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260CDB"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260CDB" w:rsidRDefault="00260CDB" w:rsidP="00D61BC2">
                  <w:pPr>
                    <w:rPr>
                      <w:b/>
                      <w:noProof/>
                      <w:sz w:val="120"/>
                      <w:szCs w:val="120"/>
                    </w:rPr>
                  </w:pPr>
                </w:p>
                <w:p w:rsidR="00260CDB" w:rsidRDefault="00260CDB" w:rsidP="00D61BC2">
                  <w:pPr>
                    <w:rPr>
                      <w:b/>
                      <w:noProof/>
                      <w:sz w:val="120"/>
                      <w:szCs w:val="120"/>
                    </w:rPr>
                  </w:pPr>
                  <w:r>
                    <w:rPr>
                      <w:b/>
                      <w:noProof/>
                      <w:sz w:val="120"/>
                      <w:szCs w:val="120"/>
                    </w:rPr>
                    <w:t xml:space="preserve">          Официальный вестник</w:t>
                  </w:r>
                </w:p>
                <w:p w:rsidR="00260CDB" w:rsidRPr="007B1DA3" w:rsidRDefault="00260CDB"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01603F" w:rsidP="003531E8">
      <w:pPr>
        <w:tabs>
          <w:tab w:val="left" w:pos="6480"/>
        </w:tabs>
        <w:autoSpaceDE w:val="0"/>
        <w:autoSpaceDN w:val="0"/>
        <w:adjustRightInd w:val="0"/>
        <w:jc w:val="both"/>
        <w:rPr>
          <w:sz w:val="16"/>
          <w:szCs w:val="16"/>
        </w:rPr>
      </w:pPr>
      <w:r>
        <w:rPr>
          <w:sz w:val="16"/>
          <w:szCs w:val="16"/>
        </w:rPr>
        <w:lastRenderedPageBreak/>
        <w:t>№19, пятница, 24</w:t>
      </w:r>
      <w:r w:rsidR="00D24A65">
        <w:rPr>
          <w:sz w:val="16"/>
          <w:szCs w:val="16"/>
        </w:rPr>
        <w:t xml:space="preserve"> декабря</w:t>
      </w:r>
      <w:r w:rsidR="003531E8" w:rsidRPr="003531E8">
        <w:rPr>
          <w:sz w:val="16"/>
          <w:szCs w:val="16"/>
        </w:rPr>
        <w:t xml:space="preserve">  2021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01603F" w:rsidRDefault="00E46266" w:rsidP="00C42D11">
      <w:pPr>
        <w:tabs>
          <w:tab w:val="left" w:pos="6480"/>
        </w:tabs>
        <w:autoSpaceDE w:val="0"/>
        <w:autoSpaceDN w:val="0"/>
        <w:adjustRightInd w:val="0"/>
        <w:rPr>
          <w:bCs/>
          <w:sz w:val="16"/>
          <w:szCs w:val="16"/>
        </w:rPr>
      </w:pPr>
      <w:r>
        <w:rPr>
          <w:bCs/>
          <w:sz w:val="16"/>
          <w:szCs w:val="16"/>
        </w:rPr>
        <w:t>1</w:t>
      </w:r>
      <w:r w:rsidR="00C42D11">
        <w:rPr>
          <w:bCs/>
          <w:sz w:val="16"/>
          <w:szCs w:val="16"/>
        </w:rPr>
        <w:t xml:space="preserve">. </w:t>
      </w:r>
      <w:r w:rsidR="0001603F" w:rsidRPr="0001603F">
        <w:rPr>
          <w:bCs/>
          <w:sz w:val="16"/>
          <w:szCs w:val="16"/>
        </w:rPr>
        <w:t>Решение Думы Любытинс</w:t>
      </w:r>
      <w:r w:rsidR="0001603F">
        <w:rPr>
          <w:bCs/>
          <w:sz w:val="16"/>
          <w:szCs w:val="16"/>
        </w:rPr>
        <w:t>кого муниципального района от 29.10.2021 №77</w:t>
      </w:r>
      <w:proofErr w:type="gramStart"/>
      <w:r w:rsidR="0001603F">
        <w:rPr>
          <w:bCs/>
          <w:sz w:val="16"/>
          <w:szCs w:val="16"/>
        </w:rPr>
        <w:t xml:space="preserve"> </w:t>
      </w:r>
      <w:r w:rsidR="0001603F" w:rsidRPr="0001603F">
        <w:rPr>
          <w:bCs/>
          <w:sz w:val="16"/>
          <w:szCs w:val="16"/>
        </w:rPr>
        <w:t>О</w:t>
      </w:r>
      <w:proofErr w:type="gramEnd"/>
      <w:r w:rsidR="0001603F" w:rsidRPr="0001603F">
        <w:rPr>
          <w:bCs/>
          <w:sz w:val="16"/>
          <w:szCs w:val="16"/>
        </w:rPr>
        <w:t xml:space="preserve"> внесении изменений и дополнений  в </w:t>
      </w:r>
      <w:r w:rsidR="0001603F">
        <w:rPr>
          <w:bCs/>
          <w:sz w:val="16"/>
          <w:szCs w:val="16"/>
        </w:rPr>
        <w:t>Устав Любытинского муниципально</w:t>
      </w:r>
      <w:r w:rsidR="0001603F" w:rsidRPr="0001603F">
        <w:rPr>
          <w:bCs/>
          <w:sz w:val="16"/>
          <w:szCs w:val="16"/>
        </w:rPr>
        <w:t>го района</w:t>
      </w:r>
      <w:r w:rsidR="0001603F">
        <w:rPr>
          <w:bCs/>
          <w:sz w:val="16"/>
          <w:szCs w:val="16"/>
        </w:rPr>
        <w:t>.</w:t>
      </w:r>
    </w:p>
    <w:p w:rsidR="0001603F" w:rsidRDefault="0001603F" w:rsidP="0001603F">
      <w:pPr>
        <w:tabs>
          <w:tab w:val="left" w:pos="6480"/>
        </w:tabs>
        <w:autoSpaceDE w:val="0"/>
        <w:autoSpaceDN w:val="0"/>
        <w:adjustRightInd w:val="0"/>
        <w:rPr>
          <w:bCs/>
          <w:sz w:val="16"/>
          <w:szCs w:val="16"/>
        </w:rPr>
      </w:pPr>
      <w:r>
        <w:rPr>
          <w:bCs/>
          <w:sz w:val="16"/>
          <w:szCs w:val="16"/>
        </w:rPr>
        <w:t xml:space="preserve">2. </w:t>
      </w:r>
      <w:r w:rsidRPr="0001603F">
        <w:rPr>
          <w:bCs/>
          <w:sz w:val="16"/>
          <w:szCs w:val="16"/>
        </w:rPr>
        <w:t xml:space="preserve">Решение Думы Любытинского муниципального района от </w:t>
      </w:r>
      <w:r>
        <w:rPr>
          <w:bCs/>
          <w:sz w:val="16"/>
          <w:szCs w:val="16"/>
        </w:rPr>
        <w:t>24</w:t>
      </w:r>
      <w:r w:rsidRPr="0001603F">
        <w:rPr>
          <w:bCs/>
          <w:sz w:val="16"/>
          <w:szCs w:val="16"/>
        </w:rPr>
        <w:t>.1</w:t>
      </w:r>
      <w:r>
        <w:rPr>
          <w:bCs/>
          <w:sz w:val="16"/>
          <w:szCs w:val="16"/>
        </w:rPr>
        <w:t>2</w:t>
      </w:r>
      <w:r w:rsidRPr="0001603F">
        <w:rPr>
          <w:bCs/>
          <w:sz w:val="16"/>
          <w:szCs w:val="16"/>
        </w:rPr>
        <w:t>.2021 №</w:t>
      </w:r>
      <w:r>
        <w:rPr>
          <w:bCs/>
          <w:sz w:val="16"/>
          <w:szCs w:val="16"/>
        </w:rPr>
        <w:t>98</w:t>
      </w:r>
      <w:proofErr w:type="gramStart"/>
      <w:r>
        <w:rPr>
          <w:bCs/>
          <w:sz w:val="16"/>
          <w:szCs w:val="16"/>
        </w:rPr>
        <w:t xml:space="preserve"> </w:t>
      </w:r>
      <w:r w:rsidRPr="0001603F">
        <w:rPr>
          <w:bCs/>
          <w:sz w:val="16"/>
          <w:szCs w:val="16"/>
        </w:rPr>
        <w:t>О</w:t>
      </w:r>
      <w:proofErr w:type="gramEnd"/>
      <w:r w:rsidRPr="0001603F">
        <w:rPr>
          <w:bCs/>
          <w:sz w:val="16"/>
          <w:szCs w:val="16"/>
        </w:rPr>
        <w:t xml:space="preserve"> бюдж</w:t>
      </w:r>
      <w:r>
        <w:rPr>
          <w:bCs/>
          <w:sz w:val="16"/>
          <w:szCs w:val="16"/>
        </w:rPr>
        <w:t xml:space="preserve">ете Любытинского муниципального </w:t>
      </w:r>
      <w:r w:rsidRPr="0001603F">
        <w:rPr>
          <w:bCs/>
          <w:sz w:val="16"/>
          <w:szCs w:val="16"/>
        </w:rPr>
        <w:t>района на 2022 год и на плановый период 2023 и 2024 годов</w:t>
      </w:r>
      <w:r>
        <w:rPr>
          <w:bCs/>
          <w:sz w:val="16"/>
          <w:szCs w:val="16"/>
        </w:rPr>
        <w:t>.</w:t>
      </w:r>
    </w:p>
    <w:p w:rsidR="0001603F" w:rsidRDefault="0001603F" w:rsidP="0001603F">
      <w:pPr>
        <w:tabs>
          <w:tab w:val="left" w:pos="6480"/>
        </w:tabs>
        <w:autoSpaceDE w:val="0"/>
        <w:autoSpaceDN w:val="0"/>
        <w:adjustRightInd w:val="0"/>
        <w:rPr>
          <w:bCs/>
          <w:sz w:val="16"/>
          <w:szCs w:val="16"/>
        </w:rPr>
      </w:pPr>
      <w:r>
        <w:rPr>
          <w:bCs/>
          <w:sz w:val="16"/>
          <w:szCs w:val="16"/>
        </w:rPr>
        <w:t xml:space="preserve">3. </w:t>
      </w:r>
      <w:r w:rsidRPr="0001603F">
        <w:rPr>
          <w:bCs/>
          <w:sz w:val="16"/>
          <w:szCs w:val="16"/>
        </w:rPr>
        <w:t>Решение Думы Любытинского муниципаль</w:t>
      </w:r>
      <w:r>
        <w:rPr>
          <w:bCs/>
          <w:sz w:val="16"/>
          <w:szCs w:val="16"/>
        </w:rPr>
        <w:t>ного района от 24.12.2021 №99</w:t>
      </w:r>
      <w:proofErr w:type="gramStart"/>
      <w:r>
        <w:rPr>
          <w:bCs/>
          <w:sz w:val="16"/>
          <w:szCs w:val="16"/>
        </w:rPr>
        <w:t xml:space="preserve"> О</w:t>
      </w:r>
      <w:proofErr w:type="gramEnd"/>
      <w:r>
        <w:rPr>
          <w:bCs/>
          <w:sz w:val="16"/>
          <w:szCs w:val="16"/>
        </w:rPr>
        <w:t xml:space="preserve"> внесении изменений в решение </w:t>
      </w:r>
      <w:r w:rsidRPr="0001603F">
        <w:rPr>
          <w:bCs/>
          <w:sz w:val="16"/>
          <w:szCs w:val="16"/>
        </w:rPr>
        <w:t>Думы Любытинского муницип</w:t>
      </w:r>
      <w:r>
        <w:rPr>
          <w:bCs/>
          <w:sz w:val="16"/>
          <w:szCs w:val="16"/>
        </w:rPr>
        <w:t xml:space="preserve">ального района «О бюджете Любытинского </w:t>
      </w:r>
      <w:r w:rsidRPr="0001603F">
        <w:rPr>
          <w:bCs/>
          <w:sz w:val="16"/>
          <w:szCs w:val="16"/>
        </w:rPr>
        <w:t>мун</w:t>
      </w:r>
      <w:r>
        <w:rPr>
          <w:bCs/>
          <w:sz w:val="16"/>
          <w:szCs w:val="16"/>
        </w:rPr>
        <w:t xml:space="preserve">иципального района на 2021 год </w:t>
      </w:r>
      <w:r w:rsidRPr="0001603F">
        <w:rPr>
          <w:bCs/>
          <w:sz w:val="16"/>
          <w:szCs w:val="16"/>
        </w:rPr>
        <w:t>и на плановый период 2022 и 2023 годов»</w:t>
      </w:r>
      <w:r>
        <w:rPr>
          <w:bCs/>
          <w:sz w:val="16"/>
          <w:szCs w:val="16"/>
        </w:rPr>
        <w:t>.</w:t>
      </w:r>
    </w:p>
    <w:p w:rsidR="0001603F" w:rsidRDefault="0001603F" w:rsidP="0001603F">
      <w:pPr>
        <w:tabs>
          <w:tab w:val="left" w:pos="6480"/>
        </w:tabs>
        <w:autoSpaceDE w:val="0"/>
        <w:autoSpaceDN w:val="0"/>
        <w:adjustRightInd w:val="0"/>
        <w:rPr>
          <w:bCs/>
          <w:sz w:val="16"/>
          <w:szCs w:val="16"/>
        </w:rPr>
      </w:pPr>
      <w:r>
        <w:rPr>
          <w:bCs/>
          <w:sz w:val="16"/>
          <w:szCs w:val="16"/>
        </w:rPr>
        <w:t xml:space="preserve">4. </w:t>
      </w:r>
      <w:r w:rsidRPr="0001603F">
        <w:rPr>
          <w:bCs/>
          <w:sz w:val="16"/>
          <w:szCs w:val="16"/>
        </w:rPr>
        <w:t>Решение Думы Любытинского муниципаль</w:t>
      </w:r>
      <w:r>
        <w:rPr>
          <w:bCs/>
          <w:sz w:val="16"/>
          <w:szCs w:val="16"/>
        </w:rPr>
        <w:t>ного района от 24.12.2021 №100</w:t>
      </w:r>
      <w:proofErr w:type="gramStart"/>
      <w:r>
        <w:rPr>
          <w:bCs/>
          <w:sz w:val="16"/>
          <w:szCs w:val="16"/>
        </w:rPr>
        <w:t xml:space="preserve"> </w:t>
      </w:r>
      <w:r w:rsidRPr="0001603F">
        <w:rPr>
          <w:bCs/>
          <w:sz w:val="16"/>
          <w:szCs w:val="16"/>
        </w:rPr>
        <w:t>О</w:t>
      </w:r>
      <w:proofErr w:type="gramEnd"/>
      <w:r w:rsidRPr="0001603F">
        <w:rPr>
          <w:bCs/>
          <w:sz w:val="16"/>
          <w:szCs w:val="16"/>
        </w:rPr>
        <w:t xml:space="preserve"> Порядке предоставления и методике распределения иных межбюджетных трансфертов бюджету </w:t>
      </w:r>
      <w:proofErr w:type="spellStart"/>
      <w:r w:rsidRPr="0001603F">
        <w:rPr>
          <w:bCs/>
          <w:sz w:val="16"/>
          <w:szCs w:val="16"/>
        </w:rPr>
        <w:t>Неболчского</w:t>
      </w:r>
      <w:proofErr w:type="spellEnd"/>
      <w:r>
        <w:rPr>
          <w:bCs/>
          <w:sz w:val="16"/>
          <w:szCs w:val="16"/>
        </w:rPr>
        <w:t xml:space="preserve"> сельского поселения из бюджета </w:t>
      </w:r>
      <w:r w:rsidRPr="0001603F">
        <w:rPr>
          <w:bCs/>
          <w:sz w:val="16"/>
          <w:szCs w:val="16"/>
        </w:rPr>
        <w:t>Любытинского муниципального района на ремонт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2022 год</w:t>
      </w:r>
      <w:r>
        <w:rPr>
          <w:bCs/>
          <w:sz w:val="16"/>
          <w:szCs w:val="16"/>
        </w:rPr>
        <w:t>.</w:t>
      </w:r>
    </w:p>
    <w:p w:rsidR="0001603F" w:rsidRDefault="0001603F" w:rsidP="0001603F">
      <w:pPr>
        <w:tabs>
          <w:tab w:val="left" w:pos="6480"/>
        </w:tabs>
        <w:autoSpaceDE w:val="0"/>
        <w:autoSpaceDN w:val="0"/>
        <w:adjustRightInd w:val="0"/>
        <w:rPr>
          <w:bCs/>
          <w:sz w:val="16"/>
          <w:szCs w:val="16"/>
        </w:rPr>
      </w:pPr>
      <w:r>
        <w:rPr>
          <w:bCs/>
          <w:sz w:val="16"/>
          <w:szCs w:val="16"/>
        </w:rPr>
        <w:t xml:space="preserve">5. </w:t>
      </w:r>
      <w:r w:rsidRPr="0001603F">
        <w:rPr>
          <w:bCs/>
          <w:sz w:val="16"/>
          <w:szCs w:val="16"/>
        </w:rPr>
        <w:t>Решение Думы Любытинского муниципального района от 24.12.2021 №</w:t>
      </w:r>
      <w:r>
        <w:rPr>
          <w:bCs/>
          <w:sz w:val="16"/>
          <w:szCs w:val="16"/>
        </w:rPr>
        <w:t>101</w:t>
      </w:r>
      <w:proofErr w:type="gramStart"/>
      <w:r>
        <w:rPr>
          <w:bCs/>
          <w:sz w:val="16"/>
          <w:szCs w:val="16"/>
        </w:rPr>
        <w:t xml:space="preserve"> </w:t>
      </w:r>
      <w:r w:rsidRPr="0001603F">
        <w:rPr>
          <w:bCs/>
          <w:sz w:val="16"/>
          <w:szCs w:val="16"/>
        </w:rPr>
        <w:t>О</w:t>
      </w:r>
      <w:proofErr w:type="gramEnd"/>
      <w:r w:rsidRPr="0001603F">
        <w:rPr>
          <w:bCs/>
          <w:sz w:val="16"/>
          <w:szCs w:val="16"/>
        </w:rPr>
        <w:t xml:space="preserve"> проведении публич</w:t>
      </w:r>
      <w:r>
        <w:rPr>
          <w:bCs/>
          <w:sz w:val="16"/>
          <w:szCs w:val="16"/>
        </w:rPr>
        <w:t xml:space="preserve">ных слушаний </w:t>
      </w:r>
      <w:r w:rsidRPr="0001603F">
        <w:rPr>
          <w:bCs/>
          <w:sz w:val="16"/>
          <w:szCs w:val="16"/>
        </w:rPr>
        <w:t>по проек</w:t>
      </w:r>
      <w:r>
        <w:rPr>
          <w:bCs/>
          <w:sz w:val="16"/>
          <w:szCs w:val="16"/>
        </w:rPr>
        <w:t xml:space="preserve">ту решения Думы муниципального </w:t>
      </w:r>
      <w:r w:rsidRPr="0001603F">
        <w:rPr>
          <w:bCs/>
          <w:sz w:val="16"/>
          <w:szCs w:val="16"/>
        </w:rPr>
        <w:t>района «О вн</w:t>
      </w:r>
      <w:r>
        <w:rPr>
          <w:bCs/>
          <w:sz w:val="16"/>
          <w:szCs w:val="16"/>
        </w:rPr>
        <w:t xml:space="preserve">есении изменений  и дополнений </w:t>
      </w:r>
      <w:r w:rsidRPr="0001603F">
        <w:rPr>
          <w:bCs/>
          <w:sz w:val="16"/>
          <w:szCs w:val="16"/>
        </w:rPr>
        <w:t>в Устав Любытинского муниципального района»</w:t>
      </w:r>
      <w:r>
        <w:rPr>
          <w:bCs/>
          <w:sz w:val="16"/>
          <w:szCs w:val="16"/>
        </w:rPr>
        <w:t>.</w:t>
      </w:r>
    </w:p>
    <w:p w:rsidR="0001603F" w:rsidRPr="0001603F" w:rsidRDefault="0001603F" w:rsidP="0001603F">
      <w:pPr>
        <w:tabs>
          <w:tab w:val="left" w:pos="6480"/>
        </w:tabs>
        <w:autoSpaceDE w:val="0"/>
        <w:autoSpaceDN w:val="0"/>
        <w:adjustRightInd w:val="0"/>
        <w:rPr>
          <w:bCs/>
          <w:sz w:val="16"/>
          <w:szCs w:val="16"/>
        </w:rPr>
      </w:pPr>
      <w:r>
        <w:rPr>
          <w:bCs/>
          <w:sz w:val="16"/>
          <w:szCs w:val="16"/>
        </w:rPr>
        <w:t xml:space="preserve">6. </w:t>
      </w:r>
      <w:r w:rsidRPr="0001603F">
        <w:rPr>
          <w:bCs/>
          <w:sz w:val="16"/>
          <w:szCs w:val="16"/>
        </w:rPr>
        <w:t>Решение Думы Любытинского муниципального района</w:t>
      </w:r>
      <w:r>
        <w:rPr>
          <w:bCs/>
          <w:sz w:val="16"/>
          <w:szCs w:val="16"/>
        </w:rPr>
        <w:t xml:space="preserve"> от 24.12.2021 №103</w:t>
      </w:r>
      <w:proofErr w:type="gramStart"/>
      <w:r>
        <w:rPr>
          <w:bCs/>
          <w:sz w:val="16"/>
          <w:szCs w:val="16"/>
        </w:rPr>
        <w:t xml:space="preserve"> О</w:t>
      </w:r>
      <w:proofErr w:type="gramEnd"/>
      <w:r>
        <w:rPr>
          <w:bCs/>
          <w:sz w:val="16"/>
          <w:szCs w:val="16"/>
        </w:rPr>
        <w:t xml:space="preserve"> назначении председателя </w:t>
      </w:r>
      <w:r w:rsidRPr="0001603F">
        <w:rPr>
          <w:bCs/>
          <w:sz w:val="16"/>
          <w:szCs w:val="16"/>
        </w:rPr>
        <w:t xml:space="preserve">Контрольно-счетной палаты </w:t>
      </w:r>
    </w:p>
    <w:p w:rsidR="0001603F" w:rsidRDefault="0001603F" w:rsidP="0001603F">
      <w:pPr>
        <w:tabs>
          <w:tab w:val="left" w:pos="6480"/>
        </w:tabs>
        <w:autoSpaceDE w:val="0"/>
        <w:autoSpaceDN w:val="0"/>
        <w:adjustRightInd w:val="0"/>
        <w:rPr>
          <w:bCs/>
          <w:sz w:val="16"/>
          <w:szCs w:val="16"/>
        </w:rPr>
      </w:pPr>
      <w:r>
        <w:rPr>
          <w:bCs/>
          <w:sz w:val="16"/>
          <w:szCs w:val="16"/>
        </w:rPr>
        <w:t xml:space="preserve">Любытинского муниципального </w:t>
      </w:r>
      <w:r w:rsidRPr="0001603F">
        <w:rPr>
          <w:bCs/>
          <w:sz w:val="16"/>
          <w:szCs w:val="16"/>
        </w:rPr>
        <w:t>района</w:t>
      </w:r>
      <w:r>
        <w:rPr>
          <w:bCs/>
          <w:sz w:val="16"/>
          <w:szCs w:val="16"/>
        </w:rPr>
        <w:t>.</w:t>
      </w:r>
    </w:p>
    <w:p w:rsidR="0001603F" w:rsidRDefault="0001603F" w:rsidP="004B7899">
      <w:pPr>
        <w:tabs>
          <w:tab w:val="left" w:pos="6480"/>
        </w:tabs>
        <w:autoSpaceDE w:val="0"/>
        <w:autoSpaceDN w:val="0"/>
        <w:adjustRightInd w:val="0"/>
        <w:rPr>
          <w:bCs/>
          <w:sz w:val="16"/>
          <w:szCs w:val="16"/>
        </w:rPr>
      </w:pPr>
      <w:r>
        <w:rPr>
          <w:bCs/>
          <w:sz w:val="16"/>
          <w:szCs w:val="16"/>
        </w:rPr>
        <w:t xml:space="preserve">7. </w:t>
      </w:r>
      <w:r w:rsidRPr="0001603F">
        <w:rPr>
          <w:bCs/>
          <w:sz w:val="16"/>
          <w:szCs w:val="16"/>
        </w:rPr>
        <w:t>Решение Думы Любытинского муниципального района от 24.12.2021 №10</w:t>
      </w:r>
      <w:r w:rsidR="004B7899">
        <w:rPr>
          <w:bCs/>
          <w:sz w:val="16"/>
          <w:szCs w:val="16"/>
        </w:rPr>
        <w:t>5</w:t>
      </w:r>
      <w:proofErr w:type="gramStart"/>
      <w:r w:rsidR="004B7899" w:rsidRPr="004B7899">
        <w:t xml:space="preserve"> </w:t>
      </w:r>
      <w:r w:rsidR="004B7899" w:rsidRPr="004B7899">
        <w:rPr>
          <w:bCs/>
          <w:sz w:val="16"/>
          <w:szCs w:val="16"/>
        </w:rPr>
        <w:t>О</w:t>
      </w:r>
      <w:proofErr w:type="gramEnd"/>
      <w:r w:rsidR="004B7899" w:rsidRPr="004B7899">
        <w:rPr>
          <w:bCs/>
          <w:sz w:val="16"/>
          <w:szCs w:val="16"/>
        </w:rPr>
        <w:t xml:space="preserve"> п</w:t>
      </w:r>
      <w:r w:rsidR="004B7899">
        <w:rPr>
          <w:bCs/>
          <w:sz w:val="16"/>
          <w:szCs w:val="16"/>
        </w:rPr>
        <w:t xml:space="preserve">лане работы Думы  Любытинского </w:t>
      </w:r>
      <w:r w:rsidR="004B7899" w:rsidRPr="004B7899">
        <w:rPr>
          <w:bCs/>
          <w:sz w:val="16"/>
          <w:szCs w:val="16"/>
        </w:rPr>
        <w:t>муниципального района на 2022 год</w:t>
      </w:r>
      <w:r w:rsidR="004B7899">
        <w:rPr>
          <w:bCs/>
          <w:sz w:val="16"/>
          <w:szCs w:val="16"/>
        </w:rPr>
        <w:t>.</w:t>
      </w:r>
    </w:p>
    <w:p w:rsidR="004B7899" w:rsidRDefault="004B7899" w:rsidP="00087A86">
      <w:pPr>
        <w:tabs>
          <w:tab w:val="left" w:pos="6480"/>
        </w:tabs>
        <w:autoSpaceDE w:val="0"/>
        <w:autoSpaceDN w:val="0"/>
        <w:adjustRightInd w:val="0"/>
        <w:rPr>
          <w:bCs/>
          <w:sz w:val="16"/>
          <w:szCs w:val="16"/>
        </w:rPr>
      </w:pPr>
      <w:r>
        <w:rPr>
          <w:bCs/>
          <w:sz w:val="16"/>
          <w:szCs w:val="16"/>
        </w:rPr>
        <w:t xml:space="preserve">8. </w:t>
      </w:r>
      <w:r w:rsidR="00087A86">
        <w:rPr>
          <w:bCs/>
          <w:sz w:val="16"/>
          <w:szCs w:val="16"/>
        </w:rPr>
        <w:t xml:space="preserve">Заключение </w:t>
      </w:r>
      <w:r w:rsidR="00087A86" w:rsidRPr="00087A86">
        <w:rPr>
          <w:bCs/>
          <w:sz w:val="16"/>
          <w:szCs w:val="16"/>
        </w:rPr>
        <w:t>о результатах  проведения публичных слушаний по вопросу утверждения  документации по планировке территории (проект межевания территории)  для эксплуатации объекта: МН «Ярославль – Кириши – 1,» км 402,54 – 408,1, км 432- 439, DN720. ЯРНУ</w:t>
      </w:r>
    </w:p>
    <w:p w:rsidR="00087A86" w:rsidRDefault="00087A86" w:rsidP="00087A86">
      <w:pPr>
        <w:tabs>
          <w:tab w:val="left" w:pos="6480"/>
        </w:tabs>
        <w:autoSpaceDE w:val="0"/>
        <w:autoSpaceDN w:val="0"/>
        <w:adjustRightInd w:val="0"/>
        <w:rPr>
          <w:bCs/>
          <w:sz w:val="16"/>
          <w:szCs w:val="16"/>
        </w:rPr>
      </w:pPr>
      <w:r>
        <w:rPr>
          <w:bCs/>
          <w:sz w:val="16"/>
          <w:szCs w:val="16"/>
        </w:rPr>
        <w:t xml:space="preserve">9. Заключение </w:t>
      </w:r>
      <w:r w:rsidRPr="00087A86">
        <w:rPr>
          <w:bCs/>
          <w:sz w:val="16"/>
          <w:szCs w:val="16"/>
        </w:rPr>
        <w:t xml:space="preserve">о результатах  проведения публичных слушаний по вопросу утверждения проекта планировки, совмещенного с проектом межевания территории линейного объекта «Строительство ВЛЗ-10кВ  Л - 7 ПС 110/10 </w:t>
      </w:r>
      <w:proofErr w:type="spellStart"/>
      <w:r w:rsidRPr="00087A86">
        <w:rPr>
          <w:bCs/>
          <w:sz w:val="16"/>
          <w:szCs w:val="16"/>
        </w:rPr>
        <w:t>кВ</w:t>
      </w:r>
      <w:proofErr w:type="spellEnd"/>
      <w:r w:rsidRPr="00087A86">
        <w:rPr>
          <w:bCs/>
          <w:sz w:val="16"/>
          <w:szCs w:val="16"/>
        </w:rPr>
        <w:t xml:space="preserve"> «</w:t>
      </w:r>
      <w:proofErr w:type="spellStart"/>
      <w:r w:rsidRPr="00087A86">
        <w:rPr>
          <w:bCs/>
          <w:sz w:val="16"/>
          <w:szCs w:val="16"/>
        </w:rPr>
        <w:t>Любытино</w:t>
      </w:r>
      <w:proofErr w:type="spellEnd"/>
      <w:r w:rsidRPr="00087A86">
        <w:rPr>
          <w:bCs/>
          <w:sz w:val="16"/>
          <w:szCs w:val="16"/>
        </w:rPr>
        <w:t>» протяженностью 1,569 км, расположенного на территории Любытинского района Новгородской области».</w:t>
      </w:r>
    </w:p>
    <w:p w:rsidR="00087A86" w:rsidRDefault="00087A86" w:rsidP="00087A86">
      <w:pPr>
        <w:tabs>
          <w:tab w:val="left" w:pos="6480"/>
        </w:tabs>
        <w:autoSpaceDE w:val="0"/>
        <w:autoSpaceDN w:val="0"/>
        <w:adjustRightInd w:val="0"/>
        <w:rPr>
          <w:bCs/>
          <w:sz w:val="16"/>
          <w:szCs w:val="16"/>
        </w:rPr>
      </w:pPr>
      <w:r>
        <w:rPr>
          <w:bCs/>
          <w:sz w:val="16"/>
          <w:szCs w:val="16"/>
        </w:rPr>
        <w:t xml:space="preserve">10. Итоговый документ </w:t>
      </w:r>
      <w:r w:rsidRPr="00087A86">
        <w:rPr>
          <w:bCs/>
          <w:sz w:val="16"/>
          <w:szCs w:val="16"/>
        </w:rPr>
        <w:t>по результатам публичных слушаний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земельному участку</w:t>
      </w:r>
      <w:r>
        <w:rPr>
          <w:bCs/>
          <w:sz w:val="16"/>
          <w:szCs w:val="16"/>
        </w:rPr>
        <w:t>.</w:t>
      </w:r>
    </w:p>
    <w:p w:rsidR="00C42D11" w:rsidRPr="00C42D11" w:rsidRDefault="00087A86" w:rsidP="00C42D11">
      <w:pPr>
        <w:tabs>
          <w:tab w:val="left" w:pos="6480"/>
        </w:tabs>
        <w:autoSpaceDE w:val="0"/>
        <w:autoSpaceDN w:val="0"/>
        <w:adjustRightInd w:val="0"/>
        <w:rPr>
          <w:bCs/>
          <w:sz w:val="16"/>
          <w:szCs w:val="16"/>
        </w:rPr>
      </w:pPr>
      <w:r>
        <w:rPr>
          <w:bCs/>
          <w:sz w:val="16"/>
          <w:szCs w:val="16"/>
        </w:rPr>
        <w:t xml:space="preserve">11. </w:t>
      </w:r>
      <w:r w:rsidR="00C42D11" w:rsidRPr="00C42D11">
        <w:rPr>
          <w:bCs/>
          <w:sz w:val="16"/>
          <w:szCs w:val="16"/>
        </w:rPr>
        <w:t>Распоряжение Администрации Любытинс</w:t>
      </w:r>
      <w:r w:rsidR="00C42D11">
        <w:rPr>
          <w:bCs/>
          <w:sz w:val="16"/>
          <w:szCs w:val="16"/>
        </w:rPr>
        <w:t>кого муниципального района от 29.11.2021  №369-р3</w:t>
      </w:r>
      <w:proofErr w:type="gramStart"/>
      <w:r w:rsidR="00C42D11">
        <w:rPr>
          <w:bCs/>
          <w:sz w:val="16"/>
          <w:szCs w:val="16"/>
        </w:rPr>
        <w:t xml:space="preserve"> </w:t>
      </w:r>
      <w:r w:rsidR="00C42D11" w:rsidRPr="00C42D11">
        <w:rPr>
          <w:bCs/>
          <w:sz w:val="16"/>
          <w:szCs w:val="16"/>
        </w:rPr>
        <w:t xml:space="preserve"> О</w:t>
      </w:r>
      <w:proofErr w:type="gramEnd"/>
      <w:r w:rsidR="00C42D11" w:rsidRPr="00C42D11">
        <w:rPr>
          <w:bCs/>
          <w:sz w:val="16"/>
          <w:szCs w:val="16"/>
        </w:rPr>
        <w:t xml:space="preserve"> проведении публичных слушаний.</w:t>
      </w: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5A06D9">
      <w:pPr>
        <w:tabs>
          <w:tab w:val="left" w:pos="6480"/>
        </w:tabs>
        <w:autoSpaceDE w:val="0"/>
        <w:autoSpaceDN w:val="0"/>
        <w:adjustRightInd w:val="0"/>
        <w:jc w:val="center"/>
        <w:rPr>
          <w:sz w:val="16"/>
          <w:szCs w:val="16"/>
        </w:rPr>
      </w:pPr>
    </w:p>
    <w:p w:rsidR="005A06D9" w:rsidRDefault="005A06D9" w:rsidP="00A72ECC">
      <w:pPr>
        <w:tabs>
          <w:tab w:val="left" w:pos="6480"/>
        </w:tabs>
        <w:autoSpaceDE w:val="0"/>
        <w:autoSpaceDN w:val="0"/>
        <w:adjustRightInd w:val="0"/>
        <w:rPr>
          <w:sz w:val="16"/>
          <w:szCs w:val="16"/>
        </w:rPr>
      </w:pPr>
    </w:p>
    <w:p w:rsidR="005A06D9" w:rsidRPr="00A2792E" w:rsidRDefault="005A06D9" w:rsidP="00A2792E">
      <w:pPr>
        <w:tabs>
          <w:tab w:val="left" w:pos="6480"/>
        </w:tabs>
        <w:autoSpaceDE w:val="0"/>
        <w:autoSpaceDN w:val="0"/>
        <w:adjustRightInd w:val="0"/>
        <w:jc w:val="center"/>
        <w:rPr>
          <w:sz w:val="16"/>
          <w:szCs w:val="16"/>
        </w:rPr>
      </w:pPr>
    </w:p>
    <w:p w:rsidR="00A2792E" w:rsidRPr="00A2792E" w:rsidRDefault="00A2792E" w:rsidP="00A2792E">
      <w:pPr>
        <w:tabs>
          <w:tab w:val="left" w:pos="6480"/>
        </w:tabs>
        <w:autoSpaceDE w:val="0"/>
        <w:autoSpaceDN w:val="0"/>
        <w:adjustRightInd w:val="0"/>
        <w:jc w:val="center"/>
        <w:rPr>
          <w:b/>
          <w:bCs/>
          <w:sz w:val="16"/>
          <w:szCs w:val="16"/>
        </w:rPr>
      </w:pPr>
      <w:r w:rsidRPr="00A2792E">
        <w:rPr>
          <w:b/>
          <w:bCs/>
          <w:sz w:val="16"/>
          <w:szCs w:val="16"/>
        </w:rPr>
        <w:t>Российская Федерация</w:t>
      </w:r>
    </w:p>
    <w:p w:rsidR="00A2792E" w:rsidRPr="00A2792E" w:rsidRDefault="00A2792E" w:rsidP="00A2792E">
      <w:pPr>
        <w:tabs>
          <w:tab w:val="left" w:pos="6480"/>
        </w:tabs>
        <w:autoSpaceDE w:val="0"/>
        <w:autoSpaceDN w:val="0"/>
        <w:adjustRightInd w:val="0"/>
        <w:jc w:val="center"/>
        <w:rPr>
          <w:b/>
          <w:bCs/>
          <w:sz w:val="16"/>
          <w:szCs w:val="16"/>
        </w:rPr>
      </w:pPr>
      <w:r w:rsidRPr="00A2792E">
        <w:rPr>
          <w:b/>
          <w:bCs/>
          <w:sz w:val="16"/>
          <w:szCs w:val="16"/>
        </w:rPr>
        <w:t>Новгородская область</w:t>
      </w:r>
    </w:p>
    <w:p w:rsidR="00A2792E" w:rsidRPr="00A2792E" w:rsidRDefault="00A2792E" w:rsidP="00A2792E">
      <w:pPr>
        <w:tabs>
          <w:tab w:val="left" w:pos="6480"/>
        </w:tabs>
        <w:autoSpaceDE w:val="0"/>
        <w:autoSpaceDN w:val="0"/>
        <w:adjustRightInd w:val="0"/>
        <w:jc w:val="center"/>
        <w:rPr>
          <w:sz w:val="16"/>
          <w:szCs w:val="16"/>
        </w:rPr>
      </w:pPr>
      <w:r w:rsidRPr="00A2792E">
        <w:rPr>
          <w:b/>
          <w:bCs/>
          <w:sz w:val="16"/>
          <w:szCs w:val="16"/>
        </w:rPr>
        <w:t>ДУМА ЛЮБЫТИНСКОГО МУНИЦИПАЛЬНОГО  РАЙОНА</w:t>
      </w:r>
    </w:p>
    <w:p w:rsidR="00A2792E" w:rsidRPr="00A2792E" w:rsidRDefault="00A2792E" w:rsidP="00A2792E">
      <w:pPr>
        <w:tabs>
          <w:tab w:val="left" w:pos="6480"/>
        </w:tabs>
        <w:autoSpaceDE w:val="0"/>
        <w:autoSpaceDN w:val="0"/>
        <w:adjustRightInd w:val="0"/>
        <w:jc w:val="center"/>
        <w:rPr>
          <w:sz w:val="16"/>
          <w:szCs w:val="16"/>
        </w:rPr>
      </w:pPr>
    </w:p>
    <w:p w:rsidR="00A2792E" w:rsidRPr="00A2792E" w:rsidRDefault="00A2792E" w:rsidP="00A2792E">
      <w:pPr>
        <w:tabs>
          <w:tab w:val="num" w:pos="0"/>
          <w:tab w:val="left" w:pos="6480"/>
        </w:tabs>
        <w:autoSpaceDE w:val="0"/>
        <w:autoSpaceDN w:val="0"/>
        <w:adjustRightInd w:val="0"/>
        <w:jc w:val="center"/>
        <w:rPr>
          <w:b/>
          <w:bCs/>
          <w:iCs/>
          <w:sz w:val="16"/>
          <w:szCs w:val="16"/>
        </w:rPr>
      </w:pPr>
      <w:proofErr w:type="gramStart"/>
      <w:r w:rsidRPr="00A2792E">
        <w:rPr>
          <w:b/>
          <w:iCs/>
          <w:sz w:val="16"/>
          <w:szCs w:val="16"/>
        </w:rPr>
        <w:t>Р</w:t>
      </w:r>
      <w:proofErr w:type="gramEnd"/>
      <w:r w:rsidRPr="00A2792E">
        <w:rPr>
          <w:b/>
          <w:iCs/>
          <w:sz w:val="16"/>
          <w:szCs w:val="16"/>
        </w:rPr>
        <w:t xml:space="preserve"> Е Ш Е Н И Е</w:t>
      </w:r>
    </w:p>
    <w:p w:rsidR="00A2792E" w:rsidRPr="00A2792E" w:rsidRDefault="00A2792E" w:rsidP="00A2792E">
      <w:pPr>
        <w:tabs>
          <w:tab w:val="left" w:pos="6480"/>
        </w:tabs>
        <w:autoSpaceDE w:val="0"/>
        <w:autoSpaceDN w:val="0"/>
        <w:adjustRightInd w:val="0"/>
        <w:jc w:val="center"/>
        <w:rPr>
          <w:sz w:val="16"/>
          <w:szCs w:val="16"/>
        </w:rPr>
      </w:pPr>
      <w:r w:rsidRPr="00A2792E">
        <w:rPr>
          <w:b/>
          <w:sz w:val="16"/>
          <w:szCs w:val="16"/>
        </w:rPr>
        <w:t>О внесении изменений и дополнений  в Устав Любытинского муниципального района</w:t>
      </w:r>
    </w:p>
    <w:p w:rsidR="00A2792E" w:rsidRPr="00A2792E" w:rsidRDefault="00A2792E" w:rsidP="00A2792E">
      <w:pPr>
        <w:tabs>
          <w:tab w:val="left" w:pos="6480"/>
        </w:tabs>
        <w:autoSpaceDE w:val="0"/>
        <w:autoSpaceDN w:val="0"/>
        <w:adjustRightInd w:val="0"/>
        <w:jc w:val="center"/>
        <w:rPr>
          <w:sz w:val="16"/>
          <w:szCs w:val="16"/>
        </w:rPr>
      </w:pPr>
    </w:p>
    <w:p w:rsidR="00A2792E" w:rsidRPr="00A2792E" w:rsidRDefault="00A2792E" w:rsidP="00A2792E">
      <w:pPr>
        <w:tabs>
          <w:tab w:val="left" w:pos="6480"/>
        </w:tabs>
        <w:autoSpaceDE w:val="0"/>
        <w:autoSpaceDN w:val="0"/>
        <w:adjustRightInd w:val="0"/>
        <w:jc w:val="center"/>
        <w:rPr>
          <w:sz w:val="16"/>
          <w:szCs w:val="16"/>
        </w:rPr>
      </w:pPr>
      <w:r w:rsidRPr="00A2792E">
        <w:rPr>
          <w:sz w:val="16"/>
          <w:szCs w:val="16"/>
        </w:rPr>
        <w:t xml:space="preserve">Принято Думой </w:t>
      </w:r>
      <w:r w:rsidR="00260CDB">
        <w:rPr>
          <w:sz w:val="16"/>
          <w:szCs w:val="16"/>
        </w:rPr>
        <w:t xml:space="preserve">Любытинского </w:t>
      </w:r>
      <w:r w:rsidRPr="00A2792E">
        <w:rPr>
          <w:sz w:val="16"/>
          <w:szCs w:val="16"/>
        </w:rPr>
        <w:t>муниципального района  29.10.2021 года.</w:t>
      </w:r>
    </w:p>
    <w:p w:rsidR="00A2792E" w:rsidRPr="00A2792E" w:rsidRDefault="00A2792E" w:rsidP="00A2792E">
      <w:pPr>
        <w:tabs>
          <w:tab w:val="left" w:pos="6480"/>
        </w:tabs>
        <w:autoSpaceDE w:val="0"/>
        <w:autoSpaceDN w:val="0"/>
        <w:adjustRightInd w:val="0"/>
        <w:rPr>
          <w:sz w:val="16"/>
          <w:szCs w:val="16"/>
        </w:rPr>
      </w:pPr>
    </w:p>
    <w:p w:rsidR="00A2792E" w:rsidRPr="00A2792E" w:rsidRDefault="00A2792E" w:rsidP="00A2792E">
      <w:pPr>
        <w:tabs>
          <w:tab w:val="left" w:pos="6480"/>
        </w:tabs>
        <w:autoSpaceDE w:val="0"/>
        <w:autoSpaceDN w:val="0"/>
        <w:adjustRightInd w:val="0"/>
        <w:ind w:firstLine="851"/>
        <w:rPr>
          <w:sz w:val="16"/>
          <w:szCs w:val="16"/>
        </w:rPr>
      </w:pPr>
      <w:r w:rsidRPr="00A2792E">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A2792E" w:rsidRPr="00A2792E" w:rsidRDefault="00A2792E" w:rsidP="00A2792E">
      <w:pPr>
        <w:tabs>
          <w:tab w:val="left" w:pos="6480"/>
        </w:tabs>
        <w:autoSpaceDE w:val="0"/>
        <w:autoSpaceDN w:val="0"/>
        <w:adjustRightInd w:val="0"/>
        <w:rPr>
          <w:sz w:val="16"/>
          <w:szCs w:val="16"/>
        </w:rPr>
      </w:pPr>
      <w:r w:rsidRPr="00A2792E">
        <w:rPr>
          <w:b/>
          <w:sz w:val="16"/>
          <w:szCs w:val="16"/>
        </w:rPr>
        <w:t>РЕШИЛА:</w:t>
      </w:r>
    </w:p>
    <w:p w:rsidR="00A2792E" w:rsidRPr="00A2792E" w:rsidRDefault="00A2792E" w:rsidP="00A2792E">
      <w:pPr>
        <w:tabs>
          <w:tab w:val="left" w:pos="6480"/>
        </w:tabs>
        <w:autoSpaceDE w:val="0"/>
        <w:autoSpaceDN w:val="0"/>
        <w:adjustRightInd w:val="0"/>
        <w:rPr>
          <w:bCs/>
          <w:sz w:val="16"/>
          <w:szCs w:val="16"/>
        </w:rPr>
      </w:pPr>
      <w:r>
        <w:rPr>
          <w:sz w:val="16"/>
          <w:szCs w:val="16"/>
        </w:rPr>
        <w:t xml:space="preserve">               1. </w:t>
      </w:r>
      <w:r w:rsidRPr="00A2792E">
        <w:rPr>
          <w:sz w:val="16"/>
          <w:szCs w:val="16"/>
        </w:rPr>
        <w:t>Внести в Устав Любытинского муниципального района следующие изменения:</w:t>
      </w:r>
      <w:r w:rsidRPr="00A2792E">
        <w:rPr>
          <w:bCs/>
          <w:sz w:val="16"/>
          <w:szCs w:val="16"/>
        </w:rPr>
        <w:t xml:space="preserve"> </w:t>
      </w:r>
    </w:p>
    <w:p w:rsidR="00A2792E" w:rsidRPr="00A2792E" w:rsidRDefault="00A2792E" w:rsidP="00A2792E">
      <w:pPr>
        <w:tabs>
          <w:tab w:val="left" w:pos="6480"/>
        </w:tabs>
        <w:autoSpaceDE w:val="0"/>
        <w:autoSpaceDN w:val="0"/>
        <w:adjustRightInd w:val="0"/>
        <w:rPr>
          <w:sz w:val="16"/>
          <w:szCs w:val="16"/>
        </w:rPr>
      </w:pPr>
    </w:p>
    <w:p w:rsidR="00A2792E" w:rsidRPr="00A2792E" w:rsidRDefault="00A2792E" w:rsidP="0045572F">
      <w:pPr>
        <w:numPr>
          <w:ilvl w:val="1"/>
          <w:numId w:val="6"/>
        </w:numPr>
        <w:tabs>
          <w:tab w:val="left" w:pos="6480"/>
        </w:tabs>
        <w:autoSpaceDE w:val="0"/>
        <w:autoSpaceDN w:val="0"/>
        <w:adjustRightInd w:val="0"/>
        <w:rPr>
          <w:sz w:val="16"/>
          <w:szCs w:val="16"/>
        </w:rPr>
      </w:pPr>
      <w:r w:rsidRPr="00A2792E">
        <w:rPr>
          <w:sz w:val="16"/>
          <w:szCs w:val="16"/>
        </w:rPr>
        <w:t>В статье 5:</w:t>
      </w:r>
    </w:p>
    <w:p w:rsidR="00A2792E" w:rsidRPr="00A2792E" w:rsidRDefault="00A2792E" w:rsidP="0045572F">
      <w:pPr>
        <w:numPr>
          <w:ilvl w:val="2"/>
          <w:numId w:val="6"/>
        </w:numPr>
        <w:tabs>
          <w:tab w:val="left" w:pos="6480"/>
        </w:tabs>
        <w:autoSpaceDE w:val="0"/>
        <w:autoSpaceDN w:val="0"/>
        <w:adjustRightInd w:val="0"/>
        <w:rPr>
          <w:sz w:val="16"/>
          <w:szCs w:val="16"/>
        </w:rPr>
      </w:pPr>
      <w:r w:rsidRPr="00A2792E">
        <w:rPr>
          <w:sz w:val="16"/>
          <w:szCs w:val="16"/>
        </w:rPr>
        <w:t>Пункт 5  части 1 изложить в следующей редакции:</w:t>
      </w:r>
    </w:p>
    <w:p w:rsidR="00A2792E" w:rsidRPr="00A2792E" w:rsidRDefault="00A2792E" w:rsidP="00A2792E">
      <w:pPr>
        <w:tabs>
          <w:tab w:val="left" w:pos="6480"/>
        </w:tabs>
        <w:autoSpaceDE w:val="0"/>
        <w:autoSpaceDN w:val="0"/>
        <w:adjustRightInd w:val="0"/>
        <w:rPr>
          <w:sz w:val="16"/>
          <w:szCs w:val="16"/>
        </w:rPr>
      </w:pPr>
      <w:proofErr w:type="gramStart"/>
      <w:r w:rsidRPr="00A2792E">
        <w:rPr>
          <w:sz w:val="16"/>
          <w:szCs w:val="16"/>
        </w:rPr>
        <w:t xml:space="preserve">«5)  дорожная деятельность в отношении автомобильных дорог местного значения вне границ населенных пунктов в границах </w:t>
      </w:r>
      <w:r w:rsidR="00260CDB">
        <w:rPr>
          <w:sz w:val="16"/>
          <w:szCs w:val="16"/>
        </w:rPr>
        <w:t xml:space="preserve">Любытинского </w:t>
      </w:r>
      <w:r w:rsidRPr="00A2792E">
        <w:rPr>
          <w:sz w:val="16"/>
          <w:szCs w:val="16"/>
        </w:rPr>
        <w:t xml:space="preserve">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260CDB">
        <w:rPr>
          <w:sz w:val="16"/>
          <w:szCs w:val="16"/>
        </w:rPr>
        <w:t xml:space="preserve">Любытинского </w:t>
      </w:r>
      <w:r w:rsidRPr="00A2792E">
        <w:rPr>
          <w:sz w:val="16"/>
          <w:szCs w:val="16"/>
        </w:rPr>
        <w:t>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A2792E">
        <w:rPr>
          <w:sz w:val="16"/>
          <w:szCs w:val="16"/>
        </w:rPr>
        <w:t xml:space="preserve"> дорог и осуществления дорожной деятельности в соответствии с законодательством Российской Федерации;</w:t>
      </w:r>
    </w:p>
    <w:p w:rsidR="00A2792E" w:rsidRPr="00A2792E" w:rsidRDefault="00A2792E" w:rsidP="0045572F">
      <w:pPr>
        <w:numPr>
          <w:ilvl w:val="2"/>
          <w:numId w:val="6"/>
        </w:numPr>
        <w:tabs>
          <w:tab w:val="left" w:pos="6480"/>
        </w:tabs>
        <w:autoSpaceDE w:val="0"/>
        <w:autoSpaceDN w:val="0"/>
        <w:adjustRightInd w:val="0"/>
        <w:rPr>
          <w:sz w:val="16"/>
          <w:szCs w:val="16"/>
        </w:rPr>
      </w:pPr>
      <w:r w:rsidRPr="00A2792E">
        <w:rPr>
          <w:sz w:val="16"/>
          <w:szCs w:val="16"/>
        </w:rPr>
        <w:t>Пункт 15 части 2 изложить в следующей редакции:</w:t>
      </w:r>
    </w:p>
    <w:p w:rsidR="00A2792E" w:rsidRPr="00A2792E" w:rsidRDefault="00A2792E" w:rsidP="00A2792E">
      <w:pPr>
        <w:tabs>
          <w:tab w:val="left" w:pos="6480"/>
        </w:tabs>
        <w:autoSpaceDE w:val="0"/>
        <w:autoSpaceDN w:val="0"/>
        <w:adjustRightInd w:val="0"/>
        <w:rPr>
          <w:sz w:val="16"/>
          <w:szCs w:val="16"/>
        </w:rPr>
      </w:pPr>
      <w:r w:rsidRPr="00A2792E">
        <w:rPr>
          <w:sz w:val="16"/>
          <w:szCs w:val="16"/>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2792E" w:rsidRDefault="00260CDB" w:rsidP="00A2792E">
      <w:pPr>
        <w:tabs>
          <w:tab w:val="left" w:pos="6480"/>
        </w:tabs>
        <w:autoSpaceDE w:val="0"/>
        <w:autoSpaceDN w:val="0"/>
        <w:adjustRightInd w:val="0"/>
        <w:rPr>
          <w:sz w:val="16"/>
          <w:szCs w:val="16"/>
        </w:rPr>
      </w:pPr>
      <w:r>
        <w:rPr>
          <w:sz w:val="16"/>
          <w:szCs w:val="16"/>
        </w:rPr>
        <w:t xml:space="preserve">                  1.1.3. Пункт 22 части 2</w:t>
      </w:r>
      <w:r w:rsidR="00A2792E" w:rsidRPr="00A2792E">
        <w:rPr>
          <w:sz w:val="16"/>
          <w:szCs w:val="16"/>
        </w:rPr>
        <w:t xml:space="preserve">  изложить в следующей редакции</w:t>
      </w:r>
      <w:r>
        <w:rPr>
          <w:sz w:val="16"/>
          <w:szCs w:val="16"/>
        </w:rPr>
        <w:t>:</w:t>
      </w:r>
    </w:p>
    <w:p w:rsidR="00260CDB" w:rsidRDefault="00260CDB" w:rsidP="00A2792E">
      <w:pPr>
        <w:tabs>
          <w:tab w:val="left" w:pos="6480"/>
        </w:tabs>
        <w:autoSpaceDE w:val="0"/>
        <w:autoSpaceDN w:val="0"/>
        <w:adjustRightInd w:val="0"/>
        <w:rPr>
          <w:sz w:val="16"/>
          <w:szCs w:val="16"/>
        </w:rPr>
      </w:pPr>
      <w:r>
        <w:rPr>
          <w:sz w:val="16"/>
          <w:szCs w:val="16"/>
        </w:rPr>
        <w:lastRenderedPageBreak/>
        <w:t xml:space="preserve">         «22) осуществление муниципального </w:t>
      </w:r>
      <w:proofErr w:type="gramStart"/>
      <w:r>
        <w:rPr>
          <w:sz w:val="16"/>
          <w:szCs w:val="16"/>
        </w:rPr>
        <w:t>контроля за</w:t>
      </w:r>
      <w:proofErr w:type="gramEnd"/>
      <w:r>
        <w:rPr>
          <w:sz w:val="16"/>
          <w:szCs w:val="1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260CDB" w:rsidRPr="00A2792E" w:rsidRDefault="00260CDB" w:rsidP="00A2792E">
      <w:pPr>
        <w:tabs>
          <w:tab w:val="left" w:pos="6480"/>
        </w:tabs>
        <w:autoSpaceDE w:val="0"/>
        <w:autoSpaceDN w:val="0"/>
        <w:adjustRightInd w:val="0"/>
        <w:rPr>
          <w:sz w:val="16"/>
          <w:szCs w:val="16"/>
        </w:rPr>
      </w:pPr>
      <w:r>
        <w:rPr>
          <w:sz w:val="16"/>
          <w:szCs w:val="16"/>
        </w:rPr>
        <w:t xml:space="preserve">           1.1.4. Пункт 1 части 3 изложить в следующей редакции:</w:t>
      </w:r>
    </w:p>
    <w:p w:rsidR="00A2792E" w:rsidRPr="00A2792E" w:rsidRDefault="00260CDB" w:rsidP="00A2792E">
      <w:pPr>
        <w:tabs>
          <w:tab w:val="left" w:pos="6480"/>
        </w:tabs>
        <w:autoSpaceDE w:val="0"/>
        <w:autoSpaceDN w:val="0"/>
        <w:adjustRightInd w:val="0"/>
        <w:rPr>
          <w:sz w:val="16"/>
          <w:szCs w:val="16"/>
        </w:rPr>
      </w:pPr>
      <w:r>
        <w:rPr>
          <w:sz w:val="16"/>
          <w:szCs w:val="16"/>
        </w:rPr>
        <w:t xml:space="preserve">          </w:t>
      </w:r>
      <w:proofErr w:type="gramStart"/>
      <w:r w:rsidR="00A2792E" w:rsidRPr="00A2792E">
        <w:rPr>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A2792E" w:rsidRPr="00A2792E">
        <w:rPr>
          <w:sz w:val="16"/>
          <w:szCs w:val="16"/>
        </w:rPr>
        <w:t xml:space="preserve"> дорог и осуществления дорожной деятельности в соответствии с законодательством Российской Федерации;</w:t>
      </w:r>
    </w:p>
    <w:p w:rsidR="00A2792E" w:rsidRPr="00A2792E" w:rsidRDefault="00A2792E" w:rsidP="00A2792E">
      <w:pPr>
        <w:tabs>
          <w:tab w:val="left" w:pos="6480"/>
        </w:tabs>
        <w:autoSpaceDE w:val="0"/>
        <w:autoSpaceDN w:val="0"/>
        <w:adjustRightInd w:val="0"/>
        <w:rPr>
          <w:sz w:val="16"/>
          <w:szCs w:val="16"/>
        </w:rPr>
      </w:pPr>
    </w:p>
    <w:p w:rsidR="00A2792E" w:rsidRPr="00A2792E" w:rsidRDefault="00260CDB" w:rsidP="0045572F">
      <w:pPr>
        <w:numPr>
          <w:ilvl w:val="1"/>
          <w:numId w:val="6"/>
        </w:numPr>
        <w:tabs>
          <w:tab w:val="left" w:pos="6480"/>
        </w:tabs>
        <w:autoSpaceDE w:val="0"/>
        <w:autoSpaceDN w:val="0"/>
        <w:adjustRightInd w:val="0"/>
        <w:rPr>
          <w:sz w:val="16"/>
          <w:szCs w:val="16"/>
        </w:rPr>
      </w:pPr>
      <w:r>
        <w:rPr>
          <w:sz w:val="16"/>
          <w:szCs w:val="16"/>
        </w:rPr>
        <w:t>Части</w:t>
      </w:r>
      <w:r w:rsidR="00A2792E" w:rsidRPr="00A2792E">
        <w:rPr>
          <w:sz w:val="16"/>
          <w:szCs w:val="16"/>
        </w:rPr>
        <w:t xml:space="preserve"> 3</w:t>
      </w:r>
      <w:r>
        <w:rPr>
          <w:sz w:val="16"/>
          <w:szCs w:val="16"/>
        </w:rPr>
        <w:t>,4</w:t>
      </w:r>
      <w:r w:rsidR="00A2792E" w:rsidRPr="00A2792E">
        <w:rPr>
          <w:sz w:val="16"/>
          <w:szCs w:val="16"/>
        </w:rPr>
        <w:t xml:space="preserve"> статьи 13 изложить  в следующей редакции:</w:t>
      </w:r>
    </w:p>
    <w:p w:rsidR="00A2792E" w:rsidRPr="00A2792E" w:rsidRDefault="00260CDB" w:rsidP="00A2792E">
      <w:pPr>
        <w:tabs>
          <w:tab w:val="left" w:pos="6480"/>
        </w:tabs>
        <w:autoSpaceDE w:val="0"/>
        <w:autoSpaceDN w:val="0"/>
        <w:adjustRightInd w:val="0"/>
        <w:rPr>
          <w:color w:val="000000" w:themeColor="text1"/>
          <w:sz w:val="16"/>
          <w:szCs w:val="16"/>
        </w:rPr>
      </w:pPr>
      <w:r>
        <w:rPr>
          <w:sz w:val="16"/>
          <w:szCs w:val="16"/>
        </w:rPr>
        <w:t xml:space="preserve">            </w:t>
      </w:r>
      <w:r w:rsidR="00A2792E" w:rsidRPr="00A2792E">
        <w:rPr>
          <w:sz w:val="16"/>
          <w:szCs w:val="16"/>
        </w:rPr>
        <w:t xml:space="preserve">«3. Порядок организации и проведения публичных слушаний определяется нормативным решением  Думы </w:t>
      </w:r>
      <w:r>
        <w:rPr>
          <w:sz w:val="16"/>
          <w:szCs w:val="16"/>
        </w:rPr>
        <w:t xml:space="preserve">Любытинского </w:t>
      </w:r>
      <w:r w:rsidR="00A2792E" w:rsidRPr="00A2792E">
        <w:rPr>
          <w:sz w:val="16"/>
          <w:szCs w:val="16"/>
        </w:rPr>
        <w:t>муниципального района и должен предусматривать заблаговременное оповещение жителей Любытинского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w:t>
      </w:r>
      <w:proofErr w:type="gramStart"/>
      <w:r w:rsidR="00A2792E" w:rsidRPr="00A2792E">
        <w:rPr>
          <w:sz w:val="16"/>
          <w:szCs w:val="16"/>
        </w:rPr>
        <w:t xml:space="preserve"> ,</w:t>
      </w:r>
      <w:proofErr w:type="gramEnd"/>
      <w:r w:rsidR="00A2792E" w:rsidRPr="00A2792E">
        <w:rPr>
          <w:sz w:val="16"/>
          <w:szCs w:val="16"/>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w:t>
      </w:r>
      <w:proofErr w:type="gramStart"/>
      <w:r w:rsidR="00A2792E" w:rsidRPr="00A2792E">
        <w:rPr>
          <w:sz w:val="16"/>
          <w:szCs w:val="16"/>
        </w:rPr>
        <w:t xml:space="preserve">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w:t>
      </w:r>
      <w:hyperlink r:id="rId16" w:history="1">
        <w:r w:rsidR="00A2792E" w:rsidRPr="00A2792E">
          <w:rPr>
            <w:rStyle w:val="a8"/>
            <w:color w:val="000000" w:themeColor="text1"/>
            <w:sz w:val="16"/>
            <w:szCs w:val="16"/>
          </w:rPr>
          <w:t>закона</w:t>
        </w:r>
      </w:hyperlink>
      <w:r w:rsidR="00A2792E" w:rsidRPr="00A2792E">
        <w:rPr>
          <w:color w:val="000000" w:themeColor="text1"/>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Любытинского муниципального района своих замечаний и предложений по вынесенному на</w:t>
      </w:r>
      <w:proofErr w:type="gramEnd"/>
      <w:r w:rsidR="00A2792E" w:rsidRPr="00A2792E">
        <w:rPr>
          <w:color w:val="000000" w:themeColor="text1"/>
          <w:sz w:val="16"/>
          <w:szCs w:val="16"/>
        </w:rPr>
        <w:t xml:space="preserve">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Любытинского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2792E" w:rsidRDefault="00260CDB" w:rsidP="00A2792E">
      <w:pPr>
        <w:tabs>
          <w:tab w:val="left" w:pos="6480"/>
        </w:tabs>
        <w:autoSpaceDE w:val="0"/>
        <w:autoSpaceDN w:val="0"/>
        <w:adjustRightInd w:val="0"/>
        <w:rPr>
          <w:sz w:val="16"/>
          <w:szCs w:val="16"/>
        </w:rPr>
      </w:pPr>
      <w:r>
        <w:rPr>
          <w:color w:val="000000" w:themeColor="text1"/>
          <w:sz w:val="16"/>
          <w:szCs w:val="16"/>
        </w:rPr>
        <w:t xml:space="preserve">          </w:t>
      </w:r>
      <w:proofErr w:type="gramStart"/>
      <w:r w:rsidR="00A2792E" w:rsidRPr="00A2792E">
        <w:rPr>
          <w:color w:val="000000" w:themeColor="text1"/>
          <w:sz w:val="16"/>
          <w:szCs w:val="16"/>
        </w:rPr>
        <w:t xml:space="preserve">Нормативным решением Думы  </w:t>
      </w:r>
      <w:r>
        <w:rPr>
          <w:color w:val="000000" w:themeColor="text1"/>
          <w:sz w:val="16"/>
          <w:szCs w:val="16"/>
        </w:rPr>
        <w:t xml:space="preserve">Любытинского </w:t>
      </w:r>
      <w:r w:rsidR="00A2792E" w:rsidRPr="00A2792E">
        <w:rPr>
          <w:color w:val="000000" w:themeColor="text1"/>
          <w:sz w:val="16"/>
          <w:szCs w:val="16"/>
        </w:rPr>
        <w:t xml:space="preserve">муниципального района может быть установлено, что для размещения материалов и информации, указанных в </w:t>
      </w:r>
      <w:hyperlink r:id="rId17" w:history="1">
        <w:r w:rsidR="00A2792E" w:rsidRPr="00A2792E">
          <w:rPr>
            <w:rStyle w:val="a8"/>
            <w:color w:val="000000" w:themeColor="text1"/>
            <w:sz w:val="16"/>
            <w:szCs w:val="16"/>
          </w:rPr>
          <w:t>абзаце первом</w:t>
        </w:r>
      </w:hyperlink>
      <w:r w:rsidR="00A2792E" w:rsidRPr="00A2792E">
        <w:rPr>
          <w:color w:val="000000" w:themeColor="text1"/>
          <w:sz w:val="16"/>
          <w:szCs w:val="16"/>
        </w:rPr>
        <w:t xml:space="preserve"> настоящей части, обеспечения возможности представления жителями Любытинского  муниципального района своих замечаний и предложений по проекту муниципального правового акта, а также для участия жителей Любытинского муниципального района в публичных слушаниях с соблюдением требований об обязательном использовании для таких целей офи</w:t>
      </w:r>
      <w:r w:rsidR="00A2792E" w:rsidRPr="00A2792E">
        <w:rPr>
          <w:sz w:val="16"/>
          <w:szCs w:val="16"/>
        </w:rPr>
        <w:t>циального сайта может</w:t>
      </w:r>
      <w:proofErr w:type="gramEnd"/>
      <w:r w:rsidR="00A2792E" w:rsidRPr="00A2792E">
        <w:rPr>
          <w:sz w:val="16"/>
          <w:szCs w:val="16"/>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61653" w:rsidRPr="00A2792E" w:rsidRDefault="00861653" w:rsidP="00A2792E">
      <w:pPr>
        <w:tabs>
          <w:tab w:val="left" w:pos="6480"/>
        </w:tabs>
        <w:autoSpaceDE w:val="0"/>
        <w:autoSpaceDN w:val="0"/>
        <w:adjustRightInd w:val="0"/>
        <w:rPr>
          <w:sz w:val="16"/>
          <w:szCs w:val="16"/>
        </w:rPr>
      </w:pPr>
      <w:r>
        <w:rPr>
          <w:sz w:val="16"/>
          <w:szCs w:val="16"/>
        </w:rPr>
        <w:t xml:space="preserve">               4. </w:t>
      </w:r>
      <w:proofErr w:type="gramStart"/>
      <w:r>
        <w:rPr>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2792E" w:rsidRPr="00A2792E" w:rsidRDefault="00A2792E" w:rsidP="00A2792E">
      <w:pPr>
        <w:tabs>
          <w:tab w:val="left" w:pos="6480"/>
        </w:tabs>
        <w:autoSpaceDE w:val="0"/>
        <w:autoSpaceDN w:val="0"/>
        <w:adjustRightInd w:val="0"/>
        <w:rPr>
          <w:sz w:val="16"/>
          <w:szCs w:val="16"/>
        </w:rPr>
      </w:pPr>
      <w:r w:rsidRPr="00A2792E">
        <w:rPr>
          <w:sz w:val="16"/>
          <w:szCs w:val="16"/>
        </w:rPr>
        <w:t xml:space="preserve"> </w:t>
      </w:r>
    </w:p>
    <w:p w:rsidR="00A2792E" w:rsidRPr="00861653" w:rsidRDefault="00861653" w:rsidP="00861653">
      <w:pPr>
        <w:tabs>
          <w:tab w:val="left" w:pos="6480"/>
        </w:tabs>
        <w:autoSpaceDE w:val="0"/>
        <w:autoSpaceDN w:val="0"/>
        <w:adjustRightInd w:val="0"/>
        <w:rPr>
          <w:sz w:val="16"/>
          <w:szCs w:val="16"/>
        </w:rPr>
      </w:pPr>
      <w:r>
        <w:rPr>
          <w:sz w:val="16"/>
          <w:szCs w:val="16"/>
        </w:rPr>
        <w:t xml:space="preserve">               1.3.  </w:t>
      </w:r>
      <w:proofErr w:type="gramStart"/>
      <w:r>
        <w:rPr>
          <w:sz w:val="16"/>
          <w:szCs w:val="16"/>
        </w:rPr>
        <w:t>В п</w:t>
      </w:r>
      <w:r w:rsidR="00A2792E" w:rsidRPr="00A2792E">
        <w:rPr>
          <w:sz w:val="16"/>
          <w:szCs w:val="16"/>
        </w:rPr>
        <w:t>ун</w:t>
      </w:r>
      <w:r>
        <w:rPr>
          <w:sz w:val="16"/>
          <w:szCs w:val="16"/>
        </w:rPr>
        <w:t>к</w:t>
      </w:r>
      <w:r w:rsidR="00A2792E" w:rsidRPr="00A2792E">
        <w:rPr>
          <w:sz w:val="16"/>
          <w:szCs w:val="16"/>
        </w:rPr>
        <w:t>т</w:t>
      </w:r>
      <w:r>
        <w:rPr>
          <w:sz w:val="16"/>
          <w:szCs w:val="16"/>
        </w:rPr>
        <w:t>е  9 части 1 статьи 20 слова «</w:t>
      </w:r>
      <w:r w:rsidR="00A2792E" w:rsidRPr="00861653">
        <w:rPr>
          <w:sz w:val="16"/>
          <w:szCs w:val="16"/>
        </w:rPr>
        <w:t>прекращения гражданства Российской Федерации</w:t>
      </w:r>
      <w:r>
        <w:rPr>
          <w:sz w:val="16"/>
          <w:szCs w:val="16"/>
        </w:rPr>
        <w:t>, прекращения гражданства иностранного государства</w:t>
      </w:r>
      <w:r w:rsidR="00A2792E" w:rsidRPr="00861653">
        <w:rPr>
          <w:sz w:val="16"/>
          <w:szCs w:val="16"/>
        </w:rPr>
        <w:t xml:space="preserve"> - участника международного договора Российской Федерации, в соответствии с которым иностранный гражданин имеет право быть избранным в органы местног</w:t>
      </w:r>
      <w:r w:rsidR="00A16B4B">
        <w:rPr>
          <w:sz w:val="16"/>
          <w:szCs w:val="16"/>
        </w:rPr>
        <w:t xml:space="preserve">о самоуправления, приобретения им гражданства </w:t>
      </w:r>
      <w:r w:rsidR="00A2792E" w:rsidRPr="00861653">
        <w:rPr>
          <w:sz w:val="16"/>
          <w:szCs w:val="16"/>
        </w:rPr>
        <w:t xml:space="preserve">иностранного государства либо </w:t>
      </w:r>
      <w:r w:rsidR="00A16B4B">
        <w:rPr>
          <w:sz w:val="16"/>
          <w:szCs w:val="16"/>
        </w:rPr>
        <w:t xml:space="preserve">получения им </w:t>
      </w:r>
      <w:r w:rsidR="00A2792E" w:rsidRPr="00861653">
        <w:rPr>
          <w:sz w:val="16"/>
          <w:szCs w:val="16"/>
        </w:rPr>
        <w:t xml:space="preserve">вида на жительство или иного документа, подтверждающего право на постоянное проживание </w:t>
      </w:r>
      <w:r w:rsidR="00A16B4B">
        <w:rPr>
          <w:sz w:val="16"/>
          <w:szCs w:val="16"/>
        </w:rPr>
        <w:t xml:space="preserve">гражданина Российской Федерации </w:t>
      </w:r>
      <w:r w:rsidR="00A2792E" w:rsidRPr="00861653">
        <w:rPr>
          <w:sz w:val="16"/>
          <w:szCs w:val="16"/>
        </w:rPr>
        <w:t>на территории иностранно</w:t>
      </w:r>
      <w:r w:rsidR="00A16B4B">
        <w:rPr>
          <w:sz w:val="16"/>
          <w:szCs w:val="16"/>
        </w:rPr>
        <w:t>го</w:t>
      </w:r>
      <w:proofErr w:type="gramEnd"/>
      <w:r w:rsidR="00A16B4B">
        <w:rPr>
          <w:sz w:val="16"/>
          <w:szCs w:val="16"/>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w:t>
      </w:r>
      <w:r w:rsidR="00A2792E" w:rsidRPr="00861653">
        <w:rPr>
          <w:sz w:val="16"/>
          <w:szCs w:val="16"/>
        </w:rPr>
        <w:t>быть избранным в органы местного самоуправ</w:t>
      </w:r>
      <w:r w:rsidR="00A16B4B">
        <w:rPr>
          <w:sz w:val="16"/>
          <w:szCs w:val="16"/>
        </w:rPr>
        <w:t xml:space="preserve">ления» </w:t>
      </w:r>
      <w:r w:rsidR="009A5FC6">
        <w:rPr>
          <w:sz w:val="16"/>
          <w:szCs w:val="16"/>
        </w:rPr>
        <w:t>заменить на слова «прекращения гражданства Российской Федерации либо гражданства иностранного государств</w:t>
      </w:r>
      <w:proofErr w:type="gramStart"/>
      <w:r w:rsidR="009A5FC6">
        <w:rPr>
          <w:sz w:val="16"/>
          <w:szCs w:val="16"/>
        </w:rPr>
        <w:t>а-</w:t>
      </w:r>
      <w:proofErr w:type="gramEnd"/>
      <w:r w:rsidR="009A5FC6">
        <w:rPr>
          <w:sz w:val="16"/>
          <w:szCs w:val="16"/>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792E" w:rsidRPr="00A2792E" w:rsidRDefault="00A2792E" w:rsidP="00A2792E">
      <w:pPr>
        <w:tabs>
          <w:tab w:val="left" w:pos="6480"/>
        </w:tabs>
        <w:autoSpaceDE w:val="0"/>
        <w:autoSpaceDN w:val="0"/>
        <w:adjustRightInd w:val="0"/>
        <w:rPr>
          <w:b/>
          <w:sz w:val="16"/>
          <w:szCs w:val="16"/>
        </w:rPr>
      </w:pPr>
    </w:p>
    <w:p w:rsidR="00A2792E" w:rsidRPr="00A2792E" w:rsidRDefault="009A5FC6" w:rsidP="009A5FC6">
      <w:pPr>
        <w:tabs>
          <w:tab w:val="left" w:pos="6480"/>
        </w:tabs>
        <w:autoSpaceDE w:val="0"/>
        <w:autoSpaceDN w:val="0"/>
        <w:adjustRightInd w:val="0"/>
        <w:rPr>
          <w:sz w:val="16"/>
          <w:szCs w:val="16"/>
        </w:rPr>
      </w:pPr>
      <w:r>
        <w:rPr>
          <w:sz w:val="16"/>
          <w:szCs w:val="16"/>
        </w:rPr>
        <w:t xml:space="preserve">            </w:t>
      </w:r>
      <w:r w:rsidR="00861653">
        <w:rPr>
          <w:sz w:val="16"/>
          <w:szCs w:val="16"/>
        </w:rPr>
        <w:t xml:space="preserve">1.4.  </w:t>
      </w:r>
      <w:proofErr w:type="gramStart"/>
      <w:r>
        <w:rPr>
          <w:sz w:val="16"/>
          <w:szCs w:val="16"/>
        </w:rPr>
        <w:t>В п</w:t>
      </w:r>
      <w:r w:rsidR="00A2792E" w:rsidRPr="00A2792E">
        <w:rPr>
          <w:sz w:val="16"/>
          <w:szCs w:val="16"/>
        </w:rPr>
        <w:t>ункт</w:t>
      </w:r>
      <w:r>
        <w:rPr>
          <w:sz w:val="16"/>
          <w:szCs w:val="16"/>
        </w:rPr>
        <w:t>е</w:t>
      </w:r>
      <w:r w:rsidR="00A2792E" w:rsidRPr="00A2792E">
        <w:rPr>
          <w:sz w:val="16"/>
          <w:szCs w:val="16"/>
        </w:rPr>
        <w:t xml:space="preserve"> 7 части 1 статьи 32</w:t>
      </w:r>
      <w:r>
        <w:rPr>
          <w:sz w:val="16"/>
          <w:szCs w:val="16"/>
        </w:rPr>
        <w:t xml:space="preserve"> слова «</w:t>
      </w:r>
      <w:r w:rsidR="00A2792E" w:rsidRPr="00A2792E">
        <w:rPr>
          <w:sz w:val="16"/>
          <w:szCs w:val="16"/>
        </w:rPr>
        <w:t>прекращения гражда</w:t>
      </w:r>
      <w:r w:rsidR="002D2856">
        <w:rPr>
          <w:sz w:val="16"/>
          <w:szCs w:val="16"/>
        </w:rPr>
        <w:t xml:space="preserve">нства Российской Федерации, прекращения </w:t>
      </w:r>
      <w:r w:rsidR="00A2792E" w:rsidRPr="00A2792E">
        <w:rPr>
          <w:sz w:val="16"/>
          <w:szCs w:val="16"/>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w:t>
      </w:r>
      <w:r w:rsidR="002D2856">
        <w:rPr>
          <w:sz w:val="16"/>
          <w:szCs w:val="16"/>
        </w:rPr>
        <w:t xml:space="preserve">естного самоуправления, приобретения им гражданства </w:t>
      </w:r>
      <w:r w:rsidR="00A2792E" w:rsidRPr="00A2792E">
        <w:rPr>
          <w:sz w:val="16"/>
          <w:szCs w:val="16"/>
        </w:rPr>
        <w:t xml:space="preserve">иностранного государства либо </w:t>
      </w:r>
      <w:r w:rsidR="002D2856">
        <w:rPr>
          <w:sz w:val="16"/>
          <w:szCs w:val="16"/>
        </w:rPr>
        <w:t xml:space="preserve">получения им </w:t>
      </w:r>
      <w:r w:rsidR="00A2792E" w:rsidRPr="00A2792E">
        <w:rPr>
          <w:sz w:val="16"/>
          <w:szCs w:val="16"/>
        </w:rPr>
        <w:t xml:space="preserve">вида на жительство или иного документа, подтверждающего право на постоянное проживание </w:t>
      </w:r>
      <w:r w:rsidR="002D2856">
        <w:rPr>
          <w:sz w:val="16"/>
          <w:szCs w:val="16"/>
        </w:rPr>
        <w:t xml:space="preserve">гражданина Российской Федерации </w:t>
      </w:r>
      <w:r w:rsidR="00A2792E" w:rsidRPr="00A2792E">
        <w:rPr>
          <w:sz w:val="16"/>
          <w:szCs w:val="16"/>
        </w:rPr>
        <w:t>на территории иностранного</w:t>
      </w:r>
      <w:proofErr w:type="gramEnd"/>
      <w:r w:rsidR="00A2792E" w:rsidRPr="00A2792E">
        <w:rPr>
          <w:sz w:val="16"/>
          <w:szCs w:val="16"/>
        </w:rPr>
        <w:t xml:space="preserve"> </w:t>
      </w:r>
      <w:proofErr w:type="gramStart"/>
      <w:r w:rsidR="00A2792E" w:rsidRPr="00A2792E">
        <w:rPr>
          <w:sz w:val="16"/>
          <w:szCs w:val="16"/>
        </w:rPr>
        <w:t>государств</w:t>
      </w:r>
      <w:r w:rsidR="002D2856">
        <w:rPr>
          <w:sz w:val="16"/>
          <w:szCs w:val="16"/>
        </w:rPr>
        <w:t xml:space="preserve">а, </w:t>
      </w:r>
      <w:r w:rsidR="00DF0AC7">
        <w:rPr>
          <w:sz w:val="16"/>
          <w:szCs w:val="16"/>
        </w:rPr>
        <w:t xml:space="preserve">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w:t>
      </w:r>
      <w:r w:rsidR="00A2792E" w:rsidRPr="00A2792E">
        <w:rPr>
          <w:sz w:val="16"/>
          <w:szCs w:val="16"/>
        </w:rPr>
        <w:t xml:space="preserve">право </w:t>
      </w:r>
      <w:r w:rsidR="00DF0AC7">
        <w:rPr>
          <w:sz w:val="16"/>
          <w:szCs w:val="16"/>
        </w:rPr>
        <w:t xml:space="preserve">быть избранным в органы местного самоуправления» заменить на слова </w:t>
      </w:r>
      <w:r w:rsidR="007D4B14" w:rsidRPr="007D4B14">
        <w:rPr>
          <w:sz w:val="16"/>
          <w:szCs w:val="16"/>
        </w:rPr>
        <w:t>«прекращения гражданства Российской Федерации</w:t>
      </w:r>
      <w:r w:rsidR="007D4B14">
        <w:rPr>
          <w:sz w:val="16"/>
          <w:szCs w:val="16"/>
        </w:rPr>
        <w:t xml:space="preserve">, либо </w:t>
      </w:r>
      <w:r w:rsidR="007D4B14" w:rsidRPr="007D4B14">
        <w:rPr>
          <w:sz w:val="16"/>
          <w:szCs w:val="16"/>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D4B14">
        <w:rPr>
          <w:sz w:val="16"/>
          <w:szCs w:val="16"/>
        </w:rPr>
        <w:t xml:space="preserve"> наличия </w:t>
      </w:r>
      <w:r w:rsidR="007D4B14" w:rsidRPr="007D4B14">
        <w:rPr>
          <w:sz w:val="16"/>
          <w:szCs w:val="16"/>
        </w:rPr>
        <w:t xml:space="preserve"> гражданства </w:t>
      </w:r>
      <w:r w:rsidR="007D4B14">
        <w:rPr>
          <w:sz w:val="16"/>
          <w:szCs w:val="16"/>
        </w:rPr>
        <w:t>(подданства</w:t>
      </w:r>
      <w:proofErr w:type="gramEnd"/>
      <w:r w:rsidR="007D4B14">
        <w:rPr>
          <w:sz w:val="16"/>
          <w:szCs w:val="16"/>
        </w:rPr>
        <w:t xml:space="preserve">) иностранного государства либо </w:t>
      </w:r>
      <w:r w:rsidR="007D4B14" w:rsidRPr="007D4B14">
        <w:rPr>
          <w:sz w:val="16"/>
          <w:szCs w:val="16"/>
        </w:rPr>
        <w:t xml:space="preserve">вида на жительство или иного документа, подтверждающего право на постоянное проживание </w:t>
      </w:r>
      <w:r w:rsidR="007D4B14">
        <w:rPr>
          <w:sz w:val="16"/>
          <w:szCs w:val="16"/>
        </w:rPr>
        <w:t xml:space="preserve">на территории иностранного государства </w:t>
      </w:r>
      <w:r w:rsidR="007D4B14" w:rsidRPr="007D4B14">
        <w:rPr>
          <w:sz w:val="16"/>
          <w:szCs w:val="16"/>
        </w:rPr>
        <w:t>гражданина Российской Федерации</w:t>
      </w:r>
      <w:r w:rsidR="007D4B14">
        <w:rPr>
          <w:sz w:val="16"/>
          <w:szCs w:val="16"/>
        </w:rPr>
        <w:t xml:space="preserve">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007D4B14" w:rsidRPr="007D4B14">
        <w:rPr>
          <w:sz w:val="16"/>
          <w:szCs w:val="16"/>
        </w:rPr>
        <w:t xml:space="preserve"> </w:t>
      </w:r>
      <w:r w:rsidR="007D4B14">
        <w:rPr>
          <w:sz w:val="16"/>
          <w:szCs w:val="16"/>
        </w:rPr>
        <w:t>если иное не предусмотрено международным  договором</w:t>
      </w:r>
      <w:r w:rsidR="007D4B14" w:rsidRPr="007D4B14">
        <w:rPr>
          <w:sz w:val="16"/>
          <w:szCs w:val="16"/>
        </w:rPr>
        <w:t xml:space="preserve"> Российской Феде</w:t>
      </w:r>
      <w:r w:rsidR="007D4B14">
        <w:rPr>
          <w:sz w:val="16"/>
          <w:szCs w:val="16"/>
        </w:rPr>
        <w:t>рации»;</w:t>
      </w:r>
    </w:p>
    <w:p w:rsidR="00A2792E" w:rsidRPr="00A2792E" w:rsidRDefault="00A2792E" w:rsidP="00A2792E">
      <w:pPr>
        <w:tabs>
          <w:tab w:val="left" w:pos="6480"/>
        </w:tabs>
        <w:autoSpaceDE w:val="0"/>
        <w:autoSpaceDN w:val="0"/>
        <w:adjustRightInd w:val="0"/>
        <w:rPr>
          <w:sz w:val="16"/>
          <w:szCs w:val="16"/>
        </w:rPr>
      </w:pPr>
      <w:r w:rsidRPr="00A2792E">
        <w:rPr>
          <w:sz w:val="16"/>
          <w:szCs w:val="16"/>
        </w:rPr>
        <w:t xml:space="preserve"> </w:t>
      </w:r>
    </w:p>
    <w:p w:rsidR="00A2792E" w:rsidRPr="00A2792E" w:rsidRDefault="00861653" w:rsidP="00861653">
      <w:pPr>
        <w:tabs>
          <w:tab w:val="left" w:pos="6480"/>
        </w:tabs>
        <w:autoSpaceDE w:val="0"/>
        <w:autoSpaceDN w:val="0"/>
        <w:adjustRightInd w:val="0"/>
        <w:ind w:left="567"/>
        <w:rPr>
          <w:sz w:val="16"/>
          <w:szCs w:val="16"/>
        </w:rPr>
      </w:pPr>
      <w:r>
        <w:rPr>
          <w:sz w:val="16"/>
          <w:szCs w:val="16"/>
        </w:rPr>
        <w:t xml:space="preserve">1.5.  </w:t>
      </w:r>
      <w:r w:rsidR="007D4B14">
        <w:rPr>
          <w:sz w:val="16"/>
          <w:szCs w:val="16"/>
        </w:rPr>
        <w:t xml:space="preserve">Часть  9 статьи </w:t>
      </w:r>
      <w:r w:rsidR="00A2792E" w:rsidRPr="00A2792E">
        <w:rPr>
          <w:sz w:val="16"/>
          <w:szCs w:val="16"/>
        </w:rPr>
        <w:t>38 изложить в следующей редакции</w:t>
      </w:r>
      <w:proofErr w:type="gramStart"/>
      <w:r w:rsidR="00A2792E" w:rsidRPr="00A2792E">
        <w:rPr>
          <w:sz w:val="16"/>
          <w:szCs w:val="16"/>
        </w:rPr>
        <w:t xml:space="preserve">  :</w:t>
      </w:r>
      <w:proofErr w:type="gramEnd"/>
    </w:p>
    <w:p w:rsidR="007D4B14" w:rsidRDefault="007D4B14" w:rsidP="00A2792E">
      <w:pPr>
        <w:tabs>
          <w:tab w:val="left" w:pos="6480"/>
        </w:tabs>
        <w:autoSpaceDE w:val="0"/>
        <w:autoSpaceDN w:val="0"/>
        <w:adjustRightInd w:val="0"/>
        <w:rPr>
          <w:sz w:val="16"/>
          <w:szCs w:val="16"/>
        </w:rPr>
      </w:pPr>
      <w:r>
        <w:rPr>
          <w:sz w:val="16"/>
          <w:szCs w:val="16"/>
        </w:rPr>
        <w:lastRenderedPageBreak/>
        <w:t xml:space="preserve">          </w:t>
      </w:r>
      <w:r w:rsidR="00A2792E" w:rsidRPr="00A2792E">
        <w:rPr>
          <w:sz w:val="16"/>
          <w:szCs w:val="16"/>
        </w:rPr>
        <w:t xml:space="preserve">«9. </w:t>
      </w:r>
      <w:proofErr w:type="gramStart"/>
      <w:r w:rsidR="00A2792E" w:rsidRPr="00A2792E">
        <w:rPr>
          <w:sz w:val="16"/>
          <w:szCs w:val="1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w:t>
      </w:r>
      <w:proofErr w:type="gramEnd"/>
      <w:r w:rsidR="00A2792E" w:rsidRPr="00A2792E">
        <w:rPr>
          <w:sz w:val="16"/>
          <w:szCs w:val="16"/>
        </w:rPr>
        <w:t xml:space="preserve">,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 </w:t>
      </w:r>
    </w:p>
    <w:p w:rsidR="00A2792E" w:rsidRPr="00A2792E" w:rsidRDefault="007D4B14" w:rsidP="00A2792E">
      <w:pPr>
        <w:tabs>
          <w:tab w:val="left" w:pos="6480"/>
        </w:tabs>
        <w:autoSpaceDE w:val="0"/>
        <w:autoSpaceDN w:val="0"/>
        <w:adjustRightInd w:val="0"/>
        <w:rPr>
          <w:sz w:val="16"/>
          <w:szCs w:val="16"/>
        </w:rPr>
      </w:pPr>
      <w:r>
        <w:rPr>
          <w:sz w:val="16"/>
          <w:szCs w:val="16"/>
        </w:rPr>
        <w:t xml:space="preserve">            </w:t>
      </w:r>
      <w:r w:rsidR="00A2792E" w:rsidRPr="00A2792E">
        <w:rPr>
          <w:sz w:val="16"/>
          <w:szCs w:val="16"/>
        </w:rPr>
        <w:t xml:space="preserve">1) проектов нормативных правовых актов Думы </w:t>
      </w:r>
      <w:r>
        <w:rPr>
          <w:sz w:val="16"/>
          <w:szCs w:val="16"/>
        </w:rPr>
        <w:t xml:space="preserve">Любытинского муниципального </w:t>
      </w:r>
      <w:r w:rsidR="00A2792E" w:rsidRPr="00A2792E">
        <w:rPr>
          <w:sz w:val="16"/>
          <w:szCs w:val="16"/>
        </w:rPr>
        <w:t>района, устанавливающих, изменяющих, приостанавливающих, отменяющих местные налоги и сборы;</w:t>
      </w:r>
    </w:p>
    <w:p w:rsidR="00A2792E" w:rsidRPr="00A2792E" w:rsidRDefault="007D4B14" w:rsidP="00A2792E">
      <w:pPr>
        <w:tabs>
          <w:tab w:val="left" w:pos="6480"/>
        </w:tabs>
        <w:autoSpaceDE w:val="0"/>
        <w:autoSpaceDN w:val="0"/>
        <w:adjustRightInd w:val="0"/>
        <w:rPr>
          <w:sz w:val="16"/>
          <w:szCs w:val="16"/>
        </w:rPr>
      </w:pPr>
      <w:r>
        <w:rPr>
          <w:sz w:val="16"/>
          <w:szCs w:val="16"/>
        </w:rPr>
        <w:t xml:space="preserve">            </w:t>
      </w:r>
      <w:r w:rsidR="00A2792E" w:rsidRPr="00A2792E">
        <w:rPr>
          <w:sz w:val="16"/>
          <w:szCs w:val="16"/>
        </w:rPr>
        <w:t xml:space="preserve">2) проектов нормативных правовых актов Думы </w:t>
      </w:r>
      <w:r>
        <w:rPr>
          <w:sz w:val="16"/>
          <w:szCs w:val="16"/>
        </w:rPr>
        <w:t xml:space="preserve">Любытинского муниципального </w:t>
      </w:r>
      <w:r w:rsidR="00A2792E" w:rsidRPr="00A2792E">
        <w:rPr>
          <w:sz w:val="16"/>
          <w:szCs w:val="16"/>
        </w:rPr>
        <w:t>района, регулирующих бюджетные правоотношения;</w:t>
      </w:r>
    </w:p>
    <w:p w:rsidR="00A2792E" w:rsidRPr="00A2792E" w:rsidRDefault="007D4B14" w:rsidP="00A2792E">
      <w:pPr>
        <w:tabs>
          <w:tab w:val="left" w:pos="6480"/>
        </w:tabs>
        <w:autoSpaceDE w:val="0"/>
        <w:autoSpaceDN w:val="0"/>
        <w:adjustRightInd w:val="0"/>
        <w:rPr>
          <w:sz w:val="16"/>
          <w:szCs w:val="16"/>
        </w:rPr>
      </w:pPr>
      <w:r>
        <w:rPr>
          <w:sz w:val="16"/>
          <w:szCs w:val="16"/>
        </w:rPr>
        <w:t xml:space="preserve">            </w:t>
      </w:r>
      <w:r w:rsidR="00A2792E" w:rsidRPr="00A2792E">
        <w:rPr>
          <w:sz w:val="16"/>
          <w:szCs w:val="1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2792E" w:rsidRPr="00A2792E" w:rsidRDefault="00A2792E" w:rsidP="00A2792E">
      <w:pPr>
        <w:tabs>
          <w:tab w:val="left" w:pos="6480"/>
        </w:tabs>
        <w:autoSpaceDE w:val="0"/>
        <w:autoSpaceDN w:val="0"/>
        <w:adjustRightInd w:val="0"/>
        <w:rPr>
          <w:sz w:val="16"/>
          <w:szCs w:val="16"/>
        </w:rPr>
      </w:pPr>
      <w:r w:rsidRPr="00A2792E">
        <w:rPr>
          <w:sz w:val="16"/>
          <w:szCs w:val="16"/>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rsidR="007D4B14">
        <w:rPr>
          <w:sz w:val="16"/>
          <w:szCs w:val="16"/>
        </w:rPr>
        <w:t xml:space="preserve">Любытинского </w:t>
      </w:r>
      <w:r w:rsidRPr="00A2792E">
        <w:rPr>
          <w:sz w:val="16"/>
          <w:szCs w:val="16"/>
        </w:rPr>
        <w:t>муниципального района.</w:t>
      </w:r>
    </w:p>
    <w:p w:rsidR="00A2792E" w:rsidRPr="00A2792E" w:rsidRDefault="007D4B14" w:rsidP="00A2792E">
      <w:pPr>
        <w:tabs>
          <w:tab w:val="left" w:pos="6480"/>
        </w:tabs>
        <w:autoSpaceDE w:val="0"/>
        <w:autoSpaceDN w:val="0"/>
        <w:adjustRightInd w:val="0"/>
        <w:rPr>
          <w:sz w:val="16"/>
          <w:szCs w:val="16"/>
        </w:rPr>
      </w:pPr>
      <w:r>
        <w:rPr>
          <w:sz w:val="16"/>
          <w:szCs w:val="16"/>
        </w:rPr>
        <w:t xml:space="preserve">           </w:t>
      </w:r>
      <w:r w:rsidR="00A2792E" w:rsidRPr="00A2792E">
        <w:rPr>
          <w:sz w:val="16"/>
          <w:szCs w:val="16"/>
        </w:rPr>
        <w:t xml:space="preserve">Порядок установления и оценки </w:t>
      </w:r>
      <w:proofErr w:type="gramStart"/>
      <w:r w:rsidR="00A2792E" w:rsidRPr="00A2792E">
        <w:rPr>
          <w:sz w:val="16"/>
          <w:szCs w:val="16"/>
        </w:rPr>
        <w:t>применения</w:t>
      </w:r>
      <w:proofErr w:type="gramEnd"/>
      <w:r w:rsidR="00A2792E" w:rsidRPr="00A2792E">
        <w:rPr>
          <w:sz w:val="16"/>
          <w:szCs w:val="16"/>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A2792E" w:rsidRPr="00A2792E" w:rsidRDefault="00A2792E" w:rsidP="00A2792E">
      <w:pPr>
        <w:tabs>
          <w:tab w:val="left" w:pos="6480"/>
        </w:tabs>
        <w:autoSpaceDE w:val="0"/>
        <w:autoSpaceDN w:val="0"/>
        <w:adjustRightInd w:val="0"/>
        <w:rPr>
          <w:sz w:val="16"/>
          <w:szCs w:val="16"/>
        </w:rPr>
      </w:pPr>
    </w:p>
    <w:p w:rsidR="00A2792E" w:rsidRPr="00A2792E" w:rsidRDefault="00A2792E" w:rsidP="00A2792E">
      <w:pPr>
        <w:tabs>
          <w:tab w:val="left" w:pos="6480"/>
        </w:tabs>
        <w:autoSpaceDE w:val="0"/>
        <w:autoSpaceDN w:val="0"/>
        <w:adjustRightInd w:val="0"/>
        <w:ind w:firstLine="567"/>
        <w:rPr>
          <w:sz w:val="16"/>
          <w:szCs w:val="16"/>
        </w:rPr>
      </w:pPr>
      <w:r w:rsidRPr="00A2792E">
        <w:rPr>
          <w:sz w:val="16"/>
          <w:szCs w:val="16"/>
        </w:rPr>
        <w:t>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A2792E" w:rsidRPr="00A2792E" w:rsidRDefault="00A2792E" w:rsidP="00A2792E">
      <w:pPr>
        <w:tabs>
          <w:tab w:val="left" w:pos="6480"/>
        </w:tabs>
        <w:autoSpaceDE w:val="0"/>
        <w:autoSpaceDN w:val="0"/>
        <w:adjustRightInd w:val="0"/>
        <w:ind w:firstLine="567"/>
        <w:rPr>
          <w:sz w:val="16"/>
          <w:szCs w:val="16"/>
        </w:rPr>
      </w:pPr>
      <w:r w:rsidRPr="00A2792E">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A2792E" w:rsidRPr="00A2792E" w:rsidRDefault="00A2792E" w:rsidP="00A2792E">
      <w:pPr>
        <w:tabs>
          <w:tab w:val="left" w:pos="6480"/>
        </w:tabs>
        <w:autoSpaceDE w:val="0"/>
        <w:autoSpaceDN w:val="0"/>
        <w:adjustRightInd w:val="0"/>
        <w:ind w:firstLine="567"/>
        <w:rPr>
          <w:sz w:val="16"/>
          <w:szCs w:val="16"/>
        </w:rPr>
      </w:pPr>
      <w:r w:rsidRPr="00A2792E">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A2792E" w:rsidRPr="00A2792E" w:rsidRDefault="00A2792E" w:rsidP="00A2792E">
      <w:pPr>
        <w:tabs>
          <w:tab w:val="left" w:pos="6480"/>
        </w:tabs>
        <w:autoSpaceDE w:val="0"/>
        <w:autoSpaceDN w:val="0"/>
        <w:adjustRightInd w:val="0"/>
        <w:rPr>
          <w:sz w:val="16"/>
          <w:szCs w:val="16"/>
        </w:rPr>
      </w:pPr>
      <w:r w:rsidRPr="00A2792E">
        <w:rPr>
          <w:sz w:val="16"/>
          <w:szCs w:val="16"/>
        </w:rPr>
        <w:t xml:space="preserve"> </w:t>
      </w:r>
    </w:p>
    <w:p w:rsidR="00A2792E" w:rsidRPr="00A2792E" w:rsidRDefault="00A2792E" w:rsidP="00A2792E">
      <w:pPr>
        <w:tabs>
          <w:tab w:val="left" w:pos="6480"/>
        </w:tabs>
        <w:autoSpaceDE w:val="0"/>
        <w:autoSpaceDN w:val="0"/>
        <w:adjustRightInd w:val="0"/>
        <w:rPr>
          <w:b/>
          <w:bCs/>
          <w:sz w:val="16"/>
          <w:szCs w:val="16"/>
        </w:rPr>
      </w:pPr>
      <w:r w:rsidRPr="00A2792E">
        <w:rPr>
          <w:b/>
          <w:bCs/>
          <w:sz w:val="16"/>
          <w:szCs w:val="16"/>
        </w:rPr>
        <w:t xml:space="preserve">  </w:t>
      </w:r>
    </w:p>
    <w:p w:rsidR="00A2792E" w:rsidRPr="00A2792E" w:rsidRDefault="00A2792E" w:rsidP="00A2792E">
      <w:pPr>
        <w:tabs>
          <w:tab w:val="left" w:pos="6480"/>
        </w:tabs>
        <w:autoSpaceDE w:val="0"/>
        <w:autoSpaceDN w:val="0"/>
        <w:adjustRightInd w:val="0"/>
        <w:rPr>
          <w:b/>
          <w:bCs/>
          <w:sz w:val="16"/>
          <w:szCs w:val="16"/>
        </w:rPr>
      </w:pPr>
    </w:p>
    <w:p w:rsidR="00A2792E" w:rsidRPr="00A2792E" w:rsidRDefault="00A2792E" w:rsidP="00A2792E">
      <w:pPr>
        <w:tabs>
          <w:tab w:val="left" w:pos="6480"/>
        </w:tabs>
        <w:autoSpaceDE w:val="0"/>
        <w:autoSpaceDN w:val="0"/>
        <w:adjustRightInd w:val="0"/>
        <w:rPr>
          <w:b/>
          <w:sz w:val="16"/>
          <w:szCs w:val="16"/>
        </w:rPr>
      </w:pPr>
      <w:r w:rsidRPr="00A2792E">
        <w:rPr>
          <w:b/>
          <w:sz w:val="16"/>
          <w:szCs w:val="16"/>
        </w:rPr>
        <w:t xml:space="preserve">         Председатель Думы</w:t>
      </w:r>
    </w:p>
    <w:p w:rsidR="00A2792E" w:rsidRPr="00A2792E" w:rsidRDefault="00A2792E" w:rsidP="00A2792E">
      <w:pPr>
        <w:tabs>
          <w:tab w:val="left" w:pos="6480"/>
        </w:tabs>
        <w:autoSpaceDE w:val="0"/>
        <w:autoSpaceDN w:val="0"/>
        <w:adjustRightInd w:val="0"/>
        <w:rPr>
          <w:b/>
          <w:sz w:val="16"/>
          <w:szCs w:val="16"/>
        </w:rPr>
      </w:pPr>
      <w:r w:rsidRPr="00A2792E">
        <w:rPr>
          <w:b/>
          <w:sz w:val="16"/>
          <w:szCs w:val="16"/>
        </w:rPr>
        <w:t xml:space="preserve">         муниципального района                    М.Н. Ершова</w:t>
      </w:r>
    </w:p>
    <w:p w:rsidR="00A2792E" w:rsidRPr="00A2792E" w:rsidRDefault="00A2792E" w:rsidP="00A2792E">
      <w:pPr>
        <w:tabs>
          <w:tab w:val="left" w:pos="6480"/>
        </w:tabs>
        <w:autoSpaceDE w:val="0"/>
        <w:autoSpaceDN w:val="0"/>
        <w:adjustRightInd w:val="0"/>
        <w:rPr>
          <w:b/>
          <w:sz w:val="16"/>
          <w:szCs w:val="16"/>
        </w:rPr>
      </w:pPr>
      <w:r w:rsidRPr="00A2792E">
        <w:rPr>
          <w:b/>
          <w:sz w:val="16"/>
          <w:szCs w:val="16"/>
        </w:rPr>
        <w:t xml:space="preserve">         от 29.10.2021 года </w:t>
      </w:r>
    </w:p>
    <w:p w:rsidR="00A2792E" w:rsidRPr="00A2792E" w:rsidRDefault="00A2792E" w:rsidP="00A2792E">
      <w:pPr>
        <w:tabs>
          <w:tab w:val="left" w:pos="6480"/>
        </w:tabs>
        <w:autoSpaceDE w:val="0"/>
        <w:autoSpaceDN w:val="0"/>
        <w:adjustRightInd w:val="0"/>
        <w:rPr>
          <w:b/>
          <w:sz w:val="16"/>
          <w:szCs w:val="16"/>
        </w:rPr>
      </w:pPr>
      <w:r w:rsidRPr="00A2792E">
        <w:rPr>
          <w:b/>
          <w:sz w:val="16"/>
          <w:szCs w:val="16"/>
        </w:rPr>
        <w:t xml:space="preserve">         №77</w:t>
      </w:r>
    </w:p>
    <w:p w:rsidR="00A2792E" w:rsidRPr="00A2792E" w:rsidRDefault="00A2792E" w:rsidP="00A2792E">
      <w:pPr>
        <w:tabs>
          <w:tab w:val="left" w:pos="6480"/>
        </w:tabs>
        <w:autoSpaceDE w:val="0"/>
        <w:autoSpaceDN w:val="0"/>
        <w:adjustRightInd w:val="0"/>
        <w:rPr>
          <w:b/>
          <w:sz w:val="16"/>
          <w:szCs w:val="16"/>
        </w:rPr>
      </w:pPr>
    </w:p>
    <w:p w:rsidR="00A2792E" w:rsidRPr="00A2792E" w:rsidRDefault="00A2792E" w:rsidP="00A2792E">
      <w:pPr>
        <w:tabs>
          <w:tab w:val="left" w:pos="6480"/>
        </w:tabs>
        <w:autoSpaceDE w:val="0"/>
        <w:autoSpaceDN w:val="0"/>
        <w:adjustRightInd w:val="0"/>
        <w:rPr>
          <w:b/>
          <w:sz w:val="16"/>
          <w:szCs w:val="16"/>
        </w:rPr>
      </w:pPr>
      <w:r w:rsidRPr="00A2792E">
        <w:rPr>
          <w:b/>
          <w:sz w:val="16"/>
          <w:szCs w:val="16"/>
        </w:rPr>
        <w:t xml:space="preserve">         Глава </w:t>
      </w:r>
    </w:p>
    <w:p w:rsidR="00A2792E" w:rsidRPr="00A2792E" w:rsidRDefault="00A2792E" w:rsidP="00A2792E">
      <w:pPr>
        <w:tabs>
          <w:tab w:val="left" w:pos="6480"/>
        </w:tabs>
        <w:autoSpaceDE w:val="0"/>
        <w:autoSpaceDN w:val="0"/>
        <w:adjustRightInd w:val="0"/>
        <w:rPr>
          <w:sz w:val="16"/>
          <w:szCs w:val="16"/>
        </w:rPr>
      </w:pPr>
      <w:r w:rsidRPr="00A2792E">
        <w:rPr>
          <w:b/>
          <w:sz w:val="16"/>
          <w:szCs w:val="16"/>
        </w:rPr>
        <w:t xml:space="preserve">         муниципального  района                   А.А. Устинов    </w:t>
      </w:r>
    </w:p>
    <w:p w:rsidR="00A2792E" w:rsidRPr="00A2792E" w:rsidRDefault="00A2792E" w:rsidP="00A2792E">
      <w:pPr>
        <w:tabs>
          <w:tab w:val="left" w:pos="6480"/>
        </w:tabs>
        <w:autoSpaceDE w:val="0"/>
        <w:autoSpaceDN w:val="0"/>
        <w:adjustRightInd w:val="0"/>
        <w:rPr>
          <w:b/>
          <w:bCs/>
          <w:sz w:val="16"/>
          <w:szCs w:val="16"/>
        </w:rPr>
      </w:pPr>
    </w:p>
    <w:p w:rsidR="00A2792E" w:rsidRPr="00A2792E" w:rsidRDefault="00A2792E" w:rsidP="00A2792E">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A2792E" w:rsidRDefault="00A2792E" w:rsidP="00A72ECC">
      <w:pPr>
        <w:tabs>
          <w:tab w:val="left" w:pos="6480"/>
        </w:tabs>
        <w:autoSpaceDE w:val="0"/>
        <w:autoSpaceDN w:val="0"/>
        <w:adjustRightInd w:val="0"/>
        <w:rPr>
          <w:sz w:val="16"/>
          <w:szCs w:val="16"/>
        </w:rPr>
      </w:pP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Российская   Федерация</w:t>
      </w: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Новгородская область</w:t>
      </w: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ДУМА ЛЮБЫТИНСКОГО МУНИЦИПАЛЬНОГО РАЙОНА</w:t>
      </w:r>
    </w:p>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sz w:val="16"/>
          <w:szCs w:val="16"/>
        </w:rPr>
      </w:pPr>
      <w:proofErr w:type="gramStart"/>
      <w:r w:rsidRPr="00434405">
        <w:rPr>
          <w:b/>
          <w:sz w:val="16"/>
          <w:szCs w:val="16"/>
        </w:rPr>
        <w:t>Р</w:t>
      </w:r>
      <w:proofErr w:type="gramEnd"/>
      <w:r w:rsidRPr="00434405">
        <w:rPr>
          <w:b/>
          <w:sz w:val="16"/>
          <w:szCs w:val="16"/>
        </w:rPr>
        <w:t xml:space="preserve"> Е Ш Е Н И Е</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rPr>
          <w:b/>
          <w:sz w:val="16"/>
          <w:szCs w:val="16"/>
        </w:rPr>
      </w:pPr>
      <w:r w:rsidRPr="00434405">
        <w:rPr>
          <w:b/>
          <w:sz w:val="16"/>
          <w:szCs w:val="16"/>
        </w:rPr>
        <w:t xml:space="preserve">О бюджете Любытинского </w:t>
      </w:r>
      <w:proofErr w:type="gramStart"/>
      <w:r w:rsidRPr="00434405">
        <w:rPr>
          <w:b/>
          <w:sz w:val="16"/>
          <w:szCs w:val="16"/>
        </w:rPr>
        <w:t>муниципального</w:t>
      </w:r>
      <w:proofErr w:type="gramEnd"/>
    </w:p>
    <w:p w:rsidR="00434405" w:rsidRPr="00434405" w:rsidRDefault="00434405" w:rsidP="00434405">
      <w:pPr>
        <w:tabs>
          <w:tab w:val="left" w:pos="6480"/>
        </w:tabs>
        <w:autoSpaceDE w:val="0"/>
        <w:autoSpaceDN w:val="0"/>
        <w:adjustRightInd w:val="0"/>
        <w:rPr>
          <w:b/>
          <w:sz w:val="16"/>
          <w:szCs w:val="16"/>
        </w:rPr>
      </w:pPr>
      <w:r w:rsidRPr="00434405">
        <w:rPr>
          <w:b/>
          <w:sz w:val="16"/>
          <w:szCs w:val="16"/>
        </w:rPr>
        <w:t>района на 2022 год и на плановый период 2023 и 2024 годов</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Принято Думой муниципального района   24.12.2021 года</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rPr>
          <w:b/>
          <w:sz w:val="16"/>
          <w:szCs w:val="16"/>
        </w:rPr>
      </w:pPr>
      <w:r w:rsidRPr="00434405">
        <w:rPr>
          <w:sz w:val="16"/>
          <w:szCs w:val="16"/>
        </w:rPr>
        <w:t xml:space="preserve">Дума муниципального района </w:t>
      </w:r>
    </w:p>
    <w:p w:rsidR="00434405" w:rsidRPr="00434405" w:rsidRDefault="00434405" w:rsidP="00434405">
      <w:pPr>
        <w:tabs>
          <w:tab w:val="left" w:pos="6480"/>
        </w:tabs>
        <w:autoSpaceDE w:val="0"/>
        <w:autoSpaceDN w:val="0"/>
        <w:adjustRightInd w:val="0"/>
        <w:rPr>
          <w:sz w:val="16"/>
          <w:szCs w:val="16"/>
        </w:rPr>
      </w:pPr>
      <w:r w:rsidRPr="00434405">
        <w:rPr>
          <w:b/>
          <w:sz w:val="16"/>
          <w:szCs w:val="16"/>
        </w:rPr>
        <w:t>РЕШИЛА:</w:t>
      </w:r>
    </w:p>
    <w:p w:rsidR="00434405" w:rsidRPr="00434405" w:rsidRDefault="00434405" w:rsidP="00434405">
      <w:pPr>
        <w:tabs>
          <w:tab w:val="left" w:pos="6480"/>
        </w:tabs>
        <w:autoSpaceDE w:val="0"/>
        <w:autoSpaceDN w:val="0"/>
        <w:adjustRightInd w:val="0"/>
        <w:ind w:firstLine="851"/>
        <w:rPr>
          <w:bCs/>
          <w:sz w:val="16"/>
          <w:szCs w:val="16"/>
        </w:rPr>
      </w:pPr>
      <w:r w:rsidRPr="00434405">
        <w:rPr>
          <w:bCs/>
          <w:sz w:val="16"/>
          <w:szCs w:val="16"/>
        </w:rPr>
        <w:t>1. Утвердить основные характеристики бюджета Любытинского муниципального района на 2022 год:</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1) прогнозируемый общий объем доходов бюджета Любытинского муниципального района в сумме 317315,32955 тыс. рублей;</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2) общий объем расходов бюджета Любытинского муниципального района в сумме 317315,32955  тыс. рублей.</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3) дефицит бюджета Любытинского муниципального района в сумме 0,00000 тыс. рублей.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2.Утвердить основные характеристики бюджета Любытинского муниципального района на 2023 год и на 2024 год;</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1) прогнозируемый общий объем доходов бюджета Любытинского муниципального района на 2023 год в сумме 255918,59879 тыс. рублей и на 2024 год в сумме 257840,91086 тыс. рублей;</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2) общий объем расходов бюджета Любытинского муниципального района на 2023 год в сумме 255918,59879 тыс. рублей, в том числе условно утвержденные расходы в сумме 3 817,50000 тыс. рублей и на 2024 год в сумме   257840,91086 тыс. рублей, в том числе условно утвержденные расходы в сумме 7 598,30000 тыс. рублей.</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3) прогнозируемый дефицит бюджета Любытинского муниципального района на 2023 год и на 2024 год в сумме 0,00000 тыс. рублей.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3. Утвердить прогнозируемые поступления доходов в бюджет Любытинского муниципального района на 2022 год и плановый период 2023 и 2024 годов согласно приложению 1 к настоящему решению.</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4.Утвердить источники внутреннего финансирования дефицита бюджета Любытинского муниципального района на 2022 год и плановый период 2023 и 2024 годов согласно приложению 2 к настоящему решению.</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 xml:space="preserve">5. </w:t>
      </w:r>
      <w:proofErr w:type="gramStart"/>
      <w:r w:rsidRPr="00434405">
        <w:rPr>
          <w:sz w:val="16"/>
          <w:szCs w:val="16"/>
        </w:rPr>
        <w:t>Установить, что в 2022 году остатки средств бюджета Любытинского  муниципального района по состоянию на 1 января 2022 года, за исключением остатков неиспользованных средств дорожного фонда Любытинского муниципального района,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 снижения остатков средств</w:t>
      </w:r>
      <w:proofErr w:type="gramEnd"/>
      <w:r w:rsidRPr="00434405">
        <w:rPr>
          <w:sz w:val="16"/>
          <w:szCs w:val="16"/>
        </w:rPr>
        <w:t xml:space="preserve"> на счете по учету средств бюджета муниципального района, могут в полном объеме направляться на покрытие временных кассовых разрывов.</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 xml:space="preserve">6. В соответствии с пунктом 2 статьи 184 </w:t>
      </w:r>
      <w:r w:rsidRPr="00434405">
        <w:rPr>
          <w:sz w:val="16"/>
          <w:szCs w:val="16"/>
          <w:vertAlign w:val="superscript"/>
        </w:rPr>
        <w:t xml:space="preserve">1   </w:t>
      </w:r>
      <w:r w:rsidRPr="00434405">
        <w:rPr>
          <w:sz w:val="16"/>
          <w:szCs w:val="16"/>
        </w:rPr>
        <w:t>Бюджетного кодекса Российской Федерации утвердить:</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 xml:space="preserve">1) нормативы распределения доходов между, бюджетом муниципального района и бюджетами сельских поселений на </w:t>
      </w:r>
      <w:r w:rsidRPr="00434405">
        <w:rPr>
          <w:bCs/>
          <w:sz w:val="16"/>
          <w:szCs w:val="16"/>
        </w:rPr>
        <w:t xml:space="preserve">2022 год </w:t>
      </w:r>
      <w:r w:rsidRPr="00434405">
        <w:rPr>
          <w:sz w:val="16"/>
          <w:szCs w:val="16"/>
        </w:rPr>
        <w:t xml:space="preserve">и плановый период 2023 и 2024 годов согласно приложениям 3-5 к настоящему решению. </w:t>
      </w:r>
    </w:p>
    <w:p w:rsidR="00434405" w:rsidRPr="00434405" w:rsidRDefault="00434405" w:rsidP="00434405">
      <w:pPr>
        <w:tabs>
          <w:tab w:val="num" w:pos="0"/>
          <w:tab w:val="left" w:pos="6480"/>
        </w:tabs>
        <w:autoSpaceDE w:val="0"/>
        <w:autoSpaceDN w:val="0"/>
        <w:adjustRightInd w:val="0"/>
        <w:ind w:firstLine="851"/>
        <w:rPr>
          <w:b/>
          <w:sz w:val="16"/>
          <w:szCs w:val="16"/>
        </w:rPr>
      </w:pPr>
      <w:r w:rsidRPr="00434405">
        <w:rPr>
          <w:bCs/>
          <w:sz w:val="16"/>
          <w:szCs w:val="16"/>
        </w:rPr>
        <w:lastRenderedPageBreak/>
        <w:t xml:space="preserve">7. Реструктуризация долгов сельскохозяйственных товаропроизводителей </w:t>
      </w:r>
      <w:r w:rsidRPr="00434405">
        <w:rPr>
          <w:sz w:val="16"/>
          <w:szCs w:val="16"/>
        </w:rPr>
        <w:t>муниципального</w:t>
      </w:r>
      <w:r w:rsidRPr="00434405">
        <w:rPr>
          <w:bCs/>
          <w:sz w:val="16"/>
          <w:szCs w:val="16"/>
        </w:rPr>
        <w:t xml:space="preserve"> района перед бюджетом </w:t>
      </w:r>
      <w:r w:rsidRPr="00434405">
        <w:rPr>
          <w:sz w:val="16"/>
          <w:szCs w:val="16"/>
        </w:rPr>
        <w:t>муниципального</w:t>
      </w:r>
      <w:r w:rsidRPr="00434405">
        <w:rPr>
          <w:bCs/>
          <w:sz w:val="16"/>
          <w:szCs w:val="16"/>
        </w:rPr>
        <w:t xml:space="preserve"> района в 2022-2024 годах проводится в соответствии с Федеральным законом от 9 июля 2002 года № 83-ФЗ «О финансовом оздоровлении сельскохозяйственных товаропроизводителей».</w:t>
      </w:r>
    </w:p>
    <w:p w:rsidR="00434405" w:rsidRPr="00434405" w:rsidRDefault="00434405" w:rsidP="00434405">
      <w:pPr>
        <w:tabs>
          <w:tab w:val="left" w:pos="6480"/>
        </w:tabs>
        <w:autoSpaceDE w:val="0"/>
        <w:autoSpaceDN w:val="0"/>
        <w:adjustRightInd w:val="0"/>
        <w:rPr>
          <w:bCs/>
          <w:sz w:val="16"/>
          <w:szCs w:val="16"/>
        </w:rPr>
      </w:pPr>
      <w:r w:rsidRPr="00434405">
        <w:rPr>
          <w:bCs/>
          <w:sz w:val="16"/>
          <w:szCs w:val="16"/>
        </w:rPr>
        <w:t xml:space="preserve">Размер платы за отсроченную и (или) рассроченную задолженность по платежам в бюджет муниципального района устанавливается в размере 0,3 процента </w:t>
      </w:r>
      <w:proofErr w:type="gramStart"/>
      <w:r w:rsidRPr="00434405">
        <w:rPr>
          <w:bCs/>
          <w:sz w:val="16"/>
          <w:szCs w:val="16"/>
        </w:rPr>
        <w:t>годовых</w:t>
      </w:r>
      <w:proofErr w:type="gramEnd"/>
      <w:r w:rsidRPr="00434405">
        <w:rPr>
          <w:bCs/>
          <w:sz w:val="16"/>
          <w:szCs w:val="16"/>
        </w:rPr>
        <w:t>.</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 xml:space="preserve">8. Разрешить Администрации Любытинского муниципального района </w:t>
      </w:r>
    </w:p>
    <w:p w:rsidR="00434405" w:rsidRPr="00434405" w:rsidRDefault="00434405" w:rsidP="00434405">
      <w:pPr>
        <w:tabs>
          <w:tab w:val="left" w:pos="6480"/>
        </w:tabs>
        <w:autoSpaceDE w:val="0"/>
        <w:autoSpaceDN w:val="0"/>
        <w:adjustRightInd w:val="0"/>
        <w:rPr>
          <w:sz w:val="16"/>
          <w:szCs w:val="16"/>
        </w:rPr>
      </w:pPr>
      <w:r w:rsidRPr="00434405">
        <w:rPr>
          <w:sz w:val="16"/>
          <w:szCs w:val="16"/>
        </w:rPr>
        <w:t xml:space="preserve">по централизованным кредитам, выданным организациям агропромышленного комплекса и потребительской кооперации в 1994 году, бюджетным ссудам в виде товарного кредита на поставку горюче-смазочных материалов сельскохозяйственным </w:t>
      </w:r>
      <w:proofErr w:type="gramStart"/>
      <w:r w:rsidRPr="00434405">
        <w:rPr>
          <w:sz w:val="16"/>
          <w:szCs w:val="16"/>
        </w:rPr>
        <w:t>товаропроизводителям</w:t>
      </w:r>
      <w:proofErr w:type="gramEnd"/>
      <w:r w:rsidRPr="00434405">
        <w:rPr>
          <w:sz w:val="16"/>
          <w:szCs w:val="16"/>
        </w:rPr>
        <w:t xml:space="preserve"> выданным в 1996-1997 годах, бюджетным ссудам на финансирование расходов по оказанию сезонной финансовой поддержки сельскохозяйственным товаропроизводителям выданных в 2001-2002 годах, бюджетным ссудам на финансирование расходов по проведению уборочных работ в сельском хозяйстве выданной в 2000 </w:t>
      </w:r>
      <w:proofErr w:type="gramStart"/>
      <w:r w:rsidRPr="00434405">
        <w:rPr>
          <w:sz w:val="16"/>
          <w:szCs w:val="16"/>
        </w:rPr>
        <w:t>году, юридическим лицам  и физическим лицам (далее - заемщики) за счет средств федерального бюджета, в 2022 году списывать задолженность, включая задолженность по неуплаченным процентам, пеням, штрафам заемщикам, если организации - заемщики  признаны определением арбитражного суда банкротами и ликвидированы, либо исключены из единого государственного реестра юридических лиц по решению федерального органа исполнительной власти, осуществляющего государственную регистрацию юридических лиц, физических лиц в качестве индивидуальных</w:t>
      </w:r>
      <w:proofErr w:type="gramEnd"/>
      <w:r w:rsidRPr="00434405">
        <w:rPr>
          <w:sz w:val="16"/>
          <w:szCs w:val="16"/>
        </w:rPr>
        <w:t xml:space="preserve"> предпринимателей.</w:t>
      </w:r>
    </w:p>
    <w:p w:rsidR="00434405" w:rsidRPr="00434405" w:rsidRDefault="00434405" w:rsidP="00434405">
      <w:pPr>
        <w:tabs>
          <w:tab w:val="left" w:pos="6480"/>
        </w:tabs>
        <w:autoSpaceDE w:val="0"/>
        <w:autoSpaceDN w:val="0"/>
        <w:adjustRightInd w:val="0"/>
        <w:rPr>
          <w:sz w:val="16"/>
          <w:szCs w:val="16"/>
        </w:rPr>
      </w:pPr>
      <w:r w:rsidRPr="00434405">
        <w:rPr>
          <w:sz w:val="16"/>
          <w:szCs w:val="16"/>
        </w:rPr>
        <w:t>Порядок списания задолженности утверждается Администрацией Любытинского муниципального района.</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9. Утвердить объем межбюджетных трансфертов, получаемых из других бюджетов бюджетной системы Российской Федерации на 2022 год в сумме   194239,42955 тыс. рублей, на 2023 год в сумме 129103,69879 тыс. рублей и на 2024 год в сумме 125336,71086 тыс. рублей.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10. Утвердить общий объем бюджетных ассигнований, направляемых на исполнение публичных нормативных обязательств на 2022 год в сумме 10482,40000 тыс. рублей, на 2023 год в сумме 10482,40000 тыс. рублей и на 2024 год в сумме 10482,40000 тыс. рублей.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11. Утвердить ведомственную структуру расходов бюджета муниципального района на 2022 год и плановый период 2023 и 2024 годов согласно приложению 6 к настоящему решению.</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 xml:space="preserve">12. Утвердить распределение бюджетных ассигнований по разделам, подразделам,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434405">
        <w:rPr>
          <w:sz w:val="16"/>
          <w:szCs w:val="16"/>
        </w:rPr>
        <w:t>видов расходов классификации расходов бюджета муниципального района</w:t>
      </w:r>
      <w:proofErr w:type="gramEnd"/>
      <w:r w:rsidRPr="00434405">
        <w:rPr>
          <w:sz w:val="16"/>
          <w:szCs w:val="16"/>
        </w:rPr>
        <w:t xml:space="preserve"> на 2022 год и на плановый период 2023 и 2024 годов согласно приложению 7 к настоящему решению.</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 xml:space="preserve">13. Утвердить 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434405">
        <w:rPr>
          <w:sz w:val="16"/>
          <w:szCs w:val="16"/>
        </w:rPr>
        <w:t>видов расходов классификации расходов бюджета муниципального района</w:t>
      </w:r>
      <w:proofErr w:type="gramEnd"/>
      <w:r w:rsidRPr="00434405">
        <w:rPr>
          <w:sz w:val="16"/>
          <w:szCs w:val="16"/>
        </w:rPr>
        <w:t xml:space="preserve"> на 2022 год и на плановый период 2023 и 2024 годов согласно приложению 8 к настоящему решению.</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14. Утвердить объем бюджетных ассигнований дорожного фонда Любытинского муниципального района на 2022 год в сумме 23614,50000 тыс. рублей, в том числе за счет субсидии бюджетам муниципальных районов на формирование муниципальных дорожных фондов 5926,00000 тыс. рублей.</w:t>
      </w:r>
    </w:p>
    <w:p w:rsidR="00434405" w:rsidRPr="00434405" w:rsidRDefault="00434405" w:rsidP="00434405">
      <w:pPr>
        <w:tabs>
          <w:tab w:val="left" w:pos="6480"/>
        </w:tabs>
        <w:autoSpaceDE w:val="0"/>
        <w:autoSpaceDN w:val="0"/>
        <w:adjustRightInd w:val="0"/>
        <w:rPr>
          <w:sz w:val="16"/>
          <w:szCs w:val="16"/>
        </w:rPr>
      </w:pPr>
      <w:r w:rsidRPr="00434405">
        <w:rPr>
          <w:sz w:val="16"/>
          <w:szCs w:val="16"/>
        </w:rPr>
        <w:t xml:space="preserve">          Утвердить объем бюджетных ассигнований дорожного фонда Любытинского муниципального района на 2023 год в сумме 21672,40000 тыс. рублей, в том числе за счет субсидии бюджетам муниципальных районов на формирование муниципальных дорожных фондов 3950,00000 тыс. рублей.        </w:t>
      </w:r>
    </w:p>
    <w:p w:rsidR="00434405" w:rsidRPr="00434405" w:rsidRDefault="00434405" w:rsidP="00434405">
      <w:pPr>
        <w:tabs>
          <w:tab w:val="left" w:pos="6480"/>
        </w:tabs>
        <w:autoSpaceDE w:val="0"/>
        <w:autoSpaceDN w:val="0"/>
        <w:adjustRightInd w:val="0"/>
        <w:ind w:firstLine="426"/>
        <w:rPr>
          <w:sz w:val="16"/>
          <w:szCs w:val="16"/>
        </w:rPr>
      </w:pPr>
      <w:r w:rsidRPr="00434405">
        <w:rPr>
          <w:sz w:val="16"/>
          <w:szCs w:val="16"/>
        </w:rPr>
        <w:t>Утвердить объем бюджетных ассигнований дорожного фонда Любытинского муниципального района на 2024 год в сумме 22040,00000 тыс. рублей, в том числе за счет субсидии бюджетам муниципальных районов на формирование муниципальных дорожных фондов 3950,00000 тыс. рублей.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15. Установить размер резервного фонда Администрации Любытинского муниципального района на 2022 год в сумме 100,00000 тыс. рублей, на 2023 год в сумме 314,80000 тыс. рублей и на 2024 год в сумме 314,80000 тыс. рублей.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16. Субсидии юридическим лицам (за исключением субсидий учреждениям муниципального района),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района:</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1) субъектам малого и среднего предпринимательства в рамках муниципальной программы Любытинского муниципального района «Развитие малого и среднего предпринимательства в Любытинском районе на 2017 – 2025 годы» на возмещение части затрат:</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 на финансовую поддержку инвестиционных проектов субъектов малого и среднего предпринимательства путем возмещения части затрат на уплату процентов по кредитам  в рамках действующего законодательства Российской Федерации, а также проектов, направленных на развитие предпринимательской деятельности,</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 xml:space="preserve">- на технологическое присоединение </w:t>
      </w:r>
      <w:proofErr w:type="spellStart"/>
      <w:r w:rsidRPr="00434405">
        <w:rPr>
          <w:sz w:val="16"/>
          <w:szCs w:val="16"/>
        </w:rPr>
        <w:t>энергопринимающих</w:t>
      </w:r>
      <w:proofErr w:type="spellEnd"/>
      <w:r w:rsidRPr="00434405">
        <w:rPr>
          <w:sz w:val="16"/>
          <w:szCs w:val="16"/>
        </w:rPr>
        <w:t xml:space="preserve"> устройств к объектам электросетевого хозяйства;</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-на предоставление грантов начинающим субъектам малого предпринимательства, компенсирующих затраты, связанные с созданием собственного дела.</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 предоставление субсидий действующим субъектам малого и среднего предпринимательства на возмещение части затрат по приобретению основных средств на развитие собственного дела.</w:t>
      </w:r>
    </w:p>
    <w:p w:rsidR="00434405" w:rsidRPr="00434405" w:rsidRDefault="00434405" w:rsidP="00434405">
      <w:pPr>
        <w:tabs>
          <w:tab w:val="left" w:pos="6480"/>
        </w:tabs>
        <w:autoSpaceDE w:val="0"/>
        <w:autoSpaceDN w:val="0"/>
        <w:adjustRightInd w:val="0"/>
        <w:rPr>
          <w:b/>
          <w:sz w:val="16"/>
          <w:szCs w:val="16"/>
        </w:rPr>
      </w:pPr>
      <w:r w:rsidRPr="00434405">
        <w:rPr>
          <w:sz w:val="16"/>
          <w:szCs w:val="16"/>
        </w:rPr>
        <w:t xml:space="preserve">        </w:t>
      </w:r>
      <w:r>
        <w:rPr>
          <w:sz w:val="16"/>
          <w:szCs w:val="16"/>
        </w:rPr>
        <w:t xml:space="preserve">      </w:t>
      </w:r>
      <w:r w:rsidRPr="00434405">
        <w:rPr>
          <w:sz w:val="16"/>
          <w:szCs w:val="16"/>
        </w:rPr>
        <w:t xml:space="preserve"> 2)  на компенсацию затрат организациям, оказывающим гражданам услуги общих отделений бань.</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17. Утвердить распределение межбюджетных трансфертов бюджетам сельских поселений на 2022 год и плановый период 2023 и 2024 год согласно приложению 9 к настоящему решению.</w:t>
      </w:r>
    </w:p>
    <w:p w:rsidR="00434405" w:rsidRPr="00434405" w:rsidRDefault="00434405" w:rsidP="00434405">
      <w:pPr>
        <w:tabs>
          <w:tab w:val="left" w:pos="6480"/>
        </w:tabs>
        <w:autoSpaceDE w:val="0"/>
        <w:autoSpaceDN w:val="0"/>
        <w:adjustRightInd w:val="0"/>
        <w:ind w:firstLine="851"/>
        <w:rPr>
          <w:bCs/>
          <w:sz w:val="16"/>
          <w:szCs w:val="16"/>
        </w:rPr>
      </w:pPr>
      <w:r w:rsidRPr="00434405">
        <w:rPr>
          <w:sz w:val="16"/>
          <w:szCs w:val="16"/>
        </w:rPr>
        <w:t xml:space="preserve">18. Утвердить нормативы финансирования учреждений, подведомственных комитету образования, учитываемые при формировании показателей </w:t>
      </w:r>
      <w:r w:rsidRPr="00434405">
        <w:rPr>
          <w:bCs/>
          <w:sz w:val="16"/>
          <w:szCs w:val="16"/>
        </w:rPr>
        <w:t>бюджета муниципального района</w:t>
      </w:r>
      <w:r w:rsidRPr="00434405">
        <w:rPr>
          <w:sz w:val="16"/>
          <w:szCs w:val="16"/>
        </w:rPr>
        <w:t>:</w:t>
      </w:r>
    </w:p>
    <w:p w:rsidR="00434405" w:rsidRPr="00434405" w:rsidRDefault="00434405" w:rsidP="00434405">
      <w:pPr>
        <w:tabs>
          <w:tab w:val="left" w:pos="6480"/>
        </w:tabs>
        <w:autoSpaceDE w:val="0"/>
        <w:autoSpaceDN w:val="0"/>
        <w:adjustRightInd w:val="0"/>
        <w:rPr>
          <w:sz w:val="16"/>
          <w:szCs w:val="16"/>
        </w:rPr>
      </w:pPr>
      <w:r w:rsidRPr="00434405">
        <w:rPr>
          <w:sz w:val="16"/>
          <w:szCs w:val="16"/>
        </w:rPr>
        <w:t>на 2022 год - согласно приложению10 к настоящему решению;</w:t>
      </w:r>
    </w:p>
    <w:p w:rsidR="00434405" w:rsidRPr="00434405" w:rsidRDefault="00434405" w:rsidP="00434405">
      <w:pPr>
        <w:tabs>
          <w:tab w:val="left" w:pos="6480"/>
        </w:tabs>
        <w:autoSpaceDE w:val="0"/>
        <w:autoSpaceDN w:val="0"/>
        <w:adjustRightInd w:val="0"/>
        <w:rPr>
          <w:sz w:val="16"/>
          <w:szCs w:val="16"/>
        </w:rPr>
      </w:pPr>
      <w:r w:rsidRPr="00434405">
        <w:rPr>
          <w:sz w:val="16"/>
          <w:szCs w:val="16"/>
        </w:rPr>
        <w:t>на 2023 го</w:t>
      </w:r>
      <w:proofErr w:type="gramStart"/>
      <w:r w:rsidRPr="00434405">
        <w:rPr>
          <w:sz w:val="16"/>
          <w:szCs w:val="16"/>
        </w:rPr>
        <w:t>д-</w:t>
      </w:r>
      <w:proofErr w:type="gramEnd"/>
      <w:r w:rsidRPr="00434405">
        <w:rPr>
          <w:sz w:val="16"/>
          <w:szCs w:val="16"/>
        </w:rPr>
        <w:t xml:space="preserve"> согласно приложению 11 к настоящему решению;</w:t>
      </w:r>
    </w:p>
    <w:p w:rsidR="00434405" w:rsidRPr="00434405" w:rsidRDefault="00434405" w:rsidP="00434405">
      <w:pPr>
        <w:tabs>
          <w:tab w:val="left" w:pos="6480"/>
        </w:tabs>
        <w:autoSpaceDE w:val="0"/>
        <w:autoSpaceDN w:val="0"/>
        <w:adjustRightInd w:val="0"/>
        <w:rPr>
          <w:sz w:val="16"/>
          <w:szCs w:val="16"/>
        </w:rPr>
      </w:pPr>
      <w:r w:rsidRPr="00434405">
        <w:rPr>
          <w:sz w:val="16"/>
          <w:szCs w:val="16"/>
        </w:rPr>
        <w:t>на 2024 го</w:t>
      </w:r>
      <w:proofErr w:type="gramStart"/>
      <w:r w:rsidRPr="00434405">
        <w:rPr>
          <w:sz w:val="16"/>
          <w:szCs w:val="16"/>
        </w:rPr>
        <w:t>д-</w:t>
      </w:r>
      <w:proofErr w:type="gramEnd"/>
      <w:r w:rsidRPr="00434405">
        <w:rPr>
          <w:sz w:val="16"/>
          <w:szCs w:val="16"/>
        </w:rPr>
        <w:t xml:space="preserve"> согласно приложению 12 к настоящему решению.</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 xml:space="preserve">19. Утвердить нормативы финансирования муниципальных организаций дополнительного образования детей, осуществляющих деятельность в области физической культуры и спорта: </w:t>
      </w:r>
    </w:p>
    <w:p w:rsidR="00434405" w:rsidRPr="00434405" w:rsidRDefault="00434405" w:rsidP="00434405">
      <w:pPr>
        <w:tabs>
          <w:tab w:val="left" w:pos="6480"/>
        </w:tabs>
        <w:autoSpaceDE w:val="0"/>
        <w:autoSpaceDN w:val="0"/>
        <w:adjustRightInd w:val="0"/>
        <w:rPr>
          <w:bCs/>
          <w:sz w:val="16"/>
          <w:szCs w:val="16"/>
        </w:rPr>
      </w:pPr>
      <w:r w:rsidRPr="00434405">
        <w:rPr>
          <w:sz w:val="16"/>
          <w:szCs w:val="16"/>
        </w:rPr>
        <w:t xml:space="preserve">на 2022 год - согласно приложению 13 </w:t>
      </w:r>
      <w:r w:rsidRPr="00434405">
        <w:rPr>
          <w:bCs/>
          <w:sz w:val="16"/>
          <w:szCs w:val="16"/>
        </w:rPr>
        <w:t>к настоящему решению;</w:t>
      </w:r>
    </w:p>
    <w:p w:rsidR="00434405" w:rsidRPr="00434405" w:rsidRDefault="00434405" w:rsidP="00434405">
      <w:pPr>
        <w:tabs>
          <w:tab w:val="left" w:pos="6480"/>
        </w:tabs>
        <w:autoSpaceDE w:val="0"/>
        <w:autoSpaceDN w:val="0"/>
        <w:adjustRightInd w:val="0"/>
        <w:rPr>
          <w:bCs/>
          <w:sz w:val="16"/>
          <w:szCs w:val="16"/>
        </w:rPr>
      </w:pPr>
      <w:r w:rsidRPr="00434405">
        <w:rPr>
          <w:sz w:val="16"/>
          <w:szCs w:val="16"/>
        </w:rPr>
        <w:t xml:space="preserve">на 2023 год - согласно приложению 14 </w:t>
      </w:r>
      <w:r w:rsidRPr="00434405">
        <w:rPr>
          <w:bCs/>
          <w:sz w:val="16"/>
          <w:szCs w:val="16"/>
        </w:rPr>
        <w:t>к настоящему решению;</w:t>
      </w:r>
    </w:p>
    <w:p w:rsidR="00434405" w:rsidRPr="00434405" w:rsidRDefault="00434405" w:rsidP="00434405">
      <w:pPr>
        <w:tabs>
          <w:tab w:val="left" w:pos="6480"/>
        </w:tabs>
        <w:autoSpaceDE w:val="0"/>
        <w:autoSpaceDN w:val="0"/>
        <w:adjustRightInd w:val="0"/>
        <w:rPr>
          <w:sz w:val="16"/>
          <w:szCs w:val="16"/>
        </w:rPr>
      </w:pPr>
      <w:r w:rsidRPr="00434405">
        <w:rPr>
          <w:sz w:val="16"/>
          <w:szCs w:val="16"/>
        </w:rPr>
        <w:t xml:space="preserve">на 2024 год - согласно приложению 15 </w:t>
      </w:r>
      <w:r w:rsidRPr="00434405">
        <w:rPr>
          <w:bCs/>
          <w:sz w:val="16"/>
          <w:szCs w:val="16"/>
        </w:rPr>
        <w:t>к настоящему решению.</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20. Определить на 2022-2024 годы следующий средний размер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434405" w:rsidRPr="00434405" w:rsidRDefault="00434405" w:rsidP="00434405">
      <w:pPr>
        <w:tabs>
          <w:tab w:val="left" w:pos="6480"/>
        </w:tabs>
        <w:autoSpaceDE w:val="0"/>
        <w:autoSpaceDN w:val="0"/>
        <w:adjustRightInd w:val="0"/>
        <w:rPr>
          <w:sz w:val="16"/>
          <w:szCs w:val="16"/>
        </w:rPr>
      </w:pPr>
      <w:r w:rsidRPr="00434405">
        <w:rPr>
          <w:sz w:val="16"/>
          <w:szCs w:val="16"/>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1843"/>
        <w:gridCol w:w="1985"/>
      </w:tblGrid>
      <w:tr w:rsidR="00434405" w:rsidRPr="00434405" w:rsidTr="00434405">
        <w:tc>
          <w:tcPr>
            <w:tcW w:w="3652" w:type="dxa"/>
          </w:tcPr>
          <w:p w:rsidR="00434405" w:rsidRPr="00434405" w:rsidRDefault="00434405" w:rsidP="00434405">
            <w:pPr>
              <w:tabs>
                <w:tab w:val="left" w:pos="6480"/>
              </w:tabs>
              <w:autoSpaceDE w:val="0"/>
              <w:autoSpaceDN w:val="0"/>
              <w:adjustRightInd w:val="0"/>
              <w:rPr>
                <w:sz w:val="16"/>
                <w:szCs w:val="16"/>
              </w:rPr>
            </w:pPr>
          </w:p>
        </w:tc>
        <w:tc>
          <w:tcPr>
            <w:tcW w:w="2126" w:type="dxa"/>
          </w:tcPr>
          <w:p w:rsidR="00434405" w:rsidRPr="00434405" w:rsidRDefault="00434405" w:rsidP="00434405">
            <w:pPr>
              <w:tabs>
                <w:tab w:val="left" w:pos="6480"/>
              </w:tabs>
              <w:autoSpaceDE w:val="0"/>
              <w:autoSpaceDN w:val="0"/>
              <w:adjustRightInd w:val="0"/>
              <w:rPr>
                <w:sz w:val="16"/>
                <w:szCs w:val="16"/>
              </w:rPr>
            </w:pPr>
            <w:r w:rsidRPr="00434405">
              <w:rPr>
                <w:sz w:val="16"/>
                <w:szCs w:val="16"/>
              </w:rPr>
              <w:t>2022 год</w:t>
            </w:r>
          </w:p>
        </w:tc>
        <w:tc>
          <w:tcPr>
            <w:tcW w:w="1843" w:type="dxa"/>
          </w:tcPr>
          <w:p w:rsidR="00434405" w:rsidRPr="00434405" w:rsidRDefault="00434405" w:rsidP="00434405">
            <w:pPr>
              <w:tabs>
                <w:tab w:val="left" w:pos="6480"/>
              </w:tabs>
              <w:autoSpaceDE w:val="0"/>
              <w:autoSpaceDN w:val="0"/>
              <w:adjustRightInd w:val="0"/>
              <w:rPr>
                <w:sz w:val="16"/>
                <w:szCs w:val="16"/>
              </w:rPr>
            </w:pPr>
            <w:r w:rsidRPr="00434405">
              <w:rPr>
                <w:sz w:val="16"/>
                <w:szCs w:val="16"/>
              </w:rPr>
              <w:t>2023 год</w:t>
            </w:r>
          </w:p>
        </w:tc>
        <w:tc>
          <w:tcPr>
            <w:tcW w:w="1985" w:type="dxa"/>
          </w:tcPr>
          <w:p w:rsidR="00434405" w:rsidRPr="00434405" w:rsidRDefault="00434405" w:rsidP="00434405">
            <w:pPr>
              <w:tabs>
                <w:tab w:val="left" w:pos="6480"/>
              </w:tabs>
              <w:autoSpaceDE w:val="0"/>
              <w:autoSpaceDN w:val="0"/>
              <w:adjustRightInd w:val="0"/>
              <w:rPr>
                <w:sz w:val="16"/>
                <w:szCs w:val="16"/>
              </w:rPr>
            </w:pPr>
            <w:r w:rsidRPr="00434405">
              <w:rPr>
                <w:sz w:val="16"/>
                <w:szCs w:val="16"/>
              </w:rPr>
              <w:t>2024 год</w:t>
            </w:r>
          </w:p>
        </w:tc>
      </w:tr>
      <w:tr w:rsidR="00434405" w:rsidRPr="00434405" w:rsidTr="00434405">
        <w:tc>
          <w:tcPr>
            <w:tcW w:w="3652" w:type="dxa"/>
          </w:tcPr>
          <w:p w:rsidR="00434405" w:rsidRPr="00434405" w:rsidRDefault="00434405" w:rsidP="00434405">
            <w:pPr>
              <w:tabs>
                <w:tab w:val="left" w:pos="6480"/>
              </w:tabs>
              <w:autoSpaceDE w:val="0"/>
              <w:autoSpaceDN w:val="0"/>
              <w:adjustRightInd w:val="0"/>
              <w:rPr>
                <w:sz w:val="16"/>
                <w:szCs w:val="16"/>
              </w:rPr>
            </w:pPr>
            <w:r w:rsidRPr="00434405">
              <w:rPr>
                <w:sz w:val="16"/>
                <w:szCs w:val="16"/>
              </w:rPr>
              <w:t>Средний размер родительской платы в день:</w:t>
            </w:r>
          </w:p>
        </w:tc>
        <w:tc>
          <w:tcPr>
            <w:tcW w:w="2126" w:type="dxa"/>
            <w:vAlign w:val="bottom"/>
          </w:tcPr>
          <w:p w:rsidR="00434405" w:rsidRPr="00434405" w:rsidRDefault="00434405" w:rsidP="00434405">
            <w:pPr>
              <w:tabs>
                <w:tab w:val="left" w:pos="6480"/>
              </w:tabs>
              <w:autoSpaceDE w:val="0"/>
              <w:autoSpaceDN w:val="0"/>
              <w:adjustRightInd w:val="0"/>
              <w:rPr>
                <w:sz w:val="16"/>
                <w:szCs w:val="16"/>
              </w:rPr>
            </w:pPr>
          </w:p>
        </w:tc>
        <w:tc>
          <w:tcPr>
            <w:tcW w:w="1843" w:type="dxa"/>
            <w:vAlign w:val="bottom"/>
          </w:tcPr>
          <w:p w:rsidR="00434405" w:rsidRPr="00434405" w:rsidRDefault="00434405" w:rsidP="00434405">
            <w:pPr>
              <w:tabs>
                <w:tab w:val="left" w:pos="6480"/>
              </w:tabs>
              <w:autoSpaceDE w:val="0"/>
              <w:autoSpaceDN w:val="0"/>
              <w:adjustRightInd w:val="0"/>
              <w:rPr>
                <w:sz w:val="16"/>
                <w:szCs w:val="16"/>
              </w:rPr>
            </w:pPr>
          </w:p>
        </w:tc>
        <w:tc>
          <w:tcPr>
            <w:tcW w:w="1985" w:type="dxa"/>
            <w:vAlign w:val="bottom"/>
          </w:tcPr>
          <w:p w:rsidR="00434405" w:rsidRPr="00434405" w:rsidRDefault="00434405" w:rsidP="00434405">
            <w:pPr>
              <w:tabs>
                <w:tab w:val="left" w:pos="6480"/>
              </w:tabs>
              <w:autoSpaceDE w:val="0"/>
              <w:autoSpaceDN w:val="0"/>
              <w:adjustRightInd w:val="0"/>
              <w:rPr>
                <w:sz w:val="16"/>
                <w:szCs w:val="16"/>
              </w:rPr>
            </w:pPr>
          </w:p>
        </w:tc>
      </w:tr>
      <w:tr w:rsidR="00434405" w:rsidRPr="00434405" w:rsidTr="00434405">
        <w:trPr>
          <w:trHeight w:val="426"/>
        </w:trPr>
        <w:tc>
          <w:tcPr>
            <w:tcW w:w="3652" w:type="dxa"/>
          </w:tcPr>
          <w:p w:rsidR="00434405" w:rsidRPr="00434405" w:rsidRDefault="00434405" w:rsidP="00434405">
            <w:pPr>
              <w:tabs>
                <w:tab w:val="left" w:pos="6480"/>
              </w:tabs>
              <w:autoSpaceDE w:val="0"/>
              <w:autoSpaceDN w:val="0"/>
              <w:adjustRightInd w:val="0"/>
              <w:rPr>
                <w:sz w:val="16"/>
                <w:szCs w:val="16"/>
              </w:rPr>
            </w:pPr>
            <w:r w:rsidRPr="00434405">
              <w:rPr>
                <w:sz w:val="16"/>
                <w:szCs w:val="16"/>
              </w:rPr>
              <w:t>для малоимущих семей</w:t>
            </w:r>
          </w:p>
        </w:tc>
        <w:tc>
          <w:tcPr>
            <w:tcW w:w="2126" w:type="dxa"/>
            <w:vAlign w:val="bottom"/>
          </w:tcPr>
          <w:p w:rsidR="00434405" w:rsidRPr="00434405" w:rsidRDefault="00434405" w:rsidP="00434405">
            <w:pPr>
              <w:tabs>
                <w:tab w:val="left" w:pos="6480"/>
              </w:tabs>
              <w:autoSpaceDE w:val="0"/>
              <w:autoSpaceDN w:val="0"/>
              <w:adjustRightInd w:val="0"/>
              <w:rPr>
                <w:sz w:val="16"/>
                <w:szCs w:val="16"/>
              </w:rPr>
            </w:pPr>
            <w:r w:rsidRPr="00434405">
              <w:rPr>
                <w:sz w:val="16"/>
                <w:szCs w:val="16"/>
              </w:rPr>
              <w:t>80,0</w:t>
            </w:r>
          </w:p>
        </w:tc>
        <w:tc>
          <w:tcPr>
            <w:tcW w:w="1843" w:type="dxa"/>
            <w:vAlign w:val="bottom"/>
          </w:tcPr>
          <w:p w:rsidR="00434405" w:rsidRPr="00434405" w:rsidRDefault="00434405" w:rsidP="00434405">
            <w:pPr>
              <w:tabs>
                <w:tab w:val="left" w:pos="6480"/>
              </w:tabs>
              <w:autoSpaceDE w:val="0"/>
              <w:autoSpaceDN w:val="0"/>
              <w:adjustRightInd w:val="0"/>
              <w:rPr>
                <w:sz w:val="16"/>
                <w:szCs w:val="16"/>
              </w:rPr>
            </w:pPr>
            <w:r w:rsidRPr="00434405">
              <w:rPr>
                <w:sz w:val="16"/>
                <w:szCs w:val="16"/>
              </w:rPr>
              <w:t>80,0</w:t>
            </w:r>
          </w:p>
        </w:tc>
        <w:tc>
          <w:tcPr>
            <w:tcW w:w="1985" w:type="dxa"/>
            <w:vAlign w:val="bottom"/>
          </w:tcPr>
          <w:p w:rsidR="00434405" w:rsidRPr="00434405" w:rsidRDefault="00434405" w:rsidP="00434405">
            <w:pPr>
              <w:tabs>
                <w:tab w:val="left" w:pos="6480"/>
              </w:tabs>
              <w:autoSpaceDE w:val="0"/>
              <w:autoSpaceDN w:val="0"/>
              <w:adjustRightInd w:val="0"/>
              <w:rPr>
                <w:sz w:val="16"/>
                <w:szCs w:val="16"/>
              </w:rPr>
            </w:pPr>
            <w:r w:rsidRPr="00434405">
              <w:rPr>
                <w:sz w:val="16"/>
                <w:szCs w:val="16"/>
              </w:rPr>
              <w:t>80,0</w:t>
            </w:r>
          </w:p>
        </w:tc>
      </w:tr>
      <w:tr w:rsidR="00434405" w:rsidRPr="00434405" w:rsidTr="00434405">
        <w:tc>
          <w:tcPr>
            <w:tcW w:w="3652" w:type="dxa"/>
          </w:tcPr>
          <w:p w:rsidR="00434405" w:rsidRPr="00434405" w:rsidRDefault="00434405" w:rsidP="00434405">
            <w:pPr>
              <w:tabs>
                <w:tab w:val="left" w:pos="6480"/>
              </w:tabs>
              <w:autoSpaceDE w:val="0"/>
              <w:autoSpaceDN w:val="0"/>
              <w:adjustRightInd w:val="0"/>
              <w:rPr>
                <w:sz w:val="16"/>
                <w:szCs w:val="16"/>
              </w:rPr>
            </w:pPr>
            <w:r w:rsidRPr="00434405">
              <w:rPr>
                <w:sz w:val="16"/>
                <w:szCs w:val="16"/>
              </w:rPr>
              <w:t>для семей, имеющих трех и более несовершеннолетних детей</w:t>
            </w:r>
          </w:p>
        </w:tc>
        <w:tc>
          <w:tcPr>
            <w:tcW w:w="2126" w:type="dxa"/>
            <w:vAlign w:val="bottom"/>
          </w:tcPr>
          <w:p w:rsidR="00434405" w:rsidRPr="00434405" w:rsidRDefault="00434405" w:rsidP="00434405">
            <w:pPr>
              <w:tabs>
                <w:tab w:val="left" w:pos="6480"/>
              </w:tabs>
              <w:autoSpaceDE w:val="0"/>
              <w:autoSpaceDN w:val="0"/>
              <w:adjustRightInd w:val="0"/>
              <w:rPr>
                <w:sz w:val="16"/>
                <w:szCs w:val="16"/>
              </w:rPr>
            </w:pPr>
            <w:r w:rsidRPr="00434405">
              <w:rPr>
                <w:sz w:val="16"/>
                <w:szCs w:val="16"/>
              </w:rPr>
              <w:t>40,0</w:t>
            </w:r>
          </w:p>
        </w:tc>
        <w:tc>
          <w:tcPr>
            <w:tcW w:w="1843" w:type="dxa"/>
            <w:vAlign w:val="bottom"/>
          </w:tcPr>
          <w:p w:rsidR="00434405" w:rsidRPr="00434405" w:rsidRDefault="00434405" w:rsidP="00434405">
            <w:pPr>
              <w:tabs>
                <w:tab w:val="left" w:pos="6480"/>
              </w:tabs>
              <w:autoSpaceDE w:val="0"/>
              <w:autoSpaceDN w:val="0"/>
              <w:adjustRightInd w:val="0"/>
              <w:rPr>
                <w:sz w:val="16"/>
                <w:szCs w:val="16"/>
              </w:rPr>
            </w:pPr>
            <w:r w:rsidRPr="00434405">
              <w:rPr>
                <w:sz w:val="16"/>
                <w:szCs w:val="16"/>
              </w:rPr>
              <w:t>40,0</w:t>
            </w:r>
          </w:p>
        </w:tc>
        <w:tc>
          <w:tcPr>
            <w:tcW w:w="1985" w:type="dxa"/>
            <w:vAlign w:val="bottom"/>
          </w:tcPr>
          <w:p w:rsidR="00434405" w:rsidRPr="00434405" w:rsidRDefault="00434405" w:rsidP="00434405">
            <w:pPr>
              <w:tabs>
                <w:tab w:val="left" w:pos="6480"/>
              </w:tabs>
              <w:autoSpaceDE w:val="0"/>
              <w:autoSpaceDN w:val="0"/>
              <w:adjustRightInd w:val="0"/>
              <w:rPr>
                <w:sz w:val="16"/>
                <w:szCs w:val="16"/>
              </w:rPr>
            </w:pPr>
            <w:r w:rsidRPr="00434405">
              <w:rPr>
                <w:sz w:val="16"/>
                <w:szCs w:val="16"/>
              </w:rPr>
              <w:t>40,0</w:t>
            </w:r>
          </w:p>
        </w:tc>
      </w:tr>
      <w:tr w:rsidR="00434405" w:rsidRPr="00434405" w:rsidTr="00434405">
        <w:tc>
          <w:tcPr>
            <w:tcW w:w="3652" w:type="dxa"/>
          </w:tcPr>
          <w:p w:rsidR="00434405" w:rsidRPr="00434405" w:rsidRDefault="00434405" w:rsidP="00434405">
            <w:pPr>
              <w:tabs>
                <w:tab w:val="left" w:pos="6480"/>
              </w:tabs>
              <w:autoSpaceDE w:val="0"/>
              <w:autoSpaceDN w:val="0"/>
              <w:adjustRightInd w:val="0"/>
              <w:rPr>
                <w:sz w:val="16"/>
                <w:szCs w:val="16"/>
              </w:rPr>
            </w:pPr>
            <w:r w:rsidRPr="00434405">
              <w:rPr>
                <w:sz w:val="16"/>
                <w:szCs w:val="16"/>
              </w:rPr>
              <w:t>для семей, имеющих детей с ограниченными возможностями здоровья</w:t>
            </w:r>
          </w:p>
        </w:tc>
        <w:tc>
          <w:tcPr>
            <w:tcW w:w="2126" w:type="dxa"/>
            <w:vAlign w:val="bottom"/>
          </w:tcPr>
          <w:p w:rsidR="00434405" w:rsidRPr="00434405" w:rsidRDefault="00434405" w:rsidP="00434405">
            <w:pPr>
              <w:tabs>
                <w:tab w:val="left" w:pos="6480"/>
              </w:tabs>
              <w:autoSpaceDE w:val="0"/>
              <w:autoSpaceDN w:val="0"/>
              <w:adjustRightInd w:val="0"/>
              <w:rPr>
                <w:sz w:val="16"/>
                <w:szCs w:val="16"/>
              </w:rPr>
            </w:pPr>
            <w:r w:rsidRPr="00434405">
              <w:rPr>
                <w:sz w:val="16"/>
                <w:szCs w:val="16"/>
              </w:rPr>
              <w:t>25,0</w:t>
            </w:r>
          </w:p>
        </w:tc>
        <w:tc>
          <w:tcPr>
            <w:tcW w:w="1843" w:type="dxa"/>
            <w:vAlign w:val="bottom"/>
          </w:tcPr>
          <w:p w:rsidR="00434405" w:rsidRPr="00434405" w:rsidRDefault="00434405" w:rsidP="00434405">
            <w:pPr>
              <w:tabs>
                <w:tab w:val="left" w:pos="6480"/>
              </w:tabs>
              <w:autoSpaceDE w:val="0"/>
              <w:autoSpaceDN w:val="0"/>
              <w:adjustRightInd w:val="0"/>
              <w:rPr>
                <w:sz w:val="16"/>
                <w:szCs w:val="16"/>
              </w:rPr>
            </w:pPr>
            <w:r w:rsidRPr="00434405">
              <w:rPr>
                <w:sz w:val="16"/>
                <w:szCs w:val="16"/>
              </w:rPr>
              <w:t>25,0</w:t>
            </w:r>
          </w:p>
        </w:tc>
        <w:tc>
          <w:tcPr>
            <w:tcW w:w="1985" w:type="dxa"/>
            <w:vAlign w:val="bottom"/>
          </w:tcPr>
          <w:p w:rsidR="00434405" w:rsidRPr="00434405" w:rsidRDefault="00434405" w:rsidP="00434405">
            <w:pPr>
              <w:tabs>
                <w:tab w:val="left" w:pos="6480"/>
              </w:tabs>
              <w:autoSpaceDE w:val="0"/>
              <w:autoSpaceDN w:val="0"/>
              <w:adjustRightInd w:val="0"/>
              <w:rPr>
                <w:sz w:val="16"/>
                <w:szCs w:val="16"/>
              </w:rPr>
            </w:pPr>
            <w:r w:rsidRPr="00434405">
              <w:rPr>
                <w:sz w:val="16"/>
                <w:szCs w:val="16"/>
              </w:rPr>
              <w:t>25,0</w:t>
            </w:r>
          </w:p>
        </w:tc>
      </w:tr>
    </w:tbl>
    <w:p w:rsidR="00434405" w:rsidRPr="00434405" w:rsidRDefault="00434405" w:rsidP="00434405">
      <w:pPr>
        <w:tabs>
          <w:tab w:val="left" w:pos="6480"/>
        </w:tabs>
        <w:autoSpaceDE w:val="0"/>
        <w:autoSpaceDN w:val="0"/>
        <w:adjustRightInd w:val="0"/>
        <w:rPr>
          <w:sz w:val="16"/>
          <w:szCs w:val="16"/>
        </w:rPr>
      </w:pP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 xml:space="preserve">21. </w:t>
      </w:r>
      <w:proofErr w:type="gramStart"/>
      <w:r w:rsidRPr="00434405">
        <w:rPr>
          <w:sz w:val="16"/>
          <w:szCs w:val="16"/>
        </w:rPr>
        <w:t>Установить на 2022 год и на плановый период 2023 и 2024 годов для расчета средств по возмещению расходов, связанных со служебными командировками на территории Российской Федерации, органам исполнительной власти</w:t>
      </w:r>
      <w:r w:rsidRPr="00434405">
        <w:rPr>
          <w:bCs/>
          <w:sz w:val="16"/>
          <w:szCs w:val="16"/>
        </w:rPr>
        <w:t xml:space="preserve"> муниципального</w:t>
      </w:r>
      <w:r w:rsidRPr="00434405">
        <w:rPr>
          <w:sz w:val="16"/>
          <w:szCs w:val="16"/>
        </w:rPr>
        <w:t xml:space="preserve"> района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- 700 рублей, в прочих населенных пунктах</w:t>
      </w:r>
      <w:proofErr w:type="gramEnd"/>
      <w:r w:rsidRPr="00434405">
        <w:rPr>
          <w:sz w:val="16"/>
          <w:szCs w:val="16"/>
        </w:rPr>
        <w:t xml:space="preserve"> - 350 рублей.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22.Установить в 2022-2024 годах размер единовременной компенсационной выплаты на лечение (оздоровление) лицам, замещающим муниципальные должности и должности муниципальной службы  Любытинского муниципального района в сумме 40100 рублей.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23. Бюджетные кредиты бюджетам сельских поселений предоставляются из бюджета муниципального района на срок до трех лет для частичного покрытия дефицитов бюджетов сельских поселений и покрытия временных кассовых разрывов, возникающих при исполнении бюджетов сельских поселений, а также для осуществления мероприятий, связанных с ликвидацией последствий стихийных бедствий.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24. Установить плату за пользование бюджетными кредитами для частичного покрытия дефицитов бюджетов сельских поселений и на покрытие временных кассовых разрывов, возникающих при исполнении бюджетов сельских поселений – в размере 0,1 процента годовых, а при покрытии расходов, связанных с ликвидацией последствий стихийных бедствий - по ставке 0 процентов.</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25. Предоставление, использование и возврат указанных бюджетных кредитов, полученных из бюджета муниципального района, осуществляются в порядке, установленном Администрацией муниципального района.</w:t>
      </w:r>
    </w:p>
    <w:p w:rsidR="00434405" w:rsidRPr="00434405" w:rsidRDefault="00434405" w:rsidP="00434405">
      <w:pPr>
        <w:tabs>
          <w:tab w:val="left" w:pos="6480"/>
        </w:tabs>
        <w:autoSpaceDE w:val="0"/>
        <w:autoSpaceDN w:val="0"/>
        <w:adjustRightInd w:val="0"/>
        <w:ind w:firstLine="851"/>
        <w:rPr>
          <w:bCs/>
          <w:sz w:val="16"/>
          <w:szCs w:val="16"/>
        </w:rPr>
      </w:pPr>
      <w:r w:rsidRPr="00434405">
        <w:rPr>
          <w:bCs/>
          <w:sz w:val="16"/>
          <w:szCs w:val="16"/>
        </w:rPr>
        <w:t xml:space="preserve">26. Утвердить Программу муниципальных внутренних заимствований муниципального района на 2022 год и плановый период 2023 и 2024 годов согласно приложению 16 к настоящему решению. </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27. Установить предельный объем муниципального внутреннего долга муниципального района на 2022 год в сумме  30000,00000 тыс. рублей, на 2023 год в сумме 30000,00000 тыс. рублей, на 2024 год в сумме 30000,00000 тыс. рублей.</w:t>
      </w:r>
    </w:p>
    <w:p w:rsidR="00434405" w:rsidRPr="00434405" w:rsidRDefault="00434405" w:rsidP="00434405">
      <w:pPr>
        <w:tabs>
          <w:tab w:val="left" w:pos="6480"/>
        </w:tabs>
        <w:autoSpaceDE w:val="0"/>
        <w:autoSpaceDN w:val="0"/>
        <w:adjustRightInd w:val="0"/>
        <w:ind w:firstLine="851"/>
        <w:rPr>
          <w:sz w:val="16"/>
          <w:szCs w:val="16"/>
        </w:rPr>
      </w:pPr>
      <w:r w:rsidRPr="00434405">
        <w:rPr>
          <w:sz w:val="16"/>
          <w:szCs w:val="16"/>
        </w:rPr>
        <w:t>28. Утвердить верхний предел муниципального внутреннего долга муниципального района на 1 января 2023 года в сумме 10000,00000 тыс. рублей, на 1 января 2024 года 10000,00000 тыс. рублей, на 1 января 2025 года 10000,00000 тыс. рублей.</w:t>
      </w:r>
    </w:p>
    <w:p w:rsidR="00434405" w:rsidRPr="00434405" w:rsidRDefault="00434405" w:rsidP="00434405">
      <w:pPr>
        <w:tabs>
          <w:tab w:val="left" w:pos="6480"/>
        </w:tabs>
        <w:autoSpaceDE w:val="0"/>
        <w:autoSpaceDN w:val="0"/>
        <w:adjustRightInd w:val="0"/>
        <w:ind w:firstLine="851"/>
        <w:rPr>
          <w:i/>
          <w:iCs/>
          <w:sz w:val="16"/>
          <w:szCs w:val="16"/>
        </w:rPr>
      </w:pPr>
      <w:r w:rsidRPr="00434405">
        <w:rPr>
          <w:sz w:val="16"/>
          <w:szCs w:val="16"/>
        </w:rPr>
        <w:t>29. Право осуществления муниципальных внутренних заимствований муниципального района принадлежит Администрации муниципального района</w:t>
      </w:r>
      <w:r w:rsidRPr="00434405">
        <w:rPr>
          <w:i/>
          <w:iCs/>
          <w:sz w:val="16"/>
          <w:szCs w:val="16"/>
        </w:rPr>
        <w:t>.</w:t>
      </w:r>
    </w:p>
    <w:p w:rsidR="00434405" w:rsidRPr="00434405" w:rsidRDefault="00434405" w:rsidP="00434405">
      <w:pPr>
        <w:tabs>
          <w:tab w:val="left" w:pos="6480"/>
        </w:tabs>
        <w:autoSpaceDE w:val="0"/>
        <w:autoSpaceDN w:val="0"/>
        <w:adjustRightInd w:val="0"/>
        <w:ind w:firstLine="851"/>
        <w:rPr>
          <w:sz w:val="16"/>
          <w:szCs w:val="16"/>
        </w:rPr>
      </w:pPr>
      <w:r w:rsidRPr="00434405">
        <w:rPr>
          <w:iCs/>
          <w:sz w:val="16"/>
          <w:szCs w:val="16"/>
        </w:rPr>
        <w:t>30.</w:t>
      </w:r>
      <w:r w:rsidRPr="00434405">
        <w:rPr>
          <w:b/>
          <w:sz w:val="16"/>
          <w:szCs w:val="16"/>
        </w:rPr>
        <w:t xml:space="preserve">  </w:t>
      </w:r>
      <w:r w:rsidRPr="00434405">
        <w:rPr>
          <w:sz w:val="16"/>
          <w:szCs w:val="16"/>
        </w:rPr>
        <w:t xml:space="preserve">Установить, что в соответствии с решениями председателя комитета  финансов Администрации Любытинского муниципального района дополнительно к основаниям, </w:t>
      </w:r>
      <w:r w:rsidRPr="00434405">
        <w:rPr>
          <w:color w:val="000000" w:themeColor="text1"/>
          <w:sz w:val="16"/>
          <w:szCs w:val="16"/>
        </w:rPr>
        <w:t xml:space="preserve">установленным </w:t>
      </w:r>
      <w:hyperlink r:id="rId18" w:history="1">
        <w:r w:rsidRPr="00434405">
          <w:rPr>
            <w:rStyle w:val="a8"/>
            <w:color w:val="000000" w:themeColor="text1"/>
            <w:sz w:val="16"/>
            <w:szCs w:val="16"/>
          </w:rPr>
          <w:t>пунктом 3 статьи 217</w:t>
        </w:r>
      </w:hyperlink>
      <w:r w:rsidRPr="00434405">
        <w:rPr>
          <w:color w:val="000000" w:themeColor="text1"/>
          <w:sz w:val="16"/>
          <w:szCs w:val="16"/>
        </w:rPr>
        <w:t xml:space="preserve"> Бюджетного</w:t>
      </w:r>
      <w:r w:rsidRPr="00434405">
        <w:rPr>
          <w:sz w:val="16"/>
          <w:szCs w:val="16"/>
        </w:rPr>
        <w:t xml:space="preserve">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1) приведение кодов бюджетной классификации расходов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 xml:space="preserve">2) уточнение </w:t>
      </w:r>
      <w:proofErr w:type="gramStart"/>
      <w:r w:rsidRPr="00434405">
        <w:rPr>
          <w:sz w:val="16"/>
          <w:szCs w:val="16"/>
        </w:rPr>
        <w:t>источников внутреннего финансирования дефицита бюджета муниципального района</w:t>
      </w:r>
      <w:proofErr w:type="gramEnd"/>
      <w:r w:rsidRPr="00434405">
        <w:rPr>
          <w:sz w:val="16"/>
          <w:szCs w:val="16"/>
        </w:rPr>
        <w:t xml:space="preserve"> в случае предоставления бюджету муниципального района из областного бюджета бюджетных кредитов;</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3) проведение операций по управлению муниципальным внутренним долгом Любытинского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муниципального внутреннего долга Любытинского муниципального района и расходов на обслуживание долговых обязательств;</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 xml:space="preserve">4) перераспределение бюджетных ассигнований между подгруппами </w:t>
      </w:r>
      <w:proofErr w:type="gramStart"/>
      <w:r w:rsidRPr="00434405">
        <w:rPr>
          <w:sz w:val="16"/>
          <w:szCs w:val="16"/>
        </w:rPr>
        <w:t>вида расходов классификации расходов бюджетов</w:t>
      </w:r>
      <w:proofErr w:type="gramEnd"/>
      <w:r w:rsidRPr="00434405">
        <w:rPr>
          <w:sz w:val="16"/>
          <w:szCs w:val="16"/>
        </w:rPr>
        <w:t xml:space="preserve"> в пределах общего объема бюджетных ассигнований, предусмотренных главному распорядителю средств бюджета муниципального района по соответствующей целевой статье (муниципальной программе Любытинского муниципального района и непрограммному направлению деятельности) и группе вида расходов классификации расходов бюджетов;</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5)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Любытинского муниципального района в связи с внесением изменений в муниципальные программы Любытинского муниципального района, если такие изменения не связаны с определением видов и объемов межбюджетных трансфертов;</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 xml:space="preserve">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Любытинского муниципального района и непрограммными направлениями деятельности), группами и подгруппами </w:t>
      </w:r>
      <w:proofErr w:type="gramStart"/>
      <w:r w:rsidRPr="00434405">
        <w:rPr>
          <w:sz w:val="16"/>
          <w:szCs w:val="16"/>
        </w:rPr>
        <w:t>видов расходов классификации расходов бюджетов</w:t>
      </w:r>
      <w:proofErr w:type="gramEnd"/>
      <w:r w:rsidRPr="00434405">
        <w:rPr>
          <w:sz w:val="16"/>
          <w:szCs w:val="16"/>
        </w:rPr>
        <w:t xml:space="preserve"> в пределах объема бюджетных ассигнований, предусмотренных главному распорядителю средств бюджета муниципального района на реализацию непрограммного направления деятельности;</w:t>
      </w:r>
    </w:p>
    <w:p w:rsidR="00434405" w:rsidRPr="00434405" w:rsidRDefault="00434405" w:rsidP="00434405">
      <w:pPr>
        <w:tabs>
          <w:tab w:val="left" w:pos="6480"/>
        </w:tabs>
        <w:autoSpaceDE w:val="0"/>
        <w:autoSpaceDN w:val="0"/>
        <w:adjustRightInd w:val="0"/>
        <w:ind w:firstLine="567"/>
        <w:rPr>
          <w:sz w:val="16"/>
          <w:szCs w:val="16"/>
        </w:rPr>
      </w:pPr>
      <w:proofErr w:type="gramStart"/>
      <w:r w:rsidRPr="00434405">
        <w:rPr>
          <w:sz w:val="16"/>
          <w:szCs w:val="16"/>
        </w:rPr>
        <w:t>7) перераспределение бюджетных ассигнований между разделами, подразделами, целевыми статьями (муниципальными программами Любытинского муниципального района и непрограммными направлениями деятельности), группами и подгруппами видов расходов классификации расходов бюджетов,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для выполнения условий в целях получения субсидий из областного бюджета;</w:t>
      </w:r>
      <w:proofErr w:type="gramEnd"/>
    </w:p>
    <w:p w:rsidR="00434405" w:rsidRPr="00434405" w:rsidRDefault="00434405" w:rsidP="00434405">
      <w:pPr>
        <w:tabs>
          <w:tab w:val="left" w:pos="6480"/>
        </w:tabs>
        <w:autoSpaceDE w:val="0"/>
        <w:autoSpaceDN w:val="0"/>
        <w:adjustRightInd w:val="0"/>
        <w:ind w:firstLine="567"/>
        <w:rPr>
          <w:sz w:val="16"/>
          <w:szCs w:val="16"/>
        </w:rPr>
      </w:pPr>
      <w:proofErr w:type="gramStart"/>
      <w:r w:rsidRPr="00434405">
        <w:rPr>
          <w:sz w:val="16"/>
          <w:szCs w:val="16"/>
        </w:rPr>
        <w:t>8) увеличение бюджетных ассигнований по отдельным разделам, подразделам,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w:t>
      </w:r>
      <w:proofErr w:type="gramEnd"/>
      <w:r w:rsidRPr="00434405">
        <w:rPr>
          <w:sz w:val="16"/>
          <w:szCs w:val="16"/>
        </w:rPr>
        <w:t xml:space="preserve"> соответствующему виду расходов не превышает 10 процентов;</w:t>
      </w:r>
    </w:p>
    <w:p w:rsidR="00434405" w:rsidRPr="00434405" w:rsidRDefault="00434405" w:rsidP="00434405">
      <w:pPr>
        <w:tabs>
          <w:tab w:val="left" w:pos="6480"/>
        </w:tabs>
        <w:autoSpaceDE w:val="0"/>
        <w:autoSpaceDN w:val="0"/>
        <w:adjustRightInd w:val="0"/>
        <w:ind w:firstLine="567"/>
        <w:rPr>
          <w:sz w:val="16"/>
          <w:szCs w:val="16"/>
        </w:rPr>
      </w:pPr>
      <w:proofErr w:type="gramStart"/>
      <w:r w:rsidRPr="00434405">
        <w:rPr>
          <w:sz w:val="16"/>
          <w:szCs w:val="16"/>
        </w:rPr>
        <w:t>9) перераспределение бюджетных ассигнований между разделами, подразделами, целевыми статьями (муниципальными программами Любытинского муниципального района и непрограммными направлениям деятельности), группами и подгруппами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w:t>
      </w:r>
      <w:proofErr w:type="gramEnd"/>
      <w:r w:rsidRPr="00434405">
        <w:rPr>
          <w:sz w:val="16"/>
          <w:szCs w:val="16"/>
        </w:rPr>
        <w:t>) и субсидий на иные цели;</w:t>
      </w:r>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 xml:space="preserve">10) перераспределение бюджетных ассигнований между группами  и (или) подгруппами </w:t>
      </w:r>
      <w:proofErr w:type="gramStart"/>
      <w:r w:rsidRPr="00434405">
        <w:rPr>
          <w:sz w:val="16"/>
          <w:szCs w:val="16"/>
        </w:rPr>
        <w:t>видов расходов классификации расходов бюджета муниципального района</w:t>
      </w:r>
      <w:proofErr w:type="gramEnd"/>
      <w:r w:rsidRPr="00434405">
        <w:rPr>
          <w:sz w:val="16"/>
          <w:szCs w:val="16"/>
        </w:rPr>
        <w:t xml:space="preserve"> в пределах, предусмотренных главным распорядителям средств бюджета муниципального района бюджетных ассигнований на обеспечение деятельности органов местного самоуправления и подведомственных им муниципальных казенных учреждений;</w:t>
      </w:r>
    </w:p>
    <w:p w:rsidR="00434405" w:rsidRPr="00434405" w:rsidRDefault="00434405" w:rsidP="00434405">
      <w:pPr>
        <w:tabs>
          <w:tab w:val="left" w:pos="6480"/>
        </w:tabs>
        <w:autoSpaceDE w:val="0"/>
        <w:autoSpaceDN w:val="0"/>
        <w:adjustRightInd w:val="0"/>
        <w:ind w:firstLine="567"/>
        <w:rPr>
          <w:sz w:val="16"/>
          <w:szCs w:val="16"/>
        </w:rPr>
      </w:pPr>
      <w:proofErr w:type="gramStart"/>
      <w:r w:rsidRPr="00434405">
        <w:rPr>
          <w:sz w:val="16"/>
          <w:szCs w:val="16"/>
        </w:rPr>
        <w:t>11) уменьшение бюджетных ассигнований по отдельным разделам, подразделам,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w:t>
      </w:r>
      <w:proofErr w:type="gramEnd"/>
      <w:r w:rsidRPr="00434405">
        <w:rPr>
          <w:sz w:val="16"/>
          <w:szCs w:val="16"/>
        </w:rPr>
        <w:t xml:space="preserve"> района, предусмотренных на обслуживание муниципального долга Любытинского муниципального района, экономии расходов за счет средств, полученных из федерального бюджета и экономии средств дорожного фонда Любытинского муниципального района с одновременным увеличением размера Резервного фонда Любытинского муниципального района;</w:t>
      </w:r>
    </w:p>
    <w:p w:rsidR="00434405" w:rsidRPr="00434405" w:rsidRDefault="00434405" w:rsidP="00434405">
      <w:pPr>
        <w:tabs>
          <w:tab w:val="left" w:pos="6480"/>
        </w:tabs>
        <w:autoSpaceDE w:val="0"/>
        <w:autoSpaceDN w:val="0"/>
        <w:adjustRightInd w:val="0"/>
        <w:ind w:firstLine="567"/>
        <w:rPr>
          <w:sz w:val="16"/>
          <w:szCs w:val="16"/>
        </w:rPr>
      </w:pPr>
      <w:proofErr w:type="gramStart"/>
      <w:r w:rsidRPr="00434405">
        <w:rPr>
          <w:sz w:val="16"/>
          <w:szCs w:val="16"/>
        </w:rPr>
        <w:t>12)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соответствующих безвозмездных поступлений бюджета муниципального района, утвержденных настоящим решением;</w:t>
      </w:r>
      <w:proofErr w:type="gramEnd"/>
    </w:p>
    <w:p w:rsidR="00434405" w:rsidRPr="00434405" w:rsidRDefault="00434405" w:rsidP="00434405">
      <w:pPr>
        <w:tabs>
          <w:tab w:val="left" w:pos="6480"/>
        </w:tabs>
        <w:autoSpaceDE w:val="0"/>
        <w:autoSpaceDN w:val="0"/>
        <w:adjustRightInd w:val="0"/>
        <w:ind w:firstLine="567"/>
        <w:rPr>
          <w:sz w:val="16"/>
          <w:szCs w:val="16"/>
        </w:rPr>
      </w:pPr>
      <w:r w:rsidRPr="00434405">
        <w:rPr>
          <w:sz w:val="16"/>
          <w:szCs w:val="16"/>
        </w:rPr>
        <w:t>13) направление бюджетных ассигнований дорожного фонда Любытинского муниципального района в объеме их неполного использования  в отчетном финансовом году на увеличение бюджетных ассигнований дорожного фонда Любытинского муниципального района в текущем финансовом году в соответствии с пунктом 3 статьи 95 и пунктом 4 статьи 179</w:t>
      </w:r>
      <w:r w:rsidRPr="00434405">
        <w:rPr>
          <w:sz w:val="16"/>
          <w:szCs w:val="16"/>
          <w:vertAlign w:val="superscript"/>
        </w:rPr>
        <w:t>4</w:t>
      </w:r>
      <w:r w:rsidRPr="00434405">
        <w:rPr>
          <w:sz w:val="16"/>
          <w:szCs w:val="16"/>
        </w:rPr>
        <w:t xml:space="preserve"> Бюджетного кодекса Российской Федерации;</w:t>
      </w:r>
    </w:p>
    <w:p w:rsidR="00434405" w:rsidRPr="00434405" w:rsidRDefault="00434405" w:rsidP="00434405">
      <w:pPr>
        <w:tabs>
          <w:tab w:val="left" w:pos="6480"/>
        </w:tabs>
        <w:autoSpaceDE w:val="0"/>
        <w:autoSpaceDN w:val="0"/>
        <w:adjustRightInd w:val="0"/>
        <w:rPr>
          <w:sz w:val="16"/>
          <w:szCs w:val="16"/>
        </w:rPr>
      </w:pPr>
      <w:r w:rsidRPr="00434405">
        <w:rPr>
          <w:sz w:val="16"/>
          <w:szCs w:val="16"/>
        </w:rPr>
        <w:t xml:space="preserve">         </w:t>
      </w:r>
      <w:proofErr w:type="gramStart"/>
      <w:r w:rsidRPr="00434405">
        <w:rPr>
          <w:sz w:val="16"/>
          <w:szCs w:val="16"/>
        </w:rPr>
        <w:t xml:space="preserve">14) перераспределение бюджетных ассигнований между главными распорядителями средств бюджета муниципального района, разделами, подразделами, целевыми статьями (муниципальными программами Любытинского муниципального района и непрограммными направлениями </w:t>
      </w:r>
      <w:r w:rsidRPr="00434405">
        <w:rPr>
          <w:sz w:val="16"/>
          <w:szCs w:val="16"/>
        </w:rPr>
        <w:lastRenderedPageBreak/>
        <w:t>деятельности), группами и подгруппами видов расходов классификации расходов бюджета муниципального района в целях финансового обеспечения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w:t>
      </w:r>
      <w:proofErr w:type="gramEnd"/>
      <w:r w:rsidRPr="00434405">
        <w:rPr>
          <w:sz w:val="16"/>
          <w:szCs w:val="16"/>
        </w:rPr>
        <w:t xml:space="preserve"> 7 мая 2018 года № 204 «О национальных целях и стратегических задачах развития Российской Федерации на период до 2024 года».</w:t>
      </w:r>
    </w:p>
    <w:p w:rsidR="00434405" w:rsidRPr="00434405" w:rsidRDefault="00434405" w:rsidP="00434405">
      <w:pPr>
        <w:tabs>
          <w:tab w:val="left" w:pos="6480"/>
        </w:tabs>
        <w:autoSpaceDE w:val="0"/>
        <w:autoSpaceDN w:val="0"/>
        <w:adjustRightInd w:val="0"/>
        <w:rPr>
          <w:sz w:val="16"/>
          <w:szCs w:val="16"/>
        </w:rPr>
      </w:pPr>
      <w:r w:rsidRPr="00434405">
        <w:rPr>
          <w:sz w:val="16"/>
          <w:szCs w:val="16"/>
        </w:rPr>
        <w:t>           31. Настоящее решение вступает в силу с 1 января 2022 года.</w:t>
      </w:r>
    </w:p>
    <w:p w:rsidR="00434405" w:rsidRPr="00434405" w:rsidRDefault="00434405" w:rsidP="00434405">
      <w:pPr>
        <w:tabs>
          <w:tab w:val="left" w:pos="6480"/>
        </w:tabs>
        <w:autoSpaceDE w:val="0"/>
        <w:autoSpaceDN w:val="0"/>
        <w:adjustRightInd w:val="0"/>
        <w:rPr>
          <w:b/>
          <w:sz w:val="16"/>
          <w:szCs w:val="16"/>
        </w:rPr>
      </w:pPr>
    </w:p>
    <w:p w:rsidR="00434405" w:rsidRPr="00434405" w:rsidRDefault="00434405" w:rsidP="00434405">
      <w:pPr>
        <w:tabs>
          <w:tab w:val="left" w:pos="6480"/>
        </w:tabs>
        <w:autoSpaceDE w:val="0"/>
        <w:autoSpaceDN w:val="0"/>
        <w:adjustRightInd w:val="0"/>
        <w:rPr>
          <w:sz w:val="16"/>
          <w:szCs w:val="16"/>
        </w:rPr>
      </w:pPr>
    </w:p>
    <w:p w:rsidR="00434405" w:rsidRPr="00434405" w:rsidRDefault="00434405" w:rsidP="00434405">
      <w:pPr>
        <w:tabs>
          <w:tab w:val="left" w:pos="6480"/>
        </w:tabs>
        <w:autoSpaceDE w:val="0"/>
        <w:autoSpaceDN w:val="0"/>
        <w:adjustRightInd w:val="0"/>
        <w:rPr>
          <w:b/>
          <w:sz w:val="16"/>
          <w:szCs w:val="16"/>
        </w:rPr>
      </w:pPr>
      <w:r w:rsidRPr="00434405">
        <w:rPr>
          <w:b/>
          <w:sz w:val="16"/>
          <w:szCs w:val="16"/>
        </w:rPr>
        <w:t xml:space="preserve">    </w:t>
      </w:r>
      <w:r>
        <w:rPr>
          <w:b/>
          <w:sz w:val="16"/>
          <w:szCs w:val="16"/>
        </w:rPr>
        <w:t xml:space="preserve">        </w:t>
      </w:r>
      <w:r w:rsidRPr="00434405">
        <w:rPr>
          <w:b/>
          <w:sz w:val="16"/>
          <w:szCs w:val="16"/>
        </w:rPr>
        <w:t>Председатель Думы</w:t>
      </w:r>
    </w:p>
    <w:p w:rsidR="00434405" w:rsidRPr="00434405" w:rsidRDefault="00434405" w:rsidP="00434405">
      <w:pPr>
        <w:tabs>
          <w:tab w:val="left" w:pos="6480"/>
        </w:tabs>
        <w:autoSpaceDE w:val="0"/>
        <w:autoSpaceDN w:val="0"/>
        <w:adjustRightInd w:val="0"/>
        <w:rPr>
          <w:b/>
          <w:sz w:val="16"/>
          <w:szCs w:val="16"/>
        </w:rPr>
      </w:pPr>
      <w:r w:rsidRPr="00434405">
        <w:rPr>
          <w:b/>
          <w:sz w:val="16"/>
          <w:szCs w:val="16"/>
        </w:rPr>
        <w:t xml:space="preserve">  </w:t>
      </w:r>
      <w:r>
        <w:rPr>
          <w:b/>
          <w:sz w:val="16"/>
          <w:szCs w:val="16"/>
        </w:rPr>
        <w:t xml:space="preserve">        </w:t>
      </w:r>
      <w:r w:rsidRPr="00434405">
        <w:rPr>
          <w:b/>
          <w:sz w:val="16"/>
          <w:szCs w:val="16"/>
        </w:rPr>
        <w:t xml:space="preserve">  муниципального района                            </w:t>
      </w:r>
      <w:r>
        <w:rPr>
          <w:b/>
          <w:sz w:val="16"/>
          <w:szCs w:val="16"/>
        </w:rPr>
        <w:t xml:space="preserve"> </w:t>
      </w:r>
      <w:r w:rsidRPr="00434405">
        <w:rPr>
          <w:b/>
          <w:sz w:val="16"/>
          <w:szCs w:val="16"/>
        </w:rPr>
        <w:t xml:space="preserve"> М.Н. Ершова</w:t>
      </w:r>
    </w:p>
    <w:p w:rsidR="00434405" w:rsidRPr="00434405" w:rsidRDefault="00434405" w:rsidP="00434405">
      <w:pPr>
        <w:tabs>
          <w:tab w:val="left" w:pos="6480"/>
        </w:tabs>
        <w:autoSpaceDE w:val="0"/>
        <w:autoSpaceDN w:val="0"/>
        <w:adjustRightInd w:val="0"/>
        <w:rPr>
          <w:b/>
          <w:sz w:val="16"/>
          <w:szCs w:val="16"/>
        </w:rPr>
      </w:pPr>
      <w:r w:rsidRPr="00434405">
        <w:rPr>
          <w:b/>
          <w:sz w:val="16"/>
          <w:szCs w:val="16"/>
        </w:rPr>
        <w:t xml:space="preserve">   </w:t>
      </w:r>
      <w:r>
        <w:rPr>
          <w:b/>
          <w:sz w:val="16"/>
          <w:szCs w:val="16"/>
        </w:rPr>
        <w:t xml:space="preserve">        </w:t>
      </w:r>
      <w:r w:rsidRPr="00434405">
        <w:rPr>
          <w:b/>
          <w:sz w:val="16"/>
          <w:szCs w:val="16"/>
        </w:rPr>
        <w:t xml:space="preserve"> от 24.12.2021 года </w:t>
      </w:r>
    </w:p>
    <w:p w:rsidR="00434405" w:rsidRPr="00434405" w:rsidRDefault="00434405" w:rsidP="00434405">
      <w:pPr>
        <w:tabs>
          <w:tab w:val="left" w:pos="6480"/>
        </w:tabs>
        <w:autoSpaceDE w:val="0"/>
        <w:autoSpaceDN w:val="0"/>
        <w:adjustRightInd w:val="0"/>
        <w:rPr>
          <w:b/>
          <w:sz w:val="16"/>
          <w:szCs w:val="16"/>
        </w:rPr>
      </w:pPr>
      <w:r w:rsidRPr="00434405">
        <w:rPr>
          <w:b/>
          <w:sz w:val="16"/>
          <w:szCs w:val="16"/>
        </w:rPr>
        <w:t xml:space="preserve">   </w:t>
      </w:r>
      <w:r>
        <w:rPr>
          <w:b/>
          <w:sz w:val="16"/>
          <w:szCs w:val="16"/>
        </w:rPr>
        <w:t xml:space="preserve">        </w:t>
      </w:r>
      <w:r w:rsidRPr="00434405">
        <w:rPr>
          <w:b/>
          <w:sz w:val="16"/>
          <w:szCs w:val="16"/>
        </w:rPr>
        <w:t xml:space="preserve"> №98</w:t>
      </w:r>
    </w:p>
    <w:p w:rsidR="00434405" w:rsidRPr="00434405" w:rsidRDefault="00434405" w:rsidP="00434405">
      <w:pPr>
        <w:tabs>
          <w:tab w:val="left" w:pos="6480"/>
        </w:tabs>
        <w:autoSpaceDE w:val="0"/>
        <w:autoSpaceDN w:val="0"/>
        <w:adjustRightInd w:val="0"/>
        <w:rPr>
          <w:b/>
          <w:sz w:val="16"/>
          <w:szCs w:val="16"/>
        </w:rPr>
      </w:pPr>
    </w:p>
    <w:p w:rsidR="00434405" w:rsidRPr="00434405" w:rsidRDefault="00434405" w:rsidP="00434405">
      <w:pPr>
        <w:tabs>
          <w:tab w:val="left" w:pos="6480"/>
        </w:tabs>
        <w:autoSpaceDE w:val="0"/>
        <w:autoSpaceDN w:val="0"/>
        <w:adjustRightInd w:val="0"/>
        <w:rPr>
          <w:b/>
          <w:sz w:val="16"/>
          <w:szCs w:val="16"/>
        </w:rPr>
      </w:pPr>
      <w:r w:rsidRPr="00434405">
        <w:rPr>
          <w:b/>
          <w:sz w:val="16"/>
          <w:szCs w:val="16"/>
        </w:rPr>
        <w:t xml:space="preserve">   </w:t>
      </w:r>
      <w:r>
        <w:rPr>
          <w:b/>
          <w:sz w:val="16"/>
          <w:szCs w:val="16"/>
        </w:rPr>
        <w:t xml:space="preserve">        </w:t>
      </w:r>
      <w:r w:rsidRPr="00434405">
        <w:rPr>
          <w:b/>
          <w:sz w:val="16"/>
          <w:szCs w:val="16"/>
        </w:rPr>
        <w:t xml:space="preserve"> Глава </w:t>
      </w:r>
    </w:p>
    <w:p w:rsidR="00434405" w:rsidRPr="00434405" w:rsidRDefault="00434405" w:rsidP="00434405">
      <w:pPr>
        <w:tabs>
          <w:tab w:val="left" w:pos="6480"/>
        </w:tabs>
        <w:autoSpaceDE w:val="0"/>
        <w:autoSpaceDN w:val="0"/>
        <w:adjustRightInd w:val="0"/>
        <w:rPr>
          <w:b/>
          <w:sz w:val="16"/>
          <w:szCs w:val="16"/>
        </w:rPr>
      </w:pPr>
      <w:r w:rsidRPr="00434405">
        <w:rPr>
          <w:b/>
          <w:sz w:val="16"/>
          <w:szCs w:val="16"/>
        </w:rPr>
        <w:t xml:space="preserve">    </w:t>
      </w:r>
      <w:r>
        <w:rPr>
          <w:b/>
          <w:sz w:val="16"/>
          <w:szCs w:val="16"/>
        </w:rPr>
        <w:t xml:space="preserve">        </w:t>
      </w:r>
      <w:r w:rsidRPr="00434405">
        <w:rPr>
          <w:b/>
          <w:sz w:val="16"/>
          <w:szCs w:val="16"/>
        </w:rPr>
        <w:t xml:space="preserve">муниципального  района                             А.А. Устинов   </w:t>
      </w:r>
    </w:p>
    <w:p w:rsidR="00434405" w:rsidRPr="00434405" w:rsidRDefault="00434405" w:rsidP="00434405">
      <w:pPr>
        <w:tabs>
          <w:tab w:val="left" w:pos="6480"/>
        </w:tabs>
        <w:autoSpaceDE w:val="0"/>
        <w:autoSpaceDN w:val="0"/>
        <w:adjustRightInd w:val="0"/>
        <w:rPr>
          <w:b/>
          <w:sz w:val="16"/>
          <w:szCs w:val="16"/>
        </w:rPr>
      </w:pPr>
    </w:p>
    <w:p w:rsidR="00434405" w:rsidRPr="00434405" w:rsidRDefault="00434405" w:rsidP="00434405">
      <w:pPr>
        <w:tabs>
          <w:tab w:val="left" w:pos="6480"/>
        </w:tabs>
        <w:autoSpaceDE w:val="0"/>
        <w:autoSpaceDN w:val="0"/>
        <w:adjustRightInd w:val="0"/>
        <w:rPr>
          <w:b/>
          <w:sz w:val="16"/>
          <w:szCs w:val="16"/>
        </w:rPr>
      </w:pPr>
    </w:p>
    <w:p w:rsidR="00434405" w:rsidRPr="00434405" w:rsidRDefault="00434405" w:rsidP="00434405">
      <w:pPr>
        <w:tabs>
          <w:tab w:val="left" w:pos="6480"/>
        </w:tabs>
        <w:autoSpaceDE w:val="0"/>
        <w:autoSpaceDN w:val="0"/>
        <w:adjustRightInd w:val="0"/>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720"/>
        <w:gridCol w:w="1674"/>
        <w:gridCol w:w="1775"/>
        <w:gridCol w:w="1769"/>
      </w:tblGrid>
      <w:tr w:rsidR="00434405" w:rsidRPr="00434405" w:rsidTr="00434405">
        <w:trPr>
          <w:trHeight w:val="20"/>
        </w:trPr>
        <w:tc>
          <w:tcPr>
            <w:tcW w:w="9923" w:type="dxa"/>
            <w:gridSpan w:val="5"/>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w:t>
            </w:r>
            <w:bookmarkStart w:id="0" w:name="RANGE!B1:F88"/>
            <w:r w:rsidRPr="00434405">
              <w:rPr>
                <w:sz w:val="16"/>
                <w:szCs w:val="16"/>
              </w:rPr>
              <w:t>Приложение 1</w:t>
            </w:r>
            <w:bookmarkEnd w:id="0"/>
          </w:p>
        </w:tc>
      </w:tr>
      <w:tr w:rsidR="00434405" w:rsidRPr="00434405" w:rsidTr="00434405">
        <w:trPr>
          <w:trHeight w:val="20"/>
        </w:trPr>
        <w:tc>
          <w:tcPr>
            <w:tcW w:w="9923" w:type="dxa"/>
            <w:gridSpan w:val="5"/>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к решению Думы муниципального района </w:t>
            </w:r>
          </w:p>
        </w:tc>
      </w:tr>
      <w:tr w:rsidR="00434405" w:rsidRPr="00434405" w:rsidTr="00434405">
        <w:trPr>
          <w:trHeight w:val="20"/>
        </w:trPr>
        <w:tc>
          <w:tcPr>
            <w:tcW w:w="9923" w:type="dxa"/>
            <w:gridSpan w:val="5"/>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"О бюджете Любытинского муниципального района</w:t>
            </w:r>
          </w:p>
        </w:tc>
      </w:tr>
      <w:tr w:rsidR="00434405" w:rsidRPr="00434405" w:rsidTr="00434405">
        <w:trPr>
          <w:trHeight w:val="20"/>
        </w:trPr>
        <w:tc>
          <w:tcPr>
            <w:tcW w:w="9923" w:type="dxa"/>
            <w:gridSpan w:val="5"/>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на 2022 год и на плановый период 2023 и 2024 годов"</w:t>
            </w:r>
          </w:p>
          <w:p w:rsidR="00434405" w:rsidRPr="00434405" w:rsidRDefault="00434405" w:rsidP="00434405">
            <w:pPr>
              <w:tabs>
                <w:tab w:val="left" w:pos="6480"/>
              </w:tabs>
              <w:autoSpaceDE w:val="0"/>
              <w:autoSpaceDN w:val="0"/>
              <w:adjustRightInd w:val="0"/>
              <w:jc w:val="right"/>
              <w:rPr>
                <w:sz w:val="16"/>
                <w:szCs w:val="16"/>
              </w:rPr>
            </w:pPr>
          </w:p>
        </w:tc>
      </w:tr>
      <w:tr w:rsidR="00434405" w:rsidRPr="00434405" w:rsidTr="00434405">
        <w:trPr>
          <w:trHeight w:val="20"/>
        </w:trPr>
        <w:tc>
          <w:tcPr>
            <w:tcW w:w="1985"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272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74"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75"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69"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9923" w:type="dxa"/>
            <w:gridSpan w:val="5"/>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Прогнозируемые поступления доходов в бюджет муниципального района на 2022 год  и на плановый период 2023 и 2024 годов</w:t>
            </w:r>
          </w:p>
        </w:tc>
      </w:tr>
      <w:tr w:rsidR="00434405" w:rsidRPr="00434405" w:rsidTr="00434405">
        <w:trPr>
          <w:trHeight w:val="20"/>
        </w:trPr>
        <w:tc>
          <w:tcPr>
            <w:tcW w:w="6379" w:type="dxa"/>
            <w:gridSpan w:val="3"/>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p>
        </w:tc>
        <w:tc>
          <w:tcPr>
            <w:tcW w:w="1775"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69"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1985" w:type="dxa"/>
            <w:vMerge w:val="restart"/>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Наименование </w:t>
            </w:r>
          </w:p>
        </w:tc>
        <w:tc>
          <w:tcPr>
            <w:tcW w:w="2720" w:type="dxa"/>
            <w:vMerge w:val="restart"/>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Код бюджетной классификации</w:t>
            </w:r>
          </w:p>
        </w:tc>
        <w:tc>
          <w:tcPr>
            <w:tcW w:w="5218" w:type="dxa"/>
            <w:gridSpan w:val="3"/>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Сумма (</w:t>
            </w:r>
            <w:proofErr w:type="spellStart"/>
            <w:r w:rsidRPr="00434405">
              <w:rPr>
                <w:sz w:val="16"/>
                <w:szCs w:val="16"/>
              </w:rPr>
              <w:t>тыс</w:t>
            </w:r>
            <w:proofErr w:type="gramStart"/>
            <w:r w:rsidRPr="00434405">
              <w:rPr>
                <w:sz w:val="16"/>
                <w:szCs w:val="16"/>
              </w:rPr>
              <w:t>.р</w:t>
            </w:r>
            <w:proofErr w:type="gramEnd"/>
            <w:r w:rsidRPr="00434405">
              <w:rPr>
                <w:sz w:val="16"/>
                <w:szCs w:val="16"/>
              </w:rPr>
              <w:t>уб</w:t>
            </w:r>
            <w:proofErr w:type="spellEnd"/>
            <w:r w:rsidRPr="00434405">
              <w:rPr>
                <w:sz w:val="16"/>
                <w:szCs w:val="16"/>
              </w:rPr>
              <w:t>.)</w:t>
            </w:r>
          </w:p>
        </w:tc>
      </w:tr>
      <w:tr w:rsidR="00434405" w:rsidRPr="00434405" w:rsidTr="00434405">
        <w:trPr>
          <w:trHeight w:val="20"/>
        </w:trPr>
        <w:tc>
          <w:tcPr>
            <w:tcW w:w="1985" w:type="dxa"/>
            <w:vMerge/>
            <w:vAlign w:val="center"/>
            <w:hideMark/>
          </w:tcPr>
          <w:p w:rsidR="00434405" w:rsidRPr="00434405" w:rsidRDefault="00434405" w:rsidP="00434405">
            <w:pPr>
              <w:tabs>
                <w:tab w:val="left" w:pos="6480"/>
              </w:tabs>
              <w:autoSpaceDE w:val="0"/>
              <w:autoSpaceDN w:val="0"/>
              <w:adjustRightInd w:val="0"/>
              <w:jc w:val="center"/>
              <w:rPr>
                <w:sz w:val="16"/>
                <w:szCs w:val="16"/>
              </w:rPr>
            </w:pPr>
          </w:p>
        </w:tc>
        <w:tc>
          <w:tcPr>
            <w:tcW w:w="2720" w:type="dxa"/>
            <w:vMerge/>
            <w:vAlign w:val="center"/>
            <w:hideMark/>
          </w:tcPr>
          <w:p w:rsidR="00434405" w:rsidRPr="00434405" w:rsidRDefault="00434405" w:rsidP="00434405">
            <w:pPr>
              <w:tabs>
                <w:tab w:val="left" w:pos="6480"/>
              </w:tabs>
              <w:autoSpaceDE w:val="0"/>
              <w:autoSpaceDN w:val="0"/>
              <w:adjustRightInd w:val="0"/>
              <w:jc w:val="center"/>
              <w:rPr>
                <w:sz w:val="16"/>
                <w:szCs w:val="16"/>
              </w:rPr>
            </w:pP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2022 год</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2023 год</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2024 год</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ВСЕГО</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317 315,32955</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255 918,59879</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257 840,91086</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Налоговые и неналоговые доходы</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100 00000 00 0000 000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123 075,90000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126 814,90000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132 504,20000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Налоговые доходы</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115 866,10000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119 633,40000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125 327,90000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Налоги на прибыль, доходы</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101 00000 00 0000 000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85 037,00000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87 247,90000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90 127,10000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Налог на доходы физических лиц</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101 02000 01 0000 110 </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85 037,00000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87 247,90000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90 127,10000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434405">
              <w:rPr>
                <w:sz w:val="16"/>
                <w:szCs w:val="16"/>
                <w:vertAlign w:val="superscript"/>
              </w:rPr>
              <w:t>1</w:t>
            </w:r>
            <w:r w:rsidRPr="00434405">
              <w:rPr>
                <w:sz w:val="16"/>
                <w:szCs w:val="16"/>
              </w:rPr>
              <w:t xml:space="preserve"> и 228 Налогового кодекса Российской Федерации     </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101 02010 01 0000 110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84 551,00000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86 731,90000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89 585,10000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101 02020 01 0000 110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279,00000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101 02030 01 0000 110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Налог на доходы физических лиц в виде фиксированных авансовых платежей с </w:t>
            </w:r>
            <w:r w:rsidRPr="00434405">
              <w:rPr>
                <w:sz w:val="16"/>
                <w:szCs w:val="16"/>
              </w:rPr>
              <w:lastRenderedPageBreak/>
              <w:t>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20"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 xml:space="preserve"> 101 02040 01 0000 110</w:t>
            </w:r>
          </w:p>
        </w:tc>
        <w:tc>
          <w:tcPr>
            <w:tcW w:w="1674"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153,00000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157,00000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162,00000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Налоги на товары (работы, услуги), реализуемые на территории Российской Федерации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103 00000  00 0000 000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17 688,50000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17 722,40000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18 090,00000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103 02231 01 0000 110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7 997,20000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7 928,80000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7 964,70000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уплаты акцизов на моторные масла для дизельных и (или) карбюраторных (</w:t>
            </w:r>
            <w:proofErr w:type="spellStart"/>
            <w:r w:rsidRPr="00434405">
              <w:rPr>
                <w:sz w:val="16"/>
                <w:szCs w:val="16"/>
              </w:rPr>
              <w:t>инжекторных</w:t>
            </w:r>
            <w:proofErr w:type="spellEnd"/>
            <w:r w:rsidRPr="00434405">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103 02241 01 0000 110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44,70000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44,70000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103 02251 01 0000 110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10 649,40000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10 731,40000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11 101,20000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103 02261 01 0000 110</w:t>
            </w:r>
          </w:p>
        </w:tc>
        <w:tc>
          <w:tcPr>
            <w:tcW w:w="1674"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-1 002,80000</w:t>
            </w:r>
          </w:p>
        </w:tc>
        <w:tc>
          <w:tcPr>
            <w:tcW w:w="177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-982,50000</w:t>
            </w:r>
          </w:p>
        </w:tc>
        <w:tc>
          <w:tcPr>
            <w:tcW w:w="1769"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-1 022,10000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Налоги на совокупный доход</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105 00000 00 0000 000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12 291,60000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13 837,10000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16 306,80000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Налог, взимаемый в связи с применением упрощенной системы налогообложения</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105 00000 00 0000 000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10 775,10000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12 259,10000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14 668,80000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взимаемый с налогоплательщиков, выбравших в качестве объекта налогообложения доходы</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105 01011 01 0000 110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8 840,10000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10 215,10000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12 602,80000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105 01021 01 0000 110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1 935,00000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2 044,00000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2 066,00000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Единый сельскохозяйственный налог</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105 03010 01 0000 110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73,50000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77,00000</w:t>
            </w:r>
          </w:p>
        </w:tc>
      </w:tr>
      <w:tr w:rsidR="00434405" w:rsidRPr="00434405" w:rsidTr="00434405">
        <w:trPr>
          <w:trHeight w:val="20"/>
        </w:trPr>
        <w:tc>
          <w:tcPr>
            <w:tcW w:w="1985" w:type="dxa"/>
            <w:shd w:val="clear" w:color="000000" w:fill="FFFFFF"/>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2720"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105 04020 02 0000 110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1 443,00000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1 501,00000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1 561,00000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Государственная пошлина</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108 00000 00 0000 000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849,00000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826,00000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804,00000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Государственная пошлина по делам, рассматриваемым в судах общей юрисдикции, мировыми судьями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108 03000 01 0000 000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849,00000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826,00000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804,00000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108 03010 01 0000 110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849,00000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826,00000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804,00000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Неналоговые доходы</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7 209,80000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7 181,50000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7 176,30000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использования имущества, находящегося в государственной и муниципальной собственности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111 00000 00 0000 000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4 250,00000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4 250,00000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4 250,00000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Доходы, получаемые в виде арендной либо иной платы за передачу в возмездное </w:t>
            </w:r>
            <w:r w:rsidRPr="00434405">
              <w:rPr>
                <w:b/>
                <w:bCs/>
                <w:sz w:val="16"/>
                <w:szCs w:val="16"/>
              </w:rPr>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 xml:space="preserve"> 111 05000 00 0000 120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4 250,00000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4 250,00000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4 250,00000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111 05010 00 0000 120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3 800,00000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3 800,00000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3 800,00000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111 05013 05 0000 120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3 800,00000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3 800,00000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3 800,00000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111 05030 00 0000 000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111 05035 05 0000 120 </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Прочие поступления от использования имущества, находящегося в государственной и муниципальной собственности (за </w:t>
            </w:r>
            <w:r w:rsidRPr="00434405">
              <w:rPr>
                <w:b/>
                <w:bCs/>
                <w:sz w:val="16"/>
                <w:szCs w:val="16"/>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111  09040 05 0000 120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350,00000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350,00000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350,00000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20"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111 09045 05 0000 120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Платежи при пользовании природными ресурсами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112 00000 00 0000 000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1 789,20000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1 860,80000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1 860,80000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Плата за негативное воздействие на окружающую среду</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112 01000 01 0000 120 </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1 789,20000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1 860,80000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1 860,80000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Плата за выбросы загрязняющих веществ в атмосферный воздух стационарными объектами</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112 01010 01 0000 120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100,40000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104,40000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104,40000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Плата за сбросы загрязняющих веществ в водные объекты</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112 01030 01 0000 120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32,30000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33,60000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33,60000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Плата за размещение отходов производства и потребления</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112 01040 01 0000 120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1 656,50000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1 722,80000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1 722,80000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Плата за размещение отходов производства и потребления</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112 01041 01 0000 120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1 648,40000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1 714,30000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1 714,30000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Плата за размещение твердых коммунальных отходов </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112 01042 01 0000 120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Штрафы, санкции, возмещение ущерба</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116 00000 00 0000 000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1 170,60000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1 070,70000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1 065,50000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116 10123 01 0051 140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663,60000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606,70000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639,50000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116 01053 01 0101 140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116 01063 01 0101 140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17,00000</w:t>
            </w:r>
          </w:p>
        </w:tc>
      </w:tr>
      <w:tr w:rsidR="00434405" w:rsidRPr="00434405" w:rsidTr="00434405">
        <w:trPr>
          <w:trHeight w:val="20"/>
        </w:trPr>
        <w:tc>
          <w:tcPr>
            <w:tcW w:w="1985"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116 01083 01 0101 140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116 11050 01 0101 140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116 01113 01 0101 140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434405">
              <w:rPr>
                <w:sz w:val="16"/>
                <w:szCs w:val="16"/>
              </w:rPr>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116 01143 01 0101 140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116 01193 01 0101 140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116 01203 01 0101 140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65,00000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w:t>
            </w:r>
            <w:proofErr w:type="spellStart"/>
            <w:r w:rsidRPr="00434405">
              <w:rPr>
                <w:sz w:val="16"/>
                <w:szCs w:val="16"/>
              </w:rPr>
              <w:t>спиртоалкогольную</w:t>
            </w:r>
            <w:proofErr w:type="spellEnd"/>
            <w:r w:rsidRPr="00434405">
              <w:rPr>
                <w:sz w:val="16"/>
                <w:szCs w:val="16"/>
              </w:rPr>
              <w:t xml:space="preserve"> и спиртосодержащую продукцию, налагаемые мировыми судьями, комиссиями по делам несовершеннолетних и защите их прав</w:t>
            </w:r>
            <w:proofErr w:type="gramEnd"/>
          </w:p>
        </w:tc>
        <w:tc>
          <w:tcPr>
            <w:tcW w:w="2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116 01333 01 0000 140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Безвозмездные поступления</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200 00000 00 0000 000</w:t>
            </w:r>
          </w:p>
        </w:tc>
        <w:tc>
          <w:tcPr>
            <w:tcW w:w="1674"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194 239,42955</w:t>
            </w:r>
          </w:p>
        </w:tc>
        <w:tc>
          <w:tcPr>
            <w:tcW w:w="177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129 103,69879</w:t>
            </w:r>
          </w:p>
        </w:tc>
        <w:tc>
          <w:tcPr>
            <w:tcW w:w="17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125 336,71086</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Безвозмездные поступления от других бюджетов бюджетной системы Российской Федерации</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202 00000 00 0000 000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194 239,42955</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129 103,69879</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125 336,71086</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Дотации бюджетам бюджетной системы Российской Федерации </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202 10000 00 0000 150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27 802,30000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25 883,40000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19 461,00000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Дотации бюджетам муниципальных районов на выравнивание </w:t>
            </w:r>
            <w:r w:rsidRPr="00434405">
              <w:rPr>
                <w:sz w:val="16"/>
                <w:szCs w:val="16"/>
              </w:rPr>
              <w:lastRenderedPageBreak/>
              <w:t>бюджетной обеспеченности  из бюджета субъекта Российской Федерации</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 xml:space="preserve">   202 15001 05 0000 150</w:t>
            </w:r>
          </w:p>
        </w:tc>
        <w:tc>
          <w:tcPr>
            <w:tcW w:w="1674"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27 802,30000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25 883,40000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19 461,00000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Субсидии бюджетам бюджетной системы Российской Федерации (межбюджетные субсидии)</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202 20000 00 0000 150 </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67 273,22955</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9 933,19879</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12 656,71086</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202 20299 05 0000 150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28 398,00805</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202 20302 05 0000 150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878,28890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202 25228 05 0000 150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2 712,64667</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985" w:type="dxa"/>
            <w:shd w:val="clear" w:color="auto" w:fill="auto"/>
            <w:vAlign w:val="bottom"/>
            <w:hideMark/>
          </w:tcPr>
          <w:p w:rsidR="00434405" w:rsidRPr="00434405" w:rsidRDefault="00260CDB" w:rsidP="00434405">
            <w:pPr>
              <w:tabs>
                <w:tab w:val="left" w:pos="6480"/>
              </w:tabs>
              <w:autoSpaceDE w:val="0"/>
              <w:autoSpaceDN w:val="0"/>
              <w:adjustRightInd w:val="0"/>
              <w:jc w:val="center"/>
              <w:rPr>
                <w:color w:val="000000" w:themeColor="text1"/>
                <w:sz w:val="16"/>
                <w:szCs w:val="16"/>
              </w:rPr>
            </w:pPr>
            <w:hyperlink r:id="rId19" w:history="1">
              <w:r w:rsidR="00434405" w:rsidRPr="00434405">
                <w:rPr>
                  <w:rStyle w:val="a8"/>
                  <w:color w:val="000000" w:themeColor="text1"/>
                  <w:sz w:val="16"/>
                  <w:szCs w:val="16"/>
                </w:rPr>
                <w:t xml:space="preserve">Субсидии бюджетам муниципальных районов на </w:t>
              </w:r>
              <w:proofErr w:type="spellStart"/>
              <w:r w:rsidR="00434405" w:rsidRPr="00434405">
                <w:rPr>
                  <w:rStyle w:val="a8"/>
                  <w:color w:val="000000" w:themeColor="text1"/>
                  <w:sz w:val="16"/>
                  <w:szCs w:val="16"/>
                </w:rPr>
                <w:t>софинансирование</w:t>
              </w:r>
              <w:proofErr w:type="spellEnd"/>
              <w:r w:rsidR="00434405" w:rsidRPr="00434405">
                <w:rPr>
                  <w:rStyle w:val="a8"/>
                  <w:color w:val="000000" w:themeColor="text1"/>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hyperlink>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202 25299 05 0000 150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1 542,55390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698,26650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488,11114</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202 25304 05 0000 150</w:t>
            </w:r>
          </w:p>
        </w:tc>
        <w:tc>
          <w:tcPr>
            <w:tcW w:w="1674" w:type="dxa"/>
            <w:shd w:val="clear" w:color="000000" w:fill="FFFFFF"/>
            <w:vAlign w:val="bottom"/>
            <w:hideMark/>
          </w:tcPr>
          <w:p w:rsidR="00434405" w:rsidRPr="00434405" w:rsidRDefault="00434405" w:rsidP="00434405">
            <w:pPr>
              <w:tabs>
                <w:tab w:val="left" w:pos="6480"/>
              </w:tabs>
              <w:autoSpaceDE w:val="0"/>
              <w:autoSpaceDN w:val="0"/>
              <w:adjustRightInd w:val="0"/>
              <w:jc w:val="center"/>
              <w:rPr>
                <w:iCs/>
                <w:sz w:val="16"/>
                <w:szCs w:val="16"/>
              </w:rPr>
            </w:pPr>
            <w:r w:rsidRPr="00434405">
              <w:rPr>
                <w:iCs/>
                <w:sz w:val="16"/>
                <w:szCs w:val="16"/>
              </w:rPr>
              <w:t>3 654,28800</w:t>
            </w:r>
          </w:p>
        </w:tc>
        <w:tc>
          <w:tcPr>
            <w:tcW w:w="1775" w:type="dxa"/>
            <w:shd w:val="clear" w:color="000000" w:fill="FFFFFF"/>
            <w:vAlign w:val="bottom"/>
            <w:hideMark/>
          </w:tcPr>
          <w:p w:rsidR="00434405" w:rsidRPr="00434405" w:rsidRDefault="00434405" w:rsidP="00434405">
            <w:pPr>
              <w:tabs>
                <w:tab w:val="left" w:pos="6480"/>
              </w:tabs>
              <w:autoSpaceDE w:val="0"/>
              <w:autoSpaceDN w:val="0"/>
              <w:adjustRightInd w:val="0"/>
              <w:jc w:val="center"/>
              <w:rPr>
                <w:iCs/>
                <w:sz w:val="16"/>
                <w:szCs w:val="16"/>
              </w:rPr>
            </w:pPr>
            <w:r w:rsidRPr="00434405">
              <w:rPr>
                <w:iCs/>
                <w:sz w:val="16"/>
                <w:szCs w:val="16"/>
              </w:rPr>
              <w:t>3 456,98100</w:t>
            </w:r>
          </w:p>
        </w:tc>
        <w:tc>
          <w:tcPr>
            <w:tcW w:w="1769"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iCs/>
                <w:sz w:val="16"/>
                <w:szCs w:val="16"/>
              </w:rPr>
            </w:pPr>
            <w:r w:rsidRPr="00434405">
              <w:rPr>
                <w:iCs/>
                <w:sz w:val="16"/>
                <w:szCs w:val="16"/>
              </w:rPr>
              <w:t>3 554,10000</w:t>
            </w:r>
          </w:p>
        </w:tc>
      </w:tr>
      <w:tr w:rsidR="00434405" w:rsidRPr="00434405" w:rsidTr="00434405">
        <w:trPr>
          <w:trHeight w:val="20"/>
        </w:trPr>
        <w:tc>
          <w:tcPr>
            <w:tcW w:w="1985" w:type="dxa"/>
            <w:shd w:val="clear" w:color="000000" w:fill="FFFFFF"/>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w:t>
            </w:r>
            <w:r w:rsidRPr="00434405">
              <w:rPr>
                <w:sz w:val="16"/>
                <w:szCs w:val="16"/>
              </w:rPr>
              <w:lastRenderedPageBreak/>
              <w:t>муниципальных районов на реализацию мероприятий по обеспечению жильем молодых семей</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202 25497 05 0000 150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1 099,31403</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1 102,62129</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1 099,66972</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Субсидия бюджетам муниципальных районов на поддержку отрасли культуры</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202 25519 05 0000 150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45,83000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45,83000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45,83000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муниципальных районов </w:t>
            </w:r>
            <w:r w:rsidRPr="00434405">
              <w:rPr>
                <w:bCs/>
                <w:sz w:val="16"/>
                <w:szCs w:val="16"/>
              </w:rPr>
              <w:t>на техническое оснащение муниципальных музеев</w:t>
            </w:r>
          </w:p>
        </w:tc>
        <w:tc>
          <w:tcPr>
            <w:tcW w:w="2720"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202 25590 05 0000 150</w:t>
            </w:r>
          </w:p>
        </w:tc>
        <w:tc>
          <w:tcPr>
            <w:tcW w:w="1674" w:type="dxa"/>
            <w:shd w:val="clear" w:color="000000" w:fill="FFFFFF"/>
            <w:vAlign w:val="bottom"/>
            <w:hideMark/>
          </w:tcPr>
          <w:p w:rsidR="00434405" w:rsidRPr="00434405" w:rsidRDefault="00434405" w:rsidP="00434405">
            <w:pPr>
              <w:tabs>
                <w:tab w:val="left" w:pos="6480"/>
              </w:tabs>
              <w:autoSpaceDE w:val="0"/>
              <w:autoSpaceDN w:val="0"/>
              <w:adjustRightInd w:val="0"/>
              <w:jc w:val="center"/>
              <w:rPr>
                <w:iCs/>
                <w:sz w:val="16"/>
                <w:szCs w:val="16"/>
              </w:rPr>
            </w:pPr>
            <w:r w:rsidRPr="00434405">
              <w:rPr>
                <w:iCs/>
                <w:sz w:val="16"/>
                <w:szCs w:val="16"/>
              </w:rPr>
              <w:t>0,00000</w:t>
            </w:r>
          </w:p>
        </w:tc>
        <w:tc>
          <w:tcPr>
            <w:tcW w:w="1775" w:type="dxa"/>
            <w:shd w:val="clear" w:color="000000" w:fill="FFFFFF"/>
            <w:vAlign w:val="bottom"/>
            <w:hideMark/>
          </w:tcPr>
          <w:p w:rsidR="00434405" w:rsidRPr="00434405" w:rsidRDefault="00434405" w:rsidP="00434405">
            <w:pPr>
              <w:tabs>
                <w:tab w:val="left" w:pos="6480"/>
              </w:tabs>
              <w:autoSpaceDE w:val="0"/>
              <w:autoSpaceDN w:val="0"/>
              <w:adjustRightInd w:val="0"/>
              <w:jc w:val="center"/>
              <w:rPr>
                <w:iCs/>
                <w:sz w:val="16"/>
                <w:szCs w:val="16"/>
              </w:rPr>
            </w:pPr>
            <w:r w:rsidRPr="00434405">
              <w:rPr>
                <w:iCs/>
                <w:sz w:val="16"/>
                <w:szCs w:val="16"/>
              </w:rPr>
              <w:t>0,00000</w:t>
            </w:r>
          </w:p>
        </w:tc>
        <w:tc>
          <w:tcPr>
            <w:tcW w:w="1769" w:type="dxa"/>
            <w:shd w:val="clear" w:color="000000" w:fill="FFFFFF"/>
            <w:vAlign w:val="bottom"/>
            <w:hideMark/>
          </w:tcPr>
          <w:p w:rsidR="00434405" w:rsidRPr="00434405" w:rsidRDefault="00434405" w:rsidP="00434405">
            <w:pPr>
              <w:tabs>
                <w:tab w:val="left" w:pos="6480"/>
              </w:tabs>
              <w:autoSpaceDE w:val="0"/>
              <w:autoSpaceDN w:val="0"/>
              <w:adjustRightInd w:val="0"/>
              <w:jc w:val="center"/>
              <w:rPr>
                <w:iCs/>
                <w:sz w:val="16"/>
                <w:szCs w:val="16"/>
              </w:rPr>
            </w:pPr>
            <w:r w:rsidRPr="00434405">
              <w:rPr>
                <w:iCs/>
                <w:sz w:val="16"/>
                <w:szCs w:val="16"/>
              </w:rPr>
              <w:t>2 839,50000</w:t>
            </w:r>
          </w:p>
        </w:tc>
      </w:tr>
      <w:tr w:rsidR="00434405" w:rsidRPr="00434405" w:rsidTr="00434405">
        <w:trPr>
          <w:trHeight w:val="20"/>
        </w:trPr>
        <w:tc>
          <w:tcPr>
            <w:tcW w:w="198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муниципальных районов на </w:t>
            </w:r>
            <w:r w:rsidRPr="00434405">
              <w:rPr>
                <w:bCs/>
                <w:sz w:val="16"/>
                <w:szCs w:val="16"/>
              </w:rPr>
              <w:t>реконструкцию и капитальный ремонт муниципальных музеев</w:t>
            </w:r>
          </w:p>
        </w:tc>
        <w:tc>
          <w:tcPr>
            <w:tcW w:w="2720"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202 25597 05 0000 150</w:t>
            </w:r>
          </w:p>
        </w:tc>
        <w:tc>
          <w:tcPr>
            <w:tcW w:w="1674" w:type="dxa"/>
            <w:shd w:val="clear" w:color="000000" w:fill="FFFFFF"/>
            <w:vAlign w:val="bottom"/>
            <w:hideMark/>
          </w:tcPr>
          <w:p w:rsidR="00434405" w:rsidRPr="00434405" w:rsidRDefault="00434405" w:rsidP="00434405">
            <w:pPr>
              <w:tabs>
                <w:tab w:val="left" w:pos="6480"/>
              </w:tabs>
              <w:autoSpaceDE w:val="0"/>
              <w:autoSpaceDN w:val="0"/>
              <w:adjustRightInd w:val="0"/>
              <w:jc w:val="center"/>
              <w:rPr>
                <w:iCs/>
                <w:sz w:val="16"/>
                <w:szCs w:val="16"/>
              </w:rPr>
            </w:pPr>
            <w:r w:rsidRPr="00434405">
              <w:rPr>
                <w:iCs/>
                <w:sz w:val="16"/>
                <w:szCs w:val="16"/>
              </w:rPr>
              <w:t>1 179,80000</w:t>
            </w:r>
          </w:p>
        </w:tc>
        <w:tc>
          <w:tcPr>
            <w:tcW w:w="1775" w:type="dxa"/>
            <w:shd w:val="clear" w:color="000000" w:fill="FFFFFF"/>
            <w:vAlign w:val="bottom"/>
            <w:hideMark/>
          </w:tcPr>
          <w:p w:rsidR="00434405" w:rsidRPr="00434405" w:rsidRDefault="00434405" w:rsidP="00434405">
            <w:pPr>
              <w:tabs>
                <w:tab w:val="left" w:pos="6480"/>
              </w:tabs>
              <w:autoSpaceDE w:val="0"/>
              <w:autoSpaceDN w:val="0"/>
              <w:adjustRightInd w:val="0"/>
              <w:jc w:val="center"/>
              <w:rPr>
                <w:iCs/>
                <w:sz w:val="16"/>
                <w:szCs w:val="16"/>
              </w:rPr>
            </w:pPr>
            <w:r w:rsidRPr="00434405">
              <w:rPr>
                <w:iCs/>
                <w:sz w:val="16"/>
                <w:szCs w:val="16"/>
              </w:rPr>
              <w:t>0,00000</w:t>
            </w:r>
          </w:p>
        </w:tc>
        <w:tc>
          <w:tcPr>
            <w:tcW w:w="1769" w:type="dxa"/>
            <w:shd w:val="clear" w:color="000000" w:fill="FFFFFF"/>
            <w:vAlign w:val="bottom"/>
            <w:hideMark/>
          </w:tcPr>
          <w:p w:rsidR="00434405" w:rsidRPr="00434405" w:rsidRDefault="00434405" w:rsidP="00434405">
            <w:pPr>
              <w:tabs>
                <w:tab w:val="left" w:pos="6480"/>
              </w:tabs>
              <w:autoSpaceDE w:val="0"/>
              <w:autoSpaceDN w:val="0"/>
              <w:adjustRightInd w:val="0"/>
              <w:jc w:val="center"/>
              <w:rPr>
                <w:iCs/>
                <w:sz w:val="16"/>
                <w:szCs w:val="16"/>
              </w:rPr>
            </w:pPr>
            <w:r w:rsidRPr="00434405">
              <w:rPr>
                <w:iCs/>
                <w:sz w:val="16"/>
                <w:szCs w:val="16"/>
              </w:rPr>
              <w:t>0,00000</w:t>
            </w:r>
          </w:p>
        </w:tc>
      </w:tr>
      <w:tr w:rsidR="00434405" w:rsidRPr="00434405" w:rsidTr="00434405">
        <w:trPr>
          <w:trHeight w:val="20"/>
        </w:trPr>
        <w:tc>
          <w:tcPr>
            <w:tcW w:w="1985"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субсидии бюджетам муниципальных районов</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202 29999 05 0000 150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27 762,50000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4 629,50000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4 629,50000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Субвенции бюджетам бюджетной системы Российской Федерации </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202 30000 00  0000 000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91 779,60000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86 382,90000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86 314,80000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 бюджетам муниципальных районов на ежемесячное денежное вознаграждение за классное  руководство</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202 30021 05 0000 150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202 30024 05 0000 150</w:t>
            </w:r>
          </w:p>
        </w:tc>
        <w:tc>
          <w:tcPr>
            <w:tcW w:w="1674"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69 224,80000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63 916,50000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63 810,40000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202 30027 05 0000 150</w:t>
            </w:r>
          </w:p>
        </w:tc>
        <w:tc>
          <w:tcPr>
            <w:tcW w:w="1674"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775"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769"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202 30029 05 0000 150</w:t>
            </w:r>
          </w:p>
        </w:tc>
        <w:tc>
          <w:tcPr>
            <w:tcW w:w="1674"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775"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769" w:type="dxa"/>
            <w:shd w:val="clear" w:color="000000" w:fill="FFFFFF"/>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202 35082 05 0000 150  </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Субвенции бюджетам муниципальных районов на осуществление первичного воинского учета органами местного самоуправления поселений, муниципальных и </w:t>
            </w:r>
            <w:r w:rsidRPr="00434405">
              <w:rPr>
                <w:sz w:val="16"/>
                <w:szCs w:val="16"/>
              </w:rPr>
              <w:lastRenderedPageBreak/>
              <w:t>городских округов</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 xml:space="preserve"> 202 35118 05 0000 150   </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202 35120 05 0000 150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202 35303 05 0000 150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 бюджетам муниципальных районов на государственную регистрацию актов  гражданского состояния</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202 35930 05 0000 150  </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590,50000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555,80000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577,30000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Иные межбюджетные трансферты</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202 40000 00  0000 000</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7 384,30000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6 904,20000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6 904,20000</w:t>
            </w:r>
          </w:p>
        </w:tc>
      </w:tr>
      <w:tr w:rsidR="00434405" w:rsidRPr="00434405" w:rsidTr="00434405">
        <w:trPr>
          <w:trHeight w:val="20"/>
        </w:trPr>
        <w:tc>
          <w:tcPr>
            <w:tcW w:w="1985"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202 40014 05 0000 150 </w:t>
            </w:r>
          </w:p>
        </w:tc>
        <w:tc>
          <w:tcPr>
            <w:tcW w:w="167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224,00000</w:t>
            </w:r>
          </w:p>
        </w:tc>
        <w:tc>
          <w:tcPr>
            <w:tcW w:w="1775"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985" w:type="dxa"/>
            <w:shd w:val="clear" w:color="000000" w:fill="FFFFFF"/>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Прочие межбюджетные трансферты, передаваемые бюджетам муниципальных районов</w:t>
            </w:r>
          </w:p>
        </w:tc>
        <w:tc>
          <w:tcPr>
            <w:tcW w:w="2720"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202 49999 05 0000 150</w:t>
            </w:r>
          </w:p>
        </w:tc>
        <w:tc>
          <w:tcPr>
            <w:tcW w:w="1674"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7 160,30000</w:t>
            </w:r>
          </w:p>
        </w:tc>
        <w:tc>
          <w:tcPr>
            <w:tcW w:w="1775"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6 904,20000</w:t>
            </w:r>
          </w:p>
        </w:tc>
        <w:tc>
          <w:tcPr>
            <w:tcW w:w="1769"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6 904,20000</w:t>
            </w:r>
          </w:p>
        </w:tc>
      </w:tr>
    </w:tbl>
    <w:p w:rsidR="00434405" w:rsidRPr="00434405" w:rsidRDefault="00434405" w:rsidP="00434405">
      <w:pPr>
        <w:tabs>
          <w:tab w:val="left" w:pos="6480"/>
        </w:tabs>
        <w:autoSpaceDE w:val="0"/>
        <w:autoSpaceDN w:val="0"/>
        <w:adjustRightInd w:val="0"/>
        <w:jc w:val="cente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280"/>
        <w:gridCol w:w="1600"/>
        <w:gridCol w:w="1540"/>
        <w:gridCol w:w="1794"/>
      </w:tblGrid>
      <w:tr w:rsidR="00434405" w:rsidRPr="00434405" w:rsidTr="00434405">
        <w:trPr>
          <w:trHeight w:val="20"/>
        </w:trPr>
        <w:tc>
          <w:tcPr>
            <w:tcW w:w="1709"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328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934" w:type="dxa"/>
            <w:gridSpan w:val="3"/>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Приложение 2</w:t>
            </w:r>
          </w:p>
        </w:tc>
      </w:tr>
      <w:tr w:rsidR="00434405" w:rsidRPr="00434405" w:rsidTr="00434405">
        <w:trPr>
          <w:trHeight w:val="20"/>
        </w:trPr>
        <w:tc>
          <w:tcPr>
            <w:tcW w:w="1709"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328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934" w:type="dxa"/>
            <w:gridSpan w:val="3"/>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к решению Думы муниципального района</w:t>
            </w:r>
          </w:p>
        </w:tc>
      </w:tr>
      <w:tr w:rsidR="00434405" w:rsidRPr="00434405" w:rsidTr="00434405">
        <w:trPr>
          <w:trHeight w:val="20"/>
        </w:trPr>
        <w:tc>
          <w:tcPr>
            <w:tcW w:w="1709"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8214" w:type="dxa"/>
            <w:gridSpan w:val="4"/>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"О бюджете Любытинского </w:t>
            </w:r>
            <w:proofErr w:type="gramStart"/>
            <w:r w:rsidRPr="00434405">
              <w:rPr>
                <w:sz w:val="16"/>
                <w:szCs w:val="16"/>
              </w:rPr>
              <w:t>муниципального</w:t>
            </w:r>
            <w:proofErr w:type="gramEnd"/>
            <w:r w:rsidRPr="00434405">
              <w:rPr>
                <w:sz w:val="16"/>
                <w:szCs w:val="16"/>
              </w:rPr>
              <w:t xml:space="preserve"> </w:t>
            </w:r>
          </w:p>
        </w:tc>
      </w:tr>
      <w:tr w:rsidR="00434405" w:rsidRPr="00434405" w:rsidTr="00434405">
        <w:trPr>
          <w:trHeight w:val="20"/>
        </w:trPr>
        <w:tc>
          <w:tcPr>
            <w:tcW w:w="1709"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328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934" w:type="dxa"/>
            <w:gridSpan w:val="3"/>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района на 2022 год и на плановый период</w:t>
            </w:r>
          </w:p>
        </w:tc>
      </w:tr>
      <w:tr w:rsidR="00434405" w:rsidRPr="00434405" w:rsidTr="00434405">
        <w:trPr>
          <w:trHeight w:val="20"/>
        </w:trPr>
        <w:tc>
          <w:tcPr>
            <w:tcW w:w="1709"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328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934" w:type="dxa"/>
            <w:gridSpan w:val="3"/>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2023 и 2024 годов"</w:t>
            </w:r>
          </w:p>
        </w:tc>
      </w:tr>
      <w:tr w:rsidR="00434405" w:rsidRPr="00434405" w:rsidTr="00434405">
        <w:trPr>
          <w:trHeight w:val="20"/>
        </w:trPr>
        <w:tc>
          <w:tcPr>
            <w:tcW w:w="9923" w:type="dxa"/>
            <w:gridSpan w:val="5"/>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Источники внутреннего финансирования дефицита бюджета муниципального района на 2022 год и на плановый период 2023 и 2024 годов </w:t>
            </w:r>
          </w:p>
        </w:tc>
      </w:tr>
      <w:tr w:rsidR="00434405" w:rsidRPr="00434405" w:rsidTr="00434405">
        <w:trPr>
          <w:trHeight w:val="20"/>
        </w:trPr>
        <w:tc>
          <w:tcPr>
            <w:tcW w:w="1709"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p>
        </w:tc>
        <w:tc>
          <w:tcPr>
            <w:tcW w:w="328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0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54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94"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1709"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328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0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54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94"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1709"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3280"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00"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p>
        </w:tc>
        <w:tc>
          <w:tcPr>
            <w:tcW w:w="3334" w:type="dxa"/>
            <w:gridSpan w:val="2"/>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(тыс. рублей)</w:t>
            </w:r>
          </w:p>
        </w:tc>
      </w:tr>
      <w:tr w:rsidR="00434405" w:rsidRPr="00434405" w:rsidTr="00434405">
        <w:trPr>
          <w:trHeight w:val="20"/>
        </w:trPr>
        <w:tc>
          <w:tcPr>
            <w:tcW w:w="1709" w:type="dxa"/>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 источника внутреннего финансирования дефицита бюджета</w:t>
            </w:r>
          </w:p>
        </w:tc>
        <w:tc>
          <w:tcPr>
            <w:tcW w:w="3280" w:type="dxa"/>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Код группы, подгруппы, статьи и вида источников</w:t>
            </w:r>
          </w:p>
        </w:tc>
        <w:tc>
          <w:tcPr>
            <w:tcW w:w="1600" w:type="dxa"/>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2022 год</w:t>
            </w:r>
          </w:p>
        </w:tc>
        <w:tc>
          <w:tcPr>
            <w:tcW w:w="1540" w:type="dxa"/>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2023 год</w:t>
            </w:r>
          </w:p>
        </w:tc>
        <w:tc>
          <w:tcPr>
            <w:tcW w:w="1794" w:type="dxa"/>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2024 год</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328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6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154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c>
          <w:tcPr>
            <w:tcW w:w="1794"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Источники внутреннего финансирования дефицитов бюджетов</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000 01 00 00 00 00 0000 000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Кредиты кредитных организаций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000 01 02 00 00 00 0000 000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820,00000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Получение кредитов от кредитных  организаций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000 01 02 00 00 00 0000 700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1 260,00000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Получение кредитов </w:t>
            </w:r>
            <w:r w:rsidRPr="00434405">
              <w:rPr>
                <w:sz w:val="16"/>
                <w:szCs w:val="16"/>
              </w:rPr>
              <w:lastRenderedPageBreak/>
              <w:t>от кредитных организаций бюджетами муниципальных районов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792 01 02 00 00 05 0000 710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1 260,00000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Погашение кредитов, предоставленных кредитными организациями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000 01 02 00 00 00 0000 800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-1 040,00000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Погашение бюджетами муниципальных районов кредитов от кредитных организаций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792 01 02 00 00 05 0000 810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-1 040,00000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Бюджетные кредиты от других бюджетов бюджетной системы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000 01 03 00 00 00 0000 000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-820,00000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Бюджетные кредиты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000 01 03 01 00 00 0000 000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-820,00000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000 01 03 01 00 00 0000 700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792 01 03 01 00 05 0000 710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 том числе:</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792 01 03 01 00 05 0000 710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000 01 03 01 00 00 0000 800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Погашение бюджетами муниципальных районов кредитов от других бюджетов бюджетной системы </w:t>
            </w:r>
            <w:r w:rsidRPr="00434405">
              <w:rPr>
                <w:sz w:val="16"/>
                <w:szCs w:val="16"/>
              </w:rPr>
              <w:lastRenderedPageBreak/>
              <w:t>Российской Федерации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792 01 03 01 00 05 0000 810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в том числе:</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Погашение бюджетных кредитов, полученных для частичного покрытия дефицита  бюджета муниципального района</w:t>
            </w:r>
          </w:p>
        </w:tc>
        <w:tc>
          <w:tcPr>
            <w:tcW w:w="3280"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792 01 03 01 00 05 0000 810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Изменение остатков средств на счетах по учету средств  бюджетов</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000 01 05 00 00 00 0000 000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Изменение прочих остатков средств бюджетов</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000 01 05 02 00 00 0000 000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Изменение прочих остатков денежных средств бюджетов</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000 01 05 02 01 00 0000 000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Изменение прочих остатков средств бюджетов муниципальных районов</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000 01 05 02 01 05 0000 000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Иные источники внутреннего финансирования дефицитов бюджетов</w:t>
            </w:r>
          </w:p>
        </w:tc>
        <w:tc>
          <w:tcPr>
            <w:tcW w:w="3280"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000 01 06 00 00 00 0000 000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кредиты, предоставленные внутри страны в валюте Российской  Федерации</w:t>
            </w:r>
          </w:p>
        </w:tc>
        <w:tc>
          <w:tcPr>
            <w:tcW w:w="3280"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000 01 06 05 00 00 0000 000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Возврат бюджетных кредитов, предоставленных внутри страны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000 01 06 05 00 00 0000 600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Возврат бюджетных кредитов, предоставленных юридическим лицам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000 01 06 05 01 00 0000 600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3280"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792 01 06 05 01 05 0000 640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000 01 06 05 02 00 0000 600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w:t>
            </w:r>
            <w:r w:rsidRPr="00434405">
              <w:rPr>
                <w:sz w:val="16"/>
                <w:szCs w:val="16"/>
              </w:rPr>
              <w:lastRenderedPageBreak/>
              <w:t>Российской Федерации</w:t>
            </w:r>
          </w:p>
        </w:tc>
        <w:tc>
          <w:tcPr>
            <w:tcW w:w="3280" w:type="dxa"/>
            <w:shd w:val="clear" w:color="000000" w:fill="FFFFFF"/>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792 01 06 05 02 05 0000 640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Предоставление бюджетных кредитов внутри страны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000 01 06 05 00 00 0000 500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792 01 06 05 02 00 0000 500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70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28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792 01 06 05 02 05 0000 540</w:t>
            </w:r>
          </w:p>
        </w:tc>
        <w:tc>
          <w:tcPr>
            <w:tcW w:w="16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5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9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bl>
    <w:p w:rsidR="00434405" w:rsidRPr="00434405" w:rsidRDefault="00434405" w:rsidP="00434405">
      <w:pPr>
        <w:tabs>
          <w:tab w:val="left" w:pos="6480"/>
        </w:tabs>
        <w:autoSpaceDE w:val="0"/>
        <w:autoSpaceDN w:val="0"/>
        <w:adjustRightInd w:val="0"/>
        <w:jc w:val="center"/>
        <w:rPr>
          <w:sz w:val="16"/>
          <w:szCs w:val="16"/>
        </w:rPr>
      </w:pP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3904"/>
        <w:gridCol w:w="56"/>
        <w:gridCol w:w="853"/>
        <w:gridCol w:w="47"/>
        <w:gridCol w:w="900"/>
        <w:gridCol w:w="1440"/>
      </w:tblGrid>
      <w:tr w:rsidR="00434405" w:rsidRPr="00434405" w:rsidTr="00434405">
        <w:trPr>
          <w:trHeight w:val="1299"/>
        </w:trPr>
        <w:tc>
          <w:tcPr>
            <w:tcW w:w="9720" w:type="dxa"/>
            <w:gridSpan w:val="7"/>
            <w:tcBorders>
              <w:top w:val="nil"/>
              <w:left w:val="nil"/>
              <w:bottom w:val="nil"/>
              <w:right w:val="nil"/>
            </w:tcBorders>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Приложение 3</w:t>
            </w:r>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к решению Думы муниципального района</w:t>
            </w:r>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«О бюджете Любытинского </w:t>
            </w:r>
            <w:proofErr w:type="gramStart"/>
            <w:r w:rsidRPr="00434405">
              <w:rPr>
                <w:sz w:val="16"/>
                <w:szCs w:val="16"/>
              </w:rPr>
              <w:t>муниципального</w:t>
            </w:r>
            <w:proofErr w:type="gramEnd"/>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района на 2022 год и на плановый период 2023 и 2024годов»</w:t>
            </w:r>
          </w:p>
        </w:tc>
      </w:tr>
      <w:tr w:rsidR="00434405" w:rsidRPr="00434405" w:rsidTr="00434405">
        <w:trPr>
          <w:trHeight w:val="20"/>
        </w:trPr>
        <w:tc>
          <w:tcPr>
            <w:tcW w:w="9720" w:type="dxa"/>
            <w:gridSpan w:val="7"/>
            <w:tcBorders>
              <w:top w:val="nil"/>
              <w:left w:val="nil"/>
              <w:bottom w:val="single" w:sz="4" w:space="0" w:color="auto"/>
              <w:right w:val="nil"/>
            </w:tcBorders>
            <w:vAlign w:val="bottom"/>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 Нормативы распределения доходов между бюджетом муниципального района </w:t>
            </w: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и бюджетами поселений на 2022 год </w:t>
            </w:r>
          </w:p>
        </w:tc>
      </w:tr>
      <w:tr w:rsidR="00434405" w:rsidRPr="00434405" w:rsidTr="00434405">
        <w:tblPrEx>
          <w:tblCellMar>
            <w:left w:w="108" w:type="dxa"/>
            <w:right w:w="108" w:type="dxa"/>
          </w:tblCellMar>
        </w:tblPrEx>
        <w:trPr>
          <w:cantSplit/>
          <w:trHeight w:val="20"/>
        </w:trPr>
        <w:tc>
          <w:tcPr>
            <w:tcW w:w="2520" w:type="dxa"/>
            <w:vMerge w:val="restart"/>
            <w:tcBorders>
              <w:top w:val="single" w:sz="4" w:space="0" w:color="auto"/>
            </w:tcBorders>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Код бюджетной </w:t>
            </w:r>
            <w:r w:rsidRPr="00434405">
              <w:rPr>
                <w:sz w:val="16"/>
                <w:szCs w:val="16"/>
              </w:rPr>
              <w:br/>
              <w:t xml:space="preserve">      классификации </w:t>
            </w:r>
            <w:r w:rsidRPr="00434405">
              <w:rPr>
                <w:sz w:val="16"/>
                <w:szCs w:val="16"/>
              </w:rPr>
              <w:br/>
              <w:t>Российской Федерации</w:t>
            </w:r>
          </w:p>
        </w:tc>
        <w:tc>
          <w:tcPr>
            <w:tcW w:w="3960" w:type="dxa"/>
            <w:gridSpan w:val="2"/>
            <w:vMerge w:val="restart"/>
            <w:tcBorders>
              <w:top w:val="single" w:sz="4" w:space="0" w:color="auto"/>
            </w:tcBorders>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 дохода</w:t>
            </w:r>
          </w:p>
        </w:tc>
        <w:tc>
          <w:tcPr>
            <w:tcW w:w="3240" w:type="dxa"/>
            <w:gridSpan w:val="4"/>
            <w:tcBorders>
              <w:top w:val="single" w:sz="4" w:space="0" w:color="auto"/>
            </w:tcBorders>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Нормативы отчислений доходов в консолидированный бюджет района</w:t>
            </w:r>
            <w:proofErr w:type="gramStart"/>
            <w:r w:rsidRPr="00434405">
              <w:rPr>
                <w:sz w:val="16"/>
                <w:szCs w:val="16"/>
              </w:rPr>
              <w:t xml:space="preserve"> (%)</w:t>
            </w:r>
            <w:proofErr w:type="gramEnd"/>
          </w:p>
        </w:tc>
      </w:tr>
      <w:tr w:rsidR="00434405" w:rsidRPr="00434405" w:rsidTr="00434405">
        <w:tblPrEx>
          <w:tblCellMar>
            <w:left w:w="108" w:type="dxa"/>
            <w:right w:w="108" w:type="dxa"/>
          </w:tblCellMar>
        </w:tblPrEx>
        <w:trPr>
          <w:cantSplit/>
          <w:trHeight w:val="20"/>
        </w:trPr>
        <w:tc>
          <w:tcPr>
            <w:tcW w:w="2520" w:type="dxa"/>
            <w:vMerge/>
          </w:tcPr>
          <w:p w:rsidR="00434405" w:rsidRPr="00434405" w:rsidRDefault="00434405" w:rsidP="00434405">
            <w:pPr>
              <w:tabs>
                <w:tab w:val="left" w:pos="6480"/>
              </w:tabs>
              <w:autoSpaceDE w:val="0"/>
              <w:autoSpaceDN w:val="0"/>
              <w:adjustRightInd w:val="0"/>
              <w:jc w:val="center"/>
              <w:rPr>
                <w:sz w:val="16"/>
                <w:szCs w:val="16"/>
              </w:rPr>
            </w:pPr>
          </w:p>
        </w:tc>
        <w:tc>
          <w:tcPr>
            <w:tcW w:w="3960" w:type="dxa"/>
            <w:gridSpan w:val="2"/>
            <w:vMerge/>
          </w:tcPr>
          <w:p w:rsidR="00434405" w:rsidRPr="00434405" w:rsidRDefault="00434405" w:rsidP="00434405">
            <w:pPr>
              <w:tabs>
                <w:tab w:val="left" w:pos="6480"/>
              </w:tabs>
              <w:autoSpaceDE w:val="0"/>
              <w:autoSpaceDN w:val="0"/>
              <w:adjustRightInd w:val="0"/>
              <w:jc w:val="center"/>
              <w:rPr>
                <w:sz w:val="16"/>
                <w:szCs w:val="16"/>
              </w:rPr>
            </w:pPr>
          </w:p>
        </w:tc>
        <w:tc>
          <w:tcPr>
            <w:tcW w:w="853" w:type="dxa"/>
            <w:vMerge w:val="restart"/>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Всего</w:t>
            </w:r>
          </w:p>
        </w:tc>
        <w:tc>
          <w:tcPr>
            <w:tcW w:w="2387"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 том числе бюджет</w:t>
            </w:r>
          </w:p>
        </w:tc>
      </w:tr>
      <w:tr w:rsidR="00434405" w:rsidRPr="00434405" w:rsidTr="00434405">
        <w:tblPrEx>
          <w:tblCellMar>
            <w:left w:w="108" w:type="dxa"/>
            <w:right w:w="108" w:type="dxa"/>
          </w:tblCellMar>
        </w:tblPrEx>
        <w:trPr>
          <w:cantSplit/>
          <w:trHeight w:val="20"/>
        </w:trPr>
        <w:tc>
          <w:tcPr>
            <w:tcW w:w="2520" w:type="dxa"/>
            <w:vMerge/>
          </w:tcPr>
          <w:p w:rsidR="00434405" w:rsidRPr="00434405" w:rsidRDefault="00434405" w:rsidP="00434405">
            <w:pPr>
              <w:tabs>
                <w:tab w:val="left" w:pos="6480"/>
              </w:tabs>
              <w:autoSpaceDE w:val="0"/>
              <w:autoSpaceDN w:val="0"/>
              <w:adjustRightInd w:val="0"/>
              <w:jc w:val="center"/>
              <w:rPr>
                <w:sz w:val="16"/>
                <w:szCs w:val="16"/>
              </w:rPr>
            </w:pPr>
          </w:p>
        </w:tc>
        <w:tc>
          <w:tcPr>
            <w:tcW w:w="3960" w:type="dxa"/>
            <w:gridSpan w:val="2"/>
            <w:vMerge/>
          </w:tcPr>
          <w:p w:rsidR="00434405" w:rsidRPr="00434405" w:rsidRDefault="00434405" w:rsidP="00434405">
            <w:pPr>
              <w:tabs>
                <w:tab w:val="left" w:pos="6480"/>
              </w:tabs>
              <w:autoSpaceDE w:val="0"/>
              <w:autoSpaceDN w:val="0"/>
              <w:adjustRightInd w:val="0"/>
              <w:jc w:val="center"/>
              <w:rPr>
                <w:sz w:val="16"/>
                <w:szCs w:val="16"/>
              </w:rPr>
            </w:pPr>
          </w:p>
        </w:tc>
        <w:tc>
          <w:tcPr>
            <w:tcW w:w="853" w:type="dxa"/>
            <w:vMerge/>
          </w:tcPr>
          <w:p w:rsidR="00434405" w:rsidRPr="00434405" w:rsidRDefault="00434405" w:rsidP="00434405">
            <w:pPr>
              <w:tabs>
                <w:tab w:val="left" w:pos="6480"/>
              </w:tabs>
              <w:autoSpaceDE w:val="0"/>
              <w:autoSpaceDN w:val="0"/>
              <w:adjustRightInd w:val="0"/>
              <w:jc w:val="center"/>
              <w:rPr>
                <w:sz w:val="16"/>
                <w:szCs w:val="16"/>
              </w:rPr>
            </w:pPr>
          </w:p>
        </w:tc>
        <w:tc>
          <w:tcPr>
            <w:tcW w:w="947"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муниципального района </w:t>
            </w:r>
          </w:p>
        </w:tc>
        <w:tc>
          <w:tcPr>
            <w:tcW w:w="14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поселений</w:t>
            </w:r>
          </w:p>
        </w:tc>
      </w:tr>
      <w:tr w:rsidR="00434405" w:rsidRPr="00434405" w:rsidTr="00434405">
        <w:tblPrEx>
          <w:tblCellMar>
            <w:left w:w="108" w:type="dxa"/>
            <w:right w:w="108" w:type="dxa"/>
          </w:tblCellMar>
        </w:tblPrEx>
        <w:trPr>
          <w:trHeight w:val="20"/>
        </w:trPr>
        <w:tc>
          <w:tcPr>
            <w:tcW w:w="2520"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3960"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853"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947"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c>
          <w:tcPr>
            <w:tcW w:w="1440"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w:t>
            </w:r>
          </w:p>
        </w:tc>
      </w:tr>
      <w:tr w:rsidR="00434405" w:rsidRPr="00434405" w:rsidTr="00434405">
        <w:tblPrEx>
          <w:tblCellMar>
            <w:left w:w="108" w:type="dxa"/>
            <w:right w:w="108" w:type="dxa"/>
          </w:tblCellMar>
        </w:tblPrEx>
        <w:trPr>
          <w:cantSplit/>
          <w:trHeight w:val="20"/>
        </w:trPr>
        <w:tc>
          <w:tcPr>
            <w:tcW w:w="9720" w:type="dxa"/>
            <w:gridSpan w:val="7"/>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ФЕДЕРАЛЬНЫХ НАЛОГОВ И СБОРОВ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1 01 00000 00 0000 000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 Налоги на прибыль, доходы</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1 01 02000 01 0000 110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Налог на доходы физических лиц*                                                  </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1 01 02010 01 0000 110</w:t>
            </w:r>
          </w:p>
        </w:tc>
        <w:tc>
          <w:tcPr>
            <w:tcW w:w="3960" w:type="dxa"/>
            <w:gridSpan w:val="2"/>
          </w:tcPr>
          <w:p w:rsidR="00434405" w:rsidRPr="00434405" w:rsidRDefault="00434405" w:rsidP="00434405">
            <w:pPr>
              <w:tabs>
                <w:tab w:val="left" w:pos="6480"/>
              </w:tabs>
              <w:autoSpaceDE w:val="0"/>
              <w:autoSpaceDN w:val="0"/>
              <w:adjustRightInd w:val="0"/>
              <w:jc w:val="center"/>
              <w:rPr>
                <w:color w:val="000000" w:themeColor="text1"/>
                <w:sz w:val="16"/>
                <w:szCs w:val="16"/>
              </w:rPr>
            </w:pPr>
            <w:r w:rsidRPr="00434405">
              <w:rPr>
                <w:color w:val="000000" w:themeColor="text1"/>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 w:history="1">
              <w:r w:rsidRPr="00434405">
                <w:rPr>
                  <w:rStyle w:val="a8"/>
                  <w:color w:val="000000" w:themeColor="text1"/>
                  <w:sz w:val="16"/>
                  <w:szCs w:val="16"/>
                </w:rPr>
                <w:t>статьями  227</w:t>
              </w:r>
            </w:hyperlink>
            <w:r w:rsidRPr="00434405">
              <w:rPr>
                <w:color w:val="000000" w:themeColor="text1"/>
                <w:sz w:val="16"/>
                <w:szCs w:val="16"/>
              </w:rPr>
              <w:t xml:space="preserve">, </w:t>
            </w:r>
            <w:hyperlink r:id="rId21" w:history="1">
              <w:r w:rsidRPr="00434405">
                <w:rPr>
                  <w:rStyle w:val="a8"/>
                  <w:color w:val="000000" w:themeColor="text1"/>
                  <w:sz w:val="16"/>
                  <w:szCs w:val="16"/>
                </w:rPr>
                <w:t>227</w:t>
              </w:r>
            </w:hyperlink>
            <w:r w:rsidRPr="00434405">
              <w:rPr>
                <w:color w:val="000000" w:themeColor="text1"/>
                <w:sz w:val="16"/>
                <w:szCs w:val="16"/>
                <w:vertAlign w:val="superscript"/>
              </w:rPr>
              <w:t>1</w:t>
            </w:r>
            <w:r w:rsidRPr="00434405">
              <w:rPr>
                <w:color w:val="000000" w:themeColor="text1"/>
                <w:sz w:val="16"/>
                <w:szCs w:val="16"/>
              </w:rPr>
              <w:t xml:space="preserve">  и </w:t>
            </w:r>
            <w:hyperlink r:id="rId22" w:history="1">
              <w:r w:rsidRPr="00434405">
                <w:rPr>
                  <w:rStyle w:val="a8"/>
                  <w:color w:val="000000" w:themeColor="text1"/>
                  <w:sz w:val="16"/>
                  <w:szCs w:val="16"/>
                </w:rPr>
                <w:t>228</w:t>
              </w:r>
            </w:hyperlink>
            <w:r w:rsidRPr="00434405">
              <w:rPr>
                <w:color w:val="000000" w:themeColor="text1"/>
                <w:sz w:val="16"/>
                <w:szCs w:val="16"/>
              </w:rPr>
              <w:t xml:space="preserve"> Налогового кодекса Российской Федерации</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1440" w:type="dxa"/>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1 01 02020 01 0000 110</w:t>
            </w:r>
          </w:p>
        </w:tc>
        <w:tc>
          <w:tcPr>
            <w:tcW w:w="3960" w:type="dxa"/>
            <w:gridSpan w:val="2"/>
          </w:tcPr>
          <w:p w:rsidR="00434405" w:rsidRPr="00434405" w:rsidRDefault="00434405" w:rsidP="00434405">
            <w:pPr>
              <w:tabs>
                <w:tab w:val="left" w:pos="6480"/>
              </w:tabs>
              <w:autoSpaceDE w:val="0"/>
              <w:autoSpaceDN w:val="0"/>
              <w:adjustRightInd w:val="0"/>
              <w:jc w:val="center"/>
              <w:rPr>
                <w:color w:val="000000" w:themeColor="text1"/>
                <w:sz w:val="16"/>
                <w:szCs w:val="16"/>
              </w:rPr>
            </w:pPr>
            <w:r w:rsidRPr="00434405">
              <w:rPr>
                <w:color w:val="000000" w:themeColor="text1"/>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3" w:history="1">
              <w:r w:rsidRPr="00434405">
                <w:rPr>
                  <w:rStyle w:val="a8"/>
                  <w:color w:val="000000" w:themeColor="text1"/>
                  <w:sz w:val="16"/>
                  <w:szCs w:val="16"/>
                </w:rPr>
                <w:t>статьей 227</w:t>
              </w:r>
            </w:hyperlink>
            <w:r w:rsidRPr="00434405">
              <w:rPr>
                <w:color w:val="000000" w:themeColor="text1"/>
                <w:sz w:val="16"/>
                <w:szCs w:val="16"/>
              </w:rPr>
              <w:t xml:space="preserve"> Налогового  кодекса Российской Федерации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1 01 02030 01 0000 110</w:t>
            </w:r>
          </w:p>
        </w:tc>
        <w:tc>
          <w:tcPr>
            <w:tcW w:w="3960" w:type="dxa"/>
            <w:gridSpan w:val="2"/>
          </w:tcPr>
          <w:p w:rsidR="00434405" w:rsidRPr="00434405" w:rsidRDefault="00434405" w:rsidP="00434405">
            <w:pPr>
              <w:tabs>
                <w:tab w:val="left" w:pos="6480"/>
              </w:tabs>
              <w:autoSpaceDE w:val="0"/>
              <w:autoSpaceDN w:val="0"/>
              <w:adjustRightInd w:val="0"/>
              <w:jc w:val="center"/>
              <w:rPr>
                <w:color w:val="000000" w:themeColor="text1"/>
                <w:sz w:val="16"/>
                <w:szCs w:val="16"/>
              </w:rPr>
            </w:pPr>
            <w:r w:rsidRPr="00434405">
              <w:rPr>
                <w:color w:val="000000" w:themeColor="text1"/>
                <w:sz w:val="16"/>
                <w:szCs w:val="16"/>
              </w:rPr>
              <w:t>Налог на доходы физических лиц с доходов, полученных физическими лицами в соответствии со 228 Налогового   кодекса   Российской Федерации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2</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1 01 02040 01 0000 110</w:t>
            </w:r>
          </w:p>
        </w:tc>
        <w:tc>
          <w:tcPr>
            <w:tcW w:w="3960" w:type="dxa"/>
            <w:gridSpan w:val="2"/>
          </w:tcPr>
          <w:p w:rsidR="00434405" w:rsidRPr="00434405" w:rsidRDefault="00434405" w:rsidP="00434405">
            <w:pPr>
              <w:tabs>
                <w:tab w:val="left" w:pos="6480"/>
              </w:tabs>
              <w:autoSpaceDE w:val="0"/>
              <w:autoSpaceDN w:val="0"/>
              <w:adjustRightInd w:val="0"/>
              <w:jc w:val="center"/>
              <w:rPr>
                <w:color w:val="000000" w:themeColor="text1"/>
                <w:sz w:val="16"/>
                <w:szCs w:val="16"/>
              </w:rPr>
            </w:pPr>
            <w:r w:rsidRPr="00434405">
              <w:rPr>
                <w:color w:val="000000" w:themeColor="text1"/>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34405">
              <w:rPr>
                <w:color w:val="000000" w:themeColor="text1"/>
                <w:sz w:val="16"/>
                <w:szCs w:val="16"/>
                <w:vertAlign w:val="superscript"/>
              </w:rPr>
              <w:t>1</w:t>
            </w:r>
            <w:r w:rsidRPr="00434405">
              <w:rPr>
                <w:color w:val="000000" w:themeColor="text1"/>
                <w:sz w:val="16"/>
                <w:szCs w:val="16"/>
              </w:rPr>
              <w:t xml:space="preserve"> </w:t>
            </w:r>
            <w:r w:rsidRPr="00434405">
              <w:rPr>
                <w:color w:val="000000" w:themeColor="text1"/>
                <w:sz w:val="16"/>
                <w:szCs w:val="16"/>
              </w:rPr>
              <w:lastRenderedPageBreak/>
              <w:t>Налогового кодекса Российской Федерации</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lastRenderedPageBreak/>
              <w:t>1 01 02050 01 0000 110</w:t>
            </w:r>
          </w:p>
        </w:tc>
        <w:tc>
          <w:tcPr>
            <w:tcW w:w="3960" w:type="dxa"/>
            <w:gridSpan w:val="2"/>
          </w:tcPr>
          <w:p w:rsidR="00434405" w:rsidRPr="00434405" w:rsidRDefault="00260CDB" w:rsidP="00434405">
            <w:pPr>
              <w:tabs>
                <w:tab w:val="left" w:pos="6480"/>
              </w:tabs>
              <w:autoSpaceDE w:val="0"/>
              <w:autoSpaceDN w:val="0"/>
              <w:adjustRightInd w:val="0"/>
              <w:jc w:val="center"/>
              <w:rPr>
                <w:color w:val="000000" w:themeColor="text1"/>
                <w:sz w:val="16"/>
                <w:szCs w:val="16"/>
              </w:rPr>
            </w:pPr>
            <w:hyperlink r:id="rId24" w:history="1">
              <w:r w:rsidR="00434405" w:rsidRPr="00434405">
                <w:rPr>
                  <w:rStyle w:val="a8"/>
                  <w:color w:val="000000" w:themeColor="text1"/>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1 01 02080 01 0000 110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1 08 00000 00 0000 000</w:t>
            </w:r>
          </w:p>
        </w:tc>
        <w:tc>
          <w:tcPr>
            <w:tcW w:w="3960" w:type="dxa"/>
            <w:gridSpan w:val="2"/>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Государственная пошлина</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1 08 03000 01 0000 110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sz w:val="16"/>
                <w:szCs w:val="16"/>
              </w:rPr>
            </w:pPr>
            <w:r w:rsidRPr="00434405">
              <w:rPr>
                <w:bCs/>
                <w:sz w:val="16"/>
                <w:szCs w:val="16"/>
              </w:rPr>
              <w:t>Государственная пошлина по делам, рассматриваемым в судах общей юрисдикции, мировыми судьями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sz w:val="16"/>
                <w:szCs w:val="16"/>
              </w:rPr>
              <w:t>1 08 03010 01 0000 110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1 08 07000 01 0000 110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Государственная пошлина за государственную регистрацию, а также за совершение прочих юридически значимых действий</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sz w:val="16"/>
                <w:szCs w:val="16"/>
              </w:rPr>
              <w:t>1 08 07150 01 0000 110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Государственная пошлина за выдачу разрешения на установку рекламной конструкции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9720" w:type="dxa"/>
            <w:gridSpan w:val="7"/>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В ЧАСТИ НАЛОГОВ НА СОВОКУПНЫЙ ДОХОД</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1 05 00000 00 0000 000</w:t>
            </w:r>
          </w:p>
          <w:p w:rsidR="00434405" w:rsidRPr="00434405" w:rsidRDefault="00434405" w:rsidP="00434405">
            <w:pPr>
              <w:tabs>
                <w:tab w:val="left" w:pos="6480"/>
              </w:tabs>
              <w:autoSpaceDE w:val="0"/>
              <w:autoSpaceDN w:val="0"/>
              <w:adjustRightInd w:val="0"/>
              <w:jc w:val="center"/>
              <w:rPr>
                <w:b/>
                <w:bCs/>
                <w:sz w:val="16"/>
                <w:szCs w:val="16"/>
              </w:rPr>
            </w:pPr>
          </w:p>
        </w:tc>
        <w:tc>
          <w:tcPr>
            <w:tcW w:w="3960" w:type="dxa"/>
            <w:gridSpan w:val="2"/>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Налоги на совокупный доход</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1 05 01000 00 0000 110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Налог, взимаемый в связи с применением упрощенной системы налогообложения</w:t>
            </w:r>
          </w:p>
        </w:tc>
        <w:tc>
          <w:tcPr>
            <w:tcW w:w="900" w:type="dxa"/>
            <w:gridSpan w:val="2"/>
          </w:tcPr>
          <w:p w:rsidR="00434405" w:rsidRPr="00434405" w:rsidRDefault="00434405" w:rsidP="00434405">
            <w:pPr>
              <w:tabs>
                <w:tab w:val="left" w:pos="6480"/>
              </w:tabs>
              <w:autoSpaceDE w:val="0"/>
              <w:autoSpaceDN w:val="0"/>
              <w:adjustRightInd w:val="0"/>
              <w:jc w:val="center"/>
              <w:rPr>
                <w:b/>
                <w:sz w:val="16"/>
                <w:szCs w:val="16"/>
              </w:rPr>
            </w:pPr>
          </w:p>
        </w:tc>
        <w:tc>
          <w:tcPr>
            <w:tcW w:w="900" w:type="dxa"/>
          </w:tcPr>
          <w:p w:rsidR="00434405" w:rsidRPr="00434405" w:rsidRDefault="00434405" w:rsidP="00434405">
            <w:pPr>
              <w:tabs>
                <w:tab w:val="left" w:pos="6480"/>
              </w:tabs>
              <w:autoSpaceDE w:val="0"/>
              <w:autoSpaceDN w:val="0"/>
              <w:adjustRightInd w:val="0"/>
              <w:jc w:val="center"/>
              <w:rPr>
                <w:b/>
                <w:sz w:val="16"/>
                <w:szCs w:val="16"/>
              </w:rPr>
            </w:pPr>
          </w:p>
        </w:tc>
        <w:tc>
          <w:tcPr>
            <w:tcW w:w="1440" w:type="dxa"/>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1 05 01011 01 0000 110 </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взимаемый с налогоплательщиков, выбравших в качестве объекта налогообложения доходы</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1 05 01021 01 0000 110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1 05 02000 02 0000 110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Единый налог на вмененный доход для отдельных видов деятельности</w:t>
            </w:r>
          </w:p>
        </w:tc>
        <w:tc>
          <w:tcPr>
            <w:tcW w:w="900" w:type="dxa"/>
            <w:gridSpan w:val="2"/>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tc>
        <w:tc>
          <w:tcPr>
            <w:tcW w:w="90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tc>
        <w:tc>
          <w:tcPr>
            <w:tcW w:w="1440" w:type="dxa"/>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1 05 02020 02 0000 110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Единый налог на вмененный доход для отдельных видов деятельности (за налоговые периоды, истекшие до 1 января 2011года)</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w:t>
            </w:r>
          </w:p>
        </w:tc>
        <w:tc>
          <w:tcPr>
            <w:tcW w:w="90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1 05 03000 01 0000 110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Единый сельскохозяйственный налог</w:t>
            </w:r>
          </w:p>
        </w:tc>
        <w:tc>
          <w:tcPr>
            <w:tcW w:w="900" w:type="dxa"/>
            <w:gridSpan w:val="2"/>
          </w:tcPr>
          <w:p w:rsidR="00434405" w:rsidRPr="00434405" w:rsidRDefault="00434405" w:rsidP="00434405">
            <w:pPr>
              <w:tabs>
                <w:tab w:val="left" w:pos="6480"/>
              </w:tabs>
              <w:autoSpaceDE w:val="0"/>
              <w:autoSpaceDN w:val="0"/>
              <w:adjustRightInd w:val="0"/>
              <w:jc w:val="center"/>
              <w:rPr>
                <w:b/>
                <w:bCs/>
                <w:sz w:val="16"/>
                <w:szCs w:val="16"/>
              </w:rPr>
            </w:pPr>
          </w:p>
        </w:tc>
        <w:tc>
          <w:tcPr>
            <w:tcW w:w="900" w:type="dxa"/>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1 05 03010 01 0000 110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Единый сельскохозяйственный налог</w:t>
            </w:r>
          </w:p>
        </w:tc>
        <w:tc>
          <w:tcPr>
            <w:tcW w:w="900"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70</w:t>
            </w:r>
          </w:p>
        </w:tc>
        <w:tc>
          <w:tcPr>
            <w:tcW w:w="144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30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1 05 04000 02 0000 110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Налог, взимаемый в связи с применением патентной системы налогообложения</w:t>
            </w:r>
          </w:p>
        </w:tc>
        <w:tc>
          <w:tcPr>
            <w:tcW w:w="900" w:type="dxa"/>
            <w:gridSpan w:val="2"/>
          </w:tcPr>
          <w:p w:rsidR="00434405" w:rsidRPr="00434405" w:rsidRDefault="00434405" w:rsidP="00434405">
            <w:pPr>
              <w:tabs>
                <w:tab w:val="left" w:pos="6480"/>
              </w:tabs>
              <w:autoSpaceDE w:val="0"/>
              <w:autoSpaceDN w:val="0"/>
              <w:adjustRightInd w:val="0"/>
              <w:jc w:val="center"/>
              <w:rPr>
                <w:b/>
                <w:bCs/>
                <w:sz w:val="16"/>
                <w:szCs w:val="16"/>
              </w:rPr>
            </w:pPr>
          </w:p>
        </w:tc>
        <w:tc>
          <w:tcPr>
            <w:tcW w:w="900" w:type="dxa"/>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sz w:val="16"/>
                <w:szCs w:val="16"/>
              </w:rPr>
              <w:t>1 05 04020 02 0000 110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Налог, взимаемый в связи с применением патентной системы налогообложения, зачисляемый в бюджеты муниципальных районов</w:t>
            </w:r>
          </w:p>
        </w:tc>
        <w:tc>
          <w:tcPr>
            <w:tcW w:w="900" w:type="dxa"/>
            <w:gridSpan w:val="2"/>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9720" w:type="dxa"/>
            <w:gridSpan w:val="7"/>
          </w:tcPr>
          <w:p w:rsidR="00434405" w:rsidRPr="00434405" w:rsidRDefault="00434405" w:rsidP="00434405">
            <w:pPr>
              <w:tabs>
                <w:tab w:val="num" w:pos="0"/>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В ЧАСТИ МЕСТНЫХ НАЛОГОВ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1 06 00000 00 0000 000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Налоги на имущество</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1 06 01000 00 0000 110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Налог на имущество физических лиц</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1 06 01030 10 0000 110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Cs/>
                <w:sz w:val="16"/>
                <w:szCs w:val="16"/>
              </w:rPr>
            </w:pPr>
            <w:r w:rsidRPr="00434405">
              <w:rPr>
                <w:bCs/>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1 06 06000 00 0000 110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Земельный налог</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1 06 06030 00 0000 110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Земельный налог с организаций</w:t>
            </w:r>
          </w:p>
        </w:tc>
        <w:tc>
          <w:tcPr>
            <w:tcW w:w="900" w:type="dxa"/>
            <w:gridSpan w:val="2"/>
          </w:tcPr>
          <w:p w:rsidR="00434405" w:rsidRPr="00434405" w:rsidRDefault="00434405" w:rsidP="00434405">
            <w:pPr>
              <w:tabs>
                <w:tab w:val="left" w:pos="6480"/>
              </w:tabs>
              <w:autoSpaceDE w:val="0"/>
              <w:autoSpaceDN w:val="0"/>
              <w:adjustRightInd w:val="0"/>
              <w:jc w:val="center"/>
              <w:rPr>
                <w:b/>
                <w:bCs/>
                <w:sz w:val="16"/>
                <w:szCs w:val="16"/>
              </w:rPr>
            </w:pPr>
          </w:p>
        </w:tc>
        <w:tc>
          <w:tcPr>
            <w:tcW w:w="900" w:type="dxa"/>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1 06 06033 10 0000 110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Земельный налог с организаций, обладающих земельным участком, расположенным в границах сельских поселений</w:t>
            </w:r>
          </w:p>
        </w:tc>
        <w:tc>
          <w:tcPr>
            <w:tcW w:w="900" w:type="dxa"/>
            <w:gridSpan w:val="2"/>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tcPr>
          <w:p w:rsidR="00434405" w:rsidRPr="00434405" w:rsidRDefault="00434405" w:rsidP="00434405">
            <w:pPr>
              <w:tabs>
                <w:tab w:val="left" w:pos="6480"/>
              </w:tabs>
              <w:autoSpaceDE w:val="0"/>
              <w:autoSpaceDN w:val="0"/>
              <w:adjustRightInd w:val="0"/>
              <w:jc w:val="center"/>
              <w:rPr>
                <w:bCs/>
                <w:sz w:val="16"/>
                <w:szCs w:val="16"/>
              </w:rPr>
            </w:pPr>
          </w:p>
        </w:tc>
        <w:tc>
          <w:tcPr>
            <w:tcW w:w="1440" w:type="dxa"/>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1 06 06040  00 0000 110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Земельный налог с физических лиц</w:t>
            </w:r>
          </w:p>
        </w:tc>
        <w:tc>
          <w:tcPr>
            <w:tcW w:w="900" w:type="dxa"/>
            <w:gridSpan w:val="2"/>
          </w:tcPr>
          <w:p w:rsidR="00434405" w:rsidRPr="00434405" w:rsidRDefault="00434405" w:rsidP="00434405">
            <w:pPr>
              <w:tabs>
                <w:tab w:val="left" w:pos="6480"/>
              </w:tabs>
              <w:autoSpaceDE w:val="0"/>
              <w:autoSpaceDN w:val="0"/>
              <w:adjustRightInd w:val="0"/>
              <w:jc w:val="center"/>
              <w:rPr>
                <w:b/>
                <w:sz w:val="16"/>
                <w:szCs w:val="16"/>
              </w:rPr>
            </w:pPr>
          </w:p>
        </w:tc>
        <w:tc>
          <w:tcPr>
            <w:tcW w:w="900" w:type="dxa"/>
          </w:tcPr>
          <w:p w:rsidR="00434405" w:rsidRPr="00434405" w:rsidRDefault="00434405" w:rsidP="00434405">
            <w:pPr>
              <w:tabs>
                <w:tab w:val="left" w:pos="6480"/>
              </w:tabs>
              <w:autoSpaceDE w:val="0"/>
              <w:autoSpaceDN w:val="0"/>
              <w:adjustRightInd w:val="0"/>
              <w:jc w:val="center"/>
              <w:rPr>
                <w:b/>
                <w:sz w:val="16"/>
                <w:szCs w:val="16"/>
              </w:rPr>
            </w:pPr>
          </w:p>
        </w:tc>
        <w:tc>
          <w:tcPr>
            <w:tcW w:w="1440" w:type="dxa"/>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1 06 06043 10 0000 110</w:t>
            </w:r>
          </w:p>
        </w:tc>
        <w:tc>
          <w:tcPr>
            <w:tcW w:w="3960" w:type="dxa"/>
            <w:gridSpan w:val="2"/>
          </w:tcPr>
          <w:p w:rsidR="00434405" w:rsidRPr="00434405" w:rsidRDefault="00434405" w:rsidP="00434405">
            <w:pPr>
              <w:tabs>
                <w:tab w:val="num" w:pos="0"/>
                <w:tab w:val="left" w:pos="6480"/>
              </w:tabs>
              <w:autoSpaceDE w:val="0"/>
              <w:autoSpaceDN w:val="0"/>
              <w:adjustRightInd w:val="0"/>
              <w:jc w:val="center"/>
              <w:rPr>
                <w:bCs/>
                <w:sz w:val="16"/>
                <w:szCs w:val="16"/>
              </w:rPr>
            </w:pPr>
            <w:r w:rsidRPr="00434405">
              <w:rPr>
                <w:sz w:val="16"/>
                <w:szCs w:val="16"/>
              </w:rPr>
              <w:t>Земельный налог с физических лиц, обладающих земельным участком, расположенным в границах сельских поселений</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cantSplit/>
          <w:trHeight w:val="20"/>
        </w:trPr>
        <w:tc>
          <w:tcPr>
            <w:tcW w:w="9720" w:type="dxa"/>
            <w:gridSpan w:val="7"/>
            <w:vAlign w:val="bottom"/>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ПОГАШЕНИЯ ЗАДОЛЖЕННОСТИ И ПЕРЕРАСЧЕТОВ ПО ОТМЕНЕННЫМ НАЛОГАМ, СБОРАМ И ИНЫМ ОБЯЗАТЕЛЬНЫМ ПЛАТЕЖАМ</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lastRenderedPageBreak/>
              <w:t>1 09 00000 00 0000 000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Задолженность и перерасчеты по отмененным налогам, сборам и иным обязательным платежам</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1 09 01000 00 0000 110</w:t>
            </w:r>
          </w:p>
          <w:p w:rsidR="00434405" w:rsidRPr="00434405" w:rsidRDefault="00434405" w:rsidP="00434405">
            <w:pPr>
              <w:tabs>
                <w:tab w:val="left" w:pos="6480"/>
              </w:tabs>
              <w:autoSpaceDE w:val="0"/>
              <w:autoSpaceDN w:val="0"/>
              <w:adjustRightInd w:val="0"/>
              <w:jc w:val="center"/>
              <w:rPr>
                <w:b/>
                <w:bCs/>
                <w:sz w:val="16"/>
                <w:szCs w:val="16"/>
              </w:rPr>
            </w:pPr>
          </w:p>
        </w:tc>
        <w:tc>
          <w:tcPr>
            <w:tcW w:w="3960"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Налог на прибыль организаций, зачислявшийся до 1 января 2005 года в местные бюджеты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1 09 01030 05 0000 110</w:t>
            </w:r>
          </w:p>
        </w:tc>
        <w:tc>
          <w:tcPr>
            <w:tcW w:w="396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1 09 03000 00 0000 110</w:t>
            </w:r>
          </w:p>
        </w:tc>
        <w:tc>
          <w:tcPr>
            <w:tcW w:w="3960"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Платежи за пользование природными ресурсами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1 09 03020 00 0000 110</w:t>
            </w:r>
          </w:p>
        </w:tc>
        <w:tc>
          <w:tcPr>
            <w:tcW w:w="3960"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Платежи за добычу полезных </w:t>
            </w:r>
            <w:r w:rsidRPr="00434405">
              <w:rPr>
                <w:b/>
                <w:bCs/>
                <w:sz w:val="16"/>
                <w:szCs w:val="16"/>
              </w:rPr>
              <w:br/>
              <w:t>ископаемых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1 09 03021 00 0000 110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за добычу общераспространенных полезных ископаемых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1 09 03021 05 0000 110</w:t>
            </w:r>
          </w:p>
        </w:tc>
        <w:tc>
          <w:tcPr>
            <w:tcW w:w="396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за добычу общераспространенных полезных ископаемых, мобилизуемые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1 09 04000 00 0000 110</w:t>
            </w:r>
          </w:p>
        </w:tc>
        <w:tc>
          <w:tcPr>
            <w:tcW w:w="396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Налоги на имущество</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1 09 04050 00 0000 110</w:t>
            </w:r>
          </w:p>
          <w:p w:rsidR="00434405" w:rsidRPr="00434405" w:rsidRDefault="00434405" w:rsidP="00434405">
            <w:pPr>
              <w:tabs>
                <w:tab w:val="left" w:pos="6480"/>
              </w:tabs>
              <w:autoSpaceDE w:val="0"/>
              <w:autoSpaceDN w:val="0"/>
              <w:adjustRightInd w:val="0"/>
              <w:jc w:val="center"/>
              <w:rPr>
                <w:b/>
                <w:sz w:val="16"/>
                <w:szCs w:val="16"/>
              </w:rPr>
            </w:pP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Земельный налог (по обязательствам, возникшим до 1 января 2006 года)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1 09 04053 05 0000 110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Земельный налог (по обязательствам, возникшим до 1 января 2006 года), мобилизуемый на межселенных территориях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1 09 04053 10 0000 110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Земельный налог (по обязательствам, возникшим до 1 января 2006 года), мобилизуемый на территориях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1 09 06000 02 0000 110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налоги и сборы (по отмененным налогам и сборам субъектов Российской Федерации)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1 09 06010 02 0000 110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с продаж</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Merge w:val="restart"/>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1 09 06044 02 0000 110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Merge/>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1 09 07000 00 0000 110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налоги и сборы (по отмененным местным налогам и сборам)</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Merge/>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1 09 07010 00 0000 110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Налог на рекламу</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1 09 07013 05 0000 110</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на рекламу, мобилизуемый на территориях муниципальных районов</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1 09 07030 00 0000 110</w:t>
            </w:r>
          </w:p>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1 09 07033 05 0000 110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1 09 07050 00 0000 110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местные налоги и сборы</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1 09 07053 05 0000 110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местные налоги и сборы, мобилизуемые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7"/>
            <w:vAlign w:val="center"/>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В ЧАСТИ ДОХОДОВ ОТ ИСПОЛЬЗОВАНИЯ ИМУЩЕСТВА, НАХОДЯЩЕГОСЯ В ГОСУДАРСТВЕННОЙ И МУНИЦИПАЛЬНОЙ СОБСТВЕННОСТИ</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1 11 00000 00 0000 000</w:t>
            </w:r>
          </w:p>
        </w:tc>
        <w:tc>
          <w:tcPr>
            <w:tcW w:w="3904"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использования имущества, находящегося в государственной и муниципальной собственности</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 xml:space="preserve">1 11 03050 05 0000 120 </w:t>
            </w:r>
          </w:p>
        </w:tc>
        <w:tc>
          <w:tcPr>
            <w:tcW w:w="3904" w:type="dxa"/>
          </w:tcPr>
          <w:p w:rsidR="00434405" w:rsidRPr="00434405" w:rsidRDefault="00434405" w:rsidP="00434405">
            <w:pPr>
              <w:tabs>
                <w:tab w:val="left" w:pos="6480"/>
              </w:tabs>
              <w:autoSpaceDE w:val="0"/>
              <w:autoSpaceDN w:val="0"/>
              <w:adjustRightInd w:val="0"/>
              <w:jc w:val="center"/>
              <w:rPr>
                <w:bCs/>
                <w:sz w:val="16"/>
                <w:szCs w:val="16"/>
              </w:rPr>
            </w:pPr>
            <w:r w:rsidRPr="00434405">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3"/>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1 11 05000 00 0000 120</w:t>
            </w:r>
          </w:p>
        </w:tc>
        <w:tc>
          <w:tcPr>
            <w:tcW w:w="3904"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1 11 05010 00 0000 120</w:t>
            </w:r>
          </w:p>
        </w:tc>
        <w:tc>
          <w:tcPr>
            <w:tcW w:w="3904"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1 11 05013 05 0000 120</w:t>
            </w:r>
          </w:p>
        </w:tc>
        <w:tc>
          <w:tcPr>
            <w:tcW w:w="3904" w:type="dxa"/>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bCs/>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1 11 05020 00 0000 120</w:t>
            </w:r>
          </w:p>
        </w:tc>
        <w:tc>
          <w:tcPr>
            <w:tcW w:w="3904" w:type="dxa"/>
          </w:tcPr>
          <w:p w:rsidR="00434405" w:rsidRPr="00434405" w:rsidRDefault="00434405" w:rsidP="00434405">
            <w:pPr>
              <w:tabs>
                <w:tab w:val="left" w:pos="6480"/>
              </w:tabs>
              <w:autoSpaceDE w:val="0"/>
              <w:autoSpaceDN w:val="0"/>
              <w:adjustRightInd w:val="0"/>
              <w:jc w:val="center"/>
              <w:rPr>
                <w:b/>
                <w:bCs/>
                <w:sz w:val="16"/>
                <w:szCs w:val="16"/>
              </w:rPr>
            </w:pPr>
            <w:proofErr w:type="gramStart"/>
            <w:r w:rsidRPr="00434405">
              <w:rPr>
                <w:b/>
                <w:bCs/>
                <w:sz w:val="16"/>
                <w:szCs w:val="16"/>
              </w:rPr>
              <w:t xml:space="preserve">Доходы, получаемые в виде арендной платы за земли после разграничения государственной </w:t>
            </w:r>
            <w:r w:rsidRPr="00434405">
              <w:rPr>
                <w:b/>
                <w:bCs/>
                <w:sz w:val="16"/>
                <w:szCs w:val="16"/>
              </w:rPr>
              <w:lastRenderedPageBreak/>
              <w:t>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1 11 05025 05 0000 120</w:t>
            </w:r>
          </w:p>
        </w:tc>
        <w:tc>
          <w:tcPr>
            <w:tcW w:w="3904" w:type="dxa"/>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1 11 05025 10 0000 120</w:t>
            </w:r>
          </w:p>
        </w:tc>
        <w:tc>
          <w:tcPr>
            <w:tcW w:w="3904"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1 11 05030 00 0000 120</w:t>
            </w:r>
          </w:p>
        </w:tc>
        <w:tc>
          <w:tcPr>
            <w:tcW w:w="3904"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1 11 05035 05 0000 120</w:t>
            </w:r>
          </w:p>
        </w:tc>
        <w:tc>
          <w:tcPr>
            <w:tcW w:w="3904"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1 11  05035 10 0000 120 </w:t>
            </w:r>
          </w:p>
        </w:tc>
        <w:tc>
          <w:tcPr>
            <w:tcW w:w="3904"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сдачи в аренду имущества, находящегося в оперативном управлении поселений и созданных ими учреждений (за исключением имущества муниципальных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1 11 07000 00 0000 120</w:t>
            </w:r>
          </w:p>
        </w:tc>
        <w:tc>
          <w:tcPr>
            <w:tcW w:w="3904"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Платежи от государственных и муниципальных унитарных предприятий </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1 11 07010 00 0000 120</w:t>
            </w:r>
          </w:p>
        </w:tc>
        <w:tc>
          <w:tcPr>
            <w:tcW w:w="3904"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1 11 07015 05 0000 120</w:t>
            </w:r>
          </w:p>
        </w:tc>
        <w:tc>
          <w:tcPr>
            <w:tcW w:w="3904"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7"/>
            <w:vAlign w:val="bottom"/>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ПЛАТЕЖЕЙ ПРИ ПОЛЬЗОВАНИИ ПРИРОДНЫМИ РЕСУРСАМИ</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1 12 00000 00 0000 000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Платежи при пользовании природными ресурсами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1 12 01000 01 0000 120</w:t>
            </w:r>
          </w:p>
        </w:tc>
        <w:tc>
          <w:tcPr>
            <w:tcW w:w="3960"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Плата за негативное воздействие на окружающую среду</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1 12 01010 01 0000120</w:t>
            </w:r>
          </w:p>
        </w:tc>
        <w:tc>
          <w:tcPr>
            <w:tcW w:w="3960"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выбросы загрязняющих веществ в атмосферный воздух стационарными объектами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1 12 01020 01 0000 120</w:t>
            </w:r>
          </w:p>
        </w:tc>
        <w:tc>
          <w:tcPr>
            <w:tcW w:w="3960"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выбросы загрязняющих веществ в атмосферный воздух передвижными объектами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 xml:space="preserve">1 12 01030 01 0000 120 </w:t>
            </w:r>
          </w:p>
        </w:tc>
        <w:tc>
          <w:tcPr>
            <w:tcW w:w="3960"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выбросы загрязняющих веществ в водные объекты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1 12 01040 01 0000 120</w:t>
            </w:r>
          </w:p>
        </w:tc>
        <w:tc>
          <w:tcPr>
            <w:tcW w:w="3960"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Плата за размещение отходов производства и потребления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1 12 01041 01 0000 120</w:t>
            </w:r>
          </w:p>
        </w:tc>
        <w:tc>
          <w:tcPr>
            <w:tcW w:w="3960"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размещение отходов производства и потребления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1 12 01042 01 0000 120</w:t>
            </w:r>
          </w:p>
        </w:tc>
        <w:tc>
          <w:tcPr>
            <w:tcW w:w="3960"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размещение отходов производства и потребления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1 12 01050 01 0000 120</w:t>
            </w:r>
          </w:p>
        </w:tc>
        <w:tc>
          <w:tcPr>
            <w:tcW w:w="3960"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иные виды негативного воздействия на окружающую среду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7"/>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ДОХОДОВ ОТ ОКАЗАНИЯ ПЛАТНЫХ УСЛУГ (РАБОТ)</w:t>
            </w:r>
          </w:p>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И КОМПЕНСАЦИИ ЗАТРАТ ГОСУДАРСТВА</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1 13 00000 00 0000 000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Доходы от оказания платных услуг (работ) и компенсации затрат государства</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1 13 01000 00 0000 130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Доходы от оказания платных услуг (работ)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1 13 01990 00 0000 130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доходы от оказания платных услуг (работ)</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1 13 01995 05 0000 130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Прочие доходы от оказания платных услуг (работ) получателями средств бюджетов муниципальных районов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1 13 01995 10 0000 130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Прочие доходы от оказания платных услуг (работ) получателями средств бюджетов поселений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1 13 02000 00 0000 130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Доходы от компенсации затрат государства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1 13 02065 05 0000 130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Доходы, поступающие в порядке возмещения расходов, понесенных в связи с эксплуатацией </w:t>
            </w:r>
            <w:r w:rsidRPr="00434405">
              <w:rPr>
                <w:sz w:val="16"/>
                <w:szCs w:val="16"/>
              </w:rPr>
              <w:lastRenderedPageBreak/>
              <w:t>имущества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1 13 02065 10 0000 130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поступающие в порядке возмещения расходов, понесенных в связи с эксплуатацией имущества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1 13 02990 00 0000 130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доходы от компенсации затрат государства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1 13 02995 05 0000 130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доходы от компенсации затрат бюджетов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1 13 02995 10 0000 130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Прочие доходы от компенсации затрат бюджетов поселений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9720" w:type="dxa"/>
            <w:gridSpan w:val="7"/>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В ЧАСТИ ДОХОДОВ ОТ ПРОДАЖИ МАТЕРИАЛЬНЫХ И НЕМАТЕРИАЛЬНЫХ АКТИВОВ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1 14 00000 00 0000 000</w:t>
            </w:r>
          </w:p>
        </w:tc>
        <w:tc>
          <w:tcPr>
            <w:tcW w:w="3960"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продажи материальных и нематериальных активов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1 14 02000 00 0000 000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434405">
              <w:rPr>
                <w:sz w:val="16"/>
                <w:szCs w:val="16"/>
              </w:rPr>
              <w:t xml:space="preserve"> </w:t>
            </w:r>
            <w:r w:rsidRPr="00434405">
              <w:rPr>
                <w:b/>
                <w:sz w:val="16"/>
                <w:szCs w:val="16"/>
              </w:rPr>
              <w:t>государственных и муниципальных унитарных предприятий, в том числе</w:t>
            </w:r>
            <w:r w:rsidRPr="00434405">
              <w:rPr>
                <w:sz w:val="16"/>
                <w:szCs w:val="16"/>
              </w:rPr>
              <w:t xml:space="preserve"> </w:t>
            </w:r>
            <w:r w:rsidRPr="00434405">
              <w:rPr>
                <w:b/>
                <w:sz w:val="16"/>
                <w:szCs w:val="16"/>
              </w:rPr>
              <w:t>казенных)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1 14 02052 05 0000 410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1 14 02052 05 0000 440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1 14 02053 05 0000 410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1 14 02053 10 0000 410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1 14 02053 05 0000 440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Доходы от реализации иного имущества, находящегося в собственности муниципальных районов (за исключением </w:t>
            </w:r>
            <w:proofErr w:type="gramEnd"/>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1 14 02053 10 0000 440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1 14 03050 05 0000 410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1 14 03050 05 0000 440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1 14 06000 00 0000 430</w:t>
            </w:r>
          </w:p>
        </w:tc>
        <w:tc>
          <w:tcPr>
            <w:tcW w:w="3960"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1 14 06010 00 0000 430</w:t>
            </w:r>
          </w:p>
        </w:tc>
        <w:tc>
          <w:tcPr>
            <w:tcW w:w="3960"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продажи земельных участков, государственная собственность на которые не разграничена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1 14 06013 05 0000 430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Доходы от продажи земельных участков, </w:t>
            </w:r>
            <w:r w:rsidRPr="00434405">
              <w:rPr>
                <w:sz w:val="16"/>
                <w:szCs w:val="16"/>
              </w:rPr>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1 14 06020 00 0000 430</w:t>
            </w:r>
          </w:p>
        </w:tc>
        <w:tc>
          <w:tcPr>
            <w:tcW w:w="3960"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1 14 06025 05 0000 430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1 14 06025 10 0000 430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r>
      <w:tr w:rsidR="00434405" w:rsidRPr="00434405" w:rsidTr="00434405">
        <w:tblPrEx>
          <w:tblCellMar>
            <w:left w:w="108" w:type="dxa"/>
            <w:right w:w="108" w:type="dxa"/>
          </w:tblCellMar>
        </w:tblPrEx>
        <w:trPr>
          <w:cantSplit/>
          <w:trHeight w:val="20"/>
        </w:trPr>
        <w:tc>
          <w:tcPr>
            <w:tcW w:w="9720" w:type="dxa"/>
            <w:gridSpan w:val="7"/>
            <w:vAlign w:val="bottom"/>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В ЧАСТИ АДМИНИСТРАТИВНЫХ ПЛАТЕЖЕЙ И СБОРОВ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1 15 00000 00 0000 000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Административные платежи и сборы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1 15 02000 00 0000 140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Платежи, взимаемые государственными и муниципальными органами (организациями) за выполнение определенных функций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1 15 02050 05 0000 140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1 15 02050 10 0000 140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взимаемые органами местного самоуправления (организациями) поселений за выполнение определенных функций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1 15 03000 00 0000 140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Лицензионные сборы</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1 15 03050 05 0000 140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Сборы за выдачу лицензий органами местного самоуправления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7"/>
            <w:vAlign w:val="bottom"/>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В ЧАСТИ ШТРАФОВ, САНКЦИЙ, ВОЗМЕЩЕНИЯ УЩЕРБА</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116 00000 00 0000 000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Штрафы, санкции, возмещение ущерба</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116 01000 01 0000140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Административные штрафы, установленные  Кодексом Российской Федерации об административных правонарушениях</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1 16 07010 05 0000 140</w:t>
            </w:r>
          </w:p>
        </w:tc>
        <w:tc>
          <w:tcPr>
            <w:tcW w:w="396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1 16 07090 05 0000 140</w:t>
            </w:r>
          </w:p>
        </w:tc>
        <w:tc>
          <w:tcPr>
            <w:tcW w:w="396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116 10120 01 0000 140</w:t>
            </w:r>
          </w:p>
        </w:tc>
        <w:tc>
          <w:tcPr>
            <w:tcW w:w="396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1 16 10123 01 0000 140</w:t>
            </w:r>
          </w:p>
          <w:p w:rsidR="00434405" w:rsidRPr="00434405" w:rsidRDefault="00434405" w:rsidP="00434405">
            <w:pPr>
              <w:tabs>
                <w:tab w:val="left" w:pos="6480"/>
              </w:tabs>
              <w:autoSpaceDE w:val="0"/>
              <w:autoSpaceDN w:val="0"/>
              <w:adjustRightInd w:val="0"/>
              <w:jc w:val="center"/>
              <w:rPr>
                <w:sz w:val="16"/>
                <w:szCs w:val="16"/>
              </w:rPr>
            </w:pPr>
          </w:p>
        </w:tc>
        <w:tc>
          <w:tcPr>
            <w:tcW w:w="396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денежных взысканий (</w:t>
            </w:r>
            <w:proofErr w:type="spellStart"/>
            <w:r w:rsidRPr="00434405">
              <w:rPr>
                <w:sz w:val="16"/>
                <w:szCs w:val="16"/>
              </w:rPr>
              <w:t>щтрафов</w:t>
            </w:r>
            <w:proofErr w:type="spellEnd"/>
            <w:r w:rsidRPr="00434405">
              <w:rPr>
                <w:sz w:val="16"/>
                <w:szCs w:val="16"/>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left w:w="108" w:type="dxa"/>
            <w:right w:w="108" w:type="dxa"/>
          </w:tblCellMar>
        </w:tblPrEx>
        <w:trPr>
          <w:cantSplit/>
          <w:trHeight w:val="20"/>
        </w:trPr>
        <w:tc>
          <w:tcPr>
            <w:tcW w:w="9720" w:type="dxa"/>
            <w:gridSpan w:val="7"/>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В ЧАСТИ ПРОЧИХ НЕНАЛОГОВЫХ ДОХОДОВ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1 17 00000 00 0000 000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неналоговые доходы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1 17 01000 00 0000 180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Невыясненные поступления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1 17 01050 05 0000 180</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Невыясненные поступления, зачисляемые в бюджеты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1 17 01050 10 0000 180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Невыясненные поступления, зачисляемые в бюджеты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1 17 05000 00 0000 180</w:t>
            </w:r>
          </w:p>
        </w:tc>
        <w:tc>
          <w:tcPr>
            <w:tcW w:w="3960" w:type="dxa"/>
            <w:gridSpan w:val="2"/>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неналоговые доходы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1 17 05050 05 0000 180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неналоговые доходы бюджетов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1 17 05050 10 0000 180</w:t>
            </w:r>
          </w:p>
        </w:tc>
        <w:tc>
          <w:tcPr>
            <w:tcW w:w="396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неналоговые доходы бюджетов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bl>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434405" w:rsidRPr="00434405" w:rsidRDefault="00434405" w:rsidP="00434405">
      <w:pPr>
        <w:tabs>
          <w:tab w:val="left" w:pos="6480"/>
        </w:tabs>
        <w:autoSpaceDE w:val="0"/>
        <w:autoSpaceDN w:val="0"/>
        <w:adjustRightInd w:val="0"/>
        <w:jc w:val="center"/>
        <w:rPr>
          <w:sz w:val="16"/>
          <w:szCs w:val="16"/>
        </w:rPr>
      </w:pP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80"/>
        <w:gridCol w:w="3724"/>
        <w:gridCol w:w="56"/>
        <w:gridCol w:w="853"/>
        <w:gridCol w:w="47"/>
        <w:gridCol w:w="900"/>
        <w:gridCol w:w="1440"/>
      </w:tblGrid>
      <w:tr w:rsidR="00434405" w:rsidRPr="00434405" w:rsidTr="00434405">
        <w:trPr>
          <w:trHeight w:val="20"/>
        </w:trPr>
        <w:tc>
          <w:tcPr>
            <w:tcW w:w="2700" w:type="dxa"/>
            <w:gridSpan w:val="2"/>
            <w:tcBorders>
              <w:top w:val="nil"/>
              <w:left w:val="nil"/>
              <w:bottom w:val="nil"/>
              <w:right w:val="nil"/>
            </w:tcBorders>
          </w:tcPr>
          <w:p w:rsidR="00434405" w:rsidRPr="00434405" w:rsidRDefault="00434405" w:rsidP="00434405">
            <w:pPr>
              <w:tabs>
                <w:tab w:val="left" w:pos="6480"/>
              </w:tabs>
              <w:autoSpaceDE w:val="0"/>
              <w:autoSpaceDN w:val="0"/>
              <w:adjustRightInd w:val="0"/>
              <w:jc w:val="center"/>
              <w:rPr>
                <w:sz w:val="16"/>
                <w:szCs w:val="16"/>
              </w:rPr>
            </w:pPr>
          </w:p>
        </w:tc>
        <w:tc>
          <w:tcPr>
            <w:tcW w:w="7020" w:type="dxa"/>
            <w:gridSpan w:val="6"/>
            <w:tcBorders>
              <w:top w:val="nil"/>
              <w:left w:val="nil"/>
              <w:bottom w:val="nil"/>
              <w:right w:val="nil"/>
            </w:tcBorders>
            <w:vAlign w:val="bottom"/>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Приложение 4</w:t>
            </w:r>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к решению Думы муниципального района</w:t>
            </w:r>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«О бюджете Любытинского </w:t>
            </w:r>
            <w:proofErr w:type="gramStart"/>
            <w:r w:rsidRPr="00434405">
              <w:rPr>
                <w:sz w:val="16"/>
                <w:szCs w:val="16"/>
              </w:rPr>
              <w:t>муниципального</w:t>
            </w:r>
            <w:proofErr w:type="gramEnd"/>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lastRenderedPageBreak/>
              <w:t xml:space="preserve"> района на 2022 год и на плановый период 2023 и 2024годов»</w:t>
            </w:r>
          </w:p>
        </w:tc>
      </w:tr>
      <w:tr w:rsidR="00434405" w:rsidRPr="00434405" w:rsidTr="00434405">
        <w:trPr>
          <w:trHeight w:val="20"/>
        </w:trPr>
        <w:tc>
          <w:tcPr>
            <w:tcW w:w="9720" w:type="dxa"/>
            <w:gridSpan w:val="8"/>
            <w:tcBorders>
              <w:top w:val="nil"/>
              <w:left w:val="nil"/>
              <w:bottom w:val="single" w:sz="4" w:space="0" w:color="auto"/>
              <w:right w:val="nil"/>
            </w:tcBorders>
            <w:vAlign w:val="bottom"/>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Нормативы распределения доходов между бюджетом муниципального района и бюджетами поселений на 2023 год </w:t>
            </w:r>
          </w:p>
        </w:tc>
      </w:tr>
      <w:tr w:rsidR="00434405" w:rsidRPr="00434405" w:rsidTr="00434405">
        <w:tblPrEx>
          <w:tblCellMar>
            <w:left w:w="108" w:type="dxa"/>
            <w:right w:w="108" w:type="dxa"/>
          </w:tblCellMar>
        </w:tblPrEx>
        <w:trPr>
          <w:cantSplit/>
          <w:trHeight w:val="20"/>
        </w:trPr>
        <w:tc>
          <w:tcPr>
            <w:tcW w:w="2520" w:type="dxa"/>
            <w:vMerge w:val="restart"/>
            <w:tcBorders>
              <w:top w:val="single" w:sz="4" w:space="0" w:color="auto"/>
            </w:tcBorders>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Код бюджетной </w:t>
            </w:r>
            <w:r w:rsidRPr="00434405">
              <w:rPr>
                <w:sz w:val="16"/>
                <w:szCs w:val="16"/>
              </w:rPr>
              <w:br/>
              <w:t xml:space="preserve">      классификации </w:t>
            </w:r>
            <w:r w:rsidRPr="00434405">
              <w:rPr>
                <w:sz w:val="16"/>
                <w:szCs w:val="16"/>
              </w:rPr>
              <w:br/>
              <w:t>Российской Федерации</w:t>
            </w:r>
          </w:p>
        </w:tc>
        <w:tc>
          <w:tcPr>
            <w:tcW w:w="3960" w:type="dxa"/>
            <w:gridSpan w:val="3"/>
            <w:vMerge w:val="restart"/>
            <w:tcBorders>
              <w:top w:val="single" w:sz="4" w:space="0" w:color="auto"/>
            </w:tcBorders>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 дохода</w:t>
            </w:r>
          </w:p>
        </w:tc>
        <w:tc>
          <w:tcPr>
            <w:tcW w:w="3240" w:type="dxa"/>
            <w:gridSpan w:val="4"/>
            <w:tcBorders>
              <w:top w:val="single" w:sz="4" w:space="0" w:color="auto"/>
            </w:tcBorders>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Нормативы отчислений доходов в консолидированный бюджет района</w:t>
            </w:r>
            <w:proofErr w:type="gramStart"/>
            <w:r w:rsidRPr="00434405">
              <w:rPr>
                <w:sz w:val="16"/>
                <w:szCs w:val="16"/>
              </w:rPr>
              <w:t xml:space="preserve"> (%)</w:t>
            </w:r>
            <w:proofErr w:type="gramEnd"/>
          </w:p>
        </w:tc>
      </w:tr>
      <w:tr w:rsidR="00434405" w:rsidRPr="00434405" w:rsidTr="00434405">
        <w:tblPrEx>
          <w:tblCellMar>
            <w:left w:w="108" w:type="dxa"/>
            <w:right w:w="108" w:type="dxa"/>
          </w:tblCellMar>
        </w:tblPrEx>
        <w:trPr>
          <w:cantSplit/>
          <w:trHeight w:val="20"/>
        </w:trPr>
        <w:tc>
          <w:tcPr>
            <w:tcW w:w="2520" w:type="dxa"/>
            <w:vMerge/>
          </w:tcPr>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vMerge/>
          </w:tcPr>
          <w:p w:rsidR="00434405" w:rsidRPr="00434405" w:rsidRDefault="00434405" w:rsidP="00434405">
            <w:pPr>
              <w:tabs>
                <w:tab w:val="left" w:pos="6480"/>
              </w:tabs>
              <w:autoSpaceDE w:val="0"/>
              <w:autoSpaceDN w:val="0"/>
              <w:adjustRightInd w:val="0"/>
              <w:jc w:val="center"/>
              <w:rPr>
                <w:sz w:val="16"/>
                <w:szCs w:val="16"/>
              </w:rPr>
            </w:pPr>
          </w:p>
        </w:tc>
        <w:tc>
          <w:tcPr>
            <w:tcW w:w="853" w:type="dxa"/>
            <w:vMerge w:val="restart"/>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Всего</w:t>
            </w:r>
          </w:p>
        </w:tc>
        <w:tc>
          <w:tcPr>
            <w:tcW w:w="2387"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 том числе бюджет</w:t>
            </w:r>
          </w:p>
        </w:tc>
      </w:tr>
      <w:tr w:rsidR="00434405" w:rsidRPr="00434405" w:rsidTr="00434405">
        <w:tblPrEx>
          <w:tblCellMar>
            <w:left w:w="108" w:type="dxa"/>
            <w:right w:w="108" w:type="dxa"/>
          </w:tblCellMar>
        </w:tblPrEx>
        <w:trPr>
          <w:cantSplit/>
          <w:trHeight w:val="20"/>
        </w:trPr>
        <w:tc>
          <w:tcPr>
            <w:tcW w:w="2520" w:type="dxa"/>
            <w:vMerge/>
          </w:tcPr>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vMerge/>
          </w:tcPr>
          <w:p w:rsidR="00434405" w:rsidRPr="00434405" w:rsidRDefault="00434405" w:rsidP="00434405">
            <w:pPr>
              <w:tabs>
                <w:tab w:val="left" w:pos="6480"/>
              </w:tabs>
              <w:autoSpaceDE w:val="0"/>
              <w:autoSpaceDN w:val="0"/>
              <w:adjustRightInd w:val="0"/>
              <w:jc w:val="center"/>
              <w:rPr>
                <w:sz w:val="16"/>
                <w:szCs w:val="16"/>
              </w:rPr>
            </w:pPr>
          </w:p>
        </w:tc>
        <w:tc>
          <w:tcPr>
            <w:tcW w:w="853" w:type="dxa"/>
            <w:vMerge/>
          </w:tcPr>
          <w:p w:rsidR="00434405" w:rsidRPr="00434405" w:rsidRDefault="00434405" w:rsidP="00434405">
            <w:pPr>
              <w:tabs>
                <w:tab w:val="left" w:pos="6480"/>
              </w:tabs>
              <w:autoSpaceDE w:val="0"/>
              <w:autoSpaceDN w:val="0"/>
              <w:adjustRightInd w:val="0"/>
              <w:jc w:val="center"/>
              <w:rPr>
                <w:sz w:val="16"/>
                <w:szCs w:val="16"/>
              </w:rPr>
            </w:pPr>
          </w:p>
        </w:tc>
        <w:tc>
          <w:tcPr>
            <w:tcW w:w="947"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муниципального района </w:t>
            </w:r>
          </w:p>
        </w:tc>
        <w:tc>
          <w:tcPr>
            <w:tcW w:w="14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поселений</w:t>
            </w:r>
          </w:p>
        </w:tc>
      </w:tr>
      <w:tr w:rsidR="00434405" w:rsidRPr="00434405" w:rsidTr="00434405">
        <w:tblPrEx>
          <w:tblCellMar>
            <w:left w:w="108" w:type="dxa"/>
            <w:right w:w="108" w:type="dxa"/>
          </w:tblCellMar>
        </w:tblPrEx>
        <w:trPr>
          <w:trHeight w:val="20"/>
        </w:trPr>
        <w:tc>
          <w:tcPr>
            <w:tcW w:w="2520"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3960" w:type="dxa"/>
            <w:gridSpan w:val="3"/>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853"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947"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c>
          <w:tcPr>
            <w:tcW w:w="1440"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w:t>
            </w:r>
          </w:p>
        </w:tc>
      </w:tr>
      <w:tr w:rsidR="00434405" w:rsidRPr="00434405" w:rsidTr="00434405">
        <w:tblPrEx>
          <w:tblCellMar>
            <w:left w:w="108" w:type="dxa"/>
            <w:right w:w="108" w:type="dxa"/>
          </w:tblCellMar>
        </w:tblPrEx>
        <w:trPr>
          <w:cantSplit/>
          <w:trHeight w:val="20"/>
        </w:trPr>
        <w:tc>
          <w:tcPr>
            <w:tcW w:w="9720" w:type="dxa"/>
            <w:gridSpan w:val="8"/>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ФЕДЕРАЛЬНЫХ НАЛОГОВ И СБОРОВ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1 01 00000 00 0000 000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 Налоги на прибыль, доходы</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1 01 02000 01 0000 110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Налог на доходы физических лиц*                                                  </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1 01 02010 01 0000 110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7D4B14">
              <w:rPr>
                <w:color w:val="000000" w:themeColor="text1"/>
                <w:sz w:val="16"/>
                <w:szCs w:val="16"/>
              </w:rPr>
              <w:t xml:space="preserve">со  </w:t>
            </w:r>
            <w:hyperlink r:id="rId25" w:history="1">
              <w:r w:rsidRPr="007D4B14">
                <w:rPr>
                  <w:rStyle w:val="a8"/>
                  <w:color w:val="000000" w:themeColor="text1"/>
                  <w:sz w:val="16"/>
                  <w:szCs w:val="16"/>
                </w:rPr>
                <w:t>статьями  227</w:t>
              </w:r>
            </w:hyperlink>
            <w:r w:rsidRPr="007D4B14">
              <w:rPr>
                <w:color w:val="000000" w:themeColor="text1"/>
                <w:sz w:val="16"/>
                <w:szCs w:val="16"/>
              </w:rPr>
              <w:t xml:space="preserve">, </w:t>
            </w:r>
            <w:hyperlink r:id="rId26" w:history="1">
              <w:r w:rsidRPr="007D4B14">
                <w:rPr>
                  <w:rStyle w:val="a8"/>
                  <w:color w:val="000000" w:themeColor="text1"/>
                  <w:sz w:val="16"/>
                  <w:szCs w:val="16"/>
                </w:rPr>
                <w:t>227</w:t>
              </w:r>
            </w:hyperlink>
            <w:r w:rsidRPr="007D4B14">
              <w:rPr>
                <w:color w:val="000000" w:themeColor="text1"/>
                <w:sz w:val="16"/>
                <w:szCs w:val="16"/>
                <w:vertAlign w:val="superscript"/>
              </w:rPr>
              <w:t>1</w:t>
            </w:r>
            <w:r w:rsidRPr="007D4B14">
              <w:rPr>
                <w:color w:val="000000" w:themeColor="text1"/>
                <w:sz w:val="16"/>
                <w:szCs w:val="16"/>
              </w:rPr>
              <w:t xml:space="preserve">  и </w:t>
            </w:r>
            <w:hyperlink r:id="rId27" w:history="1">
              <w:r w:rsidRPr="007D4B14">
                <w:rPr>
                  <w:rStyle w:val="a8"/>
                  <w:color w:val="000000" w:themeColor="text1"/>
                  <w:sz w:val="16"/>
                  <w:szCs w:val="16"/>
                </w:rPr>
                <w:t>228</w:t>
              </w:r>
            </w:hyperlink>
            <w:r w:rsidRPr="00434405">
              <w:rPr>
                <w:sz w:val="16"/>
                <w:szCs w:val="16"/>
              </w:rPr>
              <w:t xml:space="preserve"> Налогового кодекса Российской Федерации</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1440" w:type="dxa"/>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1 01 02020 01 0000 110</w:t>
            </w:r>
          </w:p>
        </w:tc>
        <w:tc>
          <w:tcPr>
            <w:tcW w:w="3960" w:type="dxa"/>
            <w:gridSpan w:val="3"/>
          </w:tcPr>
          <w:p w:rsidR="00434405" w:rsidRPr="00434405" w:rsidRDefault="00434405" w:rsidP="00434405">
            <w:pPr>
              <w:tabs>
                <w:tab w:val="left" w:pos="6480"/>
              </w:tabs>
              <w:autoSpaceDE w:val="0"/>
              <w:autoSpaceDN w:val="0"/>
              <w:adjustRightInd w:val="0"/>
              <w:jc w:val="center"/>
              <w:rPr>
                <w:color w:val="000000" w:themeColor="text1"/>
                <w:sz w:val="16"/>
                <w:szCs w:val="16"/>
              </w:rPr>
            </w:pPr>
            <w:r w:rsidRPr="00434405">
              <w:rPr>
                <w:color w:val="000000" w:themeColor="text1"/>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8" w:history="1">
              <w:r w:rsidRPr="00434405">
                <w:rPr>
                  <w:rStyle w:val="a8"/>
                  <w:color w:val="000000" w:themeColor="text1"/>
                  <w:sz w:val="16"/>
                  <w:szCs w:val="16"/>
                </w:rPr>
                <w:t>статьей 227</w:t>
              </w:r>
            </w:hyperlink>
            <w:r w:rsidRPr="00434405">
              <w:rPr>
                <w:color w:val="000000" w:themeColor="text1"/>
                <w:sz w:val="16"/>
                <w:szCs w:val="16"/>
              </w:rPr>
              <w:t xml:space="preserve"> Налогового  кодекса Российской Федерации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1 01 02030 01 0000 110</w:t>
            </w:r>
          </w:p>
        </w:tc>
        <w:tc>
          <w:tcPr>
            <w:tcW w:w="3960" w:type="dxa"/>
            <w:gridSpan w:val="3"/>
          </w:tcPr>
          <w:p w:rsidR="00434405" w:rsidRPr="00434405" w:rsidRDefault="00434405" w:rsidP="00434405">
            <w:pPr>
              <w:tabs>
                <w:tab w:val="left" w:pos="6480"/>
              </w:tabs>
              <w:autoSpaceDE w:val="0"/>
              <w:autoSpaceDN w:val="0"/>
              <w:adjustRightInd w:val="0"/>
              <w:jc w:val="center"/>
              <w:rPr>
                <w:color w:val="000000" w:themeColor="text1"/>
                <w:sz w:val="16"/>
                <w:szCs w:val="16"/>
              </w:rPr>
            </w:pPr>
            <w:r w:rsidRPr="00434405">
              <w:rPr>
                <w:color w:val="000000" w:themeColor="text1"/>
                <w:sz w:val="16"/>
                <w:szCs w:val="16"/>
              </w:rPr>
              <w:t>Налог на доходы физических лиц с доходов, полученных физическими лицами в соответствии со 228 Налогового   кодекса   Российской Федерации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2</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1 01 02040 01 0000 110</w:t>
            </w:r>
          </w:p>
        </w:tc>
        <w:tc>
          <w:tcPr>
            <w:tcW w:w="3960" w:type="dxa"/>
            <w:gridSpan w:val="3"/>
          </w:tcPr>
          <w:p w:rsidR="00434405" w:rsidRPr="00434405" w:rsidRDefault="00434405" w:rsidP="00434405">
            <w:pPr>
              <w:tabs>
                <w:tab w:val="left" w:pos="6480"/>
              </w:tabs>
              <w:autoSpaceDE w:val="0"/>
              <w:autoSpaceDN w:val="0"/>
              <w:adjustRightInd w:val="0"/>
              <w:jc w:val="center"/>
              <w:rPr>
                <w:color w:val="000000" w:themeColor="text1"/>
                <w:sz w:val="16"/>
                <w:szCs w:val="16"/>
              </w:rPr>
            </w:pPr>
            <w:r w:rsidRPr="00434405">
              <w:rPr>
                <w:color w:val="000000" w:themeColor="text1"/>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34405">
              <w:rPr>
                <w:color w:val="000000" w:themeColor="text1"/>
                <w:sz w:val="16"/>
                <w:szCs w:val="16"/>
                <w:vertAlign w:val="superscript"/>
              </w:rPr>
              <w:t>1</w:t>
            </w:r>
            <w:r w:rsidRPr="00434405">
              <w:rPr>
                <w:color w:val="000000" w:themeColor="text1"/>
                <w:sz w:val="16"/>
                <w:szCs w:val="16"/>
              </w:rPr>
              <w:t xml:space="preserve"> Налогового кодекса Российской Федерации</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1 01 02050 01 0000 110</w:t>
            </w:r>
          </w:p>
        </w:tc>
        <w:tc>
          <w:tcPr>
            <w:tcW w:w="3960" w:type="dxa"/>
            <w:gridSpan w:val="3"/>
          </w:tcPr>
          <w:p w:rsidR="00434405" w:rsidRPr="00434405" w:rsidRDefault="00260CDB" w:rsidP="00434405">
            <w:pPr>
              <w:tabs>
                <w:tab w:val="left" w:pos="6480"/>
              </w:tabs>
              <w:autoSpaceDE w:val="0"/>
              <w:autoSpaceDN w:val="0"/>
              <w:adjustRightInd w:val="0"/>
              <w:jc w:val="center"/>
              <w:rPr>
                <w:color w:val="000000" w:themeColor="text1"/>
                <w:sz w:val="16"/>
                <w:szCs w:val="16"/>
              </w:rPr>
            </w:pPr>
            <w:hyperlink r:id="rId29" w:history="1">
              <w:r w:rsidR="00434405" w:rsidRPr="00434405">
                <w:rPr>
                  <w:rStyle w:val="a8"/>
                  <w:color w:val="000000" w:themeColor="text1"/>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1 01 02080 01 0000 110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1 08 00000 00 0000 000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Государственная пошлина</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1 08 03000 01 0000 110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bCs/>
                <w:sz w:val="16"/>
                <w:szCs w:val="16"/>
              </w:rPr>
              <w:t>Государственная пошлина по делам, рассматриваемым в судах общей юрисдикции, мировыми судьями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sz w:val="16"/>
                <w:szCs w:val="16"/>
              </w:rPr>
              <w:t>1 08 03010 01 0000 110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1 08 07000 01 0000 110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Государственная пошлина за государственную регистрацию, а также за совершение прочих юридически значимых действий</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sz w:val="16"/>
                <w:szCs w:val="16"/>
              </w:rPr>
              <w:t>1 08 07150 01 0000 110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Государственная пошлина за выдачу разрешения на установку рекламной конструкции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9720" w:type="dxa"/>
            <w:gridSpan w:val="8"/>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В ЧАСТИ НАЛОГОВ НА СОВОКУПНЫЙ ДОХОД</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1 05 00000 00 0000 000</w:t>
            </w:r>
          </w:p>
          <w:p w:rsidR="00434405" w:rsidRPr="00434405" w:rsidRDefault="00434405" w:rsidP="00434405">
            <w:pPr>
              <w:tabs>
                <w:tab w:val="left" w:pos="6480"/>
              </w:tabs>
              <w:autoSpaceDE w:val="0"/>
              <w:autoSpaceDN w:val="0"/>
              <w:adjustRightInd w:val="0"/>
              <w:jc w:val="center"/>
              <w:rPr>
                <w:b/>
                <w:bCs/>
                <w:sz w:val="16"/>
                <w:szCs w:val="16"/>
              </w:rPr>
            </w:pP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Налоги на совокупный доход</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1 05 01000 00 0000 110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Налог, взимаемый в связи с применением упрощенной системы налогообложения</w:t>
            </w:r>
          </w:p>
        </w:tc>
        <w:tc>
          <w:tcPr>
            <w:tcW w:w="900" w:type="dxa"/>
            <w:gridSpan w:val="2"/>
          </w:tcPr>
          <w:p w:rsidR="00434405" w:rsidRPr="00434405" w:rsidRDefault="00434405" w:rsidP="00434405">
            <w:pPr>
              <w:tabs>
                <w:tab w:val="left" w:pos="6480"/>
              </w:tabs>
              <w:autoSpaceDE w:val="0"/>
              <w:autoSpaceDN w:val="0"/>
              <w:adjustRightInd w:val="0"/>
              <w:jc w:val="center"/>
              <w:rPr>
                <w:b/>
                <w:sz w:val="16"/>
                <w:szCs w:val="16"/>
              </w:rPr>
            </w:pPr>
          </w:p>
        </w:tc>
        <w:tc>
          <w:tcPr>
            <w:tcW w:w="900" w:type="dxa"/>
          </w:tcPr>
          <w:p w:rsidR="00434405" w:rsidRPr="00434405" w:rsidRDefault="00434405" w:rsidP="00434405">
            <w:pPr>
              <w:tabs>
                <w:tab w:val="left" w:pos="6480"/>
              </w:tabs>
              <w:autoSpaceDE w:val="0"/>
              <w:autoSpaceDN w:val="0"/>
              <w:adjustRightInd w:val="0"/>
              <w:jc w:val="center"/>
              <w:rPr>
                <w:b/>
                <w:sz w:val="16"/>
                <w:szCs w:val="16"/>
              </w:rPr>
            </w:pPr>
          </w:p>
        </w:tc>
        <w:tc>
          <w:tcPr>
            <w:tcW w:w="1440" w:type="dxa"/>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1 05 01011 01 0000 110 </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взимаемый с налогоплательщиков, выбравших в качестве объекта налогообложения доходы</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1 05 01021 01 0000 110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1 05 02000 02 0000 110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Единый налог на вмененный доход для отдельных видов деятельности</w:t>
            </w:r>
          </w:p>
        </w:tc>
        <w:tc>
          <w:tcPr>
            <w:tcW w:w="900" w:type="dxa"/>
            <w:gridSpan w:val="2"/>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tc>
        <w:tc>
          <w:tcPr>
            <w:tcW w:w="90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tc>
        <w:tc>
          <w:tcPr>
            <w:tcW w:w="1440" w:type="dxa"/>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1 05 02020 02 0000 110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Единый налог на вмененный доход для отдельных видов деятельности (за налоговые периоды, истекшие до 1 января 2011года)</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w:t>
            </w:r>
          </w:p>
        </w:tc>
        <w:tc>
          <w:tcPr>
            <w:tcW w:w="90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1 05 03000 01 0000 110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Единый сельскохозяйственный налог</w:t>
            </w:r>
          </w:p>
        </w:tc>
        <w:tc>
          <w:tcPr>
            <w:tcW w:w="900" w:type="dxa"/>
            <w:gridSpan w:val="2"/>
          </w:tcPr>
          <w:p w:rsidR="00434405" w:rsidRPr="00434405" w:rsidRDefault="00434405" w:rsidP="00434405">
            <w:pPr>
              <w:tabs>
                <w:tab w:val="left" w:pos="6480"/>
              </w:tabs>
              <w:autoSpaceDE w:val="0"/>
              <w:autoSpaceDN w:val="0"/>
              <w:adjustRightInd w:val="0"/>
              <w:jc w:val="center"/>
              <w:rPr>
                <w:b/>
                <w:bCs/>
                <w:sz w:val="16"/>
                <w:szCs w:val="16"/>
              </w:rPr>
            </w:pPr>
          </w:p>
        </w:tc>
        <w:tc>
          <w:tcPr>
            <w:tcW w:w="900" w:type="dxa"/>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1 05 03010 01 0000 110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Единый сельскохозяйственный налог</w:t>
            </w:r>
          </w:p>
        </w:tc>
        <w:tc>
          <w:tcPr>
            <w:tcW w:w="900"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70</w:t>
            </w:r>
          </w:p>
        </w:tc>
        <w:tc>
          <w:tcPr>
            <w:tcW w:w="144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30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1 05 04000 02 0000 110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Налог, взимаемый в связи с применением патентной системы налогообложения</w:t>
            </w:r>
          </w:p>
        </w:tc>
        <w:tc>
          <w:tcPr>
            <w:tcW w:w="900" w:type="dxa"/>
            <w:gridSpan w:val="2"/>
          </w:tcPr>
          <w:p w:rsidR="00434405" w:rsidRPr="00434405" w:rsidRDefault="00434405" w:rsidP="00434405">
            <w:pPr>
              <w:tabs>
                <w:tab w:val="left" w:pos="6480"/>
              </w:tabs>
              <w:autoSpaceDE w:val="0"/>
              <w:autoSpaceDN w:val="0"/>
              <w:adjustRightInd w:val="0"/>
              <w:jc w:val="center"/>
              <w:rPr>
                <w:b/>
                <w:bCs/>
                <w:sz w:val="16"/>
                <w:szCs w:val="16"/>
              </w:rPr>
            </w:pPr>
          </w:p>
        </w:tc>
        <w:tc>
          <w:tcPr>
            <w:tcW w:w="900" w:type="dxa"/>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sz w:val="16"/>
                <w:szCs w:val="16"/>
              </w:rPr>
              <w:t>1 05 04020 02 0000 110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Налог, взимаемый в связи с применением патентной системы налогообложения, зачисляемый в бюджеты муниципальных районов</w:t>
            </w:r>
          </w:p>
        </w:tc>
        <w:tc>
          <w:tcPr>
            <w:tcW w:w="900" w:type="dxa"/>
            <w:gridSpan w:val="2"/>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9720" w:type="dxa"/>
            <w:gridSpan w:val="8"/>
          </w:tcPr>
          <w:p w:rsidR="00434405" w:rsidRPr="00434405" w:rsidRDefault="00434405" w:rsidP="00434405">
            <w:pPr>
              <w:tabs>
                <w:tab w:val="num" w:pos="0"/>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В ЧАСТИ МЕСТНЫХ НАЛОГОВ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1 06 00000 00 0000 000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Налоги на имущество</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1 06 01000 00 0000 110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Налог на имущество физических лиц</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1 06 01030 10 0000 110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Cs/>
                <w:sz w:val="16"/>
                <w:szCs w:val="16"/>
              </w:rPr>
            </w:pPr>
            <w:r w:rsidRPr="00434405">
              <w:rPr>
                <w:bCs/>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1 06 06000 00 0000 110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Земельный налог</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1 06 06030 00 0000 110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Земельный налог с организаций</w:t>
            </w:r>
          </w:p>
        </w:tc>
        <w:tc>
          <w:tcPr>
            <w:tcW w:w="900" w:type="dxa"/>
            <w:gridSpan w:val="2"/>
          </w:tcPr>
          <w:p w:rsidR="00434405" w:rsidRPr="00434405" w:rsidRDefault="00434405" w:rsidP="00434405">
            <w:pPr>
              <w:tabs>
                <w:tab w:val="left" w:pos="6480"/>
              </w:tabs>
              <w:autoSpaceDE w:val="0"/>
              <w:autoSpaceDN w:val="0"/>
              <w:adjustRightInd w:val="0"/>
              <w:jc w:val="center"/>
              <w:rPr>
                <w:b/>
                <w:bCs/>
                <w:sz w:val="16"/>
                <w:szCs w:val="16"/>
              </w:rPr>
            </w:pPr>
          </w:p>
        </w:tc>
        <w:tc>
          <w:tcPr>
            <w:tcW w:w="900" w:type="dxa"/>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1 06 06033 10 0000 110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Земельный налог с организаций, обладающих земельным участком, расположенным в границах сельских поселений</w:t>
            </w:r>
          </w:p>
        </w:tc>
        <w:tc>
          <w:tcPr>
            <w:tcW w:w="900" w:type="dxa"/>
            <w:gridSpan w:val="2"/>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tcPr>
          <w:p w:rsidR="00434405" w:rsidRPr="00434405" w:rsidRDefault="00434405" w:rsidP="00434405">
            <w:pPr>
              <w:tabs>
                <w:tab w:val="left" w:pos="6480"/>
              </w:tabs>
              <w:autoSpaceDE w:val="0"/>
              <w:autoSpaceDN w:val="0"/>
              <w:adjustRightInd w:val="0"/>
              <w:jc w:val="center"/>
              <w:rPr>
                <w:bCs/>
                <w:sz w:val="16"/>
                <w:szCs w:val="16"/>
              </w:rPr>
            </w:pPr>
          </w:p>
        </w:tc>
        <w:tc>
          <w:tcPr>
            <w:tcW w:w="1440" w:type="dxa"/>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1 06 06040  00 0000 110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Земельный налог с физических лиц</w:t>
            </w:r>
          </w:p>
        </w:tc>
        <w:tc>
          <w:tcPr>
            <w:tcW w:w="900" w:type="dxa"/>
            <w:gridSpan w:val="2"/>
          </w:tcPr>
          <w:p w:rsidR="00434405" w:rsidRPr="00434405" w:rsidRDefault="00434405" w:rsidP="00434405">
            <w:pPr>
              <w:tabs>
                <w:tab w:val="left" w:pos="6480"/>
              </w:tabs>
              <w:autoSpaceDE w:val="0"/>
              <w:autoSpaceDN w:val="0"/>
              <w:adjustRightInd w:val="0"/>
              <w:jc w:val="center"/>
              <w:rPr>
                <w:b/>
                <w:sz w:val="16"/>
                <w:szCs w:val="16"/>
              </w:rPr>
            </w:pPr>
          </w:p>
        </w:tc>
        <w:tc>
          <w:tcPr>
            <w:tcW w:w="900" w:type="dxa"/>
          </w:tcPr>
          <w:p w:rsidR="00434405" w:rsidRPr="00434405" w:rsidRDefault="00434405" w:rsidP="00434405">
            <w:pPr>
              <w:tabs>
                <w:tab w:val="left" w:pos="6480"/>
              </w:tabs>
              <w:autoSpaceDE w:val="0"/>
              <w:autoSpaceDN w:val="0"/>
              <w:adjustRightInd w:val="0"/>
              <w:jc w:val="center"/>
              <w:rPr>
                <w:b/>
                <w:sz w:val="16"/>
                <w:szCs w:val="16"/>
              </w:rPr>
            </w:pPr>
          </w:p>
        </w:tc>
        <w:tc>
          <w:tcPr>
            <w:tcW w:w="1440" w:type="dxa"/>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1 06 06043 10 0000 110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Cs/>
                <w:sz w:val="16"/>
                <w:szCs w:val="16"/>
              </w:rPr>
            </w:pPr>
            <w:r w:rsidRPr="00434405">
              <w:rPr>
                <w:sz w:val="16"/>
                <w:szCs w:val="16"/>
              </w:rPr>
              <w:t>Земельный налог с физических лиц, обладающих земельным участком, расположенным в границах сельских поселений</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cantSplit/>
          <w:trHeight w:val="20"/>
        </w:trPr>
        <w:tc>
          <w:tcPr>
            <w:tcW w:w="9720" w:type="dxa"/>
            <w:gridSpan w:val="8"/>
            <w:vAlign w:val="bottom"/>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ПОГАШЕНИЯ ЗАДОЛЖЕННОСТИ И ПЕРЕРАСЧЕТОВ ПО ОТМЕНЕННЫМ НАЛОГАМ, СБОРАМ И ИНЫМ ОБЯЗАТЕЛЬНЫМ ПЛАТЕЖАМ</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Задолженность и перерасчеты по отмененным налогам, сборам и иным обязательным платежам</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1 09 01000 00 0000 110</w:t>
            </w:r>
          </w:p>
          <w:p w:rsidR="00434405" w:rsidRPr="00434405" w:rsidRDefault="00434405" w:rsidP="00434405">
            <w:pPr>
              <w:tabs>
                <w:tab w:val="left" w:pos="6480"/>
              </w:tabs>
              <w:autoSpaceDE w:val="0"/>
              <w:autoSpaceDN w:val="0"/>
              <w:adjustRightInd w:val="0"/>
              <w:jc w:val="center"/>
              <w:rPr>
                <w:b/>
                <w:bCs/>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Налог на прибыль организаций, зачислявшийся до 1 января 2005 года в местные бюджеты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1 09 01030 05 0000 110</w:t>
            </w:r>
          </w:p>
        </w:tc>
        <w:tc>
          <w:tcPr>
            <w:tcW w:w="3960" w:type="dxa"/>
            <w:gridSpan w:val="3"/>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1 09 03000 00 0000 110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Платежи за пользование природными ресурсами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1 09 03020 00 0000 110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Платежи за добычу полезных </w:t>
            </w:r>
            <w:r w:rsidRPr="00434405">
              <w:rPr>
                <w:b/>
                <w:bCs/>
                <w:sz w:val="16"/>
                <w:szCs w:val="16"/>
              </w:rPr>
              <w:br/>
              <w:t>ископаемых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1 09 03021 00 0000 110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за добычу общераспространенных полезных ископаемых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1 09 03021 05 0000 110</w:t>
            </w:r>
          </w:p>
        </w:tc>
        <w:tc>
          <w:tcPr>
            <w:tcW w:w="3960"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за добычу общераспространенных полезных ископаемых, мобилизуемые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1 09 04000 00 0000 110</w:t>
            </w:r>
          </w:p>
        </w:tc>
        <w:tc>
          <w:tcPr>
            <w:tcW w:w="3960" w:type="dxa"/>
            <w:gridSpan w:val="3"/>
            <w:vAlign w:val="bottom"/>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Налоги на имущество</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1 09 04050 00 0000 110</w:t>
            </w:r>
          </w:p>
          <w:p w:rsidR="00434405" w:rsidRPr="00434405" w:rsidRDefault="00434405" w:rsidP="00434405">
            <w:pPr>
              <w:tabs>
                <w:tab w:val="left" w:pos="6480"/>
              </w:tabs>
              <w:autoSpaceDE w:val="0"/>
              <w:autoSpaceDN w:val="0"/>
              <w:adjustRightInd w:val="0"/>
              <w:jc w:val="center"/>
              <w:rPr>
                <w:b/>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Земельный налог (по обязательствам, возникшим до 1 января 2006 года)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1 09 04053 05 0000 110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Земельный налог (по обязательствам, возникшим до 1 января 2006 года), мобилизуемый на межселенных территориях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1 09 04053 10 0000 110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Земельный налог (по обязательствам, возникшим до 1 января 2006 года), мобилизуемый на территориях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1 09 06000 02 0000 110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налоги и сборы (по отмененным налогам и сборам субъектов Российской Федерации)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1 09 06010 02 0000 110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с продаж</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Merge w:val="restart"/>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1 09 06044 02 0000 110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Merge/>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1 09 07000 00 0000 110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налоги и сборы (по отмененным местным налогам и сборам)</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Merge/>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1 09 07010 00 0000 110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Налог на рекламу</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1 09 07013 05 0000 110</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на рекламу, мобилизуемый на территориях муниципальных районов</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1 09 07030 00 0000 110</w:t>
            </w:r>
          </w:p>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1 09 07033 05 0000 110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1 09 07050 00 0000 110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местные налоги и сборы</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1 09 07053 05 0000 110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местные налоги и сборы, мобилизуемые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8"/>
            <w:vAlign w:val="center"/>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В ЧАСТИ ДОХОДОВ ОТ ИСПОЛЬЗОВАНИЯ ИМУЩЕСТВА, НАХОДЯЩЕГОСЯ В ГОСУДАРСТВЕННОЙ И МУНИЦИПАЛЬНОЙ СОБСТВЕННОСТИ</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1 11 00000 00 0000 000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использования имущества, находящегося в государственной и муниципальной собственности</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 xml:space="preserve">1 11 03050 05 0000 120 </w:t>
            </w:r>
          </w:p>
        </w:tc>
        <w:tc>
          <w:tcPr>
            <w:tcW w:w="3904"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3"/>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1 11 05000 00 0000 120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1 11 05010 00 0000 120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1 11 05013 05 0000 120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bCs/>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1 11 05020 00 0000 120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proofErr w:type="gramStart"/>
            <w:r w:rsidRPr="00434405">
              <w:rPr>
                <w:b/>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1 11 05025 05 0000 120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1 11 05025 10 0000 120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1 11 05030 00 0000 120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1 11 05035 05 0000 120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1 11  05035 10 0000 120 </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сдачи в аренду имущества, находящегося в оперативном управлении поселений и созданных ими учреждений (за исключением имущества муниципальных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1 11 07000 00 0000 120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Платежи от государственных и муниципальных унитарных предприятий </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1 11 07010 00 0000 120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1 11 07015 05 0000 120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8"/>
            <w:vAlign w:val="bottom"/>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ПЛАТЕЖЕЙ ПРИ ПОЛЬЗОВАНИИ ПРИРОДНЫМИ РЕСУРСАМИ</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1 12 00000 00 0000 000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Платежи при пользовании природными ресурсами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1 12 01000 01 0000 120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Плата за негативное воздействие на окружающую среду</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1 12 01010 01 0000120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выбросы загрязняющих веществ в атмосферный воздух стационарными объектами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1 12 01020 01 0000 120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выбросы загрязняющих веществ в атмосферный воздух передвижными объектами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 xml:space="preserve">1 12 01030 01 0000 120 </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выбросы загрязняющих веществ в водные объекты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1 12 01040 01 0000 120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Плата за размещение отходов производства и потребления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1 12 01041 01 0000 120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размещение отходов производства и потребления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1 12 01042 01 0000 120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размещение отходов производства и потребления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1 12 01050 01 0000 120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иные виды негативного воздействия на окружающую среду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8"/>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ДОХОДОВ ОТ ОКАЗАНИЯ ПЛАТНЫХ УСЛУГ (РАБОТ)</w:t>
            </w:r>
          </w:p>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И КОМПЕНСАЦИИ ЗАТРАТ ГОСУДАРСТВА</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Доходы от оказания платных услуг (работ) и компенсации затрат государства</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1 13 01000 00 0000 130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Доходы от оказания платных услуг (работ)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1 13 01990 00 0000 130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доходы от оказания платных услуг (работ)</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1 13 01995 05 0000 130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Прочие доходы от оказания платных услуг (работ) получателями средств бюджетов муниципальных районов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1 13 01995 10 0000 130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Прочие доходы от оказания платных услуг (работ) получателями средств бюджетов поселений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1 13 02000 00 0000 130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Доходы от компенсации затрат государства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1 13 02065 05 0000 130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поступающие в порядке возмещения расходов, понесенных в связи с эксплуатацией имущества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1 13 02065 10 0000 130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поступающие в порядке возмещения расходов, понесенных в связи с эксплуатацией имущества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1 13 02990 00 0000 130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доходы от компенсации затрат государства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1 13 02995 05 0000 130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доходы от компенсации затрат бюджетов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1 13 02995 10 0000 130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Прочие доходы от компенсации затрат бюджетов поселений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9720" w:type="dxa"/>
            <w:gridSpan w:val="8"/>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В ЧАСТИ ДОХОДОВ ОТ ПРОДАЖИ МАТЕРИАЛЬНЫХ И НЕМАТЕРИАЛЬНЫХ АКТИВОВ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продажи материальных и нематериальных активов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1 14 02000 00 0000 000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434405">
              <w:rPr>
                <w:sz w:val="16"/>
                <w:szCs w:val="16"/>
              </w:rPr>
              <w:t xml:space="preserve"> </w:t>
            </w:r>
            <w:r w:rsidRPr="00434405">
              <w:rPr>
                <w:b/>
                <w:sz w:val="16"/>
                <w:szCs w:val="16"/>
              </w:rPr>
              <w:t>государственных и муниципальных унитарных предприятий, в том числе</w:t>
            </w:r>
            <w:r w:rsidRPr="00434405">
              <w:rPr>
                <w:sz w:val="16"/>
                <w:szCs w:val="16"/>
              </w:rPr>
              <w:t xml:space="preserve"> </w:t>
            </w:r>
            <w:r w:rsidRPr="00434405">
              <w:rPr>
                <w:b/>
                <w:sz w:val="16"/>
                <w:szCs w:val="16"/>
              </w:rPr>
              <w:t>казенных)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1 14 02052 05 0000 410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1 14 02052 05 0000 440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1 14 02053 05 0000 410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w:t>
            </w:r>
            <w:r w:rsidRPr="00434405">
              <w:rPr>
                <w:sz w:val="16"/>
                <w:szCs w:val="16"/>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1 14 02053 10 0000 410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1 14 02053 05 0000 440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Доходы от реализации иного имущества, находящегося в собственности муниципальных районов (за исключением </w:t>
            </w:r>
            <w:proofErr w:type="gramEnd"/>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1 14 02053 10 0000 440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1 14 03050 05 0000 410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1 14 03050 05 0000 440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1 14 06000 00 0000 430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1 14 06010 00 0000 430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продажи земельных участков, государственная собственность на которые не разграничена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1 14 06013 05 0000 430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1 14 06020 00 0000 430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1 14 06025 05 0000 430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1 14 06025 10 0000 430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r>
      <w:tr w:rsidR="00434405" w:rsidRPr="00434405" w:rsidTr="00434405">
        <w:tblPrEx>
          <w:tblCellMar>
            <w:left w:w="108" w:type="dxa"/>
            <w:right w:w="108" w:type="dxa"/>
          </w:tblCellMar>
        </w:tblPrEx>
        <w:trPr>
          <w:cantSplit/>
          <w:trHeight w:val="20"/>
        </w:trPr>
        <w:tc>
          <w:tcPr>
            <w:tcW w:w="9720" w:type="dxa"/>
            <w:gridSpan w:val="8"/>
            <w:vAlign w:val="bottom"/>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В ЧАСТИ АДМИНИСТРАТИВНЫХ ПЛАТЕЖЕЙ И СБОРОВ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1 15 00000 00 0000 000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Административные платежи и сборы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1 15 02000 00 0000 140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Платежи, взимаемые государственными и муниципальными органами (организациями) за выполнение определенных функций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1 15 02050 05 0000 140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1 15 02050 10 0000 140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взимаемые органами местного самоуправления (организациями) поселений за выполнение определенных функций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1 15 03000 00 0000 140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Лицензионные сборы</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1 15 03050 05 0000 140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Сборы за выдачу лицензий органами местного самоуправления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8"/>
            <w:vAlign w:val="bottom"/>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В ЧАСТИ ШТРАФОВ, САНКЦИЙ, ВОЗМЕЩЕНИЯ УЩЕРБА</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116 00000 00 0000 000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Штрафы, санкции, возмещение ущерба</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116 01000 01 0000140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Административные штрафы, установленные  </w:t>
            </w:r>
            <w:r w:rsidRPr="00434405">
              <w:rPr>
                <w:b/>
                <w:sz w:val="16"/>
                <w:szCs w:val="16"/>
              </w:rPr>
              <w:lastRenderedPageBreak/>
              <w:t>Кодексом Российской Федерации об административных правонарушениях</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1 16 07010 05 0000 140</w:t>
            </w:r>
          </w:p>
        </w:tc>
        <w:tc>
          <w:tcPr>
            <w:tcW w:w="3960" w:type="dxa"/>
            <w:gridSpan w:val="3"/>
            <w:vAlign w:val="bottom"/>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1 16 07090 05 0000 140</w:t>
            </w:r>
          </w:p>
        </w:tc>
        <w:tc>
          <w:tcPr>
            <w:tcW w:w="3960"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116 10120 01 0000 140</w:t>
            </w:r>
          </w:p>
        </w:tc>
        <w:tc>
          <w:tcPr>
            <w:tcW w:w="3960" w:type="dxa"/>
            <w:gridSpan w:val="3"/>
            <w:vAlign w:val="bottom"/>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1 16 10123 01 0000 140</w:t>
            </w:r>
          </w:p>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денежных взысканий (</w:t>
            </w:r>
            <w:proofErr w:type="spellStart"/>
            <w:r w:rsidRPr="00434405">
              <w:rPr>
                <w:sz w:val="16"/>
                <w:szCs w:val="16"/>
              </w:rPr>
              <w:t>щтрафов</w:t>
            </w:r>
            <w:proofErr w:type="spellEnd"/>
            <w:r w:rsidRPr="00434405">
              <w:rPr>
                <w:sz w:val="16"/>
                <w:szCs w:val="16"/>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left w:w="108" w:type="dxa"/>
            <w:right w:w="108" w:type="dxa"/>
          </w:tblCellMar>
        </w:tblPrEx>
        <w:trPr>
          <w:cantSplit/>
          <w:trHeight w:val="20"/>
        </w:trPr>
        <w:tc>
          <w:tcPr>
            <w:tcW w:w="9720" w:type="dxa"/>
            <w:gridSpan w:val="8"/>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В ЧАСТИ ПРОЧИХ НЕНАЛОГОВЫХ ДОХОДОВ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1 17 00000 00 0000 000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неналоговые доходы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1 17 01000 00 0000 180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Невыясненные поступления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1 17 01050 05 0000 180</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Невыясненные поступления, зачисляемые в бюджеты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1 17 01050 10 0000 180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Невыясненные поступления, зачисляемые в бюджеты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1 17 05000 00 0000 180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неналоговые доходы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1 17 05050 05 0000 180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неналоговые доходы бюджетов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1 17 05050 10 0000 180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неналоговые доходы бюджетов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bl>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434405" w:rsidRPr="00434405" w:rsidRDefault="00434405" w:rsidP="00434405">
      <w:pPr>
        <w:tabs>
          <w:tab w:val="left" w:pos="6480"/>
        </w:tabs>
        <w:autoSpaceDE w:val="0"/>
        <w:autoSpaceDN w:val="0"/>
        <w:adjustRightInd w:val="0"/>
        <w:jc w:val="center"/>
        <w:rPr>
          <w:sz w:val="16"/>
          <w:szCs w:val="16"/>
        </w:rPr>
      </w:pP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80"/>
        <w:gridCol w:w="3724"/>
        <w:gridCol w:w="56"/>
        <w:gridCol w:w="853"/>
        <w:gridCol w:w="47"/>
        <w:gridCol w:w="900"/>
        <w:gridCol w:w="1440"/>
      </w:tblGrid>
      <w:tr w:rsidR="00434405" w:rsidRPr="00434405" w:rsidTr="00434405">
        <w:trPr>
          <w:trHeight w:val="20"/>
        </w:trPr>
        <w:tc>
          <w:tcPr>
            <w:tcW w:w="2700" w:type="dxa"/>
            <w:gridSpan w:val="2"/>
            <w:tcBorders>
              <w:top w:val="nil"/>
              <w:left w:val="nil"/>
              <w:bottom w:val="nil"/>
              <w:right w:val="nil"/>
            </w:tcBorders>
          </w:tcPr>
          <w:p w:rsidR="00434405" w:rsidRPr="00434405" w:rsidRDefault="00434405" w:rsidP="00434405">
            <w:pPr>
              <w:tabs>
                <w:tab w:val="left" w:pos="6480"/>
              </w:tabs>
              <w:autoSpaceDE w:val="0"/>
              <w:autoSpaceDN w:val="0"/>
              <w:adjustRightInd w:val="0"/>
              <w:jc w:val="center"/>
              <w:rPr>
                <w:sz w:val="16"/>
                <w:szCs w:val="16"/>
              </w:rPr>
            </w:pPr>
          </w:p>
        </w:tc>
        <w:tc>
          <w:tcPr>
            <w:tcW w:w="7020" w:type="dxa"/>
            <w:gridSpan w:val="6"/>
            <w:tcBorders>
              <w:top w:val="nil"/>
              <w:left w:val="nil"/>
              <w:bottom w:val="nil"/>
              <w:right w:val="nil"/>
            </w:tcBorders>
            <w:vAlign w:val="bottom"/>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Приложение 5</w:t>
            </w:r>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к решению Думы муниципального района</w:t>
            </w:r>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«О бюджете Любытинского </w:t>
            </w:r>
            <w:proofErr w:type="gramStart"/>
            <w:r w:rsidRPr="00434405">
              <w:rPr>
                <w:sz w:val="16"/>
                <w:szCs w:val="16"/>
              </w:rPr>
              <w:t>муниципального</w:t>
            </w:r>
            <w:proofErr w:type="gramEnd"/>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района на 2022 год и на плановый период 2023 и 2024годов»</w:t>
            </w:r>
          </w:p>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9720" w:type="dxa"/>
            <w:gridSpan w:val="8"/>
            <w:tcBorders>
              <w:top w:val="nil"/>
              <w:left w:val="nil"/>
              <w:bottom w:val="single" w:sz="4" w:space="0" w:color="auto"/>
              <w:right w:val="nil"/>
            </w:tcBorders>
            <w:vAlign w:val="bottom"/>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                    Нормативы распределения доходов между бюджетом муниципального района   и бюджетами поселений на 2024 год </w:t>
            </w:r>
          </w:p>
        </w:tc>
      </w:tr>
      <w:tr w:rsidR="00434405" w:rsidRPr="00434405" w:rsidTr="00434405">
        <w:tblPrEx>
          <w:tblCellMar>
            <w:left w:w="108" w:type="dxa"/>
            <w:right w:w="108" w:type="dxa"/>
          </w:tblCellMar>
        </w:tblPrEx>
        <w:trPr>
          <w:cantSplit/>
          <w:trHeight w:val="20"/>
        </w:trPr>
        <w:tc>
          <w:tcPr>
            <w:tcW w:w="2520" w:type="dxa"/>
            <w:vMerge w:val="restart"/>
            <w:tcBorders>
              <w:top w:val="single" w:sz="4" w:space="0" w:color="auto"/>
            </w:tcBorders>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Код бюджетной </w:t>
            </w:r>
            <w:r w:rsidRPr="00434405">
              <w:rPr>
                <w:sz w:val="16"/>
                <w:szCs w:val="16"/>
              </w:rPr>
              <w:br/>
              <w:t xml:space="preserve">      классификации </w:t>
            </w:r>
            <w:r w:rsidRPr="00434405">
              <w:rPr>
                <w:sz w:val="16"/>
                <w:szCs w:val="16"/>
              </w:rPr>
              <w:br/>
              <w:t>Российской Федерации</w:t>
            </w:r>
          </w:p>
        </w:tc>
        <w:tc>
          <w:tcPr>
            <w:tcW w:w="3960" w:type="dxa"/>
            <w:gridSpan w:val="3"/>
            <w:vMerge w:val="restart"/>
            <w:tcBorders>
              <w:top w:val="single" w:sz="4" w:space="0" w:color="auto"/>
            </w:tcBorders>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 дохода</w:t>
            </w:r>
          </w:p>
        </w:tc>
        <w:tc>
          <w:tcPr>
            <w:tcW w:w="3240" w:type="dxa"/>
            <w:gridSpan w:val="4"/>
            <w:tcBorders>
              <w:top w:val="single" w:sz="4" w:space="0" w:color="auto"/>
            </w:tcBorders>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Нормативы отчислений доходов в консолидированный бюджет района</w:t>
            </w:r>
            <w:proofErr w:type="gramStart"/>
            <w:r w:rsidRPr="00434405">
              <w:rPr>
                <w:sz w:val="16"/>
                <w:szCs w:val="16"/>
              </w:rPr>
              <w:t xml:space="preserve"> (%)</w:t>
            </w:r>
            <w:proofErr w:type="gramEnd"/>
          </w:p>
        </w:tc>
      </w:tr>
      <w:tr w:rsidR="00434405" w:rsidRPr="00434405" w:rsidTr="00434405">
        <w:tblPrEx>
          <w:tblCellMar>
            <w:left w:w="108" w:type="dxa"/>
            <w:right w:w="108" w:type="dxa"/>
          </w:tblCellMar>
        </w:tblPrEx>
        <w:trPr>
          <w:cantSplit/>
          <w:trHeight w:val="20"/>
        </w:trPr>
        <w:tc>
          <w:tcPr>
            <w:tcW w:w="2520" w:type="dxa"/>
            <w:vMerge/>
          </w:tcPr>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vMerge/>
          </w:tcPr>
          <w:p w:rsidR="00434405" w:rsidRPr="00434405" w:rsidRDefault="00434405" w:rsidP="00434405">
            <w:pPr>
              <w:tabs>
                <w:tab w:val="left" w:pos="6480"/>
              </w:tabs>
              <w:autoSpaceDE w:val="0"/>
              <w:autoSpaceDN w:val="0"/>
              <w:adjustRightInd w:val="0"/>
              <w:jc w:val="center"/>
              <w:rPr>
                <w:sz w:val="16"/>
                <w:szCs w:val="16"/>
              </w:rPr>
            </w:pPr>
          </w:p>
        </w:tc>
        <w:tc>
          <w:tcPr>
            <w:tcW w:w="853" w:type="dxa"/>
            <w:vMerge w:val="restart"/>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Всего</w:t>
            </w:r>
          </w:p>
        </w:tc>
        <w:tc>
          <w:tcPr>
            <w:tcW w:w="2387"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 том числе бюджет</w:t>
            </w:r>
          </w:p>
        </w:tc>
      </w:tr>
      <w:tr w:rsidR="00434405" w:rsidRPr="00434405" w:rsidTr="00434405">
        <w:tblPrEx>
          <w:tblCellMar>
            <w:left w:w="108" w:type="dxa"/>
            <w:right w:w="108" w:type="dxa"/>
          </w:tblCellMar>
        </w:tblPrEx>
        <w:trPr>
          <w:cantSplit/>
          <w:trHeight w:val="20"/>
        </w:trPr>
        <w:tc>
          <w:tcPr>
            <w:tcW w:w="2520" w:type="dxa"/>
            <w:vMerge/>
          </w:tcPr>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vMerge/>
          </w:tcPr>
          <w:p w:rsidR="00434405" w:rsidRPr="00434405" w:rsidRDefault="00434405" w:rsidP="00434405">
            <w:pPr>
              <w:tabs>
                <w:tab w:val="left" w:pos="6480"/>
              </w:tabs>
              <w:autoSpaceDE w:val="0"/>
              <w:autoSpaceDN w:val="0"/>
              <w:adjustRightInd w:val="0"/>
              <w:jc w:val="center"/>
              <w:rPr>
                <w:sz w:val="16"/>
                <w:szCs w:val="16"/>
              </w:rPr>
            </w:pPr>
          </w:p>
        </w:tc>
        <w:tc>
          <w:tcPr>
            <w:tcW w:w="853" w:type="dxa"/>
            <w:vMerge/>
          </w:tcPr>
          <w:p w:rsidR="00434405" w:rsidRPr="00434405" w:rsidRDefault="00434405" w:rsidP="00434405">
            <w:pPr>
              <w:tabs>
                <w:tab w:val="left" w:pos="6480"/>
              </w:tabs>
              <w:autoSpaceDE w:val="0"/>
              <w:autoSpaceDN w:val="0"/>
              <w:adjustRightInd w:val="0"/>
              <w:jc w:val="center"/>
              <w:rPr>
                <w:sz w:val="16"/>
                <w:szCs w:val="16"/>
              </w:rPr>
            </w:pPr>
          </w:p>
        </w:tc>
        <w:tc>
          <w:tcPr>
            <w:tcW w:w="947"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муниципального района </w:t>
            </w:r>
          </w:p>
        </w:tc>
        <w:tc>
          <w:tcPr>
            <w:tcW w:w="14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поселений</w:t>
            </w:r>
          </w:p>
        </w:tc>
      </w:tr>
      <w:tr w:rsidR="00434405" w:rsidRPr="00434405" w:rsidTr="00434405">
        <w:tblPrEx>
          <w:tblCellMar>
            <w:left w:w="108" w:type="dxa"/>
            <w:right w:w="108" w:type="dxa"/>
          </w:tblCellMar>
        </w:tblPrEx>
        <w:trPr>
          <w:trHeight w:val="20"/>
        </w:trPr>
        <w:tc>
          <w:tcPr>
            <w:tcW w:w="2520"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3960" w:type="dxa"/>
            <w:gridSpan w:val="3"/>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853"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947"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c>
          <w:tcPr>
            <w:tcW w:w="1440"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w:t>
            </w:r>
          </w:p>
        </w:tc>
      </w:tr>
      <w:tr w:rsidR="00434405" w:rsidRPr="00434405" w:rsidTr="00434405">
        <w:tblPrEx>
          <w:tblCellMar>
            <w:left w:w="108" w:type="dxa"/>
            <w:right w:w="108" w:type="dxa"/>
          </w:tblCellMar>
        </w:tblPrEx>
        <w:trPr>
          <w:cantSplit/>
          <w:trHeight w:val="20"/>
        </w:trPr>
        <w:tc>
          <w:tcPr>
            <w:tcW w:w="9720" w:type="dxa"/>
            <w:gridSpan w:val="8"/>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ФЕДЕРАЛЬНЫХ НАЛОГОВ И СБОРОВ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1 01 00000 00 0000 000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 Налоги на прибыль, доходы</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1 01 02000 01 0000 110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Налог на доходы физических лиц*                                                  </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1 01 02010 01 0000 110</w:t>
            </w:r>
          </w:p>
        </w:tc>
        <w:tc>
          <w:tcPr>
            <w:tcW w:w="3960" w:type="dxa"/>
            <w:gridSpan w:val="3"/>
          </w:tcPr>
          <w:p w:rsidR="00434405" w:rsidRPr="00434405" w:rsidRDefault="00434405" w:rsidP="00434405">
            <w:pPr>
              <w:tabs>
                <w:tab w:val="left" w:pos="6480"/>
              </w:tabs>
              <w:autoSpaceDE w:val="0"/>
              <w:autoSpaceDN w:val="0"/>
              <w:adjustRightInd w:val="0"/>
              <w:jc w:val="center"/>
              <w:rPr>
                <w:color w:val="000000" w:themeColor="text1"/>
                <w:sz w:val="16"/>
                <w:szCs w:val="16"/>
              </w:rPr>
            </w:pPr>
            <w:r w:rsidRPr="00434405">
              <w:rPr>
                <w:color w:val="000000" w:themeColor="text1"/>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0" w:history="1">
              <w:r w:rsidRPr="00434405">
                <w:rPr>
                  <w:rStyle w:val="a8"/>
                  <w:color w:val="000000" w:themeColor="text1"/>
                  <w:sz w:val="16"/>
                  <w:szCs w:val="16"/>
                </w:rPr>
                <w:t>статьями  227</w:t>
              </w:r>
            </w:hyperlink>
            <w:r w:rsidRPr="00434405">
              <w:rPr>
                <w:color w:val="000000" w:themeColor="text1"/>
                <w:sz w:val="16"/>
                <w:szCs w:val="16"/>
              </w:rPr>
              <w:t xml:space="preserve">, </w:t>
            </w:r>
            <w:hyperlink r:id="rId31" w:history="1">
              <w:r w:rsidRPr="00434405">
                <w:rPr>
                  <w:rStyle w:val="a8"/>
                  <w:color w:val="000000" w:themeColor="text1"/>
                  <w:sz w:val="16"/>
                  <w:szCs w:val="16"/>
                </w:rPr>
                <w:t>227</w:t>
              </w:r>
            </w:hyperlink>
            <w:r w:rsidRPr="00434405">
              <w:rPr>
                <w:color w:val="000000" w:themeColor="text1"/>
                <w:sz w:val="16"/>
                <w:szCs w:val="16"/>
                <w:vertAlign w:val="superscript"/>
              </w:rPr>
              <w:t>1</w:t>
            </w:r>
            <w:r w:rsidRPr="00434405">
              <w:rPr>
                <w:color w:val="000000" w:themeColor="text1"/>
                <w:sz w:val="16"/>
                <w:szCs w:val="16"/>
              </w:rPr>
              <w:t xml:space="preserve">  и </w:t>
            </w:r>
            <w:hyperlink r:id="rId32" w:history="1">
              <w:r w:rsidRPr="00434405">
                <w:rPr>
                  <w:rStyle w:val="a8"/>
                  <w:color w:val="000000" w:themeColor="text1"/>
                  <w:sz w:val="16"/>
                  <w:szCs w:val="16"/>
                </w:rPr>
                <w:t>228</w:t>
              </w:r>
            </w:hyperlink>
            <w:r w:rsidRPr="00434405">
              <w:rPr>
                <w:color w:val="000000" w:themeColor="text1"/>
                <w:sz w:val="16"/>
                <w:szCs w:val="16"/>
              </w:rPr>
              <w:t xml:space="preserve"> Налогового кодекса Российской Федерации</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1440" w:type="dxa"/>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r>
      <w:tr w:rsidR="00434405" w:rsidRPr="00434405" w:rsidTr="00434405">
        <w:tblPrEx>
          <w:tblCellMar>
            <w:left w:w="108" w:type="dxa"/>
            <w:right w:w="108" w:type="dxa"/>
          </w:tblCellMar>
        </w:tblPrEx>
        <w:trPr>
          <w:trHeight w:val="300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1 01 02020 01 0000 110</w:t>
            </w:r>
          </w:p>
        </w:tc>
        <w:tc>
          <w:tcPr>
            <w:tcW w:w="3960" w:type="dxa"/>
            <w:gridSpan w:val="3"/>
          </w:tcPr>
          <w:p w:rsidR="00434405" w:rsidRPr="00434405" w:rsidRDefault="00434405" w:rsidP="00434405">
            <w:pPr>
              <w:tabs>
                <w:tab w:val="left" w:pos="6480"/>
              </w:tabs>
              <w:autoSpaceDE w:val="0"/>
              <w:autoSpaceDN w:val="0"/>
              <w:adjustRightInd w:val="0"/>
              <w:jc w:val="center"/>
              <w:rPr>
                <w:color w:val="000000" w:themeColor="text1"/>
                <w:sz w:val="16"/>
                <w:szCs w:val="16"/>
              </w:rPr>
            </w:pPr>
            <w:r w:rsidRPr="00434405">
              <w:rPr>
                <w:color w:val="000000" w:themeColor="text1"/>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3" w:history="1">
              <w:r w:rsidRPr="00434405">
                <w:rPr>
                  <w:rStyle w:val="a8"/>
                  <w:color w:val="000000" w:themeColor="text1"/>
                  <w:sz w:val="16"/>
                  <w:szCs w:val="16"/>
                </w:rPr>
                <w:t>статьей 227</w:t>
              </w:r>
            </w:hyperlink>
            <w:r w:rsidRPr="00434405">
              <w:rPr>
                <w:color w:val="000000" w:themeColor="text1"/>
                <w:sz w:val="16"/>
                <w:szCs w:val="16"/>
              </w:rPr>
              <w:t xml:space="preserve"> Налогового  кодекса Российской Федерации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1 01 02030 01 0000 110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на доходы физических лиц с доходов, полученных физическими лицами в соответствии со 228 Налогового   кодекса   Российской Федерации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2</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1 01 02040 01 0000 110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34405">
              <w:rPr>
                <w:sz w:val="16"/>
                <w:szCs w:val="16"/>
                <w:vertAlign w:val="superscript"/>
              </w:rPr>
              <w:t>1</w:t>
            </w:r>
            <w:r w:rsidRPr="00434405">
              <w:rPr>
                <w:sz w:val="16"/>
                <w:szCs w:val="16"/>
              </w:rPr>
              <w:t xml:space="preserve"> Налогового кодекса Российской Федерации</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1 01 02050 01 0000 110</w:t>
            </w:r>
          </w:p>
        </w:tc>
        <w:tc>
          <w:tcPr>
            <w:tcW w:w="3960" w:type="dxa"/>
            <w:gridSpan w:val="3"/>
          </w:tcPr>
          <w:p w:rsidR="00434405" w:rsidRPr="00434405" w:rsidRDefault="00260CDB" w:rsidP="00434405">
            <w:pPr>
              <w:tabs>
                <w:tab w:val="left" w:pos="6480"/>
              </w:tabs>
              <w:autoSpaceDE w:val="0"/>
              <w:autoSpaceDN w:val="0"/>
              <w:adjustRightInd w:val="0"/>
              <w:jc w:val="center"/>
              <w:rPr>
                <w:color w:val="000000" w:themeColor="text1"/>
                <w:sz w:val="16"/>
                <w:szCs w:val="16"/>
              </w:rPr>
            </w:pPr>
            <w:hyperlink r:id="rId34" w:history="1">
              <w:r w:rsidR="00434405" w:rsidRPr="00434405">
                <w:rPr>
                  <w:rStyle w:val="a8"/>
                  <w:color w:val="000000" w:themeColor="text1"/>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1 01 02080 01 0000 110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1 08 00000 00 0000 000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Государственная пошлина</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1 08 03000 01 0000 110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bCs/>
                <w:sz w:val="16"/>
                <w:szCs w:val="16"/>
              </w:rPr>
              <w:t>Государственная пошлина по делам, рассматриваемым в судах общей юрисдикции, мировыми судьями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sz w:val="16"/>
                <w:szCs w:val="16"/>
              </w:rPr>
              <w:t>1 08 03010 01 0000 110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1 08 07000 01 0000 110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Государственная пошлина за государственную регистрацию, а также за совершение прочих юридически значимых действий</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sz w:val="16"/>
                <w:szCs w:val="16"/>
              </w:rPr>
              <w:t>1 08 07150 01 0000 110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Государственная пошлина за выдачу разрешения на установку рекламной конструкции</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9720" w:type="dxa"/>
            <w:gridSpan w:val="8"/>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В ЧАСТИ НАЛОГОВ НА СОВОКУПНЫЙ ДОХОД</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1 05 00000 00 0000 000</w:t>
            </w:r>
          </w:p>
          <w:p w:rsidR="00434405" w:rsidRPr="00434405" w:rsidRDefault="00434405" w:rsidP="00434405">
            <w:pPr>
              <w:tabs>
                <w:tab w:val="left" w:pos="6480"/>
              </w:tabs>
              <w:autoSpaceDE w:val="0"/>
              <w:autoSpaceDN w:val="0"/>
              <w:adjustRightInd w:val="0"/>
              <w:jc w:val="center"/>
              <w:rPr>
                <w:b/>
                <w:bCs/>
                <w:sz w:val="16"/>
                <w:szCs w:val="16"/>
              </w:rPr>
            </w:pP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Налоги на совокупный доход</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1 05 01000 00 0000 110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Налог, взимаемый в связи с применением упрощенной системы налогообложения</w:t>
            </w:r>
          </w:p>
        </w:tc>
        <w:tc>
          <w:tcPr>
            <w:tcW w:w="900" w:type="dxa"/>
            <w:gridSpan w:val="2"/>
          </w:tcPr>
          <w:p w:rsidR="00434405" w:rsidRPr="00434405" w:rsidRDefault="00434405" w:rsidP="00434405">
            <w:pPr>
              <w:tabs>
                <w:tab w:val="left" w:pos="6480"/>
              </w:tabs>
              <w:autoSpaceDE w:val="0"/>
              <w:autoSpaceDN w:val="0"/>
              <w:adjustRightInd w:val="0"/>
              <w:jc w:val="center"/>
              <w:rPr>
                <w:b/>
                <w:sz w:val="16"/>
                <w:szCs w:val="16"/>
              </w:rPr>
            </w:pPr>
          </w:p>
        </w:tc>
        <w:tc>
          <w:tcPr>
            <w:tcW w:w="900" w:type="dxa"/>
          </w:tcPr>
          <w:p w:rsidR="00434405" w:rsidRPr="00434405" w:rsidRDefault="00434405" w:rsidP="00434405">
            <w:pPr>
              <w:tabs>
                <w:tab w:val="left" w:pos="6480"/>
              </w:tabs>
              <w:autoSpaceDE w:val="0"/>
              <w:autoSpaceDN w:val="0"/>
              <w:adjustRightInd w:val="0"/>
              <w:jc w:val="center"/>
              <w:rPr>
                <w:b/>
                <w:sz w:val="16"/>
                <w:szCs w:val="16"/>
              </w:rPr>
            </w:pPr>
          </w:p>
        </w:tc>
        <w:tc>
          <w:tcPr>
            <w:tcW w:w="1440" w:type="dxa"/>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1 05 01011 01 0000 110 </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взимаемый с налогоплательщиков, выбравших в качестве объекта налогообложения доходы</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1 05 01021 01 0000 110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1 05 02000 02 0000 110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Единый налог на вмененный доход для отдельных видов деятельности</w:t>
            </w:r>
          </w:p>
        </w:tc>
        <w:tc>
          <w:tcPr>
            <w:tcW w:w="900" w:type="dxa"/>
            <w:gridSpan w:val="2"/>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tc>
        <w:tc>
          <w:tcPr>
            <w:tcW w:w="90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tc>
        <w:tc>
          <w:tcPr>
            <w:tcW w:w="1440" w:type="dxa"/>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1 05 02020 02 0000 110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Единый налог на вмененный доход для отдельных видов деятельности (за налоговые периоды, истекшие до 1 января 2011года)</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w:t>
            </w:r>
          </w:p>
        </w:tc>
        <w:tc>
          <w:tcPr>
            <w:tcW w:w="90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w:t>
            </w: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1 05 03000 01 0000 110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Единый сельскохозяйственный налог</w:t>
            </w:r>
          </w:p>
        </w:tc>
        <w:tc>
          <w:tcPr>
            <w:tcW w:w="900" w:type="dxa"/>
            <w:gridSpan w:val="2"/>
          </w:tcPr>
          <w:p w:rsidR="00434405" w:rsidRPr="00434405" w:rsidRDefault="00434405" w:rsidP="00434405">
            <w:pPr>
              <w:tabs>
                <w:tab w:val="left" w:pos="6480"/>
              </w:tabs>
              <w:autoSpaceDE w:val="0"/>
              <w:autoSpaceDN w:val="0"/>
              <w:adjustRightInd w:val="0"/>
              <w:jc w:val="center"/>
              <w:rPr>
                <w:b/>
                <w:bCs/>
                <w:sz w:val="16"/>
                <w:szCs w:val="16"/>
              </w:rPr>
            </w:pPr>
          </w:p>
        </w:tc>
        <w:tc>
          <w:tcPr>
            <w:tcW w:w="900" w:type="dxa"/>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1 05 03010 01 0000 110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Единый сельскохозяйственный налог</w:t>
            </w:r>
          </w:p>
        </w:tc>
        <w:tc>
          <w:tcPr>
            <w:tcW w:w="900"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70</w:t>
            </w:r>
          </w:p>
        </w:tc>
        <w:tc>
          <w:tcPr>
            <w:tcW w:w="144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30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1 05 04000 02 0000 110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Налог, взимаемый в связи с применением патентной системы налогообложения</w:t>
            </w:r>
          </w:p>
        </w:tc>
        <w:tc>
          <w:tcPr>
            <w:tcW w:w="900" w:type="dxa"/>
            <w:gridSpan w:val="2"/>
          </w:tcPr>
          <w:p w:rsidR="00434405" w:rsidRPr="00434405" w:rsidRDefault="00434405" w:rsidP="00434405">
            <w:pPr>
              <w:tabs>
                <w:tab w:val="left" w:pos="6480"/>
              </w:tabs>
              <w:autoSpaceDE w:val="0"/>
              <w:autoSpaceDN w:val="0"/>
              <w:adjustRightInd w:val="0"/>
              <w:jc w:val="center"/>
              <w:rPr>
                <w:b/>
                <w:bCs/>
                <w:sz w:val="16"/>
                <w:szCs w:val="16"/>
              </w:rPr>
            </w:pPr>
          </w:p>
        </w:tc>
        <w:tc>
          <w:tcPr>
            <w:tcW w:w="900" w:type="dxa"/>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sz w:val="16"/>
                <w:szCs w:val="16"/>
              </w:rPr>
              <w:t>1 05 04020 02 0000 110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Налог, взимаемый в связи с применением патентной системы налогообложения, зачисляемый в бюджеты муниципальных районов</w:t>
            </w:r>
          </w:p>
        </w:tc>
        <w:tc>
          <w:tcPr>
            <w:tcW w:w="900" w:type="dxa"/>
            <w:gridSpan w:val="2"/>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9720" w:type="dxa"/>
            <w:gridSpan w:val="8"/>
          </w:tcPr>
          <w:p w:rsidR="00434405" w:rsidRPr="00434405" w:rsidRDefault="00434405" w:rsidP="00434405">
            <w:pPr>
              <w:tabs>
                <w:tab w:val="num" w:pos="0"/>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В ЧАСТИ МЕСТНЫХ НАЛОГОВ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1 06 00000 00 0000 000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Налоги на имущество</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p>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1 06 01000 00 0000 110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Налог на имущество физических лиц</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1 06 01030 10 0000 110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Cs/>
                <w:sz w:val="16"/>
                <w:szCs w:val="16"/>
              </w:rPr>
            </w:pPr>
            <w:r w:rsidRPr="00434405">
              <w:rPr>
                <w:bCs/>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1 06 06000 00 0000 110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Земельный налог</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1 06 06030 00 0000 110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Земельный налог с организаций</w:t>
            </w:r>
          </w:p>
        </w:tc>
        <w:tc>
          <w:tcPr>
            <w:tcW w:w="900" w:type="dxa"/>
            <w:gridSpan w:val="2"/>
          </w:tcPr>
          <w:p w:rsidR="00434405" w:rsidRPr="00434405" w:rsidRDefault="00434405" w:rsidP="00434405">
            <w:pPr>
              <w:tabs>
                <w:tab w:val="left" w:pos="6480"/>
              </w:tabs>
              <w:autoSpaceDE w:val="0"/>
              <w:autoSpaceDN w:val="0"/>
              <w:adjustRightInd w:val="0"/>
              <w:jc w:val="center"/>
              <w:rPr>
                <w:b/>
                <w:bCs/>
                <w:sz w:val="16"/>
                <w:szCs w:val="16"/>
              </w:rPr>
            </w:pPr>
          </w:p>
        </w:tc>
        <w:tc>
          <w:tcPr>
            <w:tcW w:w="900" w:type="dxa"/>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1 06 06033 10 0000 110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sz w:val="16"/>
                <w:szCs w:val="16"/>
              </w:rPr>
            </w:pPr>
            <w:r w:rsidRPr="00434405">
              <w:rPr>
                <w:sz w:val="16"/>
                <w:szCs w:val="16"/>
              </w:rPr>
              <w:t>Земельный налог с организаций, обладающих земельным участком, расположенным в границах сельских поселений</w:t>
            </w:r>
          </w:p>
        </w:tc>
        <w:tc>
          <w:tcPr>
            <w:tcW w:w="900" w:type="dxa"/>
            <w:gridSpan w:val="2"/>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tcPr>
          <w:p w:rsidR="00434405" w:rsidRPr="00434405" w:rsidRDefault="00434405" w:rsidP="00434405">
            <w:pPr>
              <w:tabs>
                <w:tab w:val="left" w:pos="6480"/>
              </w:tabs>
              <w:autoSpaceDE w:val="0"/>
              <w:autoSpaceDN w:val="0"/>
              <w:adjustRightInd w:val="0"/>
              <w:jc w:val="center"/>
              <w:rPr>
                <w:bCs/>
                <w:sz w:val="16"/>
                <w:szCs w:val="16"/>
              </w:rPr>
            </w:pPr>
          </w:p>
        </w:tc>
        <w:tc>
          <w:tcPr>
            <w:tcW w:w="1440" w:type="dxa"/>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1 06 06040  00 0000 110</w:t>
            </w:r>
          </w:p>
        </w:tc>
        <w:tc>
          <w:tcPr>
            <w:tcW w:w="3960" w:type="dxa"/>
            <w:gridSpan w:val="3"/>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Земельный налог с физических лиц</w:t>
            </w:r>
          </w:p>
        </w:tc>
        <w:tc>
          <w:tcPr>
            <w:tcW w:w="900" w:type="dxa"/>
            <w:gridSpan w:val="2"/>
          </w:tcPr>
          <w:p w:rsidR="00434405" w:rsidRPr="00434405" w:rsidRDefault="00434405" w:rsidP="00434405">
            <w:pPr>
              <w:tabs>
                <w:tab w:val="left" w:pos="6480"/>
              </w:tabs>
              <w:autoSpaceDE w:val="0"/>
              <w:autoSpaceDN w:val="0"/>
              <w:adjustRightInd w:val="0"/>
              <w:jc w:val="center"/>
              <w:rPr>
                <w:b/>
                <w:sz w:val="16"/>
                <w:szCs w:val="16"/>
              </w:rPr>
            </w:pPr>
          </w:p>
        </w:tc>
        <w:tc>
          <w:tcPr>
            <w:tcW w:w="900" w:type="dxa"/>
          </w:tcPr>
          <w:p w:rsidR="00434405" w:rsidRPr="00434405" w:rsidRDefault="00434405" w:rsidP="00434405">
            <w:pPr>
              <w:tabs>
                <w:tab w:val="left" w:pos="6480"/>
              </w:tabs>
              <w:autoSpaceDE w:val="0"/>
              <w:autoSpaceDN w:val="0"/>
              <w:adjustRightInd w:val="0"/>
              <w:jc w:val="center"/>
              <w:rPr>
                <w:b/>
                <w:sz w:val="16"/>
                <w:szCs w:val="16"/>
              </w:rPr>
            </w:pPr>
          </w:p>
        </w:tc>
        <w:tc>
          <w:tcPr>
            <w:tcW w:w="1440" w:type="dxa"/>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1 06 06043 10 0000 110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900" w:type="dxa"/>
            <w:gridSpan w:val="2"/>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tcPr>
          <w:p w:rsidR="00434405" w:rsidRPr="00434405" w:rsidRDefault="00434405" w:rsidP="00434405">
            <w:pPr>
              <w:tabs>
                <w:tab w:val="left" w:pos="6480"/>
              </w:tabs>
              <w:autoSpaceDE w:val="0"/>
              <w:autoSpaceDN w:val="0"/>
              <w:adjustRightInd w:val="0"/>
              <w:jc w:val="center"/>
              <w:rPr>
                <w:sz w:val="16"/>
                <w:szCs w:val="16"/>
              </w:rPr>
            </w:pPr>
          </w:p>
        </w:tc>
        <w:tc>
          <w:tcPr>
            <w:tcW w:w="1440"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cantSplit/>
          <w:trHeight w:val="20"/>
        </w:trPr>
        <w:tc>
          <w:tcPr>
            <w:tcW w:w="9720" w:type="dxa"/>
            <w:gridSpan w:val="8"/>
            <w:vAlign w:val="bottom"/>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ПОГАШЕНИЯ ЗАДОЛЖЕННОСТИ И ПЕРЕРАСЧЕТОВ ПО ОТМЕНЕННЫМ НАЛОГАМ, СБОРАМ И ИНЫМ ОБЯЗАТЕЛЬНЫМ ПЛАТЕЖАМ</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Задолженность и перерасчеты по отмененным налогам, сборам и иным обязательным платежам</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1 09 01000 00 0000 110</w:t>
            </w:r>
          </w:p>
          <w:p w:rsidR="00434405" w:rsidRPr="00434405" w:rsidRDefault="00434405" w:rsidP="00434405">
            <w:pPr>
              <w:tabs>
                <w:tab w:val="left" w:pos="6480"/>
              </w:tabs>
              <w:autoSpaceDE w:val="0"/>
              <w:autoSpaceDN w:val="0"/>
              <w:adjustRightInd w:val="0"/>
              <w:jc w:val="center"/>
              <w:rPr>
                <w:b/>
                <w:bCs/>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Налог на прибыль организаций, зачислявшийся до 1 января 2005 года в местные бюджеты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1 09 01030 05 0000 110</w:t>
            </w:r>
          </w:p>
        </w:tc>
        <w:tc>
          <w:tcPr>
            <w:tcW w:w="3960" w:type="dxa"/>
            <w:gridSpan w:val="3"/>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p>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1 09 03000 00 0000 110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Платежи за пользование природными ресурсами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1 09 03020 00 0000 110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Платежи за добычу полезных </w:t>
            </w:r>
            <w:r w:rsidRPr="00434405">
              <w:rPr>
                <w:b/>
                <w:bCs/>
                <w:sz w:val="16"/>
                <w:szCs w:val="16"/>
              </w:rPr>
              <w:br/>
              <w:t>ископаемых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1 09 03021 00 0000 110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за добычу общераспространенных полезных ископаемых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1 09 03021 05 0000 110</w:t>
            </w:r>
          </w:p>
        </w:tc>
        <w:tc>
          <w:tcPr>
            <w:tcW w:w="3960"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за добычу общераспространенных полезных ископаемых, мобилизуемые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1 09 04000 00 0000 110</w:t>
            </w:r>
          </w:p>
        </w:tc>
        <w:tc>
          <w:tcPr>
            <w:tcW w:w="3960" w:type="dxa"/>
            <w:gridSpan w:val="3"/>
            <w:vAlign w:val="bottom"/>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Налоги на имущество</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1 09 04050 00 0000 110</w:t>
            </w:r>
          </w:p>
          <w:p w:rsidR="00434405" w:rsidRPr="00434405" w:rsidRDefault="00434405" w:rsidP="00434405">
            <w:pPr>
              <w:tabs>
                <w:tab w:val="left" w:pos="6480"/>
              </w:tabs>
              <w:autoSpaceDE w:val="0"/>
              <w:autoSpaceDN w:val="0"/>
              <w:adjustRightInd w:val="0"/>
              <w:jc w:val="center"/>
              <w:rPr>
                <w:b/>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Земельный налог (по обязательствам, возникшим до 1 января 2006 года)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1 09 04053 05 0000 110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Земельный налог (по обязательствам, возникшим до 1 января 2006 года), мобилизуемый на межселенных территориях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1 09 04053 10 0000 110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Земельный налог (по обязательствам, возникшим до 1 января 2006 года), мобилизуемый на территориях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1 09 06000 02 0000 110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налоги и сборы (по отмененным налогам и сборам субъектов Российской Федерации)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1 09 06010 02 0000 110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с продаж</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Merge w:val="restart"/>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1 09 06044 02 0000 110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Merge/>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1 09 07000 00 0000 110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налоги и сборы (по отмененным местным налогам и сборам)</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Merge/>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1 09 07010 00 0000 110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Налог на рекламу</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658"/>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1 09 07013 05 0000 110</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Налог на рекламу, мобилизуемый на территориях муниципальных районов</w:t>
            </w:r>
          </w:p>
        </w:tc>
        <w:tc>
          <w:tcPr>
            <w:tcW w:w="900" w:type="dxa"/>
            <w:gridSpan w:val="2"/>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1 09 07030 00 0000 110</w:t>
            </w:r>
          </w:p>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434405" w:rsidP="00434405">
            <w:pPr>
              <w:tabs>
                <w:tab w:val="left" w:pos="6480"/>
              </w:tabs>
              <w:autoSpaceDE w:val="0"/>
              <w:autoSpaceDN w:val="0"/>
              <w:adjustRightInd w:val="0"/>
              <w:jc w:val="center"/>
              <w:rPr>
                <w:b/>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1 09 07033 05 0000 110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1 09 07050 00 0000 110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местные налоги и сборы</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1 09 07053 05 0000 110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местные налоги и сборы, мобилизуемые на территориях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8"/>
            <w:vAlign w:val="center"/>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lastRenderedPageBreak/>
              <w:t>В ЧАСТИ ДОХОДОВ ОТ ИСПОЛЬЗОВАНИЯ ИМУЩЕСТВА, НАХОДЯЩЕГОСЯ В ГОСУДАРСТВЕННОЙ И МУНИЦИПАЛЬНОЙ СОБСТВЕННОСТИ</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1 11 00000 00 0000 000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использования имущества, находящегося в государственной и муниципальной собственности</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 xml:space="preserve">1 11 03050 05 0000 120 </w:t>
            </w:r>
          </w:p>
        </w:tc>
        <w:tc>
          <w:tcPr>
            <w:tcW w:w="3904" w:type="dxa"/>
            <w:gridSpan w:val="2"/>
          </w:tcPr>
          <w:p w:rsidR="00434405" w:rsidRPr="00434405" w:rsidRDefault="00434405" w:rsidP="00434405">
            <w:pPr>
              <w:tabs>
                <w:tab w:val="left" w:pos="6480"/>
              </w:tabs>
              <w:autoSpaceDE w:val="0"/>
              <w:autoSpaceDN w:val="0"/>
              <w:adjustRightInd w:val="0"/>
              <w:jc w:val="center"/>
              <w:rPr>
                <w:bCs/>
                <w:sz w:val="16"/>
                <w:szCs w:val="16"/>
              </w:rPr>
            </w:pPr>
            <w:r w:rsidRPr="00434405">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956" w:type="dxa"/>
            <w:gridSpan w:val="3"/>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1 11 05000 00 0000 120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1 11 05010 00 0000 120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1 11 05013 05 0000 120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bCs/>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1 11 05020 00 0000 120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proofErr w:type="gramStart"/>
            <w:r w:rsidRPr="00434405">
              <w:rPr>
                <w:b/>
                <w:bCs/>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1 11 05025 05 0000 120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1 11 05025 10 0000 120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1 11 05030 00 0000 120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1 11 05035 05 0000 120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1 11  05035 10 0000 120 </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сдачи в аренду имущества, находящегося в оперативном управлении поселений и созданных ими учреждений (за исключением имущества муниципальных бюджетных и автономных учреждений)</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1 11 07000 00 0000 120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Платежи от государственных и муниципальных унитарных предприятий </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1 11 07010 00 0000 120</w:t>
            </w:r>
          </w:p>
        </w:tc>
        <w:tc>
          <w:tcPr>
            <w:tcW w:w="3904" w:type="dxa"/>
            <w:gridSpan w:val="2"/>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56" w:type="dxa"/>
            <w:gridSpan w:val="3"/>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1 11 07015 05 0000 120</w:t>
            </w:r>
          </w:p>
        </w:tc>
        <w:tc>
          <w:tcPr>
            <w:tcW w:w="3904"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w:t>
            </w:r>
          </w:p>
        </w:tc>
        <w:tc>
          <w:tcPr>
            <w:tcW w:w="956"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8"/>
            <w:vAlign w:val="bottom"/>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ПЛАТЕЖЕЙ ПРИ ПОЛЬЗОВАНИИ ПРИРОДНЫМИ РЕСУРСАМИ</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1 12 00000 00 0000 000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Платежи при пользовании природными ресурсами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1 12 01000 01 0000 120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Плата за негативное воздействие на окружающую среду</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lastRenderedPageBreak/>
              <w:t>1 12 01010 01 0000120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выбросы загрязняющих веществ в атмосферный воздух стационарными объектами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1 12 01020 01 0000 120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выбросы загрязняющих веществ в атмосферный воздух передвижными объектами</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 xml:space="preserve">1 12 01030 01 0000 120 </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выбросы загрязняющих веществ в водные объекты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1 12 01040 01 0000 120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Плата за размещение отходов производства и потребления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1 12 01041 01 0000 120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размещение отходов производства и потребления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1 12 01042 01 0000 120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размещение отходов производства и потребления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1 12 01050 01 0000 120</w:t>
            </w:r>
          </w:p>
        </w:tc>
        <w:tc>
          <w:tcPr>
            <w:tcW w:w="3960" w:type="dxa"/>
            <w:gridSpan w:val="3"/>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Плата за иные виды негативного воздействия на окружающую среду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8"/>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 ЧАСТИ ДОХОДОВ ОТ ОКАЗАНИЯ ПЛАТНЫХ УСЛУГ (РАБОТ)</w:t>
            </w:r>
          </w:p>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И КОМПЕНСАЦИИ ЗАТРАТ ГОСУДАРСТВА</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Доходы от оказания платных услуг (работ) и компенсации затрат государства</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1 13 01000 00 0000 130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Доходы от оказания платных услуг (работ)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1 13 01990 00 0000 130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доходы от оказания платных услуг (работ)</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1 13 01995 05 0000 130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Прочие доходы от оказания платных услуг (работ) получателями средств бюджетов муниципальных районов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1 13 01995 10 0000 130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Прочие доходы от оказания платных услуг (работ) получателями средств бюджетов поселений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1 13 02000 00 0000 130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Доходы от компенсации затрат государства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1 13 02065 05 0000 130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поступающие в порядке возмещения расходов, понесенных в связи с эксплуатацией имущества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1 13 02065 10 0000 130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поступающие в порядке возмещения расходов, понесенных в связи с эксплуатацией имущества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1 13 02990 00 0000 130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доходы от компенсации затрат государства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1 13 02995 05 0000 130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доходы от компенсации затрат бюджетов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1 13 02995 10 0000 130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Прочие доходы от компенсации затрат бюджетов поселений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9720" w:type="dxa"/>
            <w:gridSpan w:val="8"/>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В ЧАСТИ ДОХОДОВ ОТ ПРОДАЖИ МАТЕРИАЛЬНЫХ И НЕМАТЕРИАЛЬНЫХ АКТИВОВ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продажи материальных и нематериальных активов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1 14 02000 00 0000 000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w:t>
            </w:r>
            <w:r w:rsidRPr="00434405">
              <w:rPr>
                <w:sz w:val="16"/>
                <w:szCs w:val="16"/>
              </w:rPr>
              <w:t xml:space="preserve"> </w:t>
            </w:r>
            <w:r w:rsidRPr="00434405">
              <w:rPr>
                <w:b/>
                <w:sz w:val="16"/>
                <w:szCs w:val="16"/>
              </w:rPr>
              <w:t>государственных и муниципальных унитарных предприятий, в том числе</w:t>
            </w:r>
            <w:r w:rsidRPr="00434405">
              <w:rPr>
                <w:sz w:val="16"/>
                <w:szCs w:val="16"/>
              </w:rPr>
              <w:t xml:space="preserve"> </w:t>
            </w:r>
            <w:r w:rsidRPr="00434405">
              <w:rPr>
                <w:b/>
                <w:sz w:val="16"/>
                <w:szCs w:val="16"/>
              </w:rPr>
              <w:t>казенных)</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1 14 02052 05 0000 410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1 14 02052 05 0000 440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1 14 02053 05 0000 410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1 14 02053 10 0000 410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1 14 02053 05 0000 440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w:t>
            </w:r>
            <w:r w:rsidRPr="00434405">
              <w:rPr>
                <w:sz w:val="16"/>
                <w:szCs w:val="16"/>
              </w:rPr>
              <w:lastRenderedPageBreak/>
              <w:t>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1 14 02053 10 0000 440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1 14 03050 05 0000 410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1 14 03050 05 0000 440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1 14 06000 00 0000 430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1 14 06010 00 0000 430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продажи земельных участков, государственная собственность на которые не разграничена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1 14 06013 05 0000 430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1 14 06020 00 0000 430</w:t>
            </w:r>
          </w:p>
        </w:tc>
        <w:tc>
          <w:tcPr>
            <w:tcW w:w="3960" w:type="dxa"/>
            <w:gridSpan w:val="3"/>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1 14 06025 05 0000 430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1 14 06025 10 0000 430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r>
      <w:tr w:rsidR="00434405" w:rsidRPr="00434405" w:rsidTr="00434405">
        <w:tblPrEx>
          <w:tblCellMar>
            <w:left w:w="108" w:type="dxa"/>
            <w:right w:w="108" w:type="dxa"/>
          </w:tblCellMar>
        </w:tblPrEx>
        <w:trPr>
          <w:cantSplit/>
          <w:trHeight w:val="20"/>
        </w:trPr>
        <w:tc>
          <w:tcPr>
            <w:tcW w:w="9720" w:type="dxa"/>
            <w:gridSpan w:val="8"/>
            <w:vAlign w:val="bottom"/>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В ЧАСТИ АДМИНИСТРАТИВНЫХ ПЛАТЕЖЕЙ И СБОРОВ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1 15 00000 00 0000 000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Административные платежи и сборы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1 15 02000 00 0000 140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Платежи, взимаемые государственными и муниципальными органами (организациями) за выполнение определенных функций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1 15 02050 05 0000 140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1 15 02050 10 0000 140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Платежи, взимаемые органами местного самоуправления (организациями) поселений за выполнение определенных функций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1 15 03000 00 0000 140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Лицензионные сборы</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1 15 03050 05 0000 140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Сборы за выдачу лицензий органами местного самоуправления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cantSplit/>
          <w:trHeight w:val="20"/>
        </w:trPr>
        <w:tc>
          <w:tcPr>
            <w:tcW w:w="9720" w:type="dxa"/>
            <w:gridSpan w:val="8"/>
            <w:vAlign w:val="bottom"/>
          </w:tcPr>
          <w:p w:rsidR="00434405" w:rsidRPr="00434405" w:rsidRDefault="00434405" w:rsidP="00434405">
            <w:pPr>
              <w:tabs>
                <w:tab w:val="num" w:pos="0"/>
                <w:tab w:val="left" w:pos="6480"/>
              </w:tabs>
              <w:autoSpaceDE w:val="0"/>
              <w:autoSpaceDN w:val="0"/>
              <w:adjustRightInd w:val="0"/>
              <w:jc w:val="center"/>
              <w:rPr>
                <w:b/>
                <w:sz w:val="16"/>
                <w:szCs w:val="16"/>
              </w:rPr>
            </w:pPr>
            <w:r w:rsidRPr="00434405">
              <w:rPr>
                <w:b/>
                <w:sz w:val="16"/>
                <w:szCs w:val="16"/>
              </w:rPr>
              <w:t>В ЧАСТИ ШТРАФОВ, САНКЦИЙ, ВОЗМЕЩЕНИЯ УЩЕРБА</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116 00000 00 0000 000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Штрафы, санкции, возмещение ущерба</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116 01000 01 0000140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Административные штрафы, установленные  Кодексом Российской Федерации об административных правонарушениях</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1 16 07010 05 0000 140</w:t>
            </w:r>
          </w:p>
        </w:tc>
        <w:tc>
          <w:tcPr>
            <w:tcW w:w="3960" w:type="dxa"/>
            <w:gridSpan w:val="3"/>
            <w:vAlign w:val="bottom"/>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1 16 07090 05 0000 140</w:t>
            </w:r>
          </w:p>
        </w:tc>
        <w:tc>
          <w:tcPr>
            <w:tcW w:w="3960"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116 10120 01 0000 140</w:t>
            </w:r>
          </w:p>
        </w:tc>
        <w:tc>
          <w:tcPr>
            <w:tcW w:w="3960" w:type="dxa"/>
            <w:gridSpan w:val="3"/>
            <w:vAlign w:val="bottom"/>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Доходы от денежных взысканий (штрафов), </w:t>
            </w:r>
            <w:r w:rsidRPr="00434405">
              <w:rPr>
                <w:b/>
                <w:sz w:val="16"/>
                <w:szCs w:val="16"/>
              </w:rPr>
              <w:lastRenderedPageBreak/>
              <w:t>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00" w:type="dxa"/>
            <w:gridSpan w:val="2"/>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b/>
                <w:bCs/>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1 16 10123 01 0000 140</w:t>
            </w:r>
          </w:p>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Доходы от денежных взысканий (</w:t>
            </w:r>
            <w:proofErr w:type="spellStart"/>
            <w:r w:rsidRPr="00434405">
              <w:rPr>
                <w:sz w:val="16"/>
                <w:szCs w:val="16"/>
              </w:rPr>
              <w:t>щтрафов</w:t>
            </w:r>
            <w:proofErr w:type="spellEnd"/>
            <w:r w:rsidRPr="00434405">
              <w:rPr>
                <w:sz w:val="16"/>
                <w:szCs w:val="16"/>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00" w:type="dxa"/>
            <w:gridSpan w:val="2"/>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left w:w="108" w:type="dxa"/>
            <w:right w:w="108" w:type="dxa"/>
          </w:tblCellMar>
        </w:tblPrEx>
        <w:trPr>
          <w:cantSplit/>
          <w:trHeight w:val="20"/>
        </w:trPr>
        <w:tc>
          <w:tcPr>
            <w:tcW w:w="9720" w:type="dxa"/>
            <w:gridSpan w:val="8"/>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В ЧАСТИ ПРОЧИХ НЕНАЛОГОВЫХ ДОХОДОВ</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1 17 00000 00 0000 000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неналоговые доходы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1 17 01000 00 0000 180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Невыясненные поступления</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1 17 01050 05 0000 180</w:t>
            </w: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Невыясненные поступления, зачисляемые в бюджеты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1 17 01050 10 0000 180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Невыясненные поступления, зачисляемые в бюджеты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1 17 05000 00 0000 180</w:t>
            </w:r>
          </w:p>
        </w:tc>
        <w:tc>
          <w:tcPr>
            <w:tcW w:w="3960" w:type="dxa"/>
            <w:gridSpan w:val="3"/>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Прочие неналоговые доходы</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1 17 05050 05 0000 180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неналоговые доходы бюджетов муниципальных районов</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left w:w="108" w:type="dxa"/>
            <w:right w:w="108" w:type="dxa"/>
          </w:tblCellMar>
        </w:tblPrEx>
        <w:trPr>
          <w:trHeight w:val="20"/>
        </w:trPr>
        <w:tc>
          <w:tcPr>
            <w:tcW w:w="25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1 17 05050 10 0000 180</w:t>
            </w:r>
          </w:p>
        </w:tc>
        <w:tc>
          <w:tcPr>
            <w:tcW w:w="3960" w:type="dxa"/>
            <w:gridSpan w:val="3"/>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неналоговые доходы бюджетов поселений</w:t>
            </w:r>
          </w:p>
        </w:tc>
        <w:tc>
          <w:tcPr>
            <w:tcW w:w="900" w:type="dxa"/>
            <w:gridSpan w:val="2"/>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c>
          <w:tcPr>
            <w:tcW w:w="900" w:type="dxa"/>
            <w:vAlign w:val="bottom"/>
          </w:tcPr>
          <w:p w:rsidR="00434405" w:rsidRPr="00434405" w:rsidRDefault="00434405" w:rsidP="00434405">
            <w:pPr>
              <w:tabs>
                <w:tab w:val="left" w:pos="6480"/>
              </w:tabs>
              <w:autoSpaceDE w:val="0"/>
              <w:autoSpaceDN w:val="0"/>
              <w:adjustRightInd w:val="0"/>
              <w:jc w:val="center"/>
              <w:rPr>
                <w:sz w:val="16"/>
                <w:szCs w:val="16"/>
              </w:rPr>
            </w:pPr>
          </w:p>
        </w:tc>
        <w:tc>
          <w:tcPr>
            <w:tcW w:w="1440" w:type="dxa"/>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w:t>
            </w:r>
          </w:p>
        </w:tc>
      </w:tr>
    </w:tbl>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434405" w:rsidRPr="00434405" w:rsidRDefault="00434405" w:rsidP="00434405">
      <w:pPr>
        <w:tabs>
          <w:tab w:val="left" w:pos="6480"/>
        </w:tabs>
        <w:autoSpaceDE w:val="0"/>
        <w:autoSpaceDN w:val="0"/>
        <w:adjustRightInd w:val="0"/>
        <w:jc w:val="center"/>
        <w:rPr>
          <w:sz w:val="16"/>
          <w:szCs w:val="1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0"/>
        <w:gridCol w:w="500"/>
        <w:gridCol w:w="550"/>
        <w:gridCol w:w="1669"/>
        <w:gridCol w:w="576"/>
        <w:gridCol w:w="1712"/>
        <w:gridCol w:w="1644"/>
        <w:gridCol w:w="1701"/>
      </w:tblGrid>
      <w:tr w:rsidR="00434405" w:rsidRPr="00434405" w:rsidTr="00434405">
        <w:trPr>
          <w:trHeight w:val="20"/>
        </w:trPr>
        <w:tc>
          <w:tcPr>
            <w:tcW w:w="1418"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right"/>
              <w:rPr>
                <w:sz w:val="16"/>
                <w:szCs w:val="16"/>
              </w:rPr>
            </w:pPr>
            <w:bookmarkStart w:id="1" w:name="RANGE!A1:I496"/>
            <w:bookmarkStart w:id="2" w:name="RANGE!A1:I542"/>
            <w:bookmarkEnd w:id="1"/>
            <w:bookmarkEnd w:id="2"/>
          </w:p>
        </w:tc>
        <w:tc>
          <w:tcPr>
            <w:tcW w:w="72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p>
        </w:tc>
        <w:tc>
          <w:tcPr>
            <w:tcW w:w="50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p>
        </w:tc>
        <w:tc>
          <w:tcPr>
            <w:tcW w:w="55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p>
        </w:tc>
        <w:tc>
          <w:tcPr>
            <w:tcW w:w="7302" w:type="dxa"/>
            <w:gridSpan w:val="5"/>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Приложение 6</w:t>
            </w:r>
          </w:p>
        </w:tc>
      </w:tr>
      <w:tr w:rsidR="00434405" w:rsidRPr="00434405" w:rsidTr="00434405">
        <w:trPr>
          <w:trHeight w:val="20"/>
        </w:trPr>
        <w:tc>
          <w:tcPr>
            <w:tcW w:w="10490" w:type="dxa"/>
            <w:gridSpan w:val="9"/>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к решению Думы </w:t>
            </w:r>
            <w:proofErr w:type="gramStart"/>
            <w:r w:rsidRPr="00434405">
              <w:rPr>
                <w:sz w:val="16"/>
                <w:szCs w:val="16"/>
              </w:rPr>
              <w:t>муниципального</w:t>
            </w:r>
            <w:proofErr w:type="gramEnd"/>
            <w:r w:rsidRPr="00434405">
              <w:rPr>
                <w:sz w:val="16"/>
                <w:szCs w:val="16"/>
              </w:rPr>
              <w:t xml:space="preserve"> </w:t>
            </w:r>
          </w:p>
        </w:tc>
      </w:tr>
      <w:tr w:rsidR="00434405" w:rsidRPr="00434405" w:rsidTr="00434405">
        <w:trPr>
          <w:trHeight w:val="20"/>
        </w:trPr>
        <w:tc>
          <w:tcPr>
            <w:tcW w:w="10490" w:type="dxa"/>
            <w:gridSpan w:val="9"/>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района "О бюджете Любытинского  муниципального района</w:t>
            </w:r>
          </w:p>
        </w:tc>
      </w:tr>
      <w:tr w:rsidR="00434405" w:rsidRPr="00434405" w:rsidTr="00434405">
        <w:trPr>
          <w:trHeight w:val="20"/>
        </w:trPr>
        <w:tc>
          <w:tcPr>
            <w:tcW w:w="10490" w:type="dxa"/>
            <w:gridSpan w:val="9"/>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на 2022 год и на плановый период 2023 и 2024 годов "</w:t>
            </w:r>
          </w:p>
          <w:p w:rsidR="00434405" w:rsidRPr="00434405" w:rsidRDefault="00434405" w:rsidP="00434405">
            <w:pPr>
              <w:tabs>
                <w:tab w:val="left" w:pos="6480"/>
              </w:tabs>
              <w:autoSpaceDE w:val="0"/>
              <w:autoSpaceDN w:val="0"/>
              <w:adjustRightInd w:val="0"/>
              <w:jc w:val="right"/>
              <w:rPr>
                <w:sz w:val="16"/>
                <w:szCs w:val="16"/>
              </w:rPr>
            </w:pPr>
            <w:r w:rsidRPr="00434405">
              <w:rPr>
                <w:sz w:val="16"/>
                <w:szCs w:val="16"/>
              </w:rPr>
              <w:t xml:space="preserve"> </w:t>
            </w:r>
          </w:p>
        </w:tc>
      </w:tr>
      <w:tr w:rsidR="00434405" w:rsidRPr="00434405" w:rsidTr="00434405">
        <w:trPr>
          <w:trHeight w:val="20"/>
        </w:trPr>
        <w:tc>
          <w:tcPr>
            <w:tcW w:w="1418"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72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0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69"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76"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12"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44"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01"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10490" w:type="dxa"/>
            <w:gridSpan w:val="9"/>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Ведомственная структура расходов бюджета муниципального района на 2022 год и </w:t>
            </w:r>
            <w:proofErr w:type="gramStart"/>
            <w:r w:rsidRPr="00434405">
              <w:rPr>
                <w:b/>
                <w:bCs/>
                <w:sz w:val="16"/>
                <w:szCs w:val="16"/>
              </w:rPr>
              <w:t>на</w:t>
            </w:r>
            <w:proofErr w:type="gramEnd"/>
          </w:p>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плановый период 2023 и 2024 годов </w:t>
            </w:r>
          </w:p>
        </w:tc>
      </w:tr>
      <w:tr w:rsidR="00434405" w:rsidRPr="00434405" w:rsidTr="00434405">
        <w:trPr>
          <w:trHeight w:val="20"/>
        </w:trPr>
        <w:tc>
          <w:tcPr>
            <w:tcW w:w="1418"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p>
        </w:tc>
        <w:tc>
          <w:tcPr>
            <w:tcW w:w="72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0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69"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76"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12"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44"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01"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1418" w:type="dxa"/>
            <w:tcBorders>
              <w:top w:val="nil"/>
              <w:left w:val="nil"/>
              <w:bottom w:val="single" w:sz="4" w:space="0" w:color="auto"/>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720"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00"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50"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69"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633" w:type="dxa"/>
            <w:gridSpan w:val="4"/>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Сумма (тыс. рублей)</w:t>
            </w:r>
          </w:p>
        </w:tc>
      </w:tr>
      <w:tr w:rsidR="00434405" w:rsidRPr="00434405" w:rsidTr="00434405">
        <w:trPr>
          <w:trHeight w:val="20"/>
        </w:trPr>
        <w:tc>
          <w:tcPr>
            <w:tcW w:w="1418" w:type="dxa"/>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Наименование</w:t>
            </w:r>
          </w:p>
        </w:tc>
        <w:tc>
          <w:tcPr>
            <w:tcW w:w="720" w:type="dxa"/>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Мин</w:t>
            </w:r>
          </w:p>
        </w:tc>
        <w:tc>
          <w:tcPr>
            <w:tcW w:w="500" w:type="dxa"/>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proofErr w:type="spellStart"/>
            <w:r w:rsidRPr="00434405">
              <w:rPr>
                <w:b/>
                <w:bCs/>
                <w:sz w:val="16"/>
                <w:szCs w:val="16"/>
              </w:rPr>
              <w:t>Рз</w:t>
            </w:r>
            <w:proofErr w:type="spellEnd"/>
          </w:p>
        </w:tc>
        <w:tc>
          <w:tcPr>
            <w:tcW w:w="550" w:type="dxa"/>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proofErr w:type="gramStart"/>
            <w:r w:rsidRPr="00434405">
              <w:rPr>
                <w:b/>
                <w:bCs/>
                <w:sz w:val="16"/>
                <w:szCs w:val="16"/>
              </w:rPr>
              <w:t>ПР</w:t>
            </w:r>
            <w:proofErr w:type="gramEnd"/>
          </w:p>
        </w:tc>
        <w:tc>
          <w:tcPr>
            <w:tcW w:w="1669" w:type="dxa"/>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ЦСР</w:t>
            </w:r>
          </w:p>
        </w:tc>
        <w:tc>
          <w:tcPr>
            <w:tcW w:w="576" w:type="dxa"/>
            <w:tcBorders>
              <w:top w:val="single" w:sz="4" w:space="0" w:color="auto"/>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ВР</w:t>
            </w:r>
          </w:p>
        </w:tc>
        <w:tc>
          <w:tcPr>
            <w:tcW w:w="1712" w:type="dxa"/>
            <w:tcBorders>
              <w:top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2022 год</w:t>
            </w:r>
          </w:p>
        </w:tc>
        <w:tc>
          <w:tcPr>
            <w:tcW w:w="1644" w:type="dxa"/>
            <w:tcBorders>
              <w:top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2023 год</w:t>
            </w:r>
          </w:p>
        </w:tc>
        <w:tc>
          <w:tcPr>
            <w:tcW w:w="1701" w:type="dxa"/>
            <w:tcBorders>
              <w:top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2024 год</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Администрация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107 508,64168</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71 349,13779</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66 638,83086</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Общегосударственные вопросы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31 572,93800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27 322,21334</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22 455,87931</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Глава муниципального образования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91 1 00 01000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91 1 00 01000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Функционирование законодательных (представитель</w:t>
            </w:r>
            <w:r w:rsidRPr="00434405">
              <w:rPr>
                <w:b/>
                <w:bCs/>
                <w:sz w:val="16"/>
                <w:szCs w:val="16"/>
              </w:rPr>
              <w:lastRenderedPageBreak/>
              <w:t>ных) органов государственной власти и представительных органов муниципальных образований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Дума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функций Думы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93 1 00 01000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93 1 00 01000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21 324,59000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19 167,02534</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14 639,19131</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21 324,59000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19 167,02534</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14 639,19131</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21 324,59000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19 167,02534</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14 639,19131</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09 5 01 00000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21 324,59000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19 167,02534</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14 639,19131</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функций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20 485,34000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18 327,77534</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13 799,94131</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19 654,84000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17 545,70000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13 001,50000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830,50000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782,07534</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798,44131</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837,75000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837,75000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837,75000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814,95000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814,95000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814,95000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09 5 01 70650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закупки </w:t>
            </w:r>
            <w:r w:rsidRPr="00434405">
              <w:rPr>
                <w:sz w:val="16"/>
                <w:szCs w:val="16"/>
              </w:rPr>
              <w:lastRenderedPageBreak/>
              <w:t>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09 5 01 70650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Судебная система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97 4 00 51200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97 4 00 51200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06</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1 158,20000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963,20000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963,20000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Переданные полномочия из бюджетов сельских поселений в бюджет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Переданные полномочия  из бюджета Любытинского сельского поселения </w:t>
            </w:r>
            <w:proofErr w:type="gramStart"/>
            <w:r w:rsidRPr="00434405">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34405">
              <w:rPr>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w:t>
            </w:r>
            <w:r w:rsidRPr="00434405">
              <w:rPr>
                <w:sz w:val="16"/>
                <w:szCs w:val="16"/>
              </w:rPr>
              <w:lastRenderedPageBreak/>
              <w:t>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102,90000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Переданные полномочия  из бюджета </w:t>
            </w:r>
            <w:proofErr w:type="spellStart"/>
            <w:r w:rsidRPr="00434405">
              <w:rPr>
                <w:sz w:val="16"/>
                <w:szCs w:val="16"/>
              </w:rPr>
              <w:t>Неболчского</w:t>
            </w:r>
            <w:proofErr w:type="spellEnd"/>
            <w:r w:rsidRPr="00434405">
              <w:rPr>
                <w:sz w:val="16"/>
                <w:szCs w:val="16"/>
              </w:rPr>
              <w:t xml:space="preserve"> сельского поселения </w:t>
            </w:r>
            <w:proofErr w:type="gramStart"/>
            <w:r w:rsidRPr="00434405">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34405">
              <w:rPr>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102,90000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Контрольно-счетная палата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934,20000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963,20000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963,20000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Председатель Контрольно-счетной палаты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94 1 00 01000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517,30000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94 1 00 01000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517,30000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94 2 00 01000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закупки товаров, работ и услуг для обеспечения государственных </w:t>
            </w:r>
            <w:r w:rsidRPr="00434405">
              <w:rPr>
                <w:sz w:val="16"/>
                <w:szCs w:val="16"/>
              </w:rPr>
              <w:lastRenderedPageBreak/>
              <w:t>(муниципальных)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94 2 00 01000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Аудитор Контрольно-счетной палаты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94 3 00 01000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94 3 00 01000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общегосударственные вопросы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7 545,08800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5 855,38800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5 855,38800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6 696,50000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5 008,30000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5 008,30000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w:t>
            </w:r>
            <w:r w:rsidRPr="00434405">
              <w:rPr>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выплаты населению</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6 656,50000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4 968,30000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4 968,30000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09 5 01 00000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6 656,50000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4 968,30000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4 968,30000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Содержание учреждений по обеспечению хозяйственного обслуживания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09 5 01 01110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09 5 01 01110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бюджетным </w:t>
            </w:r>
            <w:r w:rsidRPr="00434405">
              <w:rPr>
                <w:sz w:val="16"/>
                <w:szCs w:val="16"/>
              </w:rPr>
              <w:lastRenderedPageBreak/>
              <w:t>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1 460,10000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365,10000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365,10000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365,10000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301,00000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информационно-телекоммуникационной инфраструктуры ОМСУ</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Создание условий для защиты информации, а также обеспечение </w:t>
            </w:r>
            <w:r w:rsidRPr="00434405">
              <w:rPr>
                <w:sz w:val="16"/>
                <w:szCs w:val="16"/>
              </w:rPr>
              <w:lastRenderedPageBreak/>
              <w:t>целостности, достоверности и конфиденциальности информации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Мероприятия по регистрации, перерегистрации, страхованию, прохождению технического осмотра транспортных </w:t>
            </w:r>
            <w:r w:rsidRPr="00434405">
              <w:rPr>
                <w:sz w:val="16"/>
                <w:szCs w:val="16"/>
              </w:rPr>
              <w:lastRenderedPageBreak/>
              <w:t>средств и уплата налогов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Уплата налогов, сборов и иных платежей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Взносы в Ассоциацию "Совет муниципальных образований"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Членские взносы в ассоциацию поселений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96 1 00 82210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Уплата налогов, сборов и иных платежей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96 1 00 82210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253,00000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253,00000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253,00000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Почетный гражданин Любытинского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97 1 00 82230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выплаты населению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97 1 00 82230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на выполнение функций органов местного самоуправления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97 1 00 83220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97 1 00 83220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Национальная безопасность и правоохранительная деятельность</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1 818,80000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1 818,80000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98 1 00 01120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98 1 00 01120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вопросы в области национальной безопасности и правоохранительной деятельности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"Противодействие коррупции в Любытинском муниципальном районе" </w:t>
            </w:r>
            <w:r w:rsidRPr="00434405">
              <w:rPr>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антикоррупционного мониторинга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"Противодействие коррупции в </w:t>
            </w:r>
            <w:r w:rsidRPr="00434405">
              <w:rPr>
                <w:sz w:val="16"/>
                <w:szCs w:val="16"/>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Национальная экономика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29 474,60000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27 687,50000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28 055,10000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Сельское хозяйство и рыболовство</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43,90000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58,90000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58,90000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Повышение кадрового потенциала в сельском хозяйстве</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05 4 01 00000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"Обеспечение общих условий функционирования отраслей сельского хозяйства" муниципальной программы </w:t>
            </w:r>
            <w:r w:rsidRPr="00434405">
              <w:rPr>
                <w:sz w:val="16"/>
                <w:szCs w:val="16"/>
              </w:rPr>
              <w:lastRenderedPageBreak/>
              <w:t>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43,90000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43,90000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43,90000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w:t>
            </w:r>
            <w:proofErr w:type="gramStart"/>
            <w:r w:rsidRPr="00434405">
              <w:rPr>
                <w:sz w:val="16"/>
                <w:szCs w:val="16"/>
              </w:rPr>
              <w:t>по организации мероприятий при осуществлении деятельности по обращению с животными без владельцев</w:t>
            </w:r>
            <w:proofErr w:type="gramEnd"/>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97 3 00 70720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97 3 00 70720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Транспорт</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08</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5 415,00000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97 5 00 23110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97 5 00 23110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Дорожное хозяйство (дорожные фонды)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23 614,50000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21 672,40000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программа Любытинского муниципального </w:t>
            </w:r>
            <w:r w:rsidRPr="00434405">
              <w:rPr>
                <w:sz w:val="16"/>
                <w:szCs w:val="16"/>
              </w:rPr>
              <w:lastRenderedPageBreak/>
              <w:t>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23 614,50000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21 672,40000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23 614,50000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21 672,40000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Содержание автомобильных дорог общего пользования, местного </w:t>
            </w:r>
            <w:r w:rsidRPr="00434405">
              <w:rPr>
                <w:sz w:val="16"/>
                <w:szCs w:val="16"/>
              </w:rPr>
              <w:lastRenderedPageBreak/>
              <w:t>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08 2 01 83230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08 2 01 83230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8 614,50000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6 672,40000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7 040,00000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на формирование муниципальных дорожных фондов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08 2 02 71510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5 926,00000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08 2 02 71510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5 926,00000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08 2 02 83240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2 376,60000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2 514,50000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2 882,10000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08 2 02 83240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2 376,60000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2 514,50000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2 882,10000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w:t>
            </w:r>
            <w:r w:rsidRPr="00434405">
              <w:rPr>
                <w:sz w:val="16"/>
                <w:szCs w:val="16"/>
              </w:rPr>
              <w:lastRenderedPageBreak/>
              <w:t>формирование муниципальных дорожных фондов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S1510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311,90000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S1510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311,90000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вопросы в области национальной  экономики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401,20000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541,20000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541,20000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выплаты населению</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программа Любытинского муниципального района "Развитие малого и среднего предпринимательства в Любытинском муниципальном </w:t>
            </w:r>
            <w:r w:rsidRPr="00434405">
              <w:rPr>
                <w:sz w:val="16"/>
                <w:szCs w:val="16"/>
              </w:rPr>
              <w:lastRenderedPageBreak/>
              <w:t>районе на 2017-2025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Финансовая поддержка субъектов малого и среднего предпринимательства в муниципальном районе</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и оценка земельных участков, государственная собственность на которые не разграничена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«Градостроитель</w:t>
            </w:r>
            <w:r w:rsidRPr="00434405">
              <w:rPr>
                <w:sz w:val="16"/>
                <w:szCs w:val="16"/>
              </w:rPr>
              <w:lastRenderedPageBreak/>
              <w:t xml:space="preserve">ная политика на территории Любытинского </w:t>
            </w:r>
            <w:proofErr w:type="spellStart"/>
            <w:proofErr w:type="gramStart"/>
            <w:r w:rsidRPr="00434405">
              <w:rPr>
                <w:sz w:val="16"/>
                <w:szCs w:val="16"/>
              </w:rPr>
              <w:t>муници-пального</w:t>
            </w:r>
            <w:proofErr w:type="spellEnd"/>
            <w:proofErr w:type="gramEnd"/>
            <w:r w:rsidRPr="00434405">
              <w:rPr>
                <w:sz w:val="16"/>
                <w:szCs w:val="16"/>
              </w:rPr>
              <w:t xml:space="preserve"> района на 2022-2027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208,20000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208,20000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208,20000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Внесение изменений в генеральный план и правила землепользования и застройки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16 0 01 21350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16 0 01 21350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16 0 02 21210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16 0 02 21210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Описание границ территориальных зон Любытинского муниципального района в координатах характерных </w:t>
            </w:r>
            <w:r w:rsidRPr="00434405">
              <w:rPr>
                <w:sz w:val="16"/>
                <w:szCs w:val="16"/>
              </w:rPr>
              <w:lastRenderedPageBreak/>
              <w:t>точек, внесение сведений о границах в ЕГРН</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16 0 03 21190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16 0 03 21190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Формирование земельных участков в целях развития жилищного строительства, включая комплексные </w:t>
            </w:r>
            <w:r w:rsidRPr="00434405">
              <w:rPr>
                <w:sz w:val="16"/>
                <w:szCs w:val="16"/>
              </w:rPr>
              <w:br/>
              <w:t>кадастровые работы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434405">
              <w:rPr>
                <w:sz w:val="16"/>
                <w:szCs w:val="16"/>
              </w:rPr>
              <w:br/>
              <w:t>кадастровые работы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16 0 05 21380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16 0 05 21380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Жилищно-коммунальное хозяйство</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34 555,35568</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4 424,67645</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4 213,10355</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Жилищное хозяйство</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30 194,39695</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989,70000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989,70000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30 009,49695</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833,80000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833,80000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733,20000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833,80000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833,80000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Ремонт и содержание муниципального жилого фонда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383,20000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383,20000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383,20000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"Переселение граждан, проживающих на территории Любытинского </w:t>
            </w:r>
            <w:proofErr w:type="spellStart"/>
            <w:proofErr w:type="gramStart"/>
            <w:r w:rsidRPr="00434405">
              <w:rPr>
                <w:sz w:val="16"/>
                <w:szCs w:val="16"/>
              </w:rPr>
              <w:t>муни-ципального</w:t>
            </w:r>
            <w:proofErr w:type="spellEnd"/>
            <w:proofErr w:type="gramEnd"/>
            <w:r w:rsidRPr="00434405">
              <w:rPr>
                <w:sz w:val="16"/>
                <w:szCs w:val="16"/>
              </w:rPr>
              <w:t xml:space="preserve"> района, из </w:t>
            </w:r>
            <w:r w:rsidRPr="00434405">
              <w:rPr>
                <w:sz w:val="16"/>
                <w:szCs w:val="16"/>
              </w:rPr>
              <w:lastRenderedPageBreak/>
              <w:t>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29 276,29695</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«Обеспечение устойчивого сокращения непригодного для проживания жилищного фонда»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29 276,29695</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67483</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28 398,00805</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инвестиции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67483</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28 398,00805</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67484</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878,28890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инвестиции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67484</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878,28890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программа Любытинского муниципального района "Управление муниципальным имуществом Любытинского муниципального </w:t>
            </w:r>
            <w:r w:rsidRPr="00434405">
              <w:rPr>
                <w:sz w:val="16"/>
                <w:szCs w:val="16"/>
              </w:rPr>
              <w:lastRenderedPageBreak/>
              <w:t>района на 2018-2023 годы и на период до 2026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Обеспечение эффективного использования муниципального имущества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Обследование и оценка рыночной стоимости имущества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Коммунальное хозяйство</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2 808,00000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2 732,00000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2 732,00000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газораспределительной сети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Обслуживание и ремонт сетей газораспределения, </w:t>
            </w:r>
            <w:proofErr w:type="spellStart"/>
            <w:r w:rsidRPr="00434405">
              <w:rPr>
                <w:sz w:val="16"/>
                <w:szCs w:val="16"/>
              </w:rPr>
              <w:t>газопотребления</w:t>
            </w:r>
            <w:proofErr w:type="spellEnd"/>
            <w:r w:rsidRPr="00434405">
              <w:rPr>
                <w:sz w:val="16"/>
                <w:szCs w:val="16"/>
              </w:rPr>
              <w:t xml:space="preserve"> </w:t>
            </w:r>
            <w:r w:rsidRPr="00434405">
              <w:rPr>
                <w:sz w:val="16"/>
                <w:szCs w:val="16"/>
              </w:rPr>
              <w:lastRenderedPageBreak/>
              <w:t>и газового оборудования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04 1 02 21170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04 1 02 21170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Компенсация затрат организациям, оказывающим гражданам услуги общих отделений бань</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15 0 01 21360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15 0 01 21360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Благоустройство</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1 552,95873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702,97645</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491,40355</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1 552,95873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702,97645</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491,40355</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L2990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L2990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Образование</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вопросы в области образования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09 1 02 00000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09 1 02 21110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закупки товаров, работ и услуг для </w:t>
            </w:r>
            <w:r w:rsidRPr="00434405">
              <w:rPr>
                <w:sz w:val="16"/>
                <w:szCs w:val="16"/>
              </w:rPr>
              <w:lastRenderedPageBreak/>
              <w:t>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09 1 02 21110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Социальная политика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10 085,94800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10 085,94800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10 085,94800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Пенсионное обеспечение</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3 241,20000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3 241,20000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3 241,20000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Доплаты к пенсиям муниципальных служащих</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3 209,10000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3 209,10000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3 209,10000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Охрана семьи детства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6 844,74800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6 844,74800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6 844,74800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программа Любытинского муниципального  </w:t>
            </w:r>
            <w:r w:rsidRPr="00434405">
              <w:rPr>
                <w:sz w:val="16"/>
                <w:szCs w:val="16"/>
              </w:rPr>
              <w:lastRenderedPageBreak/>
              <w:t>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N0821</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инвестиции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N0821</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Обеспечение предоставления молодым семьям социальных выплат на предоставление </w:t>
            </w:r>
            <w:r w:rsidRPr="00434405">
              <w:rPr>
                <w:sz w:val="16"/>
                <w:szCs w:val="16"/>
              </w:rPr>
              <w:lastRenderedPageBreak/>
              <w:t>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муниципальных районов Новгородской области на </w:t>
            </w:r>
            <w:proofErr w:type="spellStart"/>
            <w:r w:rsidRPr="00434405">
              <w:rPr>
                <w:sz w:val="16"/>
                <w:szCs w:val="16"/>
              </w:rPr>
              <w:t>софинансирование</w:t>
            </w:r>
            <w:proofErr w:type="spellEnd"/>
            <w:r w:rsidRPr="00434405">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L4970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703</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L4970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Комитет культуры, спорта и туризма Администрации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66 356,89567</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55 933,44900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58 794,44900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Общегосударственные вопросы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1 495,80000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1 461,10000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1 482,60000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Функционирование Правительства Российской Федерации, </w:t>
            </w:r>
            <w:r w:rsidRPr="00434405">
              <w:rPr>
                <w:b/>
                <w:bCs/>
                <w:sz w:val="16"/>
                <w:szCs w:val="16"/>
              </w:rPr>
              <w:lastRenderedPageBreak/>
              <w:t>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1 495,80000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1 461,10000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1 482,60000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1 495,80000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1 461,10000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1 482,60000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1 495,80000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1 461,10000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1 482,60000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09 5 01 00000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1 495,80000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1 461,10000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1 482,60000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функций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555,20000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522,10000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522,10000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522,10000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590,50000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555,80000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577,30000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515,90000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339,30000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339,30000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339,30000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Образование</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11 751,71900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8 769,41900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8 769,41900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Дополнительное образование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7 208,10000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5 894,00000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5 894,00000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4 985,60000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"Развитие культуры и туризма" </w:t>
            </w:r>
            <w:r w:rsidRPr="00434405">
              <w:rPr>
                <w:sz w:val="16"/>
                <w:szCs w:val="16"/>
              </w:rPr>
              <w:lastRenderedPageBreak/>
              <w:t>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4 985,60000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Развитие художественного образования в сфере культуры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4 985,60000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02 1 03 01310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02 1 03 01310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737,20000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737,20000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2 222,50000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отрасли физической культуры и спорта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2 222,50000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трансферты муниципальным </w:t>
            </w:r>
            <w:r w:rsidRPr="00434405">
              <w:rPr>
                <w:sz w:val="16"/>
                <w:szCs w:val="16"/>
              </w:rPr>
              <w:lastRenderedPageBreak/>
              <w:t>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564,20000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564,20000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r>
      <w:tr w:rsidR="00434405" w:rsidRPr="00434405" w:rsidTr="00434405">
        <w:trPr>
          <w:trHeight w:val="20"/>
        </w:trPr>
        <w:tc>
          <w:tcPr>
            <w:tcW w:w="1418"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Молодежная политика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4 543,61900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2 875,41900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2 875,41900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01 5 00 00000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Организация летнего отдыха детей  и подростков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95,01900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программа </w:t>
            </w:r>
            <w:r w:rsidRPr="00434405">
              <w:rPr>
                <w:sz w:val="16"/>
                <w:szCs w:val="16"/>
              </w:rPr>
              <w:lastRenderedPageBreak/>
              <w:t>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4 448,60000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2 780,40000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2 780,40000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казенных учреждений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4 083,70000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системы молодежной политики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4 083,70000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Содержание учреждений, обеспечивающих </w:t>
            </w:r>
            <w:r w:rsidRPr="00434405">
              <w:rPr>
                <w:sz w:val="16"/>
                <w:szCs w:val="16"/>
              </w:rPr>
              <w:lastRenderedPageBreak/>
              <w:t>предоставление услуг в области молодежной политики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02 2 01 01240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02 2 01 01240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1 668,20000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1 668,20000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02 3 00 00000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Организация патриотического воспитания населения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Культура, кинематографи</w:t>
            </w:r>
            <w:r w:rsidRPr="00434405">
              <w:rPr>
                <w:b/>
                <w:bCs/>
                <w:sz w:val="16"/>
                <w:szCs w:val="16"/>
              </w:rPr>
              <w:lastRenderedPageBreak/>
              <w:t>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47 522,73000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43 536,43000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46 375,93000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Культура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37 621,93000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33 813,23000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36 652,73000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37 616,93000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33 808,23000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36 647,73000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37 616,93000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33 808,23000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36 647,73000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21 730,80000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19 772,90000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19 772,90000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учреждений культуры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02 1 01 01320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02 1 01 01320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1 957,90000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1 957,90000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w:t>
            </w:r>
            <w:r w:rsidRPr="00434405">
              <w:rPr>
                <w:sz w:val="16"/>
                <w:szCs w:val="16"/>
              </w:rPr>
              <w:lastRenderedPageBreak/>
              <w:t>территории Любытинского муниципального района на 2014-2024годы"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Совершенствование библиотечного дела и обеспечение деятельности библиотечной системы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11 279,93000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10 713,43000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10 713,43000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библиотек</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02 1 02 01340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02 1 02 01340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566,50000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566,50000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муниципальных </w:t>
            </w:r>
            <w:proofErr w:type="spellStart"/>
            <w:r w:rsidRPr="00434405">
              <w:rPr>
                <w:sz w:val="16"/>
                <w:szCs w:val="16"/>
              </w:rPr>
              <w:t>районов</w:t>
            </w:r>
            <w:proofErr w:type="gramStart"/>
            <w:r w:rsidRPr="00434405">
              <w:rPr>
                <w:sz w:val="16"/>
                <w:szCs w:val="16"/>
              </w:rPr>
              <w:t>,о</w:t>
            </w:r>
            <w:proofErr w:type="gramEnd"/>
            <w:r w:rsidRPr="00434405">
              <w:rPr>
                <w:sz w:val="16"/>
                <w:szCs w:val="16"/>
              </w:rPr>
              <w:t>бласти</w:t>
            </w:r>
            <w:proofErr w:type="spellEnd"/>
            <w:r w:rsidRPr="00434405">
              <w:rPr>
                <w:sz w:val="16"/>
                <w:szCs w:val="16"/>
              </w:rPr>
              <w:t xml:space="preserve"> на поддержку отрасли культуры за счет средств резервного фонда Правительства Российской Федерации </w:t>
            </w:r>
            <w:r w:rsidRPr="00434405">
              <w:rPr>
                <w:sz w:val="16"/>
                <w:szCs w:val="16"/>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L519F</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L519F</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Сохранение культурного и исторического наследия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3 414,48283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3 321,90000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3 293,21818</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музеев и постоянных выставок</w:t>
            </w:r>
          </w:p>
        </w:tc>
        <w:tc>
          <w:tcPr>
            <w:tcW w:w="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02 1 05 01330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3 283,78283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3 295,70000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3 267,01818</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02 1 05 01330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3 283,78283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3 295,70000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3 267,01818</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r>
      <w:tr w:rsidR="00434405" w:rsidRPr="00434405" w:rsidTr="00434405">
        <w:trPr>
          <w:trHeight w:val="20"/>
        </w:trPr>
        <w:tc>
          <w:tcPr>
            <w:tcW w:w="1418"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"Культурная среда"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районов на техническое оснащение муниципальных музеев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муниципальных </w:t>
            </w:r>
            <w:r w:rsidRPr="00434405">
              <w:rPr>
                <w:sz w:val="16"/>
                <w:szCs w:val="16"/>
              </w:rPr>
              <w:lastRenderedPageBreak/>
              <w:t>районов на реконструкцию и капитальный ремонт муниципальных музеев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вопросы в области культуры, кинематографии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9 900,80000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9 723,20000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9 723,20000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программа Любытинского муниципального района «Развитие </w:t>
            </w:r>
            <w:r w:rsidRPr="00434405">
              <w:rPr>
                <w:sz w:val="16"/>
                <w:szCs w:val="16"/>
              </w:rPr>
              <w:lastRenderedPageBreak/>
              <w:t>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9 900,80000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9 900,80000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9 900,80000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1 503,40000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1 503,40000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1 503,40000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8 291,60000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8 164,60000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8 164,60000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казенных учреждений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8 205,60000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8 078,60000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8 078,60000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трансферты муниципальным </w:t>
            </w:r>
            <w:r w:rsidRPr="00434405">
              <w:rPr>
                <w:sz w:val="16"/>
                <w:szCs w:val="16"/>
              </w:rPr>
              <w:lastRenderedPageBreak/>
              <w:t>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казенных учреждений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Физическая культура и спорт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5 586,64667</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2 166,50000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2 166,50000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Физическая культура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5 586,64667</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2 166,50000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2 166,50000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5 586,64667</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2 166,50000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2 166,50000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34405">
              <w:rPr>
                <w:sz w:val="16"/>
                <w:szCs w:val="16"/>
              </w:rPr>
              <w:t>муниципальном</w:t>
            </w:r>
            <w:proofErr w:type="gramEnd"/>
            <w:r w:rsidRPr="00434405">
              <w:rPr>
                <w:sz w:val="16"/>
                <w:szCs w:val="16"/>
              </w:rPr>
              <w:t xml:space="preserve">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отрасли физической культуры и спорта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2 781,28463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2 076,50000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2 076,50000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учреждений в сфере физической культуры и спорта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1 241,58463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1 241,58463</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"Спорт - норма жизни"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Cубсидии</w:t>
            </w:r>
            <w:proofErr w:type="spellEnd"/>
            <w:r w:rsidRPr="00434405">
              <w:rPr>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w:t>
            </w:r>
            <w:r w:rsidRPr="00434405">
              <w:rPr>
                <w:sz w:val="16"/>
                <w:szCs w:val="16"/>
              </w:rPr>
              <w:lastRenderedPageBreak/>
              <w:t>обороне</w:t>
            </w:r>
            <w:proofErr w:type="gramStart"/>
            <w:r w:rsidRPr="00434405">
              <w:rPr>
                <w:sz w:val="16"/>
                <w:szCs w:val="16"/>
              </w:rPr>
              <w:t>"(</w:t>
            </w:r>
            <w:proofErr w:type="gramEnd"/>
            <w:r w:rsidRPr="00434405">
              <w:rPr>
                <w:sz w:val="16"/>
                <w:szCs w:val="16"/>
              </w:rPr>
              <w:t>ГТО))</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52281</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757</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52281</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Комитет образования Администрации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115 880,96900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102 449,76200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102 546,88100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Образование</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103 533,66900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90 102,46200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90 199,58100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Дошкольное образование</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31 707,50000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27 952,50000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27 952,50000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31 707,50000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27 952,50000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27 952,50000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31 707,50000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27 952,50000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27 952,50000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15 040,00000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11 290,30000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11 290,30000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w:t>
            </w:r>
            <w:r w:rsidRPr="00434405">
              <w:rPr>
                <w:sz w:val="16"/>
                <w:szCs w:val="16"/>
              </w:rPr>
              <w:lastRenderedPageBreak/>
              <w:t>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3 679,60000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3 679,60000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16 667,50000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16 662,20000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16 662,20000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34405">
              <w:rPr>
                <w:sz w:val="16"/>
                <w:szCs w:val="16"/>
              </w:rPr>
              <w:t xml:space="preserve"> воспитание и обучение детей-инвалидов дошкольного и школьного возраста на дому, </w:t>
            </w:r>
            <w:r w:rsidRPr="00434405">
              <w:rPr>
                <w:sz w:val="16"/>
                <w:szCs w:val="16"/>
              </w:rPr>
              <w:lastRenderedPageBreak/>
              <w:t>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16 018,50000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16 018,50000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оказанию мер социальной поддержки </w:t>
            </w:r>
            <w:proofErr w:type="gramStart"/>
            <w:r w:rsidRPr="00434405">
              <w:rPr>
                <w:sz w:val="16"/>
                <w:szCs w:val="16"/>
              </w:rPr>
              <w:t>обучающимся</w:t>
            </w:r>
            <w:proofErr w:type="gramEnd"/>
            <w:r w:rsidRPr="00434405">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proofErr w:type="gramStart"/>
            <w:r w:rsidRPr="00434405">
              <w:rPr>
                <w:sz w:val="16"/>
                <w:szCs w:val="16"/>
              </w:rPr>
              <w:t>C</w:t>
            </w:r>
            <w:proofErr w:type="gramEnd"/>
            <w:r w:rsidRPr="00434405">
              <w:rPr>
                <w:sz w:val="16"/>
                <w:szCs w:val="16"/>
              </w:rPr>
              <w:t>офинансирование</w:t>
            </w:r>
            <w:proofErr w:type="spellEnd"/>
            <w:r w:rsidRPr="00434405">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w:t>
            </w:r>
            <w:r w:rsidRPr="00434405">
              <w:rPr>
                <w:sz w:val="16"/>
                <w:szCs w:val="16"/>
              </w:rPr>
              <w:lastRenderedPageBreak/>
              <w:t>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Общее образование</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58 099,20000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50 822,30000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50 920,40000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58 099,20000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50 822,30000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50 920,40000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4 086,70000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3 887,40000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3 985,50000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Создание условий для получения качественного образования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4 086,70000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3 887,40000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3 985,50000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доступа к информационно-телекоммуникационной сети "Интернет" муниципальных организаций, осуществляющих </w:t>
            </w:r>
            <w:r w:rsidRPr="00434405">
              <w:rPr>
                <w:sz w:val="16"/>
                <w:szCs w:val="16"/>
              </w:rPr>
              <w:lastRenderedPageBreak/>
              <w:t>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proofErr w:type="gramStart"/>
            <w:r w:rsidRPr="00434405">
              <w:rPr>
                <w:sz w:val="16"/>
                <w:szCs w:val="16"/>
              </w:rPr>
              <w:t>C</w:t>
            </w:r>
            <w:proofErr w:type="gramEnd"/>
            <w:r w:rsidRPr="00434405">
              <w:rPr>
                <w:sz w:val="16"/>
                <w:szCs w:val="16"/>
              </w:rPr>
              <w:t>убсидии</w:t>
            </w:r>
            <w:proofErr w:type="spellEnd"/>
            <w:r w:rsidRPr="00434405">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1 03 L3041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3 691,20000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3 491,90000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3 590,00000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1 03 L3041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3 691,20000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3 491,90000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3 590,00000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54 012,50000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46 934,90000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46 934,90000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14 399,80000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7 322,20000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7 322,20000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5 165,20000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5 165,20000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7 331,70000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7 331,70000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37 904,10000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37 904,10000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37 904,10000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01 5 02 53031</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01 5 02 53031</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434405">
              <w:rPr>
                <w:sz w:val="16"/>
                <w:szCs w:val="16"/>
              </w:rPr>
              <w:lastRenderedPageBreak/>
              <w:t>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34405">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оказанию мер социальной поддержки </w:t>
            </w:r>
            <w:proofErr w:type="gramStart"/>
            <w:r w:rsidRPr="00434405">
              <w:rPr>
                <w:sz w:val="16"/>
                <w:szCs w:val="16"/>
              </w:rPr>
              <w:t>обучающимся</w:t>
            </w:r>
            <w:proofErr w:type="gramEnd"/>
            <w:r w:rsidRPr="00434405">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1 211,30000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1 211,30000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1 211,30000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1 131,30000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1 131,30000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1 131,30000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Ежемесячное денежное вознаграждение за классное </w:t>
            </w:r>
            <w:r w:rsidRPr="00434405">
              <w:rPr>
                <w:sz w:val="16"/>
                <w:szCs w:val="16"/>
              </w:rPr>
              <w:lastRenderedPageBreak/>
              <w:t>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01 5 02 70630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01 5 02 70630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01 5 02 72080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01 5 02 72080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трансферты  бюджетам муниципальных районов Новгородской </w:t>
            </w:r>
            <w:proofErr w:type="gramStart"/>
            <w:r w:rsidRPr="00434405">
              <w:rPr>
                <w:sz w:val="16"/>
                <w:szCs w:val="16"/>
              </w:rPr>
              <w:t>области</w:t>
            </w:r>
            <w:proofErr w:type="gramEnd"/>
            <w:r w:rsidRPr="00434405">
              <w:rPr>
                <w:sz w:val="16"/>
                <w:szCs w:val="16"/>
              </w:rPr>
              <w:t xml:space="preserve">  на организацию бесплатной перевозки обучающихся общеобразовательных организаций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01 5 02 72380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01 5 02 72380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приобретение или изготовление бланков </w:t>
            </w:r>
            <w:r w:rsidRPr="00434405">
              <w:rPr>
                <w:sz w:val="16"/>
                <w:szCs w:val="16"/>
              </w:rPr>
              <w:lastRenderedPageBreak/>
              <w:t>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S2080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S2080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r>
      <w:tr w:rsidR="00434405" w:rsidRPr="00434405" w:rsidTr="00434405">
        <w:trPr>
          <w:trHeight w:val="20"/>
        </w:trPr>
        <w:tc>
          <w:tcPr>
            <w:tcW w:w="1418" w:type="dxa"/>
            <w:shd w:val="clear" w:color="auto" w:fill="auto"/>
            <w:vAlign w:val="bottom"/>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иных межбюджетных трансфертов  бюджетам муниципальных районов Новгородской </w:t>
            </w:r>
            <w:proofErr w:type="gramStart"/>
            <w:r w:rsidRPr="00434405">
              <w:rPr>
                <w:sz w:val="16"/>
                <w:szCs w:val="16"/>
              </w:rPr>
              <w:t>области</w:t>
            </w:r>
            <w:proofErr w:type="gramEnd"/>
            <w:r w:rsidRPr="00434405">
              <w:rPr>
                <w:sz w:val="16"/>
                <w:szCs w:val="16"/>
              </w:rPr>
              <w:t xml:space="preserve">  на организацию бесплатной перевозки обучающихся общеобразовательных организаций</w:t>
            </w:r>
          </w:p>
        </w:tc>
        <w:tc>
          <w:tcPr>
            <w:tcW w:w="72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S2380</w:t>
            </w:r>
          </w:p>
        </w:tc>
        <w:tc>
          <w:tcPr>
            <w:tcW w:w="576"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44"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701"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r>
      <w:tr w:rsidR="00434405" w:rsidRPr="00434405" w:rsidTr="00434405">
        <w:trPr>
          <w:trHeight w:val="20"/>
        </w:trPr>
        <w:tc>
          <w:tcPr>
            <w:tcW w:w="1418" w:type="dxa"/>
            <w:shd w:val="clear" w:color="auto" w:fill="auto"/>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S2380</w:t>
            </w:r>
          </w:p>
        </w:tc>
        <w:tc>
          <w:tcPr>
            <w:tcW w:w="576"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44"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701"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«Современная школа»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1 623,60000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1 623,60000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1 623,60000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70020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70020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трансферты бюджетам </w:t>
            </w:r>
            <w:r w:rsidRPr="00434405">
              <w:rPr>
                <w:sz w:val="16"/>
                <w:szCs w:val="16"/>
              </w:rPr>
              <w:lastRenderedPageBreak/>
              <w:t>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71370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71370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«Цифровая образовательная среда»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71380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71380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72340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72340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Дополнительное образование </w:t>
            </w:r>
            <w:r w:rsidRPr="00434405">
              <w:rPr>
                <w:b/>
                <w:bCs/>
                <w:sz w:val="16"/>
                <w:szCs w:val="16"/>
              </w:rPr>
              <w:lastRenderedPageBreak/>
              <w:t>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4 316,50000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2 852,50000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2 852,50000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4 316,50000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2 852,50000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2 852,50000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4 316,50000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2 852,50000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2 852,50000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4 243,50000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2 779,50000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2 779,50000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пожарной безопасности, антитеррористической и антикриминальной безопасности муниципальных дошкольных </w:t>
            </w:r>
            <w:r w:rsidRPr="00434405">
              <w:rPr>
                <w:sz w:val="16"/>
                <w:szCs w:val="16"/>
              </w:rPr>
              <w:lastRenderedPageBreak/>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r>
      <w:tr w:rsidR="00434405" w:rsidRPr="00434405" w:rsidTr="00434405">
        <w:trPr>
          <w:trHeight w:val="20"/>
        </w:trPr>
        <w:tc>
          <w:tcPr>
            <w:tcW w:w="1418"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Молодежная политика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449,46900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451,46200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450,48100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449,46900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451,46200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450,48100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449,46900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451,46200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450,48100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449,46900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451,46200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450,48100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Организация летнего отдыха детей  и подростков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449,46900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451,46200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450,48100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Социальные выплаты гражданам, кроме публичных нормативных социальных выплат</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41,05400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41,17817</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41,26056</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408,41500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410,28383</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409,22044</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вопросы в области образования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8 961,00000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8 023,70000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8 023,70000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8 961,00000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8 023,70000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8 023,70000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8 961,00000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8 023,70000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8 023,70000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6 486,80000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5 549,50000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5 549,50000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01 5 01 01350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01 5 01 01350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937,30000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937,30000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автономным </w:t>
            </w:r>
            <w:r w:rsidRPr="00434405">
              <w:rPr>
                <w:sz w:val="16"/>
                <w:szCs w:val="16"/>
              </w:rPr>
              <w:lastRenderedPageBreak/>
              <w:t>учреждениям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Обеспечение условий для выполнения государственных полномочий"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оказанию мер социальной поддержки </w:t>
            </w:r>
            <w:proofErr w:type="gramStart"/>
            <w:r w:rsidRPr="00434405">
              <w:rPr>
                <w:sz w:val="16"/>
                <w:szCs w:val="16"/>
              </w:rPr>
              <w:t>обучающимся</w:t>
            </w:r>
            <w:proofErr w:type="gramEnd"/>
            <w:r w:rsidRPr="00434405">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комитета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2 399,70000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2 399,70000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2 399,70000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1 810,90000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1 810,90000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1 810,90000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82,80000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496,50000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496,50000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496,50000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Социальная политика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12 347,30000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12 347,30000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12 347,30000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Охрана семьи и детства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12 347,30000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12 347,30000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12 347,30000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12 347,30000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12 347,30000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12 347,30000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01 4 02 70600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01 4 02 70600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«Обеспечение реализации муниципальной программы «Развитие образования  Любытинского муниципального </w:t>
            </w:r>
            <w:r w:rsidRPr="00434405">
              <w:rPr>
                <w:sz w:val="16"/>
                <w:szCs w:val="16"/>
              </w:rPr>
              <w:lastRenderedPageBreak/>
              <w:t>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Обеспечение условий для выполнения государственных полномочий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01 5 02 70010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оказанию мер социальной поддержки </w:t>
            </w:r>
            <w:proofErr w:type="gramStart"/>
            <w:r w:rsidRPr="00434405">
              <w:rPr>
                <w:sz w:val="16"/>
                <w:szCs w:val="16"/>
              </w:rPr>
              <w:t>обучающимся</w:t>
            </w:r>
            <w:proofErr w:type="gramEnd"/>
            <w:r w:rsidRPr="00434405">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6 679,90000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6 679,90000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6 679,90000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774</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5 074,00000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5 074,00000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5 074,00000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Комитет финансов Администрации Любытинского </w:t>
            </w:r>
            <w:r w:rsidRPr="00434405">
              <w:rPr>
                <w:b/>
                <w:bCs/>
                <w:sz w:val="16"/>
                <w:szCs w:val="16"/>
              </w:rPr>
              <w:lastRenderedPageBreak/>
              <w:t>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27 568,82320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26 186,25000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29 860,75000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Общегосударственные вопросы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4 868,02320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8 838,75000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12 545,35000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207,25000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207,25000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207,25000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определению перечня должностных </w:t>
            </w:r>
            <w:r w:rsidRPr="00434405">
              <w:rPr>
                <w:sz w:val="16"/>
                <w:szCs w:val="16"/>
              </w:rPr>
              <w:lastRenderedPageBreak/>
              <w:t xml:space="preserve">лиц, уполномоченных составлять протоколы об административных правонарушениях в отношении граждан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10 2 02 70650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Субвенции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10 2 02 70650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06</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4 499,20000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4 499,20000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4 425,00000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4 425,00000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4 425,00000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комитета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4 425,00000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4 419,80000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4 273,00000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4 273,00000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4 273,00000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w:t>
            </w:r>
            <w:r w:rsidRPr="00434405">
              <w:rPr>
                <w:sz w:val="16"/>
                <w:szCs w:val="16"/>
              </w:rPr>
              <w:lastRenderedPageBreak/>
              <w:t>) нужд</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221,00000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146,80000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10 1 05 70280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Резервные фонды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314,80000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314,80000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фонды местных администраций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97 9 00 21130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средства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97 9 00 21130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общегосударственные вопросы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61,57320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3 817,50000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7 598,30000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61,57320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3 817,50000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7 598,30000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Резервные средства на </w:t>
            </w:r>
            <w:proofErr w:type="spellStart"/>
            <w:r w:rsidRPr="00434405">
              <w:rPr>
                <w:sz w:val="16"/>
                <w:szCs w:val="16"/>
              </w:rPr>
              <w:t>софинансирование</w:t>
            </w:r>
            <w:proofErr w:type="spellEnd"/>
            <w:r w:rsidRPr="00434405">
              <w:rPr>
                <w:sz w:val="16"/>
                <w:szCs w:val="16"/>
              </w:rPr>
              <w:t xml:space="preserve"> субсидий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61,57320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средства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61,57320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Условно утвержденные расходы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3 817,50000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7 598,30000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средства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97 9 00 99990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3 817,50000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7 598,30000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Национальная оборона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475,60000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491,00000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507,70000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Мобилизационная и вневойсковая подготовка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475,60000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491,00000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507,70000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"Финансовая поддержка муниципальных образований Любытинского </w:t>
            </w:r>
            <w:r w:rsidRPr="00434405">
              <w:rPr>
                <w:sz w:val="16"/>
                <w:szCs w:val="16"/>
              </w:rPr>
              <w:lastRenderedPageBreak/>
              <w:t>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Осуществление первичного воинского учета органами местного самоуправления поселений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10 2 02 51180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10 2 02 51180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Жилищно-коммунальное хозяйство</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Жилищное хозяйство</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w:t>
            </w:r>
            <w:r w:rsidRPr="00434405">
              <w:rPr>
                <w:sz w:val="16"/>
                <w:szCs w:val="16"/>
              </w:rPr>
              <w:lastRenderedPageBreak/>
              <w:t>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Обслуживание государственного и муниципального долга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119,20000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Обслуживание государственного внутреннего и муниципального долга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119,20000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10 1 00 00000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исполнения долговых обязательств Любытинского </w:t>
            </w:r>
            <w:r w:rsidRPr="00434405">
              <w:rPr>
                <w:sz w:val="16"/>
                <w:szCs w:val="16"/>
              </w:rPr>
              <w:lastRenderedPageBreak/>
              <w:t>муниципального района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10 1 01 00000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Обслуживание внутреннего муниципального долга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10 1 01 21120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Обслуживание муниципального долга</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10 1 01 21120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Межбюджетные трансферты общего характера бюджетам бюджетной системы Российской Федерации </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22 097,60000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16 794,60000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16 688,50000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Дотации на выравнивание бюджетной обеспеченности субъектов Российской Федерации и муниципальных образований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792</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22 097,60000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16 794,60000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16 688,50000</w:t>
            </w:r>
          </w:p>
        </w:tc>
      </w:tr>
      <w:tr w:rsidR="00434405" w:rsidRPr="00434405" w:rsidTr="00434405">
        <w:trPr>
          <w:trHeight w:val="20"/>
        </w:trPr>
        <w:tc>
          <w:tcPr>
            <w:tcW w:w="1418"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10 2 00 00000</w:t>
            </w:r>
          </w:p>
        </w:tc>
        <w:tc>
          <w:tcPr>
            <w:tcW w:w="576"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Выравнивание уровня бюджетной обеспеченности поселений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10 2 01 00000</w:t>
            </w:r>
          </w:p>
        </w:tc>
        <w:tc>
          <w:tcPr>
            <w:tcW w:w="576"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Выравнивание бюджетной обеспеченности поселений</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10 2 01 70100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Дотации</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792</w:t>
            </w:r>
          </w:p>
        </w:tc>
        <w:tc>
          <w:tcPr>
            <w:tcW w:w="50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669"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10 2 01 70100</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510</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418" w:type="dxa"/>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Всего расходов</w:t>
            </w:r>
          </w:p>
        </w:tc>
        <w:tc>
          <w:tcPr>
            <w:tcW w:w="72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0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69"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12"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317 315,32955</w:t>
            </w:r>
          </w:p>
        </w:tc>
        <w:tc>
          <w:tcPr>
            <w:tcW w:w="164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255 918,59879</w:t>
            </w:r>
          </w:p>
        </w:tc>
        <w:tc>
          <w:tcPr>
            <w:tcW w:w="1701"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257 840,91086</w:t>
            </w:r>
          </w:p>
        </w:tc>
      </w:tr>
    </w:tbl>
    <w:p w:rsidR="00434405" w:rsidRPr="00434405" w:rsidRDefault="00434405" w:rsidP="00434405">
      <w:pPr>
        <w:tabs>
          <w:tab w:val="left" w:pos="6480"/>
        </w:tabs>
        <w:autoSpaceDE w:val="0"/>
        <w:autoSpaceDN w:val="0"/>
        <w:adjustRightInd w:val="0"/>
        <w:jc w:val="center"/>
        <w:rPr>
          <w:sz w:val="16"/>
          <w:szCs w:val="16"/>
        </w:rPr>
      </w:pP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0"/>
        <w:gridCol w:w="550"/>
        <w:gridCol w:w="790"/>
        <w:gridCol w:w="490"/>
        <w:gridCol w:w="550"/>
        <w:gridCol w:w="25"/>
        <w:gridCol w:w="551"/>
        <w:gridCol w:w="25"/>
        <w:gridCol w:w="1662"/>
        <w:gridCol w:w="38"/>
        <w:gridCol w:w="1590"/>
        <w:gridCol w:w="38"/>
        <w:gridCol w:w="1590"/>
        <w:gridCol w:w="38"/>
      </w:tblGrid>
      <w:tr w:rsidR="00434405" w:rsidRPr="00434405" w:rsidTr="00434405">
        <w:trPr>
          <w:trHeight w:val="20"/>
        </w:trPr>
        <w:tc>
          <w:tcPr>
            <w:tcW w:w="10240" w:type="dxa"/>
            <w:gridSpan w:val="15"/>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w:t>
            </w:r>
            <w:bookmarkStart w:id="3" w:name="RANGE!A1:H501"/>
            <w:r w:rsidRPr="00434405">
              <w:rPr>
                <w:sz w:val="16"/>
                <w:szCs w:val="16"/>
              </w:rPr>
              <w:t>Приложение 7</w:t>
            </w:r>
            <w:bookmarkEnd w:id="3"/>
          </w:p>
        </w:tc>
      </w:tr>
      <w:tr w:rsidR="00434405" w:rsidRPr="00434405" w:rsidTr="00434405">
        <w:trPr>
          <w:trHeight w:val="20"/>
        </w:trPr>
        <w:tc>
          <w:tcPr>
            <w:tcW w:w="10240" w:type="dxa"/>
            <w:gridSpan w:val="15"/>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к решению Думы муниципального района</w:t>
            </w:r>
          </w:p>
        </w:tc>
      </w:tr>
      <w:tr w:rsidR="00434405" w:rsidRPr="00434405" w:rsidTr="00434405">
        <w:trPr>
          <w:trHeight w:val="20"/>
        </w:trPr>
        <w:tc>
          <w:tcPr>
            <w:tcW w:w="10240" w:type="dxa"/>
            <w:gridSpan w:val="15"/>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"О бюджете Любытинского муниципального района</w:t>
            </w:r>
          </w:p>
        </w:tc>
      </w:tr>
      <w:tr w:rsidR="00434405" w:rsidRPr="00434405" w:rsidTr="00434405">
        <w:trPr>
          <w:trHeight w:val="20"/>
        </w:trPr>
        <w:tc>
          <w:tcPr>
            <w:tcW w:w="10240" w:type="dxa"/>
            <w:gridSpan w:val="15"/>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на 2022 год и на плановый период 2023 и 2024 годов " </w:t>
            </w:r>
          </w:p>
          <w:p w:rsidR="00434405" w:rsidRPr="00434405" w:rsidRDefault="00434405" w:rsidP="00F47C70">
            <w:pPr>
              <w:tabs>
                <w:tab w:val="left" w:pos="6480"/>
              </w:tabs>
              <w:autoSpaceDE w:val="0"/>
              <w:autoSpaceDN w:val="0"/>
              <w:adjustRightInd w:val="0"/>
              <w:jc w:val="right"/>
              <w:rPr>
                <w:sz w:val="16"/>
                <w:szCs w:val="16"/>
              </w:rPr>
            </w:pPr>
          </w:p>
        </w:tc>
      </w:tr>
      <w:tr w:rsidR="00434405" w:rsidRPr="00434405" w:rsidTr="00434405">
        <w:trPr>
          <w:trHeight w:val="20"/>
        </w:trPr>
        <w:tc>
          <w:tcPr>
            <w:tcW w:w="1843"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6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855" w:type="dxa"/>
            <w:gridSpan w:val="4"/>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76" w:type="dxa"/>
            <w:gridSpan w:val="2"/>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00" w:type="dxa"/>
            <w:gridSpan w:val="2"/>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28" w:type="dxa"/>
            <w:gridSpan w:val="2"/>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28" w:type="dxa"/>
            <w:gridSpan w:val="2"/>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10240" w:type="dxa"/>
            <w:gridSpan w:val="15"/>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2022 год  и на плановый период 2023 и 2024 годов                                                          </w:t>
            </w:r>
          </w:p>
        </w:tc>
      </w:tr>
      <w:tr w:rsidR="00434405" w:rsidRPr="00434405" w:rsidTr="00434405">
        <w:trPr>
          <w:trHeight w:val="20"/>
        </w:trPr>
        <w:tc>
          <w:tcPr>
            <w:tcW w:w="6984" w:type="dxa"/>
            <w:gridSpan w:val="11"/>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p>
        </w:tc>
        <w:tc>
          <w:tcPr>
            <w:tcW w:w="1628" w:type="dxa"/>
            <w:gridSpan w:val="2"/>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28" w:type="dxa"/>
            <w:gridSpan w:val="2"/>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1843" w:type="dxa"/>
            <w:tcBorders>
              <w:top w:val="nil"/>
              <w:left w:val="nil"/>
              <w:bottom w:val="single" w:sz="4" w:space="0" w:color="auto"/>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60" w:type="dxa"/>
            <w:tcBorders>
              <w:top w:val="nil"/>
              <w:left w:val="nil"/>
              <w:bottom w:val="single" w:sz="4" w:space="0" w:color="auto"/>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50" w:type="dxa"/>
            <w:tcBorders>
              <w:top w:val="nil"/>
              <w:left w:val="nil"/>
              <w:bottom w:val="single" w:sz="4" w:space="0" w:color="auto"/>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855" w:type="dxa"/>
            <w:gridSpan w:val="4"/>
            <w:tcBorders>
              <w:top w:val="nil"/>
              <w:left w:val="nil"/>
              <w:bottom w:val="single" w:sz="4" w:space="0" w:color="auto"/>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532" w:type="dxa"/>
            <w:gridSpan w:val="8"/>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Сумма (тыс. рублей)</w:t>
            </w:r>
          </w:p>
        </w:tc>
      </w:tr>
      <w:tr w:rsidR="00434405" w:rsidRPr="00434405" w:rsidTr="00434405">
        <w:trPr>
          <w:trHeight w:val="20"/>
        </w:trPr>
        <w:tc>
          <w:tcPr>
            <w:tcW w:w="1843" w:type="dxa"/>
            <w:tcBorders>
              <w:top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Наименование</w:t>
            </w:r>
          </w:p>
        </w:tc>
        <w:tc>
          <w:tcPr>
            <w:tcW w:w="460" w:type="dxa"/>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proofErr w:type="spellStart"/>
            <w:r w:rsidRPr="00434405">
              <w:rPr>
                <w:b/>
                <w:bCs/>
                <w:sz w:val="16"/>
                <w:szCs w:val="16"/>
              </w:rPr>
              <w:t>Рз</w:t>
            </w:r>
            <w:proofErr w:type="spellEnd"/>
          </w:p>
        </w:tc>
        <w:tc>
          <w:tcPr>
            <w:tcW w:w="550" w:type="dxa"/>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proofErr w:type="gramStart"/>
            <w:r w:rsidRPr="00434405">
              <w:rPr>
                <w:b/>
                <w:bCs/>
                <w:sz w:val="16"/>
                <w:szCs w:val="16"/>
              </w:rPr>
              <w:t>ПР</w:t>
            </w:r>
            <w:proofErr w:type="gramEnd"/>
          </w:p>
        </w:tc>
        <w:tc>
          <w:tcPr>
            <w:tcW w:w="1855" w:type="dxa"/>
            <w:gridSpan w:val="4"/>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ЦСР</w:t>
            </w:r>
          </w:p>
        </w:tc>
        <w:tc>
          <w:tcPr>
            <w:tcW w:w="576" w:type="dxa"/>
            <w:gridSpan w:val="2"/>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ВР</w:t>
            </w:r>
          </w:p>
        </w:tc>
        <w:tc>
          <w:tcPr>
            <w:tcW w:w="1700" w:type="dxa"/>
            <w:gridSpan w:val="2"/>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2022 год</w:t>
            </w:r>
          </w:p>
        </w:tc>
        <w:tc>
          <w:tcPr>
            <w:tcW w:w="1628" w:type="dxa"/>
            <w:gridSpan w:val="2"/>
            <w:tcBorders>
              <w:top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2023 год</w:t>
            </w:r>
          </w:p>
        </w:tc>
        <w:tc>
          <w:tcPr>
            <w:tcW w:w="1628" w:type="dxa"/>
            <w:gridSpan w:val="2"/>
            <w:tcBorders>
              <w:top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2024 год</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Общегосударственные вопросы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37 936,76120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37 622,06334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36 483,82931</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1 448,96000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1 279,60000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941,30000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Глава муниципального образования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91 1 00 01000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91 1 00 01000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Дума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функций Думы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93 1 00 01000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93 1 00 01000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23 027,64000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20 835,37534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16 329,04131</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22 820,39000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20 628,12534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16 121,79131</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w:t>
            </w:r>
            <w:r w:rsidRPr="00434405">
              <w:rPr>
                <w:sz w:val="16"/>
                <w:szCs w:val="16"/>
              </w:rPr>
              <w:lastRenderedPageBreak/>
              <w:t>"Обеспечение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22 820,39000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20 628,12534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16 121,79131</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09 5 01 00000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22 820,39000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20 628,12534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16 121,79131</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функций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21 040,54000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18 882,97534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14 355,14131</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20 176,94000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18 067,80000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13 523,60000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815,17534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831,54131</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590,50000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555,80000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577,30000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1 154,25000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1 154,25000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1 154,25000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09 5 01 70650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09 5 01 70650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207,25000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w:t>
            </w:r>
            <w:r w:rsidRPr="00434405">
              <w:rPr>
                <w:sz w:val="16"/>
                <w:szCs w:val="16"/>
              </w:rPr>
              <w:lastRenderedPageBreak/>
              <w:t xml:space="preserve">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10 2 02 70650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Субвенции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10 2 02 70650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Судебная система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97 4 00 51200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97 4 00 51200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06</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5 657,40000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5 462,40000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5 388,20000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4 425,00000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4 425,00000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комитета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4 425,00000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4 419,80000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выплаты </w:t>
            </w:r>
            <w:r w:rsidRPr="00434405">
              <w:rPr>
                <w:sz w:val="16"/>
                <w:szCs w:val="16"/>
              </w:rPr>
              <w:lastRenderedPageBreak/>
              <w:t>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4 273,00000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Переданные полномочия  из бюджета Любытинского сельского поселения </w:t>
            </w:r>
            <w:proofErr w:type="gramStart"/>
            <w:r w:rsidRPr="00434405">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34405">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Переданные полномочия  из бюджета </w:t>
            </w:r>
            <w:proofErr w:type="spellStart"/>
            <w:r w:rsidRPr="00434405">
              <w:rPr>
                <w:sz w:val="16"/>
                <w:szCs w:val="16"/>
              </w:rPr>
              <w:t>Неболчского</w:t>
            </w:r>
            <w:proofErr w:type="spellEnd"/>
            <w:r w:rsidRPr="00434405">
              <w:rPr>
                <w:sz w:val="16"/>
                <w:szCs w:val="16"/>
              </w:rPr>
              <w:t xml:space="preserve"> сельского поселения </w:t>
            </w:r>
            <w:proofErr w:type="gramStart"/>
            <w:r w:rsidRPr="00434405">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34405">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выплаты персоналу государственных (муниципальных) </w:t>
            </w:r>
            <w:r w:rsidRPr="00434405">
              <w:rPr>
                <w:sz w:val="16"/>
                <w:szCs w:val="16"/>
              </w:rPr>
              <w:lastRenderedPageBreak/>
              <w:t>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Контрольно-счетная палата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934,20000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963,20000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Председатель Контрольно-счетной палаты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94 1 00 01000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94 1 00 01000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94 2 00 01000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94 2 00 01000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Аудитор Контрольно-счетной палаты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94 3 00 01000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94 3 00 01000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Резервные фонды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314,80000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314,80000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фонды местных администраций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97 9 00 21130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средства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97 9 00 21130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общегосударственные вопросы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7 606,66120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9 672,88800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13 453,68800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6 696,50000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5 008,30000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5 008,30000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"Поддержка территориального общественного самоуправления в Любытинском муниципальном районе" </w:t>
            </w:r>
            <w:r w:rsidRPr="00434405">
              <w:rPr>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выплаты населению</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6 656,50000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4 968,30000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4 968,30000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исполнения муниципальными служащими и служащими Администрации Любытинского </w:t>
            </w:r>
            <w:r w:rsidRPr="00434405">
              <w:rPr>
                <w:sz w:val="16"/>
                <w:szCs w:val="16"/>
              </w:rPr>
              <w:lastRenderedPageBreak/>
              <w:t>муниципального района возложенных полномочий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09 5 01 00000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6 656,50000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4 968,30000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4 968,30000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Содержание учреждений по обеспечению хозяйственного обслуживания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09 5 01 01110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09 5 01 01110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1 460,10000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365,10000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365,10000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365,10000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301,00000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Расширение телекоммуникационной инфраструктуры ОМСУ</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закупки товаров, работ и услуг для обеспечения государственных </w:t>
            </w:r>
            <w:r w:rsidRPr="00434405">
              <w:rPr>
                <w:sz w:val="16"/>
                <w:szCs w:val="16"/>
              </w:rPr>
              <w:lastRenderedPageBreak/>
              <w:t>(муниципальных)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Уплата налогов, сборов и иных платежей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Взносы в Ассоциацию "Совет муниципальных образований"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Членские взносы в </w:t>
            </w:r>
            <w:r w:rsidRPr="00434405">
              <w:rPr>
                <w:sz w:val="16"/>
                <w:szCs w:val="16"/>
              </w:rPr>
              <w:lastRenderedPageBreak/>
              <w:t>ассоциацию поселений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96 1 00 82210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Уплата налогов, сборов и иных платежей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96 1 00 82210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314,57320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7 851,30000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Почетный гражданин Любытинского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97 1 00 82230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выплаты населению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97 1 00 82230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на выполнение функций органов местного самоуправления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97 1 00 83220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97 1 00 83220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r>
      <w:tr w:rsidR="00434405" w:rsidRPr="00434405" w:rsidTr="00434405">
        <w:trPr>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Резервные средства на </w:t>
            </w:r>
            <w:proofErr w:type="spellStart"/>
            <w:r w:rsidRPr="00434405">
              <w:rPr>
                <w:sz w:val="16"/>
                <w:szCs w:val="16"/>
              </w:rPr>
              <w:t>софинансирование</w:t>
            </w:r>
            <w:proofErr w:type="spellEnd"/>
            <w:r w:rsidRPr="00434405">
              <w:rPr>
                <w:sz w:val="16"/>
                <w:szCs w:val="16"/>
              </w:rPr>
              <w:t xml:space="preserve"> субсидий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61,57320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средства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61,57320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Условно утвержденные расходы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3 817,50000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7 598,30000</w:t>
            </w:r>
          </w:p>
        </w:tc>
      </w:tr>
      <w:tr w:rsidR="00434405" w:rsidRPr="00434405" w:rsidTr="00434405">
        <w:trPr>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средства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3 817,50000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7 598,30000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Национальная оборона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507,70000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Мобилизационная и вневойсковая подготовка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507,70000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Осуществление первичного воинского учета органами местного самоуправления поселений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10 2 02 51180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Субвенции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10 2 02 51180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Национальная безопасность и правоохранительная деятельность</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1 818,80000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1 818,80000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98 1 00 01120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98 1 00 01120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Формирование в обществе нетерпимости к коррупционному поведению, создание </w:t>
            </w:r>
            <w:r w:rsidRPr="00434405">
              <w:rPr>
                <w:sz w:val="16"/>
                <w:szCs w:val="16"/>
              </w:rPr>
              <w:lastRenderedPageBreak/>
              <w:t>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Обеспечение антикоррупционного мониторинга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Национальная экономика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29 474,60000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27 687,50000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28 055,10000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Сельское хозяйство и рыболовство</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58,90000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58,90000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Повышение кадрового потенциала в сельском хозяйстве</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05 4 01 00000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w:t>
            </w:r>
            <w:r w:rsidRPr="00434405">
              <w:rPr>
                <w:sz w:val="16"/>
                <w:szCs w:val="16"/>
              </w:rPr>
              <w:lastRenderedPageBreak/>
              <w:t>муниципальном районе  на 2020-2025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w:t>
            </w:r>
            <w:proofErr w:type="gramStart"/>
            <w:r w:rsidRPr="00434405">
              <w:rPr>
                <w:sz w:val="16"/>
                <w:szCs w:val="16"/>
              </w:rPr>
              <w:t>по организации мероприятий при осуществлении деятельности по обращению с животными без владельцев</w:t>
            </w:r>
            <w:proofErr w:type="gramEnd"/>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97 3 00 70720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97 3 00 70720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Транспорт</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08</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5 415,00000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97 5 00 23110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97 5 00 23110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Дорожное хозяйство (дорожные фонды)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23 614,50000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21 672,40000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22 040,00000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23 614,50000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21 672,40000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22 040,00000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w:t>
            </w:r>
            <w:r w:rsidRPr="00434405">
              <w:rPr>
                <w:sz w:val="16"/>
                <w:szCs w:val="16"/>
              </w:rPr>
              <w:lastRenderedPageBreak/>
              <w:t>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23 614,50000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21 672,40000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22 040,00000</w:t>
            </w:r>
          </w:p>
        </w:tc>
      </w:tr>
      <w:tr w:rsidR="00434405" w:rsidRPr="00434405" w:rsidTr="00434405">
        <w:trPr>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08 2 01 83230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08 2 01 83230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8 614,50000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7 040,00000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на формирование муниципальных дорожных фондов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08 2 02 71510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5 926,00000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08 2 02 71510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5 926,00000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Ремонт автомобильных дорог общего пользования, местного значения вне границ населенных пунктов, в границах муниципального района и искусственных </w:t>
            </w:r>
            <w:r w:rsidRPr="00434405">
              <w:rPr>
                <w:sz w:val="16"/>
                <w:szCs w:val="16"/>
              </w:rPr>
              <w:lastRenderedPageBreak/>
              <w:t>сооружений на них, за счет средств дорожного фонда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08 2 02 83240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2 376,60000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2 882,10000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08 2 02 83240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2 376,60000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2 882,10000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формирование муниципальных дорожных фондов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S1510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S1510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вопросы в области национальной  экономики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401,20000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541,20000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выплаты населению</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434405">
              <w:rPr>
                <w:sz w:val="16"/>
                <w:szCs w:val="16"/>
              </w:rPr>
              <w:t>муници-пального</w:t>
            </w:r>
            <w:proofErr w:type="spellEnd"/>
            <w:proofErr w:type="gramEnd"/>
            <w:r w:rsidRPr="00434405">
              <w:rPr>
                <w:sz w:val="16"/>
                <w:szCs w:val="16"/>
              </w:rPr>
              <w:t xml:space="preserve"> района на 2022-2027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208,20000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w:t>
            </w:r>
            <w:r w:rsidRPr="00434405">
              <w:rPr>
                <w:sz w:val="16"/>
                <w:szCs w:val="16"/>
              </w:rPr>
              <w:lastRenderedPageBreak/>
              <w:t>формирование эффективной системы управления земельными ресурсами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Внесение изменений в генеральный план и правила землепользования и застройки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16 0 01 21350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16 0 01 21350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16 0 02 21210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16 0 02 21210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16 0 03 21190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16 0 03 21190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земельных участков в целях развития жилищного строительства, включая комплексные кадастровые работы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434405">
              <w:rPr>
                <w:sz w:val="16"/>
                <w:szCs w:val="16"/>
              </w:rPr>
              <w:br/>
              <w:t>кадастровые работы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16 0 05 21380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16 0 05 21380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Жилищно-коммунальное хозяйство</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34 655,95568</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4 424,67645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4 213,10355</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Жилищное хозяйство</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30 294,99695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989,70000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989,70000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30 110,09695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833,80000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833,80000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Ремонт и содержание муниципального жилого фонда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383,20000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"Переселение граждан, проживающих на территории </w:t>
            </w:r>
            <w:r w:rsidRPr="00434405">
              <w:rPr>
                <w:sz w:val="16"/>
                <w:szCs w:val="16"/>
              </w:rPr>
              <w:lastRenderedPageBreak/>
              <w:t xml:space="preserve">Любытинского </w:t>
            </w:r>
            <w:proofErr w:type="spellStart"/>
            <w:proofErr w:type="gramStart"/>
            <w:r w:rsidRPr="00434405">
              <w:rPr>
                <w:sz w:val="16"/>
                <w:szCs w:val="16"/>
              </w:rPr>
              <w:t>муни-ципального</w:t>
            </w:r>
            <w:proofErr w:type="spellEnd"/>
            <w:proofErr w:type="gramEnd"/>
            <w:r w:rsidRPr="00434405">
              <w:rPr>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29 276,29695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Федеральный проект «Обеспечение устойчивого сокращения непригодного для проживания жилищного фонда»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29 276,29695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28 398,00805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инвестиции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28 398,00805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878,28890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инвестиции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878,28890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Обследование и оценка рыночной стоимости имущества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Коммунальное </w:t>
            </w:r>
            <w:r w:rsidRPr="00434405">
              <w:rPr>
                <w:b/>
                <w:bCs/>
                <w:sz w:val="16"/>
                <w:szCs w:val="16"/>
              </w:rPr>
              <w:lastRenderedPageBreak/>
              <w:t>хозяйство</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2 808,00000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2 732,00000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2 732,00000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газораспределительной сети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Обслуживание и ремонт сетей газораспределения, </w:t>
            </w:r>
            <w:proofErr w:type="spellStart"/>
            <w:r w:rsidRPr="00434405">
              <w:rPr>
                <w:sz w:val="16"/>
                <w:szCs w:val="16"/>
              </w:rPr>
              <w:t>газопотребления</w:t>
            </w:r>
            <w:proofErr w:type="spellEnd"/>
            <w:r w:rsidRPr="00434405">
              <w:rPr>
                <w:sz w:val="16"/>
                <w:szCs w:val="16"/>
              </w:rPr>
              <w:t xml:space="preserve"> и газового оборудования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04 1 02 21170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04 1 02 21170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Компенсация затрат организациям, оказывающим гражданам услуги общих отделений бань</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15 0 01 21360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юридическим лицам (кроме некоммерческих организаций), индивидуальным предпринимателям, физическим лицам-</w:t>
            </w:r>
            <w:r w:rsidRPr="00434405">
              <w:rPr>
                <w:sz w:val="16"/>
                <w:szCs w:val="16"/>
              </w:rPr>
              <w:lastRenderedPageBreak/>
              <w:t>производителям товаров, работ,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15 0 01 21360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Благоустройство</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1 552,95873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702,97645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491,40355</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L2990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L2990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Образование</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115 295,38800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98 881,88100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98 979,00000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Дошкольное образование</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31 707,50000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27 952,50000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27 952,50000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31 707,50000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27 952,50000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27 952,50000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31 707,50000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27 952,50000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27 952,50000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11 290,30000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11 290,30000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w:t>
            </w:r>
            <w:r w:rsidRPr="00434405">
              <w:rPr>
                <w:sz w:val="16"/>
                <w:szCs w:val="16"/>
              </w:rPr>
              <w:lastRenderedPageBreak/>
              <w:t>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16 667,50000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16 662,20000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16 662,20000</w:t>
            </w:r>
          </w:p>
        </w:tc>
      </w:tr>
      <w:tr w:rsidR="00434405" w:rsidRPr="00434405" w:rsidTr="00434405">
        <w:trPr>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34405">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w:t>
            </w:r>
            <w:r w:rsidRPr="00434405">
              <w:rPr>
                <w:sz w:val="16"/>
                <w:szCs w:val="16"/>
              </w:rPr>
              <w:lastRenderedPageBreak/>
              <w:t>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оказанию мер социальной поддержки </w:t>
            </w:r>
            <w:proofErr w:type="gramStart"/>
            <w:r w:rsidRPr="00434405">
              <w:rPr>
                <w:sz w:val="16"/>
                <w:szCs w:val="16"/>
              </w:rPr>
              <w:t>обучающимся</w:t>
            </w:r>
            <w:proofErr w:type="gramEnd"/>
            <w:r w:rsidRPr="00434405">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proofErr w:type="gramStart"/>
            <w:r w:rsidRPr="00434405">
              <w:rPr>
                <w:sz w:val="16"/>
                <w:szCs w:val="16"/>
              </w:rPr>
              <w:t>C</w:t>
            </w:r>
            <w:proofErr w:type="gramEnd"/>
            <w:r w:rsidRPr="00434405">
              <w:rPr>
                <w:sz w:val="16"/>
                <w:szCs w:val="16"/>
              </w:rPr>
              <w:t>о</w:t>
            </w:r>
            <w:proofErr w:type="spellEnd"/>
            <w:r w:rsidRPr="00434405">
              <w:rPr>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Общее образование</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58 099,20000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50 822,30000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50 920,40000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программа Любытинского муниципального  района "Развитие образования  Любытинского муниципального </w:t>
            </w:r>
            <w:r w:rsidRPr="00434405">
              <w:rPr>
                <w:sz w:val="16"/>
                <w:szCs w:val="16"/>
              </w:rPr>
              <w:lastRenderedPageBreak/>
              <w:t>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58 099,20000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50 822,30000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50 920,40000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4 086,70000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3 887,40000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3 985,50000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Создание условий для получения качественного образования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4 086,70000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3 887,40000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3 985,50000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proofErr w:type="gramStart"/>
            <w:r w:rsidRPr="00434405">
              <w:rPr>
                <w:sz w:val="16"/>
                <w:szCs w:val="16"/>
              </w:rPr>
              <w:t>C</w:t>
            </w:r>
            <w:proofErr w:type="gramEnd"/>
            <w:r w:rsidRPr="00434405">
              <w:rPr>
                <w:sz w:val="16"/>
                <w:szCs w:val="16"/>
              </w:rPr>
              <w:t>убсидии</w:t>
            </w:r>
            <w:proofErr w:type="spellEnd"/>
            <w:r w:rsidRPr="00434405">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1 03 L3041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3 691,20000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3 590,00000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1 03 L3041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3 691,20000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3 590,00000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w:t>
            </w:r>
            <w:r w:rsidRPr="00434405">
              <w:rPr>
                <w:sz w:val="16"/>
                <w:szCs w:val="16"/>
              </w:rPr>
              <w:lastRenderedPageBreak/>
              <w:t>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54 012,50000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46 934,90000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46 934,90000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Обеспечение выполнения муниципальных заданий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14 399,80000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7 322,20000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7 322,20000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5 165,20000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5 165,20000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7 331,70000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7 331,70000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37 904,10000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37 904,10000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37 904,10000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01 5 02 53031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01 5 02 53031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w:t>
            </w:r>
            <w:r w:rsidRPr="00434405">
              <w:rPr>
                <w:sz w:val="16"/>
                <w:szCs w:val="16"/>
              </w:rP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34405">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оказанию мер социальной поддержки </w:t>
            </w:r>
            <w:proofErr w:type="gramStart"/>
            <w:r w:rsidRPr="00434405">
              <w:rPr>
                <w:sz w:val="16"/>
                <w:szCs w:val="16"/>
              </w:rPr>
              <w:t>обучающимся</w:t>
            </w:r>
            <w:proofErr w:type="gramEnd"/>
            <w:r w:rsidRPr="00434405">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1 211,30000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1 131,30000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Ежемесячное денежное вознаграждение за классное руководство в муниципальных образовательных организациях, </w:t>
            </w:r>
            <w:r w:rsidRPr="00434405">
              <w:rPr>
                <w:sz w:val="16"/>
                <w:szCs w:val="16"/>
              </w:rPr>
              <w:lastRenderedPageBreak/>
              <w:t>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01 5 02 70630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01 5 02 70630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r>
      <w:tr w:rsidR="00434405" w:rsidRPr="00434405" w:rsidTr="00434405">
        <w:trPr>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01 5 02 72080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01 5 02 72080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трансферты  бюджетам муниципальных районов Новгородской </w:t>
            </w:r>
            <w:proofErr w:type="gramStart"/>
            <w:r w:rsidRPr="00434405">
              <w:rPr>
                <w:sz w:val="16"/>
                <w:szCs w:val="16"/>
              </w:rPr>
              <w:t>области</w:t>
            </w:r>
            <w:proofErr w:type="gramEnd"/>
            <w:r w:rsidRPr="00434405">
              <w:rPr>
                <w:sz w:val="16"/>
                <w:szCs w:val="16"/>
              </w:rPr>
              <w:t xml:space="preserve">  на организацию бесплатной перевозки обучающихся общеобразовательных организаций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01 5 02 72380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01 5 02 72380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S2080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S2080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r>
      <w:tr w:rsidR="00434405" w:rsidRPr="00434405" w:rsidTr="00434405">
        <w:trPr>
          <w:trHeight w:val="20"/>
        </w:trPr>
        <w:tc>
          <w:tcPr>
            <w:tcW w:w="1843" w:type="dxa"/>
            <w:shd w:val="clear" w:color="auto" w:fill="auto"/>
            <w:vAlign w:val="bottom"/>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иных межбюджетных трансфертов  бюджетам муниципальных районов Новгородской </w:t>
            </w:r>
            <w:proofErr w:type="gramStart"/>
            <w:r w:rsidRPr="00434405">
              <w:rPr>
                <w:sz w:val="16"/>
                <w:szCs w:val="16"/>
              </w:rPr>
              <w:t>области</w:t>
            </w:r>
            <w:proofErr w:type="gramEnd"/>
            <w:r w:rsidRPr="00434405">
              <w:rPr>
                <w:sz w:val="16"/>
                <w:szCs w:val="16"/>
              </w:rPr>
              <w:t xml:space="preserve">  на организацию бесплатной перевозки обучающихся общеобразовательных организаций</w:t>
            </w:r>
          </w:p>
        </w:tc>
        <w:tc>
          <w:tcPr>
            <w:tcW w:w="46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S2380</w:t>
            </w:r>
          </w:p>
        </w:tc>
        <w:tc>
          <w:tcPr>
            <w:tcW w:w="576"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r>
      <w:tr w:rsidR="00434405" w:rsidRPr="00434405" w:rsidTr="00434405">
        <w:trPr>
          <w:trHeight w:val="20"/>
        </w:trPr>
        <w:tc>
          <w:tcPr>
            <w:tcW w:w="1843" w:type="dxa"/>
            <w:shd w:val="clear" w:color="auto" w:fill="auto"/>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S2380</w:t>
            </w:r>
          </w:p>
        </w:tc>
        <w:tc>
          <w:tcPr>
            <w:tcW w:w="576"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«Современная школа»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1 623,60000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70020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70020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71370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71370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«Цифровая образовательная среда»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71380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71380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w:t>
            </w:r>
            <w:r w:rsidRPr="00434405">
              <w:rPr>
                <w:sz w:val="16"/>
                <w:szCs w:val="16"/>
              </w:rPr>
              <w:lastRenderedPageBreak/>
              <w:t>общеобразовательных организациях области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72340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72340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Дополнительное образование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11 524,60000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8 746,50000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8 746,50000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4 316,50000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2 852,50000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2 852,50000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4 316,50000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2 852,50000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2 852,50000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2 779,50000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2 779,50000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w:t>
            </w:r>
            <w:r w:rsidRPr="00434405">
              <w:rPr>
                <w:sz w:val="16"/>
                <w:szCs w:val="16"/>
              </w:rPr>
              <w:lastRenderedPageBreak/>
              <w:t>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4 985,60000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4 985,60000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художественного образования в сфере культуры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4 985,60000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02 1 03 01310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02 1 03 01310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Муниципальная  </w:t>
            </w:r>
            <w:r w:rsidRPr="00434405">
              <w:rPr>
                <w:sz w:val="16"/>
                <w:szCs w:val="16"/>
              </w:rPr>
              <w:lastRenderedPageBreak/>
              <w:t>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2 222,50000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Развитие отрасли физической культуры и спорта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2 222,50000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564,20000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564,20000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Молодежная политика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4 993,08800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3 326,88100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3 325,90000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544,48800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546,48100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545,50000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544,48800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546,48100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545,50000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выполнения муниципальных </w:t>
            </w:r>
            <w:r w:rsidRPr="00434405">
              <w:rPr>
                <w:sz w:val="16"/>
                <w:szCs w:val="16"/>
              </w:rPr>
              <w:lastRenderedPageBreak/>
              <w:t>заданий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544,48800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546,48100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545,50000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Организация летнего отдыха детей  и подростков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544,48800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546,48100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545,50000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41,05400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41,17817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41,26056</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503,43400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505,30283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504,23944</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4 448,60000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2 780,40000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2 780,40000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казенных учреждений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системы молодежной политики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Содержание учреждений, обеспечивающих предоставление услуг в области молодежной </w:t>
            </w:r>
            <w:r w:rsidRPr="00434405">
              <w:rPr>
                <w:sz w:val="16"/>
                <w:szCs w:val="16"/>
              </w:rPr>
              <w:lastRenderedPageBreak/>
              <w:t>политики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02 2 01 01240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02 2 01 01240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1 668,20000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1 668,20000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02 3 00 00000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Организация патриотического воспитания населения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вопросы в области образования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8 971,00000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8 033,70000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8 033,70000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8 961,00000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8 023,70000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8 023,70000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w:t>
            </w:r>
            <w:r w:rsidRPr="00434405">
              <w:rPr>
                <w:sz w:val="16"/>
                <w:szCs w:val="16"/>
              </w:rPr>
              <w:lastRenderedPageBreak/>
              <w:t>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8 961,00000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8 023,70000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8 023,70000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6 486,80000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5 549,50000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5 549,50000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01 5 01 01250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01 5 01 01250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оказанию мер социальной поддержки </w:t>
            </w:r>
            <w:proofErr w:type="gramStart"/>
            <w:r w:rsidRPr="00434405">
              <w:rPr>
                <w:sz w:val="16"/>
                <w:szCs w:val="16"/>
              </w:rPr>
              <w:t>обучающимся</w:t>
            </w:r>
            <w:proofErr w:type="gramEnd"/>
            <w:r w:rsidRPr="00434405">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комитета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2 399,70000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2 399,70000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2 399,70000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1 810,90000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1 810,90000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1 810,90000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закупки товаров, работ и услуг для обеспечения государственных </w:t>
            </w:r>
            <w:r w:rsidRPr="00434405">
              <w:rPr>
                <w:sz w:val="16"/>
                <w:szCs w:val="16"/>
              </w:rPr>
              <w:lastRenderedPageBreak/>
              <w:t>(муниципальных)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82,80000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496,50000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09 1 02 00000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09 1 02 21110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закупки товаров, работ и услуг для </w:t>
            </w:r>
            <w:r w:rsidRPr="00434405">
              <w:rPr>
                <w:sz w:val="16"/>
                <w:szCs w:val="16"/>
              </w:rPr>
              <w:lastRenderedPageBreak/>
              <w:t>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09 1 02 21110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Культура, кинематография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47 522,73000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43 536,43000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46 375,93000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Культура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37 621,93000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33 813,23000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36 652,73000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37 616,93000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33 808,23000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36 647,73000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37 616,93000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33 808,23000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36 647,73000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21 730,80000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19 772,90000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19 772,90000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учреждений культуры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02 1 01 01320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02 1 01 01320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1 957,90000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1 957,90000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w:t>
            </w:r>
            <w:r w:rsidRPr="00434405">
              <w:rPr>
                <w:sz w:val="16"/>
                <w:szCs w:val="16"/>
              </w:rPr>
              <w:lastRenderedPageBreak/>
              <w:t>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11 279,93000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10 713,43000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10 713,43000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библиотек</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02 1 02 01340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02 1 02 01340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муниципальных </w:t>
            </w:r>
            <w:proofErr w:type="spellStart"/>
            <w:r w:rsidRPr="00434405">
              <w:rPr>
                <w:sz w:val="16"/>
                <w:szCs w:val="16"/>
              </w:rPr>
              <w:t>районов</w:t>
            </w:r>
            <w:proofErr w:type="gramStart"/>
            <w:r w:rsidRPr="00434405">
              <w:rPr>
                <w:sz w:val="16"/>
                <w:szCs w:val="16"/>
              </w:rPr>
              <w:t>,о</w:t>
            </w:r>
            <w:proofErr w:type="gramEnd"/>
            <w:r w:rsidRPr="00434405">
              <w:rPr>
                <w:sz w:val="16"/>
                <w:szCs w:val="16"/>
              </w:rPr>
              <w:t>бласти</w:t>
            </w:r>
            <w:proofErr w:type="spellEnd"/>
            <w:r w:rsidRPr="00434405">
              <w:rPr>
                <w:sz w:val="16"/>
                <w:szCs w:val="16"/>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L519F</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L519F</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3 414,48283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3 321,90000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3 293,21818</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музеев и постоянных выставок</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02 1 05 01330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3 283,78283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3 295,70000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3 267,01818</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02 1 05 01330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3 283,78283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3 295,70000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3 267,01818</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"Культурная среда"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районов на техническое оснащение муниципальных музеев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районов на реконструкцию и капитальный ремонт муниципальных музеев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муниципальной программы Любытинского муниципального района "Профилактика терроризма и экстремизма в Любытинском </w:t>
            </w:r>
            <w:r w:rsidRPr="00434405">
              <w:rPr>
                <w:sz w:val="16"/>
                <w:szCs w:val="16"/>
              </w:rPr>
              <w:lastRenderedPageBreak/>
              <w:t>муниципальном районе на 2022-2025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бюджетным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Другие вопросы в области культуры, кинематографии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9 900,80000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9 723,20000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9 723,20000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9 900,80000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9 900,80000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9 900,80000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9 723,20000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1 503,40000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8 291,60000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8 164,60000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8 164,60000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казенных учреждений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8 205,60000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8 078,60000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8 078,60000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трансферты муниципальным районам на частичную компенсацию дополнительных расходов на </w:t>
            </w:r>
            <w:r w:rsidRPr="00434405">
              <w:rPr>
                <w:sz w:val="16"/>
                <w:szCs w:val="16"/>
              </w:rPr>
              <w:lastRenderedPageBreak/>
              <w:t>повышение оплаты труда работников бюджетной сферы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казенных учреждений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Социальная политика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22 433,24800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22 433,24800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22 433,24800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Пенсионное обеспечение</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3 241,20000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Доплаты к пенсиям муниципальных служащих</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32,10000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3 209,10000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3 209,10000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3 209,10000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Охрана семьи и детства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19 192,04800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19 192,04800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19 192,04800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17 793,60000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17 793,60000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17 793,60000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Подпрограмма </w:t>
            </w:r>
            <w:r w:rsidRPr="00434405">
              <w:rPr>
                <w:sz w:val="16"/>
                <w:szCs w:val="16"/>
              </w:rPr>
              <w:lastRenderedPageBreak/>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5 486,30000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5 486,30000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01 4 02 70600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01 4 02 70600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N0821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инвестиции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N0821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12 307,30000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Компенсация родительской платы родителям (законным </w:t>
            </w:r>
            <w:r w:rsidRPr="00434405">
              <w:rPr>
                <w:sz w:val="16"/>
                <w:szCs w:val="16"/>
              </w:rPr>
              <w:lastRenderedPageBreak/>
              <w:t>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оказанию мер социальной поддержки </w:t>
            </w:r>
            <w:proofErr w:type="gramStart"/>
            <w:r w:rsidRPr="00434405">
              <w:rPr>
                <w:sz w:val="16"/>
                <w:szCs w:val="16"/>
              </w:rPr>
              <w:t>обучающимся</w:t>
            </w:r>
            <w:proofErr w:type="gramEnd"/>
            <w:r w:rsidRPr="00434405">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6 679,90000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6 679,90000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6 679,90000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5 074,00000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5 074,00000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5 074,00000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w:t>
            </w:r>
            <w:r w:rsidRPr="00434405">
              <w:rPr>
                <w:sz w:val="16"/>
                <w:szCs w:val="16"/>
              </w:rPr>
              <w:lastRenderedPageBreak/>
              <w:t>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 xml:space="preserve">Субсидии бюджетам муниципальных районов Новгородской области на </w:t>
            </w:r>
            <w:proofErr w:type="spellStart"/>
            <w:r w:rsidRPr="00434405">
              <w:rPr>
                <w:sz w:val="16"/>
                <w:szCs w:val="16"/>
              </w:rPr>
              <w:t>софинансирование</w:t>
            </w:r>
            <w:proofErr w:type="spellEnd"/>
            <w:r w:rsidRPr="00434405">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L4970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L4970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Физическая культура и спорт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5 586,64667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2 166,50000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2 166,50000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Физическая культура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5 586,64667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2 166,50000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2 166,50000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5 586,64667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2 166,50000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2 166,50000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34405">
              <w:rPr>
                <w:sz w:val="16"/>
                <w:szCs w:val="16"/>
              </w:rPr>
              <w:t>муниципальном</w:t>
            </w:r>
            <w:proofErr w:type="gramEnd"/>
            <w:r w:rsidRPr="00434405">
              <w:rPr>
                <w:sz w:val="16"/>
                <w:szCs w:val="16"/>
              </w:rPr>
              <w:t xml:space="preserve">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03 0 01 99990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отрасли физической культуры и спорта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2 781,28463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2 076,50000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2 076,50000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1 241,58463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1 241,58463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r>
      <w:tr w:rsidR="00434405" w:rsidRPr="00434405" w:rsidTr="00434405">
        <w:trPr>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трансферты муниципальным </w:t>
            </w:r>
            <w:r w:rsidRPr="00434405">
              <w:rPr>
                <w:sz w:val="16"/>
                <w:szCs w:val="16"/>
              </w:rPr>
              <w:lastRenderedPageBreak/>
              <w:t>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"Спорт - норма жизни"</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Cубсидии</w:t>
            </w:r>
            <w:proofErr w:type="spellEnd"/>
            <w:r w:rsidRPr="00434405">
              <w:rPr>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434405">
              <w:rPr>
                <w:sz w:val="16"/>
                <w:szCs w:val="16"/>
              </w:rPr>
              <w:t>"(</w:t>
            </w:r>
            <w:proofErr w:type="gramEnd"/>
            <w:r w:rsidRPr="00434405">
              <w:rPr>
                <w:sz w:val="16"/>
                <w:szCs w:val="16"/>
              </w:rPr>
              <w:t>ГТО))</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52281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52281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Обслуживание государственного и муниципального долга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119,20000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Обслуживание государственного внутреннего и муниципального долга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119,20000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10 1 00 00000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10 1 01 00000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Обслуживание внутреннего муниципального долга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10 1 01 21120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Обслуживание муниципального долга</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10 1 01 21120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Межбюджетные трансферты общего характера бюджетам бюджетной системы Российской Федерации </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16 688,50000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16 688,50000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10 0 00 00000</w:t>
            </w:r>
          </w:p>
        </w:tc>
        <w:tc>
          <w:tcPr>
            <w:tcW w:w="576" w:type="dxa"/>
            <w:gridSpan w:val="2"/>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10 2 00 00000</w:t>
            </w:r>
          </w:p>
        </w:tc>
        <w:tc>
          <w:tcPr>
            <w:tcW w:w="576" w:type="dxa"/>
            <w:gridSpan w:val="2"/>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Выравнивание уровня бюджетной обеспеченности </w:t>
            </w:r>
            <w:r w:rsidRPr="00434405">
              <w:rPr>
                <w:sz w:val="16"/>
                <w:szCs w:val="16"/>
              </w:rPr>
              <w:lastRenderedPageBreak/>
              <w:t>поселений</w:t>
            </w:r>
          </w:p>
        </w:tc>
        <w:tc>
          <w:tcPr>
            <w:tcW w:w="46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10 2 01 00000</w:t>
            </w:r>
          </w:p>
        </w:tc>
        <w:tc>
          <w:tcPr>
            <w:tcW w:w="576" w:type="dxa"/>
            <w:gridSpan w:val="2"/>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Выравнивание бюджетной обеспеченности поселений</w:t>
            </w:r>
          </w:p>
        </w:tc>
        <w:tc>
          <w:tcPr>
            <w:tcW w:w="46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10 2 01 70100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Дотации</w:t>
            </w:r>
          </w:p>
        </w:tc>
        <w:tc>
          <w:tcPr>
            <w:tcW w:w="46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1855"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10 2 01 70100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510</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ВСЕГО РАСХОДОВ:</w:t>
            </w:r>
          </w:p>
        </w:tc>
        <w:tc>
          <w:tcPr>
            <w:tcW w:w="4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855"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700"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317 315,32955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255 918,59879</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257 840,91086</w:t>
            </w:r>
          </w:p>
        </w:tc>
      </w:tr>
      <w:tr w:rsidR="00434405" w:rsidRPr="00434405" w:rsidTr="00434405">
        <w:trPr>
          <w:gridAfter w:val="1"/>
          <w:wAfter w:w="38" w:type="dxa"/>
          <w:trHeight w:val="20"/>
        </w:trPr>
        <w:tc>
          <w:tcPr>
            <w:tcW w:w="10202" w:type="dxa"/>
            <w:gridSpan w:val="1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p>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w:t>
            </w:r>
            <w:bookmarkStart w:id="4" w:name="RANGE!A1:H664"/>
            <w:r w:rsidRPr="00434405">
              <w:rPr>
                <w:sz w:val="16"/>
                <w:szCs w:val="16"/>
              </w:rPr>
              <w:t>Приложение 8</w:t>
            </w:r>
            <w:bookmarkEnd w:id="4"/>
          </w:p>
        </w:tc>
      </w:tr>
      <w:tr w:rsidR="00434405" w:rsidRPr="00434405" w:rsidTr="00434405">
        <w:trPr>
          <w:gridAfter w:val="1"/>
          <w:wAfter w:w="38" w:type="dxa"/>
          <w:trHeight w:val="20"/>
        </w:trPr>
        <w:tc>
          <w:tcPr>
            <w:tcW w:w="10202" w:type="dxa"/>
            <w:gridSpan w:val="1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к решению Думы муниципального района</w:t>
            </w:r>
          </w:p>
        </w:tc>
      </w:tr>
      <w:tr w:rsidR="00434405" w:rsidRPr="00434405" w:rsidTr="00434405">
        <w:trPr>
          <w:gridAfter w:val="1"/>
          <w:wAfter w:w="38" w:type="dxa"/>
          <w:trHeight w:val="20"/>
        </w:trPr>
        <w:tc>
          <w:tcPr>
            <w:tcW w:w="10202" w:type="dxa"/>
            <w:gridSpan w:val="1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"О бюджете Любытинского муниципального района</w:t>
            </w:r>
          </w:p>
        </w:tc>
      </w:tr>
      <w:tr w:rsidR="00434405" w:rsidRPr="00434405" w:rsidTr="00434405">
        <w:trPr>
          <w:gridAfter w:val="1"/>
          <w:wAfter w:w="38" w:type="dxa"/>
          <w:trHeight w:val="20"/>
        </w:trPr>
        <w:tc>
          <w:tcPr>
            <w:tcW w:w="10202" w:type="dxa"/>
            <w:gridSpan w:val="1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на 2022 год и на плановый период 2023 и 2024 годов"</w:t>
            </w:r>
          </w:p>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w:t>
            </w:r>
          </w:p>
        </w:tc>
      </w:tr>
      <w:tr w:rsidR="00434405" w:rsidRPr="00434405" w:rsidTr="00434405">
        <w:trPr>
          <w:gridAfter w:val="1"/>
          <w:wAfter w:w="38" w:type="dxa"/>
          <w:trHeight w:val="20"/>
        </w:trPr>
        <w:tc>
          <w:tcPr>
            <w:tcW w:w="1843"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800" w:type="dxa"/>
            <w:gridSpan w:val="3"/>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9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76" w:type="dxa"/>
            <w:gridSpan w:val="2"/>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87" w:type="dxa"/>
            <w:gridSpan w:val="2"/>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28" w:type="dxa"/>
            <w:gridSpan w:val="2"/>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28" w:type="dxa"/>
            <w:gridSpan w:val="2"/>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gridAfter w:val="1"/>
          <w:wAfter w:w="38" w:type="dxa"/>
          <w:trHeight w:val="20"/>
        </w:trPr>
        <w:tc>
          <w:tcPr>
            <w:tcW w:w="10202" w:type="dxa"/>
            <w:gridSpan w:val="14"/>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434405">
              <w:rPr>
                <w:b/>
                <w:bCs/>
                <w:sz w:val="16"/>
                <w:szCs w:val="16"/>
              </w:rPr>
              <w:t>видов расходов классификации расходов бюджета муниципального района</w:t>
            </w:r>
            <w:proofErr w:type="gramEnd"/>
            <w:r w:rsidRPr="00434405">
              <w:rPr>
                <w:b/>
                <w:bCs/>
                <w:sz w:val="16"/>
                <w:szCs w:val="16"/>
              </w:rPr>
              <w:t xml:space="preserve"> на 2022 год и на плановый период 2023 и 2024 годов</w:t>
            </w:r>
          </w:p>
        </w:tc>
      </w:tr>
      <w:tr w:rsidR="00434405" w:rsidRPr="00434405" w:rsidTr="00434405">
        <w:trPr>
          <w:gridAfter w:val="1"/>
          <w:wAfter w:w="38" w:type="dxa"/>
          <w:trHeight w:val="20"/>
        </w:trPr>
        <w:tc>
          <w:tcPr>
            <w:tcW w:w="1843"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p>
        </w:tc>
        <w:tc>
          <w:tcPr>
            <w:tcW w:w="1800" w:type="dxa"/>
            <w:gridSpan w:val="3"/>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9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76" w:type="dxa"/>
            <w:gridSpan w:val="2"/>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87" w:type="dxa"/>
            <w:gridSpan w:val="2"/>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28" w:type="dxa"/>
            <w:gridSpan w:val="2"/>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628" w:type="dxa"/>
            <w:gridSpan w:val="2"/>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gridAfter w:val="1"/>
          <w:wAfter w:w="38" w:type="dxa"/>
          <w:trHeight w:val="20"/>
        </w:trPr>
        <w:tc>
          <w:tcPr>
            <w:tcW w:w="1843" w:type="dxa"/>
            <w:tcBorders>
              <w:top w:val="nil"/>
              <w:left w:val="nil"/>
              <w:bottom w:val="single" w:sz="4" w:space="0" w:color="auto"/>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800" w:type="dxa"/>
            <w:gridSpan w:val="3"/>
            <w:tcBorders>
              <w:top w:val="nil"/>
              <w:left w:val="nil"/>
              <w:bottom w:val="single" w:sz="4" w:space="0" w:color="auto"/>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90" w:type="dxa"/>
            <w:tcBorders>
              <w:top w:val="nil"/>
              <w:left w:val="nil"/>
              <w:bottom w:val="single" w:sz="4" w:space="0" w:color="auto"/>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6069" w:type="dxa"/>
            <w:gridSpan w:val="9"/>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Сумма (тыс. рублей)</w:t>
            </w:r>
          </w:p>
        </w:tc>
      </w:tr>
      <w:tr w:rsidR="00434405" w:rsidRPr="00434405" w:rsidTr="00434405">
        <w:trPr>
          <w:gridAfter w:val="1"/>
          <w:wAfter w:w="38" w:type="dxa"/>
          <w:trHeight w:val="20"/>
        </w:trPr>
        <w:tc>
          <w:tcPr>
            <w:tcW w:w="1843" w:type="dxa"/>
            <w:tcBorders>
              <w:top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Наименование</w:t>
            </w:r>
          </w:p>
        </w:tc>
        <w:tc>
          <w:tcPr>
            <w:tcW w:w="1800" w:type="dxa"/>
            <w:gridSpan w:val="3"/>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ЦСР</w:t>
            </w:r>
          </w:p>
        </w:tc>
        <w:tc>
          <w:tcPr>
            <w:tcW w:w="490" w:type="dxa"/>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РЗ</w:t>
            </w:r>
          </w:p>
        </w:tc>
        <w:tc>
          <w:tcPr>
            <w:tcW w:w="550" w:type="dxa"/>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proofErr w:type="gramStart"/>
            <w:r w:rsidRPr="00434405">
              <w:rPr>
                <w:b/>
                <w:bCs/>
                <w:sz w:val="16"/>
                <w:szCs w:val="16"/>
              </w:rPr>
              <w:t>ПР</w:t>
            </w:r>
            <w:proofErr w:type="gramEnd"/>
          </w:p>
        </w:tc>
        <w:tc>
          <w:tcPr>
            <w:tcW w:w="576" w:type="dxa"/>
            <w:gridSpan w:val="2"/>
            <w:tcBorders>
              <w:top w:val="single" w:sz="4" w:space="0" w:color="auto"/>
            </w:tcBorders>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ВР</w:t>
            </w:r>
          </w:p>
        </w:tc>
        <w:tc>
          <w:tcPr>
            <w:tcW w:w="1687" w:type="dxa"/>
            <w:gridSpan w:val="2"/>
            <w:tcBorders>
              <w:top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2022 год</w:t>
            </w:r>
          </w:p>
        </w:tc>
        <w:tc>
          <w:tcPr>
            <w:tcW w:w="1628" w:type="dxa"/>
            <w:gridSpan w:val="2"/>
            <w:tcBorders>
              <w:top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2023 год</w:t>
            </w:r>
          </w:p>
        </w:tc>
        <w:tc>
          <w:tcPr>
            <w:tcW w:w="1628" w:type="dxa"/>
            <w:gridSpan w:val="2"/>
            <w:tcBorders>
              <w:top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2024 год</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01 0 00 00000</w:t>
            </w:r>
          </w:p>
        </w:tc>
        <w:tc>
          <w:tcPr>
            <w:tcW w:w="49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121 422,28800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107 991,08100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108 088,20000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01 1 00 00000</w:t>
            </w:r>
          </w:p>
        </w:tc>
        <w:tc>
          <w:tcPr>
            <w:tcW w:w="49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4 086,70000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3 887,40000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3 985,50000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Создание условий для получения качественного образования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01 1 03 00000</w:t>
            </w:r>
          </w:p>
        </w:tc>
        <w:tc>
          <w:tcPr>
            <w:tcW w:w="49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4 086,70000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3 887,40000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3 985,50000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01 1 03 70500</w:t>
            </w:r>
          </w:p>
        </w:tc>
        <w:tc>
          <w:tcPr>
            <w:tcW w:w="49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01 1 03 70500</w:t>
            </w:r>
          </w:p>
        </w:tc>
        <w:tc>
          <w:tcPr>
            <w:tcW w:w="49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324,50000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w:t>
            </w:r>
            <w:r w:rsidRPr="00434405">
              <w:rPr>
                <w:sz w:val="16"/>
                <w:szCs w:val="16"/>
              </w:rPr>
              <w:lastRenderedPageBreak/>
              <w:t>основного общего и среднего общего образования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01 1 03 70570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01 1 03 70570</w:t>
            </w:r>
          </w:p>
        </w:tc>
        <w:tc>
          <w:tcPr>
            <w:tcW w:w="49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01 1 03 70570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proofErr w:type="gramStart"/>
            <w:r w:rsidRPr="00434405">
              <w:rPr>
                <w:sz w:val="16"/>
                <w:szCs w:val="16"/>
              </w:rPr>
              <w:t>C</w:t>
            </w:r>
            <w:proofErr w:type="gramEnd"/>
            <w:r w:rsidRPr="00434405">
              <w:rPr>
                <w:sz w:val="16"/>
                <w:szCs w:val="16"/>
              </w:rPr>
              <w:t>убсидии</w:t>
            </w:r>
            <w:proofErr w:type="spellEnd"/>
            <w:r w:rsidRPr="00434405">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1 03 L3041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3 691,20000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3 590,00000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1 03 L3041 </w:t>
            </w:r>
          </w:p>
        </w:tc>
        <w:tc>
          <w:tcPr>
            <w:tcW w:w="49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3 691,20000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3 590,00000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1 03 L3041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3 691,20000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3 590,00000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1 03 L3041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3 691,20000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3 590,00000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01 4 00 00000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5 486,30000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5 486,30000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5 486,30000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Ресурсное и материально-техническое обеспечение процесса социализации детей-сирот, а также лиц из числа детей-сирот</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5 486,30000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01 4 02 70600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Социальная политика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01 4 02 70600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Охрана семьи и детства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01 4 02 70600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01 4 02 70600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w:t>
            </w:r>
            <w:r w:rsidRPr="00434405">
              <w:rPr>
                <w:sz w:val="16"/>
                <w:szCs w:val="16"/>
              </w:rPr>
              <w:lastRenderedPageBreak/>
              <w:t>предусмотренного соглашением)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N0821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Социальная политика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N0821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Охрана семьи и детства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N0821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инвестиции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4 02 N0821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5 446,30000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01 5 00 00000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111 849,28800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98 617,38100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98 616,40000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выполнения муниципальных заданий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40 714,58800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27 487,98100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27 487,00000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01 5 01 01210</w:t>
            </w:r>
          </w:p>
        </w:tc>
        <w:tc>
          <w:tcPr>
            <w:tcW w:w="49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center"/>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Дошкольное 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10 370,50000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образовательных организаций, реализующих основные общеобразовательные программы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5 165,20000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5 165,20000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5 165,20000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5 165,20000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5 489,20000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01 5 01 01230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2 413,50000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групп хозяйственного обслуживания и финансового, методического сопровождения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01 5 01 01350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01 5 01 01350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образования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01 5 01 01350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автономным </w:t>
            </w:r>
            <w:r w:rsidRPr="00434405">
              <w:rPr>
                <w:sz w:val="16"/>
                <w:szCs w:val="16"/>
              </w:rPr>
              <w:lastRenderedPageBreak/>
              <w:t>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 xml:space="preserve">01 5 01 01350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5 315,20000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Организация летнего отдыха детей  и подростков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544,48800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546,48100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545,50000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544,48800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546,48100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545,50000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Молодежная политика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544,48800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546,48100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545,50000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41,05400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41,17817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41,26056</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01 5 01 21140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503,43400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505,30283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504,23944</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Дошкольное 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13 412,60000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13 412,60000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Дошкольное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3 679,60000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7 331,70000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7 331,70000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образования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01 5 01 72300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3 353,10000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3 353,10000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3 353,10000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3 353,10000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3 353,10000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3 353,10000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Дошкольное 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919,80000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1 833,00000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366,00000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образования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234,30000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условий </w:t>
            </w:r>
            <w:r w:rsidRPr="00434405">
              <w:rPr>
                <w:sz w:val="16"/>
                <w:szCs w:val="16"/>
              </w:rPr>
              <w:lastRenderedPageBreak/>
              <w:t>для выполнения государственных полномочий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67 026,40000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67 021,10000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67 021,10000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01 5 02 53031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01 5 02 53031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01 5 02 53031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01 5 02 53031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Социальная политика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Охрана семьи и детства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451,50000</w:t>
            </w:r>
          </w:p>
        </w:tc>
      </w:tr>
      <w:tr w:rsidR="00434405" w:rsidRPr="00434405" w:rsidTr="00434405">
        <w:trPr>
          <w:gridAfter w:val="1"/>
          <w:wAfter w:w="38" w:type="dxa"/>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w:t>
            </w:r>
            <w:r w:rsidRPr="00434405">
              <w:rPr>
                <w:sz w:val="16"/>
                <w:szCs w:val="16"/>
              </w:rPr>
              <w:lastRenderedPageBreak/>
              <w:t>организаций, на</w:t>
            </w:r>
            <w:proofErr w:type="gramEnd"/>
            <w:r w:rsidRPr="00434405">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01 5 02 70040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41 763,70000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41 758,40000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41 758,40000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41 763,70000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41 758,40000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41 758,40000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Дошкольное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16 013,20000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25 745,20000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оказанию мер социальной поддержки </w:t>
            </w:r>
            <w:proofErr w:type="gramStart"/>
            <w:r w:rsidRPr="00434405">
              <w:rPr>
                <w:sz w:val="16"/>
                <w:szCs w:val="16"/>
              </w:rPr>
              <w:t>обучающимся</w:t>
            </w:r>
            <w:proofErr w:type="gramEnd"/>
            <w:r w:rsidRPr="00434405">
              <w:rPr>
                <w:sz w:val="16"/>
                <w:szCs w:val="16"/>
              </w:rPr>
              <w:t xml:space="preserve"> (обучавшимся до дня выпуска) муниципальных образовательных организаций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1 652,70000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1 652,70000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1 652,70000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1 550,80000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Дошкольное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1 211,30000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1 131,30000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образования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72,80000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Социальная политика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Охрана семьи и детства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01 5 02 70060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101,90000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Содержание ребенка в семье опекуна и приемной семье, а </w:t>
            </w:r>
            <w:r w:rsidRPr="00434405">
              <w:rPr>
                <w:sz w:val="16"/>
                <w:szCs w:val="16"/>
              </w:rPr>
              <w:lastRenderedPageBreak/>
              <w:t>также вознаграждение, причитающееся  приемному родителю</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Социальная политика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Охрана семьи и детства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11 753,90000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6 679,90000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6 679,90000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6 679,90000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01 5 02 70130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5 074,00000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5 074,00000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5 074,00000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01 5 02 70630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01 5 02 70630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01 5 02 70630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01 5 02 70630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484,90000</w:t>
            </w:r>
          </w:p>
        </w:tc>
      </w:tr>
      <w:tr w:rsidR="00434405" w:rsidRPr="00434405" w:rsidTr="00434405">
        <w:trPr>
          <w:gridAfter w:val="1"/>
          <w:wAfter w:w="38" w:type="dxa"/>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01 5 02 72080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01 5 02 72080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01 5 02 72080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01 5 02 72080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668,00000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668,00000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Дошкольное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307,20000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302,40000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межбюджетные трансферты  бюджетам муниципальных районов Новгородской </w:t>
            </w:r>
            <w:proofErr w:type="gramStart"/>
            <w:r w:rsidRPr="00434405">
              <w:rPr>
                <w:sz w:val="16"/>
                <w:szCs w:val="16"/>
              </w:rPr>
              <w:t>области</w:t>
            </w:r>
            <w:proofErr w:type="gramEnd"/>
            <w:r w:rsidRPr="00434405">
              <w:rPr>
                <w:sz w:val="16"/>
                <w:szCs w:val="16"/>
              </w:rPr>
              <w:t xml:space="preserve">  на организацию бесплатной перевозки </w:t>
            </w:r>
            <w:r w:rsidRPr="00434405">
              <w:rPr>
                <w:sz w:val="16"/>
                <w:szCs w:val="16"/>
              </w:rPr>
              <w:lastRenderedPageBreak/>
              <w:t>обучающихся общеобразовательных организаций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01 5 02 72380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01 5 02 72380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6 519,20000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S2080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S2080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S2080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S2080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167,00000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167,00000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Дошкольное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14,60000</w:t>
            </w:r>
          </w:p>
        </w:tc>
      </w:tr>
      <w:tr w:rsidR="00434405" w:rsidRPr="00434405" w:rsidTr="00434405">
        <w:trPr>
          <w:gridAfter w:val="1"/>
          <w:wAfter w:w="38" w:type="dxa"/>
          <w:trHeight w:val="20"/>
        </w:trPr>
        <w:tc>
          <w:tcPr>
            <w:tcW w:w="1843" w:type="dxa"/>
            <w:shd w:val="clear" w:color="auto" w:fill="auto"/>
            <w:vAlign w:val="bottom"/>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иных межбюджетных трансфертов  бюджетам муниципальных районов Новгородской </w:t>
            </w:r>
            <w:proofErr w:type="gramStart"/>
            <w:r w:rsidRPr="00434405">
              <w:rPr>
                <w:sz w:val="16"/>
                <w:szCs w:val="16"/>
              </w:rPr>
              <w:t>области</w:t>
            </w:r>
            <w:proofErr w:type="gramEnd"/>
            <w:r w:rsidRPr="00434405">
              <w:rPr>
                <w:sz w:val="16"/>
                <w:szCs w:val="16"/>
              </w:rPr>
              <w:t xml:space="preserve">  на организацию бесплатной перевозки обучающихся общеобразовательных организаций</w:t>
            </w:r>
          </w:p>
        </w:tc>
        <w:tc>
          <w:tcPr>
            <w:tcW w:w="1800" w:type="dxa"/>
            <w:gridSpan w:val="3"/>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S2380</w:t>
            </w:r>
          </w:p>
        </w:tc>
        <w:tc>
          <w:tcPr>
            <w:tcW w:w="49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r>
      <w:tr w:rsidR="00434405" w:rsidRPr="00434405" w:rsidTr="00434405">
        <w:trPr>
          <w:gridAfter w:val="1"/>
          <w:wAfter w:w="38" w:type="dxa"/>
          <w:trHeight w:val="20"/>
        </w:trPr>
        <w:tc>
          <w:tcPr>
            <w:tcW w:w="1843" w:type="dxa"/>
            <w:shd w:val="clear" w:color="auto" w:fill="auto"/>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S2380</w:t>
            </w:r>
          </w:p>
        </w:tc>
        <w:tc>
          <w:tcPr>
            <w:tcW w:w="49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r>
      <w:tr w:rsidR="00434405" w:rsidRPr="00434405" w:rsidTr="00434405">
        <w:trPr>
          <w:gridAfter w:val="1"/>
          <w:wAfter w:w="38" w:type="dxa"/>
          <w:trHeight w:val="20"/>
        </w:trPr>
        <w:tc>
          <w:tcPr>
            <w:tcW w:w="1843" w:type="dxa"/>
            <w:shd w:val="clear" w:color="auto" w:fill="auto"/>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S2380</w:t>
            </w:r>
          </w:p>
        </w:tc>
        <w:tc>
          <w:tcPr>
            <w:tcW w:w="49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r>
      <w:tr w:rsidR="00434405" w:rsidRPr="00434405" w:rsidTr="00434405">
        <w:trPr>
          <w:gridAfter w:val="1"/>
          <w:wAfter w:w="38" w:type="dxa"/>
          <w:trHeight w:val="20"/>
        </w:trPr>
        <w:tc>
          <w:tcPr>
            <w:tcW w:w="1843" w:type="dxa"/>
            <w:shd w:val="clear" w:color="auto" w:fill="auto"/>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02 S2380</w:t>
            </w:r>
          </w:p>
        </w:tc>
        <w:tc>
          <w:tcPr>
            <w:tcW w:w="49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c>
          <w:tcPr>
            <w:tcW w:w="1628" w:type="dxa"/>
            <w:gridSpan w:val="2"/>
            <w:shd w:val="clear" w:color="auto" w:fill="auto"/>
            <w:noWrap/>
            <w:vAlign w:val="bottom"/>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271,60000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комитета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2 399,70000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2 399,70000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2 399,70000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обеспечение функций муниципальных органов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образования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1 893,70000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выплаты </w:t>
            </w:r>
            <w:r w:rsidRPr="00434405">
              <w:rPr>
                <w:sz w:val="16"/>
                <w:szCs w:val="16"/>
              </w:rPr>
              <w:lastRenderedPageBreak/>
              <w:t>персоналу государственных (муниципальных) органов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1 810,90000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1 810,90000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1 810,90000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82,80000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образования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496,50000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01 5 03 70280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«Современная школа»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1 623,60000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70020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70020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70020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70020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1 323,60000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71370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71370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71370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E1 71370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«Цифровая образовательная среда»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71380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71380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71380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71380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72340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72340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Общее 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72340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5 E4 72340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56 951,93000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50 560,23000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53 399,73000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02 1 00 00000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52 846,23000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48 122,73000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50 962,23000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21 730,80000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19 772,90000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19 772,90000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учреждений культуры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02 1 01 01320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02 1 01 01320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02 1 01 01320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02 1 01 01320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19 203,40000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1 957,90000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1 957,90000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1 957,90000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бюджетным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1 957,90000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489,50000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Совершенствование библиотечного дела и обеспечение деятельности библиотечной системы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11 279,93000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10 713,43000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10 713,43000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библиотек</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02 1 02 01340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02 1 02 01340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02 1 02 01340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02 1 02 01340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10 510,53707</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566,50000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муниципальных </w:t>
            </w:r>
            <w:proofErr w:type="spellStart"/>
            <w:r w:rsidRPr="00434405">
              <w:rPr>
                <w:sz w:val="16"/>
                <w:szCs w:val="16"/>
              </w:rPr>
              <w:t>районов</w:t>
            </w:r>
            <w:proofErr w:type="gramStart"/>
            <w:r w:rsidRPr="00434405">
              <w:rPr>
                <w:sz w:val="16"/>
                <w:szCs w:val="16"/>
              </w:rPr>
              <w:t>,о</w:t>
            </w:r>
            <w:proofErr w:type="gramEnd"/>
            <w:r w:rsidRPr="00434405">
              <w:rPr>
                <w:sz w:val="16"/>
                <w:szCs w:val="16"/>
              </w:rPr>
              <w:t>бласти</w:t>
            </w:r>
            <w:proofErr w:type="spellEnd"/>
            <w:r w:rsidRPr="00434405">
              <w:rPr>
                <w:sz w:val="16"/>
                <w:szCs w:val="16"/>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L519F</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L519F</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L519F</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L519F</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46,29293</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02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художественного образования в сфере культуры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4 985,60000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4 248,40000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02 1 03 01310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02 1 03 01310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02 1 03 01310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02 1 03 01310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4 064,10000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737,20000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Сохранение культурного и исторического наследия </w:t>
            </w:r>
            <w:r w:rsidRPr="00434405">
              <w:rPr>
                <w:sz w:val="16"/>
                <w:szCs w:val="16"/>
              </w:rPr>
              <w:lastRenderedPageBreak/>
              <w:t>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3 414,48283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3 321,90000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3 293,21818</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музеев и постоянных выставок</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02 1 05 01330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3 283,78283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3 295,70000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3 267,01818</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02 1 05 01330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3 283,78283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3 295,70000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3 267,01818</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02 1 05 01330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3 283,78283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3 295,70000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3 267,01818</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02 1 05 01330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3 283,78283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3 295,70000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3 267,01818</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05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26,20000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10 243,70000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10 066,10000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10 066,10000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обеспечение функций муниципальных органов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культуры, кинематографии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1 558,60000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1 503,40000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1 503,40000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групп хозяйственного обслуживания и финансового, методического сопровождения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8 634,50000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8 507,50000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8 507,50000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Молодежная политика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казенных учреждений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342,90000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8 291,60000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8 164,60000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8 164,60000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Другие вопросы в области культуры, кинематографии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8 291,60000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8 164,60000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8 164,60000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казенных учреждений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8 205,60000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8 078,60000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8 078,60000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02 1 06 01350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культуры, кинематографии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казенных учреждений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02 1 06 71410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"Культурная среда"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районов на техническое оснащение муниципальных музеев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2 868,18182</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районов на реконструкцию и капитальный ремонт муниципальных музеев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Культура, кинематография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1 A1 55970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1 191,71717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02 2 00 00000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4 083,70000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2 415,50000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2 415,50000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системы молодежной политики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4 083,70000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2 415,50000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Содержание учреждений, обеспечивающих предоставление услуг в области молодежной политики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02 2 01 01240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02 2 01 01240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Молодежная политика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02 2 01 01240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02 2 01 01240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1 998,40000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1 668,20000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1 668,20000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Молодежная политика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1 668,20000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1 668,20000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Молодежная политика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2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417,10000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02 3 00 00000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Организация патриотического воспитания населения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Молодежная политика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02 3 01 99990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03 0 00 00000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7 809,14667</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3 812,10000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3 812,10000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Развитие физической культуры и массового спорта на территории </w:t>
            </w:r>
            <w:r w:rsidRPr="00434405">
              <w:rPr>
                <w:sz w:val="16"/>
                <w:szCs w:val="16"/>
              </w:rPr>
              <w:lastRenderedPageBreak/>
              <w:t>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03 0 01 00000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и спорт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Развитие отрасли физической культуры и спорта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5 003,78463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3 722,10000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3 722,10000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организаций дополнительного образования детей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2 408,60000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2 211,60000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2 211,60000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1 504,60000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и спорт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707,00000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учреждений в сфере физической культуры и спорта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1 241,58463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и спорт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1 241,58463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1 241,58463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03 0 03 01420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1 241,58463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1 244,30000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и спорт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1 065,00000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564,20000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564,20000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автономным </w:t>
            </w:r>
            <w:r w:rsidRPr="00434405">
              <w:rPr>
                <w:sz w:val="16"/>
                <w:szCs w:val="16"/>
              </w:rPr>
              <w:lastRenderedPageBreak/>
              <w:t>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564,20000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и спорт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266,20000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Дополнительное образование детей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и спорт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03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"Спорт - норма жизни"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Cубсидии</w:t>
            </w:r>
            <w:proofErr w:type="spellEnd"/>
            <w:r w:rsidRPr="00434405">
              <w:rPr>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434405">
              <w:rPr>
                <w:sz w:val="16"/>
                <w:szCs w:val="16"/>
              </w:rPr>
              <w:t>"(</w:t>
            </w:r>
            <w:proofErr w:type="gramEnd"/>
            <w:r w:rsidRPr="00434405">
              <w:rPr>
                <w:sz w:val="16"/>
                <w:szCs w:val="16"/>
              </w:rPr>
              <w:t>ГТО))</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52281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и спорт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52281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Физическая культура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52281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автономным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 0 P5 52281</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2 715,36204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30 354,09695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1 001,80000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1 001,80000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Подпрограмма «Газификация Любытинского муниципального района в 2017-2022 годах и на период до </w:t>
            </w:r>
            <w:r w:rsidRPr="00434405">
              <w:rPr>
                <w:b/>
                <w:bCs/>
                <w:sz w:val="16"/>
                <w:szCs w:val="16"/>
              </w:rPr>
              <w:lastRenderedPageBreak/>
              <w:t>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04 1 00 00000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168,00000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Развитие газораспределительной сети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Обслуживание и ремонт сетей газораспределения, </w:t>
            </w:r>
            <w:proofErr w:type="spellStart"/>
            <w:r w:rsidRPr="00434405">
              <w:rPr>
                <w:sz w:val="16"/>
                <w:szCs w:val="16"/>
              </w:rPr>
              <w:t>газопотребления</w:t>
            </w:r>
            <w:proofErr w:type="spellEnd"/>
            <w:r w:rsidRPr="00434405">
              <w:rPr>
                <w:sz w:val="16"/>
                <w:szCs w:val="16"/>
              </w:rPr>
              <w:t xml:space="preserve"> и газового оборудования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04 1 02 21170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04 1 02 21170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04 1 02 21170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04 1 02 21170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168,00000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04 2 00 00000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833,80000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833,80000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833,80000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Ремонт и содержание муниципального жилого фонда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Мероприятия по содержанию и ремонту муниципального жилищного фонда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Жилищное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Участие в региональной </w:t>
            </w:r>
            <w:r w:rsidRPr="00434405">
              <w:rPr>
                <w:sz w:val="16"/>
                <w:szCs w:val="16"/>
              </w:rPr>
              <w:lastRenderedPageBreak/>
              <w:t>программе по капитальному ремонту общего имущества в многоквартирных домах</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мероприятий по капитальному ремонту жилищного фонда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383,20000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483,80000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04 2 02 99970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Подпрограмма "Переселение граждан, проживающих на территории Любытинского </w:t>
            </w:r>
            <w:proofErr w:type="spellStart"/>
            <w:proofErr w:type="gramStart"/>
            <w:r w:rsidRPr="00434405">
              <w:rPr>
                <w:b/>
                <w:bCs/>
                <w:sz w:val="16"/>
                <w:szCs w:val="16"/>
              </w:rPr>
              <w:t>муни-ципального</w:t>
            </w:r>
            <w:proofErr w:type="spellEnd"/>
            <w:proofErr w:type="gramEnd"/>
            <w:r w:rsidRPr="00434405">
              <w:rPr>
                <w:b/>
                <w:bCs/>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04 4 00 00000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29 276,29695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Федеральный проект «Обеспечение устойчивого сокращения непригодного для проживания жилищного фонда»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29 276,29695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67483</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28 398,00805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67483</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28 398,00805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67483</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28 398,00805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инвестиции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67483</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28 398,00805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муниципальных образований на переселение граждан </w:t>
            </w:r>
            <w:r w:rsidRPr="00434405">
              <w:rPr>
                <w:sz w:val="16"/>
                <w:szCs w:val="16"/>
              </w:rPr>
              <w:lastRenderedPageBreak/>
              <w:t>из аварийного жилищного фонда за счет средств областного бюджета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04 4 F3 67484</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878,28890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Жилищно-коммунальное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67484</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878,28890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67484</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878,28890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Бюджетные инвестиции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 4 F3 67484</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878,28890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05 4 00 00000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Повышение кадрового потенциала в сельском хозяйстве</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05 4 01 00000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Сельское хозяйство и рыболовство</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05 4 01 99990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07 0 00 00000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1 398,44800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gramStart"/>
            <w:r w:rsidRPr="00434405">
              <w:rPr>
                <w:sz w:val="16"/>
                <w:szCs w:val="16"/>
              </w:rPr>
              <w:t xml:space="preserve">Обеспечение предоставления </w:t>
            </w:r>
            <w:r w:rsidRPr="00434405">
              <w:rPr>
                <w:sz w:val="16"/>
                <w:szCs w:val="16"/>
              </w:rPr>
              <w:lastRenderedPageBreak/>
              <w:t>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бюджетам муниципальных районов Новгородской области на </w:t>
            </w:r>
            <w:proofErr w:type="spellStart"/>
            <w:r w:rsidRPr="00434405">
              <w:rPr>
                <w:sz w:val="16"/>
                <w:szCs w:val="16"/>
              </w:rPr>
              <w:t>софинансирование</w:t>
            </w:r>
            <w:proofErr w:type="spellEnd"/>
            <w:r w:rsidRPr="00434405">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L4970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Социальная политика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L4970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Охрана семьи и детства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L4970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Социальные выплаты гражданам, кроме публичных нормативных социальных выплат</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 0 01 L4970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1 398,44800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08 0 00 00000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23 614,50000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21 672,40000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22 040,00000</w:t>
            </w:r>
          </w:p>
        </w:tc>
      </w:tr>
      <w:tr w:rsidR="00434405" w:rsidRPr="00434405" w:rsidTr="00434405">
        <w:trPr>
          <w:gridAfter w:val="1"/>
          <w:wAfter w:w="38" w:type="dxa"/>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b/>
                <w:bCs/>
                <w:sz w:val="16"/>
                <w:szCs w:val="16"/>
              </w:rPr>
            </w:pPr>
            <w:proofErr w:type="gramStart"/>
            <w:r w:rsidRPr="00434405">
              <w:rPr>
                <w:b/>
                <w:bCs/>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w:t>
            </w:r>
            <w:r w:rsidRPr="00434405">
              <w:rPr>
                <w:b/>
                <w:bCs/>
                <w:sz w:val="16"/>
                <w:szCs w:val="16"/>
              </w:rPr>
              <w:lastRenderedPageBreak/>
              <w:t>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08 2 00 00000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23 614,50000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21 672,40000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22 040,00000</w:t>
            </w:r>
          </w:p>
        </w:tc>
      </w:tr>
      <w:tr w:rsidR="00434405" w:rsidRPr="00434405" w:rsidTr="00434405">
        <w:trPr>
          <w:gridAfter w:val="1"/>
          <w:wAfter w:w="38" w:type="dxa"/>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08 2 01 83230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08 2 01 83230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Дорожное хозяйство (дорожные фонды)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08 2 01 83230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08 2 01 83230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15 000,00000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8 614,50000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6 672,40000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7 040,00000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на формирование муниципальных дорожных фондов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08 2 02 71510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5 926,00000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08 2 02 71510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5 926,00000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Дорожное хозяйство (дорожные фонды)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08 2 02 71510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5 926,00000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08 2 02 71510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5 926,00000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3 950,00000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08 2 02 83240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2 376,60000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2 882,10000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08 2 02 83240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2 376,60000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2 882,10000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Дорожное хозяйство (дорожные фонды)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08 2 02 83240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2 376,60000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2 882,10000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08 2 02 83240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2 376,60000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2 514,50000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2 882,10000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на формирование муниципальных дорожных фондов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S1510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S1510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Дорожное хозяйство (дорожные фонды)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S1510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 2 02 S1510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207,90000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32 768,09000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28 896,62534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24 390,29131</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09 1 00 00000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Повышение уровня профессиональной подготовки муниципальных служащих и лиц, замещающих </w:t>
            </w:r>
            <w:r w:rsidRPr="00434405">
              <w:rPr>
                <w:sz w:val="16"/>
                <w:szCs w:val="16"/>
              </w:rPr>
              <w:lastRenderedPageBreak/>
              <w:t>муниципальные должности в органах местного самоуправления 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09 1 02 00000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09 1 02 21110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Образование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09 1 02 21110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образования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09 1 02 21110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09 1 02 21110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07</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09 3  00 00000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Поддержка и популяризация деятельности территориального общественного самоуправления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Общегосударственные </w:t>
            </w:r>
            <w:r w:rsidRPr="00434405">
              <w:rPr>
                <w:sz w:val="16"/>
                <w:szCs w:val="16"/>
              </w:rPr>
              <w:lastRenderedPageBreak/>
              <w:t>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выплаты населению</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09 3 03 99990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09 4 00 00000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безопасность и правоохранительная деятельность</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Другие вопросы в области национальной безопасности и </w:t>
            </w:r>
            <w:r w:rsidRPr="00434405">
              <w:rPr>
                <w:sz w:val="16"/>
                <w:szCs w:val="16"/>
              </w:rPr>
              <w:lastRenderedPageBreak/>
              <w:t>правоохранительной деятельности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09 4 01 99990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безопасность и правоохранительная деятельность</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национальной безопасности и правоохранительной деятельности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09 4 03 99990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антикоррупционного мониторинга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w:t>
            </w:r>
            <w:r w:rsidRPr="00434405">
              <w:rPr>
                <w:sz w:val="16"/>
                <w:szCs w:val="16"/>
              </w:rPr>
              <w:lastRenderedPageBreak/>
              <w:t>2017-2028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безопасность и правоохранительная деятельность</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национальной безопасности и правоохранительной деятельности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09 4 08 99990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09 5 00 00000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32 718,09000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28 837,62534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24 331,29131</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09 5 01 00000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29 476,89000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25 596,42534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21 090,09131</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функций муниципальных органов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21 040,54000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18 882,97534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14 355,14131</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21 040,54000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18 882,97534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14 355,14131</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21 040,54000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18 882,97534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14 355,14131</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20 176,94000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18 067,80000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13 523,60000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863,60000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815,17534</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831,54131</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Содержание учреждений по обеспечению хозяйственного обслуживания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09 5 01 01110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4 557,00000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590,50000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555,80000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577,30000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590,50000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555,80000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577,30000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590,50000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555,80000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577,30000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09 5 01 59300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1 187,85000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1 154,25000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1 154,25000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1 154,25000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33,60000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w:t>
            </w:r>
            <w:r w:rsidRPr="00434405">
              <w:rPr>
                <w:sz w:val="16"/>
                <w:szCs w:val="16"/>
              </w:rPr>
              <w:lastRenderedPageBreak/>
              <w:t>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09 5 01 70650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09 5 01 70650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09 5 01 70650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09 5 01 70650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09 5 01 71410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на </w:t>
            </w:r>
            <w:proofErr w:type="spellStart"/>
            <w:r w:rsidRPr="00434405">
              <w:rPr>
                <w:sz w:val="16"/>
                <w:szCs w:val="16"/>
              </w:rPr>
              <w:t>софинансирование</w:t>
            </w:r>
            <w:proofErr w:type="spellEnd"/>
            <w:r w:rsidRPr="00434405">
              <w:rPr>
                <w:sz w:val="16"/>
                <w:szCs w:val="16"/>
              </w:rPr>
              <w:t xml:space="preserve"> расходов муниципальных учреждений по приобретению коммунальных услуг</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1 645,10000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09 5 01 72300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1 460,10000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Софинансирование</w:t>
            </w:r>
            <w:proofErr w:type="spellEnd"/>
            <w:r w:rsidRPr="00434405">
              <w:rPr>
                <w:sz w:val="16"/>
                <w:szCs w:val="16"/>
              </w:rPr>
              <w:t xml:space="preserve"> субсидии по приобретению коммунальных услуг муниципальными учреждениями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Другие </w:t>
            </w:r>
            <w:r w:rsidRPr="00434405">
              <w:rPr>
                <w:sz w:val="16"/>
                <w:szCs w:val="16"/>
              </w:rPr>
              <w:lastRenderedPageBreak/>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09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411,30000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46,20000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01 S2300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365,10000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365,10000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365,10000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исполнения законодательства по пенсионному обеспечению работников органов местного самоуправления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Доплаты к пенсиям муниципальных служащих</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Социальная политика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Пенсионное обеспечение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3 241,20000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32,10000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Публичные нормативные социальные выплаты гражданам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09 5 02 62010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3 209,10000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3 209,10000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3 209,10000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27 306,65000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22 053,95000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21 947,65000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10 1 00 00000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4 526,20000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4 561,10000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4 544,20000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исполнения долговых обязательств 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Обслуживание внутреннего муниципального долга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10 1 01 21120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Обслуживание государственного и муниципального долга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10 1 01 21120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Обслуживание государственного внутреннего и муниципального долга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10 1 01 21120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Обслуживание муниципального долга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10 1 01 21120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730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27,00000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119,20000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комитета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4 499,20000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4 425,00000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обеспечение функций муниципальных органов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4 419,80000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4 419,80000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4 494,00000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4 419,80000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4 273,00000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146,80000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10 1 05 70280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10 2 00 00000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22 780,45000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17 492,85000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17 403,45000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Выравнивание уровня бюджетной обеспеченности поселений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Выравнивание </w:t>
            </w:r>
            <w:r w:rsidRPr="00434405">
              <w:rPr>
                <w:sz w:val="16"/>
                <w:szCs w:val="16"/>
              </w:rPr>
              <w:lastRenderedPageBreak/>
              <w:t>бюджетной обеспеченности поселений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10 2 01 70100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 xml:space="preserve">Межбюджетные трансферты общего характера бюджетам бюджетной системы Российской Федерации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10 2 01 70100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Дотации на выравнивание бюджетной обеспеченности субъектов Российской Федерации и муниципальных образований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10 2 01 70100</w:t>
            </w:r>
          </w:p>
        </w:tc>
        <w:tc>
          <w:tcPr>
            <w:tcW w:w="49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Дотации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10 2 01 70100</w:t>
            </w:r>
          </w:p>
        </w:tc>
        <w:tc>
          <w:tcPr>
            <w:tcW w:w="49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w:t>
            </w:r>
          </w:p>
        </w:tc>
        <w:tc>
          <w:tcPr>
            <w:tcW w:w="550"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22 097,60000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16 794,60000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16 688,50000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682,85000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698,25000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714,95000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Осуществление первичного воинского учета органами местного самоуправления поселений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10 2 02 51180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оборона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10 2 02 51180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Мобилизационная и вневойсковая подготовка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10 2 02 51180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10 2 02 51180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475,60000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507,70000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10 2 02 70280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10 2 02 70650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10 2 02 70650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434405">
              <w:rPr>
                <w:sz w:val="16"/>
                <w:szCs w:val="16"/>
              </w:rPr>
              <w:lastRenderedPageBreak/>
              <w:t>Российской Федерации, местных администраций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10 2 02 70650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Субвенции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10 2 02 70650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11 0 00 00000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национальной  экономики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выплаты населению</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12 0 00 00000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298,00000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Финансовая поддержка субъектов малого и среднего предпринимательства в муниципальном районе</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Реализация мероприятий муниципальной  программы Любытинского муниципального района "Развитие малого и среднего предпринимательства в </w:t>
            </w:r>
            <w:r w:rsidRPr="00434405">
              <w:rPr>
                <w:sz w:val="16"/>
                <w:szCs w:val="16"/>
              </w:rPr>
              <w:lastRenderedPageBreak/>
              <w:t>Любытинском муниципальном районе на 2017-2025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12 0 01 99990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национальной  экономики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173,00000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298,00000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301,00000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301,00000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301,00000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Расширение телекоммуникационной инфраструктуры ОМСУ</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13 0 01 99990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закупки товаров, </w:t>
            </w:r>
            <w:r w:rsidRPr="00434405">
              <w:rPr>
                <w:sz w:val="16"/>
                <w:szCs w:val="16"/>
              </w:rPr>
              <w:lastRenderedPageBreak/>
              <w:t>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13 0 04 99990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работников ОМСУ современным компьютерным оборудованием и копировальной техникой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13 0 06 99990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Культура, </w:t>
            </w:r>
            <w:r w:rsidRPr="00434405">
              <w:rPr>
                <w:sz w:val="16"/>
                <w:szCs w:val="16"/>
              </w:rPr>
              <w:lastRenderedPageBreak/>
              <w:t>кинематография</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14 0 02 99990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 xml:space="preserve">Культура </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14 0 02 99990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15 0 00 00000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4 411,85873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3 531,37645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3 319,80355</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эффективного использования муниципального имущества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4 411,85873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3 531,37645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3 319,80355</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и оценка земельных участков, государственная собственность на которые не разграничена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национальной  экономики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Обследование и оценка рыночной стоимости имущества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184,90000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155,90000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Уплата налогов, сборов и иных платежей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15 0 01 21250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88,50000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Компенсация затрат организациям, оказывающим гражданам услуги общих отделений бань</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15 0 01 21360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15 0 01 21360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15 0 01 21360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Субсидии юридическим лицам (кроме </w:t>
            </w:r>
            <w:r w:rsidRPr="00434405">
              <w:rPr>
                <w:sz w:val="16"/>
                <w:szCs w:val="16"/>
              </w:rPr>
              <w:lastRenderedPageBreak/>
              <w:t>некоммерческих организаций), индивидуальным предпринимателям, физическим лицам-производителям товаров, работ, услуг</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15 0 01 21360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2 564,00000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L2990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Жилищно-коммунальное хозяйство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L2990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Благоустройство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L2990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 0 01  L2990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1 552,95873</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702,97645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491,40355</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434405">
              <w:rPr>
                <w:b/>
                <w:bCs/>
                <w:sz w:val="16"/>
                <w:szCs w:val="16"/>
              </w:rPr>
              <w:t>муници-пального</w:t>
            </w:r>
            <w:proofErr w:type="spellEnd"/>
            <w:proofErr w:type="gramEnd"/>
            <w:r w:rsidRPr="00434405">
              <w:rPr>
                <w:b/>
                <w:bCs/>
                <w:sz w:val="16"/>
                <w:szCs w:val="16"/>
              </w:rPr>
              <w:t xml:space="preserve"> района на 2022-2027 годы»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208,20000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Внесение изменений в генеральный план и правила землепользования и застройки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16 0 01 21350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16 0 01 21350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национальной  экономики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16 0 01 21350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16 0 01 21350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9,98000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Описание границ населенных пунктов на территории Любытинского муниципального района, которые </w:t>
            </w:r>
            <w:r w:rsidRPr="00434405">
              <w:rPr>
                <w:sz w:val="16"/>
                <w:szCs w:val="16"/>
              </w:rPr>
              <w:lastRenderedPageBreak/>
              <w:t xml:space="preserve">необходимо выполнить в координатах характерных точек, внесение сведений о границах в ЕГРН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16 0 02 21210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16 0 02 21210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национальной  экономики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16 0 02 21210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16 0 02 21210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58,20000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16 0 03 21190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16 0 03 21190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национальной  экономики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16 0 03 21190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16 0 03 21190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Формирование земельных участков в целях развития жилищного строительства, включая комплексные кадастровые работы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434405">
              <w:rPr>
                <w:sz w:val="16"/>
                <w:szCs w:val="16"/>
              </w:rPr>
              <w:br/>
              <w:t>кадастровые работы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16 0 05 21380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16 0 05 21380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вопросы в области национальной  экономики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16 0 05 21380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16 0 05 21380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60,02000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ИТОГО программных расходов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306 724,20835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241 760,21079</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240 240,22286</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Переданные полномочия из бюджетов сельских поселений в бюджет муниципального </w:t>
            </w:r>
            <w:r w:rsidRPr="00434405">
              <w:rPr>
                <w:b/>
                <w:bCs/>
                <w:sz w:val="16"/>
                <w:szCs w:val="16"/>
              </w:rPr>
              <w:lastRenderedPageBreak/>
              <w:t>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84 0 00 00000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Переданные полномочия  из бюджета Любытинского сельского поселения </w:t>
            </w:r>
            <w:proofErr w:type="gramStart"/>
            <w:r w:rsidRPr="00434405">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34405">
              <w:rPr>
                <w:sz w:val="16"/>
                <w:szCs w:val="16"/>
              </w:rPr>
              <w:t xml:space="preserve"> расходов на обеспечение деятельности органов  финансового (финансово-бюджетного) надзора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84 1 00 88020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Переданные полномочия  из бюджета </w:t>
            </w:r>
            <w:proofErr w:type="spellStart"/>
            <w:r w:rsidRPr="00434405">
              <w:rPr>
                <w:sz w:val="16"/>
                <w:szCs w:val="16"/>
              </w:rPr>
              <w:t>Неболчского</w:t>
            </w:r>
            <w:proofErr w:type="spellEnd"/>
            <w:r w:rsidRPr="00434405">
              <w:rPr>
                <w:sz w:val="16"/>
                <w:szCs w:val="16"/>
              </w:rPr>
              <w:t xml:space="preserve"> сельского поселения </w:t>
            </w:r>
            <w:proofErr w:type="gramStart"/>
            <w:r w:rsidRPr="00434405">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434405">
              <w:rPr>
                <w:sz w:val="16"/>
                <w:szCs w:val="16"/>
              </w:rPr>
              <w:t xml:space="preserve"> расходов на обеспечение деятельности органов  финансового (финансово-бюджетного) надзора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102,90000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84 2 00 63230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91 0 00 00000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1 448,96000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1 279,60000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941,30000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Глава муниципального образования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Функционирование высшего должностного лица субъекта Российской Федерации и муниципального образования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1 448,96000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1 279,60000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941,30000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Дума 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93 0 00 00000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обеспечение функций Думы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93 1 00 01000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55,00000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Контрольно-счетная палата 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94 0 00 00000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934,20000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963,20000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963,20000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Председатель Контрольно-счетной палаты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94 1 00 01000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517,30000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546,30000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Расходы на </w:t>
            </w:r>
            <w:r w:rsidRPr="00434405">
              <w:rPr>
                <w:sz w:val="16"/>
                <w:szCs w:val="16"/>
              </w:rPr>
              <w:lastRenderedPageBreak/>
              <w:t>обеспечение функций Контрольно-счетной палаты 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94 2 00 01000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94 2 00 01000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94 2 00 01000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94 2 00 01000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Аудитор Контрольно-счетной палаты 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94 3 00 01000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94 3 00 01000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94 3 00 01000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Расходы на выплаты персоналу государственных (муниципальных) органов</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94 3 00 01000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06</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120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391,90000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Взносы в Ассоциацию "Совет муниципальных образований"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96 0 00 00000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204,58800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Членские взносы в ассоциацию поселений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96 1 00 82210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96 1 00 82210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96 1 00 82210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Уплата налогов, сборов и иных платежей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96 1 00 82210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204,58800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Прочие  расходы, не отнесенные к муниципальным программам 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97 0 00 00000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5 944,57320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9 846,20000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13 626,80000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Почетный гражданин Любытинского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97 1 00 82230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97 1 00 82230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97 1 00 82230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Иные выплаты населению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97 1 00 82230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360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49,00000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расходы на выполнение функций органов местного самоуправления</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97 1 00 83220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97 1 00 83220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97 1 00 83220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97 1 00 83220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204,00000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Осуществление отдельных государственных полномочий </w:t>
            </w:r>
            <w:proofErr w:type="gramStart"/>
            <w:r w:rsidRPr="00434405">
              <w:rPr>
                <w:sz w:val="16"/>
                <w:szCs w:val="16"/>
              </w:rPr>
              <w:t>по организации мероприятий при осуществлении деятельности по обращению с животными без владельцев</w:t>
            </w:r>
            <w:proofErr w:type="gramEnd"/>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97 3 00 70720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97 3 00 70720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Сельское хозяйство и рыболовство</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97 3 00 70720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97 3 00 70720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43,90000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97 4 00 51200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97 4 00 51200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Судебная система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97 4 00 51200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97 4 00 51200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71,10000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97 5 00 23110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экономика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97 5 00 23110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Транспорт</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97 5 00 23110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Иные закупки товаров, работ и услуг для обеспечения государственных (муниципальных) нужд</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97 5 00 23110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04</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08</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5 415,00000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фонды местных администраций</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97 9 00 21130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97 9 00 21130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фонды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97 9 00 21130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средства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97 9 00 21130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314,80000</w:t>
            </w:r>
          </w:p>
        </w:tc>
      </w:tr>
      <w:tr w:rsidR="00434405" w:rsidRPr="00434405" w:rsidTr="00434405">
        <w:trPr>
          <w:gridAfter w:val="1"/>
          <w:wAfter w:w="38" w:type="dxa"/>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Резервные средства на </w:t>
            </w:r>
            <w:proofErr w:type="spellStart"/>
            <w:r w:rsidRPr="00434405">
              <w:rPr>
                <w:sz w:val="16"/>
                <w:szCs w:val="16"/>
              </w:rPr>
              <w:t>софинансирование</w:t>
            </w:r>
            <w:proofErr w:type="spellEnd"/>
            <w:r w:rsidRPr="00434405">
              <w:rPr>
                <w:sz w:val="16"/>
                <w:szCs w:val="16"/>
              </w:rPr>
              <w:t xml:space="preserve"> субсидий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61,57320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61,57320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Другие 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61,57320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средства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97 9 00 99980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61,57320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Условно утвержденные расходы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3 817,50000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7 598,30000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Общегосударственные 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3 817,50000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7 598,30000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Другие общегосударственные </w:t>
            </w:r>
            <w:r w:rsidRPr="00434405">
              <w:rPr>
                <w:sz w:val="16"/>
                <w:szCs w:val="16"/>
              </w:rPr>
              <w:lastRenderedPageBreak/>
              <w:t>вопросы</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3 817,50000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7 598,30000</w:t>
            </w:r>
          </w:p>
        </w:tc>
      </w:tr>
      <w:tr w:rsidR="00434405" w:rsidRPr="00434405" w:rsidTr="00434405">
        <w:trPr>
          <w:gridAfter w:val="1"/>
          <w:wAfter w:w="38" w:type="dxa"/>
          <w:trHeight w:val="20"/>
        </w:trPr>
        <w:tc>
          <w:tcPr>
            <w:tcW w:w="1843" w:type="dxa"/>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Резервные средства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97 9 00 99990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13</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870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0,00000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3 817,50000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7 598,30000</w:t>
            </w:r>
          </w:p>
        </w:tc>
      </w:tr>
      <w:tr w:rsidR="00434405" w:rsidRPr="00434405" w:rsidTr="00434405">
        <w:trPr>
          <w:gridAfter w:val="1"/>
          <w:wAfter w:w="38" w:type="dxa"/>
          <w:trHeight w:val="20"/>
        </w:trPr>
        <w:tc>
          <w:tcPr>
            <w:tcW w:w="1843" w:type="dxa"/>
            <w:shd w:val="clear" w:color="auto" w:fill="auto"/>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98 0 00 00000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1 809,80000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98 1 00 01120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Национальная безопасность и правоохранительная деятельность</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98 1 00 01120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98 1 00 01120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r>
      <w:tr w:rsidR="00434405" w:rsidRPr="00434405" w:rsidTr="00434405">
        <w:trPr>
          <w:gridAfter w:val="1"/>
          <w:wAfter w:w="38" w:type="dxa"/>
          <w:trHeight w:val="20"/>
        </w:trPr>
        <w:tc>
          <w:tcPr>
            <w:tcW w:w="1843" w:type="dxa"/>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Субсидии бюджетным учреждениям</w:t>
            </w:r>
          </w:p>
        </w:tc>
        <w:tc>
          <w:tcPr>
            <w:tcW w:w="1800" w:type="dxa"/>
            <w:gridSpan w:val="3"/>
            <w:shd w:val="clear" w:color="auto" w:fill="auto"/>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98 1 00 01120</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03</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610</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1 809,80000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ИТОГО непрограммных расходов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10 591,12120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14 158,38800</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17 600,68800</w:t>
            </w:r>
          </w:p>
        </w:tc>
      </w:tr>
      <w:tr w:rsidR="00434405" w:rsidRPr="00434405" w:rsidTr="00434405">
        <w:trPr>
          <w:gridAfter w:val="1"/>
          <w:wAfter w:w="38" w:type="dxa"/>
          <w:trHeight w:val="20"/>
        </w:trPr>
        <w:tc>
          <w:tcPr>
            <w:tcW w:w="1843"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ВСЕГО РАСХОДОВ:</w:t>
            </w:r>
          </w:p>
        </w:tc>
        <w:tc>
          <w:tcPr>
            <w:tcW w:w="1800" w:type="dxa"/>
            <w:gridSpan w:val="3"/>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49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5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576"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w:t>
            </w:r>
          </w:p>
        </w:tc>
        <w:tc>
          <w:tcPr>
            <w:tcW w:w="1687"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317 315,32955</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255 918,59879</w:t>
            </w:r>
          </w:p>
        </w:tc>
        <w:tc>
          <w:tcPr>
            <w:tcW w:w="1628" w:type="dxa"/>
            <w:gridSpan w:val="2"/>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257 840,91086</w:t>
            </w:r>
          </w:p>
        </w:tc>
      </w:tr>
    </w:tbl>
    <w:p w:rsidR="00434405" w:rsidRPr="00434405" w:rsidRDefault="00434405" w:rsidP="00434405">
      <w:pPr>
        <w:tabs>
          <w:tab w:val="left" w:pos="6480"/>
        </w:tabs>
        <w:autoSpaceDE w:val="0"/>
        <w:autoSpaceDN w:val="0"/>
        <w:adjustRightInd w:val="0"/>
        <w:jc w:val="center"/>
        <w:rPr>
          <w:sz w:val="16"/>
          <w:szCs w:val="16"/>
        </w:rPr>
      </w:pPr>
    </w:p>
    <w:tbl>
      <w:tblPr>
        <w:tblW w:w="9781" w:type="dxa"/>
        <w:tblInd w:w="108" w:type="dxa"/>
        <w:tblLook w:val="04A0" w:firstRow="1" w:lastRow="0" w:firstColumn="1" w:lastColumn="0" w:noHBand="0" w:noVBand="1"/>
      </w:tblPr>
      <w:tblGrid>
        <w:gridCol w:w="4395"/>
        <w:gridCol w:w="1701"/>
        <w:gridCol w:w="1701"/>
        <w:gridCol w:w="1984"/>
      </w:tblGrid>
      <w:tr w:rsidR="00434405" w:rsidRPr="00434405" w:rsidTr="00434405">
        <w:trPr>
          <w:trHeight w:val="315"/>
        </w:trPr>
        <w:tc>
          <w:tcPr>
            <w:tcW w:w="978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Приложение 9</w:t>
            </w:r>
          </w:p>
        </w:tc>
      </w:tr>
      <w:tr w:rsidR="00434405" w:rsidRPr="00434405" w:rsidTr="00434405">
        <w:trPr>
          <w:trHeight w:val="315"/>
        </w:trPr>
        <w:tc>
          <w:tcPr>
            <w:tcW w:w="978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к  решению Думы муниципального района </w:t>
            </w:r>
          </w:p>
        </w:tc>
      </w:tr>
      <w:tr w:rsidR="00434405" w:rsidRPr="00434405" w:rsidTr="00434405">
        <w:trPr>
          <w:trHeight w:val="315"/>
        </w:trPr>
        <w:tc>
          <w:tcPr>
            <w:tcW w:w="978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"О бюджете Любытинского муниципального района</w:t>
            </w:r>
          </w:p>
        </w:tc>
      </w:tr>
      <w:tr w:rsidR="00434405" w:rsidRPr="00434405" w:rsidTr="00434405">
        <w:trPr>
          <w:trHeight w:val="315"/>
        </w:trPr>
        <w:tc>
          <w:tcPr>
            <w:tcW w:w="978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на 2022 год и на плановый период 2023 и 2024 годов "</w:t>
            </w:r>
          </w:p>
        </w:tc>
      </w:tr>
      <w:tr w:rsidR="00434405" w:rsidRPr="00434405" w:rsidTr="00434405">
        <w:trPr>
          <w:trHeight w:val="315"/>
        </w:trPr>
        <w:tc>
          <w:tcPr>
            <w:tcW w:w="978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Таблица 1</w:t>
            </w:r>
          </w:p>
        </w:tc>
      </w:tr>
      <w:tr w:rsidR="00434405" w:rsidRPr="00434405" w:rsidTr="00434405">
        <w:trPr>
          <w:trHeight w:val="315"/>
        </w:trPr>
        <w:tc>
          <w:tcPr>
            <w:tcW w:w="4395"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01"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01"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984"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315"/>
        </w:trPr>
        <w:tc>
          <w:tcPr>
            <w:tcW w:w="9781" w:type="dxa"/>
            <w:gridSpan w:val="4"/>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Распределение дотаций на выравнивание </w:t>
            </w:r>
            <w:proofErr w:type="gramStart"/>
            <w:r w:rsidRPr="00434405">
              <w:rPr>
                <w:b/>
                <w:bCs/>
                <w:sz w:val="16"/>
                <w:szCs w:val="16"/>
              </w:rPr>
              <w:t>бюджетной</w:t>
            </w:r>
            <w:proofErr w:type="gramEnd"/>
          </w:p>
        </w:tc>
      </w:tr>
      <w:tr w:rsidR="00434405" w:rsidRPr="00434405" w:rsidTr="00434405">
        <w:trPr>
          <w:trHeight w:val="690"/>
        </w:trPr>
        <w:tc>
          <w:tcPr>
            <w:tcW w:w="9781" w:type="dxa"/>
            <w:gridSpan w:val="4"/>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обеспеченности сельских поселений на 2022 год и на плановый период 2023 и 2024 годов</w:t>
            </w:r>
          </w:p>
          <w:p w:rsidR="00434405" w:rsidRPr="00434405" w:rsidRDefault="00434405" w:rsidP="00434405">
            <w:pPr>
              <w:tabs>
                <w:tab w:val="left" w:pos="6480"/>
              </w:tabs>
              <w:autoSpaceDE w:val="0"/>
              <w:autoSpaceDN w:val="0"/>
              <w:adjustRightInd w:val="0"/>
              <w:jc w:val="center"/>
              <w:rPr>
                <w:b/>
                <w:bCs/>
                <w:sz w:val="16"/>
                <w:szCs w:val="16"/>
              </w:rPr>
            </w:pPr>
          </w:p>
        </w:tc>
      </w:tr>
      <w:tr w:rsidR="00434405" w:rsidRPr="00434405" w:rsidTr="00434405">
        <w:trPr>
          <w:trHeight w:val="315"/>
        </w:trPr>
        <w:tc>
          <w:tcPr>
            <w:tcW w:w="9781" w:type="dxa"/>
            <w:gridSpan w:val="4"/>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1401  10 2 01 70100  510</w:t>
            </w:r>
          </w:p>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315"/>
        </w:trPr>
        <w:tc>
          <w:tcPr>
            <w:tcW w:w="4395"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386" w:type="dxa"/>
            <w:gridSpan w:val="3"/>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(тыс. рублей)</w:t>
            </w:r>
          </w:p>
        </w:tc>
      </w:tr>
      <w:tr w:rsidR="00434405" w:rsidRPr="00434405" w:rsidTr="00434405">
        <w:trPr>
          <w:trHeight w:val="375"/>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 сельских поселений</w:t>
            </w:r>
          </w:p>
        </w:tc>
        <w:tc>
          <w:tcPr>
            <w:tcW w:w="5386" w:type="dxa"/>
            <w:gridSpan w:val="3"/>
            <w:tcBorders>
              <w:top w:val="single" w:sz="4" w:space="0" w:color="auto"/>
              <w:left w:val="nil"/>
              <w:bottom w:val="single" w:sz="4" w:space="0" w:color="auto"/>
              <w:right w:val="single" w:sz="4" w:space="0" w:color="000000"/>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Сумма</w:t>
            </w:r>
          </w:p>
        </w:tc>
      </w:tr>
      <w:tr w:rsidR="00434405" w:rsidRPr="00434405" w:rsidTr="00434405">
        <w:trPr>
          <w:trHeight w:val="645"/>
        </w:trPr>
        <w:tc>
          <w:tcPr>
            <w:tcW w:w="4395" w:type="dxa"/>
            <w:vMerge/>
            <w:tcBorders>
              <w:top w:val="single" w:sz="4" w:space="0" w:color="auto"/>
              <w:left w:val="single" w:sz="4" w:space="0" w:color="auto"/>
              <w:bottom w:val="single" w:sz="4" w:space="0" w:color="000000"/>
              <w:right w:val="single" w:sz="4" w:space="0" w:color="auto"/>
            </w:tcBorders>
            <w:vAlign w:val="center"/>
            <w:hideMark/>
          </w:tcPr>
          <w:p w:rsidR="00434405" w:rsidRPr="00434405" w:rsidRDefault="00434405" w:rsidP="00434405">
            <w:pPr>
              <w:tabs>
                <w:tab w:val="left" w:pos="6480"/>
              </w:tabs>
              <w:autoSpaceDE w:val="0"/>
              <w:autoSpaceDN w:val="0"/>
              <w:adjustRightInd w:val="0"/>
              <w:jc w:val="center"/>
              <w:rPr>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2022 год</w:t>
            </w:r>
          </w:p>
        </w:tc>
        <w:tc>
          <w:tcPr>
            <w:tcW w:w="1701" w:type="dxa"/>
            <w:tcBorders>
              <w:top w:val="nil"/>
              <w:left w:val="nil"/>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2023 год</w:t>
            </w:r>
          </w:p>
        </w:tc>
        <w:tc>
          <w:tcPr>
            <w:tcW w:w="1984" w:type="dxa"/>
            <w:tcBorders>
              <w:top w:val="nil"/>
              <w:left w:val="nil"/>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2024 год</w:t>
            </w:r>
          </w:p>
        </w:tc>
      </w:tr>
      <w:tr w:rsidR="00434405" w:rsidRPr="00434405" w:rsidTr="00434405">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1701"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701"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1984"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r>
      <w:tr w:rsidR="00434405" w:rsidRPr="00434405" w:rsidTr="00434405">
        <w:trPr>
          <w:trHeight w:val="37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Любытинское</w:t>
            </w:r>
            <w:proofErr w:type="spellEnd"/>
            <w:r w:rsidRPr="00434405">
              <w:rPr>
                <w:sz w:val="16"/>
                <w:szCs w:val="16"/>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11 014,30000</w:t>
            </w:r>
          </w:p>
        </w:tc>
        <w:tc>
          <w:tcPr>
            <w:tcW w:w="1701"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6 861,10000</w:t>
            </w:r>
          </w:p>
        </w:tc>
        <w:tc>
          <w:tcPr>
            <w:tcW w:w="1984"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7 138,90000</w:t>
            </w:r>
          </w:p>
        </w:tc>
      </w:tr>
      <w:tr w:rsidR="00434405" w:rsidRPr="00434405" w:rsidTr="00434405">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Неболчское</w:t>
            </w:r>
            <w:proofErr w:type="spellEnd"/>
            <w:r w:rsidRPr="00434405">
              <w:rPr>
                <w:sz w:val="16"/>
                <w:szCs w:val="16"/>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11 083,30000</w:t>
            </w:r>
          </w:p>
        </w:tc>
        <w:tc>
          <w:tcPr>
            <w:tcW w:w="1701"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9 933,50000</w:t>
            </w:r>
          </w:p>
        </w:tc>
        <w:tc>
          <w:tcPr>
            <w:tcW w:w="1984"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9 549,60000</w:t>
            </w:r>
          </w:p>
        </w:tc>
      </w:tr>
      <w:tr w:rsidR="00434405" w:rsidRPr="00434405" w:rsidTr="00434405">
        <w:trPr>
          <w:trHeight w:val="31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22 097,60000</w:t>
            </w:r>
          </w:p>
        </w:tc>
        <w:tc>
          <w:tcPr>
            <w:tcW w:w="1701"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16 794,60000</w:t>
            </w:r>
          </w:p>
        </w:tc>
        <w:tc>
          <w:tcPr>
            <w:tcW w:w="1984"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16 688,50000</w:t>
            </w:r>
          </w:p>
        </w:tc>
      </w:tr>
    </w:tbl>
    <w:p w:rsidR="00434405" w:rsidRPr="00434405" w:rsidRDefault="00434405" w:rsidP="00434405">
      <w:pPr>
        <w:tabs>
          <w:tab w:val="left" w:pos="6480"/>
        </w:tabs>
        <w:autoSpaceDE w:val="0"/>
        <w:autoSpaceDN w:val="0"/>
        <w:adjustRightInd w:val="0"/>
        <w:jc w:val="center"/>
        <w:rPr>
          <w:sz w:val="16"/>
          <w:szCs w:val="16"/>
        </w:rPr>
      </w:pPr>
    </w:p>
    <w:tbl>
      <w:tblPr>
        <w:tblW w:w="9956" w:type="dxa"/>
        <w:tblInd w:w="108" w:type="dxa"/>
        <w:tblLook w:val="04A0" w:firstRow="1" w:lastRow="0" w:firstColumn="1" w:lastColumn="0" w:noHBand="0" w:noVBand="1"/>
      </w:tblPr>
      <w:tblGrid>
        <w:gridCol w:w="4536"/>
        <w:gridCol w:w="1840"/>
        <w:gridCol w:w="1800"/>
        <w:gridCol w:w="1780"/>
      </w:tblGrid>
      <w:tr w:rsidR="00434405" w:rsidRPr="00434405" w:rsidTr="00434405">
        <w:trPr>
          <w:trHeight w:val="315"/>
        </w:trPr>
        <w:tc>
          <w:tcPr>
            <w:tcW w:w="9956"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Приложение 9</w:t>
            </w:r>
          </w:p>
        </w:tc>
      </w:tr>
      <w:tr w:rsidR="00434405" w:rsidRPr="00434405" w:rsidTr="00434405">
        <w:trPr>
          <w:trHeight w:val="315"/>
        </w:trPr>
        <w:tc>
          <w:tcPr>
            <w:tcW w:w="9956"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к решению Думы муниципального района </w:t>
            </w:r>
          </w:p>
        </w:tc>
      </w:tr>
      <w:tr w:rsidR="00434405" w:rsidRPr="00434405" w:rsidTr="00434405">
        <w:trPr>
          <w:trHeight w:val="315"/>
        </w:trPr>
        <w:tc>
          <w:tcPr>
            <w:tcW w:w="9956"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"О бюджете Любытинского муниципального района</w:t>
            </w:r>
          </w:p>
        </w:tc>
      </w:tr>
      <w:tr w:rsidR="00434405" w:rsidRPr="00434405" w:rsidTr="00434405">
        <w:trPr>
          <w:trHeight w:val="315"/>
        </w:trPr>
        <w:tc>
          <w:tcPr>
            <w:tcW w:w="9956"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lastRenderedPageBreak/>
              <w:t xml:space="preserve">                                  на 2022 год и на плановый период 2023 и 2024 годов "</w:t>
            </w:r>
          </w:p>
        </w:tc>
      </w:tr>
      <w:tr w:rsidR="00434405" w:rsidRPr="00434405" w:rsidTr="00434405">
        <w:trPr>
          <w:trHeight w:val="315"/>
        </w:trPr>
        <w:tc>
          <w:tcPr>
            <w:tcW w:w="9956"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Таблица 2</w:t>
            </w:r>
          </w:p>
        </w:tc>
      </w:tr>
      <w:tr w:rsidR="00434405" w:rsidRPr="00434405" w:rsidTr="00434405">
        <w:trPr>
          <w:trHeight w:val="375"/>
        </w:trPr>
        <w:tc>
          <w:tcPr>
            <w:tcW w:w="4536"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84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80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8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930"/>
        </w:trPr>
        <w:tc>
          <w:tcPr>
            <w:tcW w:w="9956" w:type="dxa"/>
            <w:gridSpan w:val="4"/>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Распределение субвенций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 на 2022 год и на плановый период 2023 и 2024 годов </w:t>
            </w:r>
          </w:p>
        </w:tc>
      </w:tr>
      <w:tr w:rsidR="00434405" w:rsidRPr="00434405" w:rsidTr="00434405">
        <w:trPr>
          <w:trHeight w:val="315"/>
        </w:trPr>
        <w:tc>
          <w:tcPr>
            <w:tcW w:w="9956" w:type="dxa"/>
            <w:gridSpan w:val="4"/>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02 03    10 2 02 51180  530</w:t>
            </w:r>
          </w:p>
        </w:tc>
      </w:tr>
      <w:tr w:rsidR="00434405" w:rsidRPr="00434405" w:rsidTr="00434405">
        <w:trPr>
          <w:trHeight w:val="315"/>
        </w:trPr>
        <w:tc>
          <w:tcPr>
            <w:tcW w:w="4536"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84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80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78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315"/>
        </w:trPr>
        <w:tc>
          <w:tcPr>
            <w:tcW w:w="4536"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5420" w:type="dxa"/>
            <w:gridSpan w:val="3"/>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(тыс. рублей)</w:t>
            </w:r>
          </w:p>
        </w:tc>
      </w:tr>
      <w:tr w:rsidR="00434405" w:rsidRPr="00434405" w:rsidTr="00434405">
        <w:trPr>
          <w:trHeight w:val="375"/>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 сельских поселений</w:t>
            </w:r>
          </w:p>
        </w:tc>
        <w:tc>
          <w:tcPr>
            <w:tcW w:w="5420" w:type="dxa"/>
            <w:gridSpan w:val="3"/>
            <w:tcBorders>
              <w:top w:val="single" w:sz="4" w:space="0" w:color="auto"/>
              <w:left w:val="nil"/>
              <w:bottom w:val="single" w:sz="4" w:space="0" w:color="auto"/>
              <w:right w:val="single" w:sz="4" w:space="0" w:color="000000"/>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Сумма</w:t>
            </w:r>
          </w:p>
        </w:tc>
      </w:tr>
      <w:tr w:rsidR="00434405" w:rsidRPr="00434405" w:rsidTr="00434405">
        <w:trPr>
          <w:trHeight w:val="645"/>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434405" w:rsidRPr="00434405" w:rsidRDefault="00434405" w:rsidP="00434405">
            <w:pPr>
              <w:tabs>
                <w:tab w:val="left" w:pos="6480"/>
              </w:tabs>
              <w:autoSpaceDE w:val="0"/>
              <w:autoSpaceDN w:val="0"/>
              <w:adjustRightInd w:val="0"/>
              <w:jc w:val="center"/>
              <w:rPr>
                <w:sz w:val="16"/>
                <w:szCs w:val="16"/>
              </w:rPr>
            </w:pPr>
          </w:p>
        </w:tc>
        <w:tc>
          <w:tcPr>
            <w:tcW w:w="1840" w:type="dxa"/>
            <w:tcBorders>
              <w:top w:val="nil"/>
              <w:left w:val="nil"/>
              <w:bottom w:val="single" w:sz="4" w:space="0" w:color="auto"/>
              <w:right w:val="nil"/>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2022 год</w:t>
            </w:r>
          </w:p>
        </w:tc>
        <w:tc>
          <w:tcPr>
            <w:tcW w:w="1800" w:type="dxa"/>
            <w:tcBorders>
              <w:top w:val="nil"/>
              <w:left w:val="single" w:sz="4" w:space="0" w:color="auto"/>
              <w:bottom w:val="single" w:sz="4" w:space="0" w:color="auto"/>
              <w:right w:val="nil"/>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2023 год</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2024 год</w:t>
            </w:r>
          </w:p>
        </w:tc>
      </w:tr>
      <w:tr w:rsidR="00434405" w:rsidRPr="00434405" w:rsidTr="00434405">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1840"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178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r>
      <w:tr w:rsidR="00434405" w:rsidRPr="00434405" w:rsidTr="00434405">
        <w:trPr>
          <w:trHeight w:val="37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Любытинское</w:t>
            </w:r>
            <w:proofErr w:type="spellEnd"/>
            <w:r w:rsidRPr="00434405">
              <w:rPr>
                <w:sz w:val="16"/>
                <w:szCs w:val="16"/>
              </w:rPr>
              <w:t xml:space="preserve"> сельское поселение</w:t>
            </w:r>
          </w:p>
        </w:tc>
        <w:tc>
          <w:tcPr>
            <w:tcW w:w="1840"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237,80000</w:t>
            </w:r>
          </w:p>
        </w:tc>
        <w:tc>
          <w:tcPr>
            <w:tcW w:w="1800" w:type="dxa"/>
            <w:tcBorders>
              <w:top w:val="nil"/>
              <w:left w:val="single" w:sz="4" w:space="0" w:color="auto"/>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245,50000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253,85000</w:t>
            </w:r>
          </w:p>
        </w:tc>
      </w:tr>
      <w:tr w:rsidR="00434405" w:rsidRPr="00434405" w:rsidTr="00434405">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Неболчское</w:t>
            </w:r>
            <w:proofErr w:type="spellEnd"/>
            <w:r w:rsidRPr="00434405">
              <w:rPr>
                <w:sz w:val="16"/>
                <w:szCs w:val="16"/>
              </w:rPr>
              <w:t xml:space="preserve"> сельское поселение</w:t>
            </w:r>
          </w:p>
        </w:tc>
        <w:tc>
          <w:tcPr>
            <w:tcW w:w="1840"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237,80000</w:t>
            </w:r>
          </w:p>
        </w:tc>
        <w:tc>
          <w:tcPr>
            <w:tcW w:w="1800" w:type="dxa"/>
            <w:tcBorders>
              <w:top w:val="nil"/>
              <w:left w:val="single" w:sz="4" w:space="0" w:color="auto"/>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245,50000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253,85000</w:t>
            </w:r>
          </w:p>
        </w:tc>
      </w:tr>
      <w:tr w:rsidR="00434405" w:rsidRPr="00434405" w:rsidTr="00434405">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Итого</w:t>
            </w:r>
          </w:p>
        </w:tc>
        <w:tc>
          <w:tcPr>
            <w:tcW w:w="1840" w:type="dxa"/>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475,60000</w:t>
            </w:r>
          </w:p>
        </w:tc>
        <w:tc>
          <w:tcPr>
            <w:tcW w:w="1800" w:type="dxa"/>
            <w:tcBorders>
              <w:top w:val="nil"/>
              <w:left w:val="single" w:sz="4" w:space="0" w:color="auto"/>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491,00000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507,70000</w:t>
            </w:r>
          </w:p>
        </w:tc>
      </w:tr>
    </w:tbl>
    <w:p w:rsidR="00434405" w:rsidRDefault="00434405" w:rsidP="00434405">
      <w:pPr>
        <w:tabs>
          <w:tab w:val="left" w:pos="6480"/>
        </w:tabs>
        <w:autoSpaceDE w:val="0"/>
        <w:autoSpaceDN w:val="0"/>
        <w:adjustRightInd w:val="0"/>
        <w:jc w:val="center"/>
        <w:rPr>
          <w:sz w:val="16"/>
          <w:szCs w:val="16"/>
        </w:rPr>
      </w:pPr>
    </w:p>
    <w:p w:rsidR="00F47C70" w:rsidRDefault="00F47C70" w:rsidP="00434405">
      <w:pPr>
        <w:tabs>
          <w:tab w:val="left" w:pos="6480"/>
        </w:tabs>
        <w:autoSpaceDE w:val="0"/>
        <w:autoSpaceDN w:val="0"/>
        <w:adjustRightInd w:val="0"/>
        <w:jc w:val="center"/>
        <w:rPr>
          <w:sz w:val="16"/>
          <w:szCs w:val="16"/>
        </w:rPr>
      </w:pPr>
    </w:p>
    <w:p w:rsidR="00F47C70" w:rsidRPr="00434405" w:rsidRDefault="00F47C70" w:rsidP="00434405">
      <w:pPr>
        <w:tabs>
          <w:tab w:val="left" w:pos="6480"/>
        </w:tabs>
        <w:autoSpaceDE w:val="0"/>
        <w:autoSpaceDN w:val="0"/>
        <w:adjustRightInd w:val="0"/>
        <w:jc w:val="center"/>
        <w:rPr>
          <w:sz w:val="16"/>
          <w:szCs w:val="16"/>
        </w:rPr>
      </w:pPr>
    </w:p>
    <w:tbl>
      <w:tblPr>
        <w:tblW w:w="10034" w:type="dxa"/>
        <w:tblInd w:w="108" w:type="dxa"/>
        <w:tblLook w:val="04A0" w:firstRow="1" w:lastRow="0" w:firstColumn="1" w:lastColumn="0" w:noHBand="0" w:noVBand="1"/>
      </w:tblPr>
      <w:tblGrid>
        <w:gridCol w:w="5954"/>
        <w:gridCol w:w="1480"/>
        <w:gridCol w:w="1300"/>
        <w:gridCol w:w="1300"/>
      </w:tblGrid>
      <w:tr w:rsidR="00434405" w:rsidRPr="00434405" w:rsidTr="00434405">
        <w:trPr>
          <w:trHeight w:val="315"/>
        </w:trPr>
        <w:tc>
          <w:tcPr>
            <w:tcW w:w="10034"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Приложение 9</w:t>
            </w:r>
          </w:p>
        </w:tc>
      </w:tr>
      <w:tr w:rsidR="00434405" w:rsidRPr="00434405" w:rsidTr="00434405">
        <w:trPr>
          <w:trHeight w:val="315"/>
        </w:trPr>
        <w:tc>
          <w:tcPr>
            <w:tcW w:w="10034"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к  решению  Думы муниципального района </w:t>
            </w:r>
          </w:p>
        </w:tc>
      </w:tr>
      <w:tr w:rsidR="00434405" w:rsidRPr="00434405" w:rsidTr="00434405">
        <w:trPr>
          <w:trHeight w:val="315"/>
        </w:trPr>
        <w:tc>
          <w:tcPr>
            <w:tcW w:w="10034"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"О бюджете Любытинского муниципального района</w:t>
            </w:r>
          </w:p>
        </w:tc>
      </w:tr>
      <w:tr w:rsidR="00434405" w:rsidRPr="00434405" w:rsidTr="00434405">
        <w:trPr>
          <w:trHeight w:val="315"/>
        </w:trPr>
        <w:tc>
          <w:tcPr>
            <w:tcW w:w="10034"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на 2022 год и на плановый период 2023 и 2024 годов "</w:t>
            </w:r>
          </w:p>
        </w:tc>
      </w:tr>
      <w:tr w:rsidR="00434405" w:rsidRPr="00434405" w:rsidTr="00434405">
        <w:trPr>
          <w:trHeight w:val="315"/>
        </w:trPr>
        <w:tc>
          <w:tcPr>
            <w:tcW w:w="10034"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Таблица 3</w:t>
            </w:r>
          </w:p>
        </w:tc>
      </w:tr>
      <w:tr w:rsidR="00434405" w:rsidRPr="00434405" w:rsidTr="00434405">
        <w:trPr>
          <w:trHeight w:val="1504"/>
        </w:trPr>
        <w:tc>
          <w:tcPr>
            <w:tcW w:w="10034" w:type="dxa"/>
            <w:gridSpan w:val="4"/>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Распределение субвенций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2022 год и на плановый период 2023 и 2024 годов</w:t>
            </w:r>
          </w:p>
        </w:tc>
      </w:tr>
      <w:tr w:rsidR="00434405" w:rsidRPr="00434405" w:rsidTr="00434405">
        <w:trPr>
          <w:trHeight w:val="315"/>
        </w:trPr>
        <w:tc>
          <w:tcPr>
            <w:tcW w:w="10034" w:type="dxa"/>
            <w:gridSpan w:val="4"/>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01 04    10 2 02 70650  530</w:t>
            </w:r>
          </w:p>
        </w:tc>
      </w:tr>
      <w:tr w:rsidR="00434405" w:rsidRPr="00434405" w:rsidTr="00434405">
        <w:trPr>
          <w:trHeight w:val="315"/>
        </w:trPr>
        <w:tc>
          <w:tcPr>
            <w:tcW w:w="5954"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48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30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30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315"/>
        </w:trPr>
        <w:tc>
          <w:tcPr>
            <w:tcW w:w="5954"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4080" w:type="dxa"/>
            <w:gridSpan w:val="3"/>
            <w:tcBorders>
              <w:top w:val="nil"/>
              <w:left w:val="nil"/>
              <w:bottom w:val="single" w:sz="4" w:space="0" w:color="auto"/>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(тыс. рублей)</w:t>
            </w:r>
          </w:p>
        </w:tc>
      </w:tr>
      <w:tr w:rsidR="00434405" w:rsidRPr="00434405" w:rsidTr="00434405">
        <w:trPr>
          <w:trHeight w:val="450"/>
        </w:trPr>
        <w:tc>
          <w:tcPr>
            <w:tcW w:w="5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 сельских поселений</w:t>
            </w:r>
          </w:p>
        </w:tc>
        <w:tc>
          <w:tcPr>
            <w:tcW w:w="4080" w:type="dxa"/>
            <w:gridSpan w:val="3"/>
            <w:tcBorders>
              <w:top w:val="single" w:sz="4" w:space="0" w:color="auto"/>
              <w:left w:val="nil"/>
              <w:bottom w:val="single" w:sz="4" w:space="0" w:color="auto"/>
              <w:right w:val="single" w:sz="4" w:space="0" w:color="000000"/>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Сумма</w:t>
            </w:r>
          </w:p>
        </w:tc>
      </w:tr>
      <w:tr w:rsidR="00434405" w:rsidRPr="00434405" w:rsidTr="00434405">
        <w:trPr>
          <w:trHeight w:val="645"/>
        </w:trPr>
        <w:tc>
          <w:tcPr>
            <w:tcW w:w="5954" w:type="dxa"/>
            <w:vMerge/>
            <w:tcBorders>
              <w:top w:val="single" w:sz="4" w:space="0" w:color="auto"/>
              <w:left w:val="single" w:sz="4" w:space="0" w:color="auto"/>
              <w:bottom w:val="single" w:sz="4" w:space="0" w:color="000000"/>
              <w:right w:val="single" w:sz="4" w:space="0" w:color="auto"/>
            </w:tcBorders>
            <w:vAlign w:val="center"/>
            <w:hideMark/>
          </w:tcPr>
          <w:p w:rsidR="00434405" w:rsidRPr="00434405" w:rsidRDefault="00434405" w:rsidP="00434405">
            <w:pPr>
              <w:tabs>
                <w:tab w:val="left" w:pos="6480"/>
              </w:tabs>
              <w:autoSpaceDE w:val="0"/>
              <w:autoSpaceDN w:val="0"/>
              <w:adjustRightInd w:val="0"/>
              <w:jc w:val="center"/>
              <w:rPr>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2022 год</w:t>
            </w:r>
          </w:p>
        </w:tc>
        <w:tc>
          <w:tcPr>
            <w:tcW w:w="1300" w:type="dxa"/>
            <w:tcBorders>
              <w:top w:val="nil"/>
              <w:left w:val="nil"/>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2023 год</w:t>
            </w:r>
          </w:p>
        </w:tc>
        <w:tc>
          <w:tcPr>
            <w:tcW w:w="1300" w:type="dxa"/>
            <w:tcBorders>
              <w:top w:val="nil"/>
              <w:left w:val="nil"/>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2024 год</w:t>
            </w:r>
          </w:p>
        </w:tc>
      </w:tr>
      <w:tr w:rsidR="00434405" w:rsidRPr="00434405" w:rsidTr="00434405">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148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130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r>
      <w:tr w:rsidR="00434405" w:rsidRPr="00434405" w:rsidTr="00434405">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Неболчское</w:t>
            </w:r>
            <w:proofErr w:type="spellEnd"/>
            <w:r w:rsidRPr="00434405">
              <w:rPr>
                <w:sz w:val="16"/>
                <w:szCs w:val="16"/>
              </w:rPr>
              <w:t xml:space="preserve"> сельское поселение</w:t>
            </w:r>
          </w:p>
        </w:tc>
        <w:tc>
          <w:tcPr>
            <w:tcW w:w="148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30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c>
          <w:tcPr>
            <w:tcW w:w="130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0,5</w:t>
            </w:r>
          </w:p>
        </w:tc>
      </w:tr>
      <w:tr w:rsidR="00434405" w:rsidRPr="00434405" w:rsidTr="00434405">
        <w:trPr>
          <w:trHeight w:val="315"/>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Итого</w:t>
            </w:r>
          </w:p>
        </w:tc>
        <w:tc>
          <w:tcPr>
            <w:tcW w:w="148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130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c>
          <w:tcPr>
            <w:tcW w:w="130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0,5</w:t>
            </w:r>
          </w:p>
        </w:tc>
      </w:tr>
    </w:tbl>
    <w:p w:rsidR="00434405" w:rsidRPr="00434405" w:rsidRDefault="00434405" w:rsidP="00434405">
      <w:pPr>
        <w:tabs>
          <w:tab w:val="left" w:pos="6480"/>
        </w:tabs>
        <w:autoSpaceDE w:val="0"/>
        <w:autoSpaceDN w:val="0"/>
        <w:adjustRightInd w:val="0"/>
        <w:jc w:val="center"/>
        <w:rPr>
          <w:sz w:val="16"/>
          <w:szCs w:val="16"/>
        </w:rPr>
      </w:pPr>
    </w:p>
    <w:tbl>
      <w:tblPr>
        <w:tblW w:w="10171" w:type="dxa"/>
        <w:tblInd w:w="108" w:type="dxa"/>
        <w:tblLook w:val="04A0" w:firstRow="1" w:lastRow="0" w:firstColumn="1" w:lastColumn="0" w:noHBand="0" w:noVBand="1"/>
      </w:tblPr>
      <w:tblGrid>
        <w:gridCol w:w="6237"/>
        <w:gridCol w:w="1360"/>
        <w:gridCol w:w="1334"/>
        <w:gridCol w:w="1240"/>
      </w:tblGrid>
      <w:tr w:rsidR="00434405" w:rsidRPr="00434405" w:rsidTr="00434405">
        <w:trPr>
          <w:trHeight w:val="315"/>
        </w:trPr>
        <w:tc>
          <w:tcPr>
            <w:tcW w:w="1017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Приложение 9</w:t>
            </w:r>
          </w:p>
        </w:tc>
      </w:tr>
      <w:tr w:rsidR="00434405" w:rsidRPr="00434405" w:rsidTr="00434405">
        <w:trPr>
          <w:trHeight w:val="315"/>
        </w:trPr>
        <w:tc>
          <w:tcPr>
            <w:tcW w:w="1017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к решению Думы муниципального района </w:t>
            </w:r>
          </w:p>
        </w:tc>
      </w:tr>
      <w:tr w:rsidR="00434405" w:rsidRPr="00434405" w:rsidTr="00434405">
        <w:trPr>
          <w:trHeight w:val="315"/>
        </w:trPr>
        <w:tc>
          <w:tcPr>
            <w:tcW w:w="1017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"О бюджете Любытинского муниципального района</w:t>
            </w:r>
          </w:p>
        </w:tc>
      </w:tr>
      <w:tr w:rsidR="00434405" w:rsidRPr="00434405" w:rsidTr="00434405">
        <w:trPr>
          <w:trHeight w:val="315"/>
        </w:trPr>
        <w:tc>
          <w:tcPr>
            <w:tcW w:w="1017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на 2022 год и на плановый период 2023 и 2024 годов   "</w:t>
            </w:r>
          </w:p>
        </w:tc>
      </w:tr>
      <w:tr w:rsidR="00434405" w:rsidRPr="00434405" w:rsidTr="00434405">
        <w:trPr>
          <w:trHeight w:val="315"/>
        </w:trPr>
        <w:tc>
          <w:tcPr>
            <w:tcW w:w="10171" w:type="dxa"/>
            <w:gridSpan w:val="4"/>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Таблица 4</w:t>
            </w:r>
          </w:p>
        </w:tc>
      </w:tr>
      <w:tr w:rsidR="00434405" w:rsidRPr="00434405" w:rsidTr="00434405">
        <w:trPr>
          <w:trHeight w:val="1639"/>
        </w:trPr>
        <w:tc>
          <w:tcPr>
            <w:tcW w:w="10171" w:type="dxa"/>
            <w:gridSpan w:val="4"/>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lastRenderedPageBreak/>
              <w:t xml:space="preserve">Распределение субвенций  бюджетам сельских поселений на возмещение затрат </w:t>
            </w:r>
            <w:proofErr w:type="gramStart"/>
            <w:r w:rsidRPr="00434405">
              <w:rPr>
                <w:b/>
                <w:bCs/>
                <w:sz w:val="16"/>
                <w:szCs w:val="16"/>
              </w:rPr>
              <w:t>п</w:t>
            </w:r>
            <w:proofErr w:type="gramEnd"/>
            <w:r w:rsidRPr="00434405">
              <w:rPr>
                <w:b/>
                <w:bCs/>
                <w:sz w:val="16"/>
                <w:szCs w:val="16"/>
              </w:rPr>
              <w:t xml:space="preserve"> содержанию штатных единиц, осуществляющих переданные отдельные государственные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2022 год и на плановый период 2023 и 2024 годов </w:t>
            </w:r>
          </w:p>
        </w:tc>
      </w:tr>
      <w:tr w:rsidR="00434405" w:rsidRPr="00434405" w:rsidTr="00434405">
        <w:trPr>
          <w:trHeight w:val="315"/>
        </w:trPr>
        <w:tc>
          <w:tcPr>
            <w:tcW w:w="10171" w:type="dxa"/>
            <w:gridSpan w:val="4"/>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01 04     10 2 02 70280    530</w:t>
            </w:r>
          </w:p>
        </w:tc>
      </w:tr>
      <w:tr w:rsidR="00434405" w:rsidRPr="00434405" w:rsidTr="00434405">
        <w:trPr>
          <w:trHeight w:val="315"/>
        </w:trPr>
        <w:tc>
          <w:tcPr>
            <w:tcW w:w="6237"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36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334"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1240" w:type="dxa"/>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315"/>
        </w:trPr>
        <w:tc>
          <w:tcPr>
            <w:tcW w:w="6237" w:type="dxa"/>
            <w:tcBorders>
              <w:bottom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3934" w:type="dxa"/>
            <w:gridSpan w:val="3"/>
            <w:tcBorders>
              <w:bottom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(тыс. рублей)</w:t>
            </w:r>
          </w:p>
        </w:tc>
      </w:tr>
      <w:tr w:rsidR="00434405" w:rsidRPr="00434405" w:rsidTr="00434405">
        <w:trPr>
          <w:trHeight w:val="375"/>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 сельских поселений</w:t>
            </w:r>
          </w:p>
        </w:tc>
        <w:tc>
          <w:tcPr>
            <w:tcW w:w="39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Сумма</w:t>
            </w:r>
          </w:p>
        </w:tc>
      </w:tr>
      <w:tr w:rsidR="00434405" w:rsidRPr="00434405" w:rsidTr="00434405">
        <w:trPr>
          <w:trHeight w:val="645"/>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434405" w:rsidRPr="00434405" w:rsidRDefault="00434405" w:rsidP="00434405">
            <w:pPr>
              <w:tabs>
                <w:tab w:val="left" w:pos="6480"/>
              </w:tabs>
              <w:autoSpaceDE w:val="0"/>
              <w:autoSpaceDN w:val="0"/>
              <w:adjustRightInd w:val="0"/>
              <w:jc w:val="center"/>
              <w:rPr>
                <w:sz w:val="16"/>
                <w:szCs w:val="16"/>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2022 год</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2023 год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2024 год</w:t>
            </w:r>
          </w:p>
        </w:tc>
      </w:tr>
      <w:tr w:rsidR="00434405" w:rsidRPr="00434405" w:rsidTr="00434405">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r>
      <w:tr w:rsidR="00434405" w:rsidRPr="00434405" w:rsidTr="00434405">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Неболчское</w:t>
            </w:r>
            <w:proofErr w:type="spellEnd"/>
            <w:r w:rsidRPr="00434405">
              <w:rPr>
                <w:sz w:val="16"/>
                <w:szCs w:val="16"/>
              </w:rPr>
              <w:t xml:space="preserve"> сельское поселение</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206,75</w:t>
            </w:r>
          </w:p>
        </w:tc>
      </w:tr>
      <w:tr w:rsidR="00434405" w:rsidRPr="00434405" w:rsidTr="00434405">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Итого</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206,75</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206,75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206,75</w:t>
            </w:r>
          </w:p>
        </w:tc>
      </w:tr>
    </w:tbl>
    <w:p w:rsidR="00434405" w:rsidRPr="00434405" w:rsidRDefault="00434405" w:rsidP="00434405">
      <w:pPr>
        <w:tabs>
          <w:tab w:val="left" w:pos="6480"/>
        </w:tabs>
        <w:autoSpaceDE w:val="0"/>
        <w:autoSpaceDN w:val="0"/>
        <w:adjustRightInd w:val="0"/>
        <w:jc w:val="center"/>
        <w:rPr>
          <w:sz w:val="16"/>
          <w:szCs w:val="16"/>
        </w:rPr>
      </w:pPr>
    </w:p>
    <w:tbl>
      <w:tblPr>
        <w:tblW w:w="9991" w:type="dxa"/>
        <w:tblInd w:w="108" w:type="dxa"/>
        <w:tblLook w:val="04A0" w:firstRow="1" w:lastRow="0" w:firstColumn="1" w:lastColumn="0" w:noHBand="0" w:noVBand="1"/>
      </w:tblPr>
      <w:tblGrid>
        <w:gridCol w:w="7371"/>
        <w:gridCol w:w="2620"/>
      </w:tblGrid>
      <w:tr w:rsidR="00434405" w:rsidRPr="00434405" w:rsidTr="00434405">
        <w:trPr>
          <w:trHeight w:val="20"/>
        </w:trPr>
        <w:tc>
          <w:tcPr>
            <w:tcW w:w="9991" w:type="dxa"/>
            <w:gridSpan w:val="2"/>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Приложение 9</w:t>
            </w:r>
          </w:p>
        </w:tc>
      </w:tr>
      <w:tr w:rsidR="00434405" w:rsidRPr="00434405" w:rsidTr="00434405">
        <w:trPr>
          <w:trHeight w:val="20"/>
        </w:trPr>
        <w:tc>
          <w:tcPr>
            <w:tcW w:w="9991" w:type="dxa"/>
            <w:gridSpan w:val="2"/>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к решению Думы </w:t>
            </w:r>
            <w:proofErr w:type="gramStart"/>
            <w:r w:rsidRPr="00434405">
              <w:rPr>
                <w:sz w:val="16"/>
                <w:szCs w:val="16"/>
              </w:rPr>
              <w:t>муниципального</w:t>
            </w:r>
            <w:proofErr w:type="gramEnd"/>
          </w:p>
        </w:tc>
      </w:tr>
      <w:tr w:rsidR="00434405" w:rsidRPr="00434405" w:rsidTr="00434405">
        <w:trPr>
          <w:trHeight w:val="20"/>
        </w:trPr>
        <w:tc>
          <w:tcPr>
            <w:tcW w:w="9991" w:type="dxa"/>
            <w:gridSpan w:val="2"/>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района "О бюджете Любытинского муниципального района</w:t>
            </w:r>
          </w:p>
        </w:tc>
      </w:tr>
      <w:tr w:rsidR="00434405" w:rsidRPr="00434405" w:rsidTr="00434405">
        <w:trPr>
          <w:trHeight w:val="20"/>
        </w:trPr>
        <w:tc>
          <w:tcPr>
            <w:tcW w:w="9991" w:type="dxa"/>
            <w:gridSpan w:val="2"/>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на 2022 год и на плановый период 2023 и 2024 годов "</w:t>
            </w:r>
          </w:p>
          <w:p w:rsidR="00434405" w:rsidRPr="00434405" w:rsidRDefault="00434405" w:rsidP="00F47C70">
            <w:pPr>
              <w:tabs>
                <w:tab w:val="left" w:pos="6480"/>
              </w:tabs>
              <w:autoSpaceDE w:val="0"/>
              <w:autoSpaceDN w:val="0"/>
              <w:adjustRightInd w:val="0"/>
              <w:jc w:val="right"/>
              <w:rPr>
                <w:sz w:val="16"/>
                <w:szCs w:val="16"/>
              </w:rPr>
            </w:pPr>
          </w:p>
        </w:tc>
      </w:tr>
      <w:tr w:rsidR="00434405" w:rsidRPr="00434405" w:rsidTr="00434405">
        <w:trPr>
          <w:trHeight w:val="20"/>
        </w:trPr>
        <w:tc>
          <w:tcPr>
            <w:tcW w:w="9991" w:type="dxa"/>
            <w:gridSpan w:val="2"/>
            <w:tcBorders>
              <w:top w:val="nil"/>
              <w:left w:val="nil"/>
              <w:bottom w:val="nil"/>
              <w:right w:val="nil"/>
            </w:tcBorders>
            <w:shd w:val="clear" w:color="auto" w:fill="auto"/>
            <w:noWrap/>
            <w:vAlign w:val="bottom"/>
            <w:hideMark/>
          </w:tcPr>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Таблица 5</w:t>
            </w:r>
          </w:p>
        </w:tc>
      </w:tr>
      <w:tr w:rsidR="00434405" w:rsidRPr="00434405" w:rsidTr="00434405">
        <w:trPr>
          <w:trHeight w:val="20"/>
        </w:trPr>
        <w:tc>
          <w:tcPr>
            <w:tcW w:w="9991" w:type="dxa"/>
            <w:gridSpan w:val="2"/>
            <w:tcBorders>
              <w:top w:val="nil"/>
              <w:left w:val="nil"/>
              <w:bottom w:val="nil"/>
              <w:right w:val="nil"/>
            </w:tcBorders>
            <w:shd w:val="clear" w:color="auto" w:fill="auto"/>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Распределение иных межбюджетных трансфертов, передаваемых бюджетам поселений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2022 год</w:t>
            </w:r>
          </w:p>
        </w:tc>
      </w:tr>
      <w:tr w:rsidR="00434405" w:rsidRPr="00434405" w:rsidTr="00434405">
        <w:trPr>
          <w:trHeight w:val="20"/>
        </w:trPr>
        <w:tc>
          <w:tcPr>
            <w:tcW w:w="9991" w:type="dxa"/>
            <w:gridSpan w:val="2"/>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05 01  04 2 02 99970  540 </w:t>
            </w:r>
          </w:p>
        </w:tc>
      </w:tr>
      <w:tr w:rsidR="00434405" w:rsidRPr="00434405" w:rsidTr="00434405">
        <w:trPr>
          <w:trHeight w:val="20"/>
        </w:trPr>
        <w:tc>
          <w:tcPr>
            <w:tcW w:w="7371"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262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trHeight w:val="20"/>
        </w:trPr>
        <w:tc>
          <w:tcPr>
            <w:tcW w:w="7371"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
        </w:tc>
        <w:tc>
          <w:tcPr>
            <w:tcW w:w="2620" w:type="dxa"/>
            <w:tcBorders>
              <w:top w:val="nil"/>
              <w:left w:val="nil"/>
              <w:bottom w:val="nil"/>
              <w:right w:val="nil"/>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(тыс. рублей)</w:t>
            </w:r>
          </w:p>
        </w:tc>
      </w:tr>
      <w:tr w:rsidR="00434405" w:rsidRPr="00434405" w:rsidTr="00434405">
        <w:trPr>
          <w:trHeight w:val="20"/>
        </w:trPr>
        <w:tc>
          <w:tcPr>
            <w:tcW w:w="7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 сельских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Сумма</w:t>
            </w:r>
          </w:p>
        </w:tc>
      </w:tr>
      <w:tr w:rsidR="00434405" w:rsidRPr="00434405" w:rsidTr="00434405">
        <w:trPr>
          <w:trHeight w:val="20"/>
        </w:trPr>
        <w:tc>
          <w:tcPr>
            <w:tcW w:w="7371" w:type="dxa"/>
            <w:vMerge/>
            <w:tcBorders>
              <w:top w:val="single" w:sz="4" w:space="0" w:color="auto"/>
              <w:left w:val="single" w:sz="4" w:space="0" w:color="auto"/>
              <w:bottom w:val="single" w:sz="4" w:space="0" w:color="000000"/>
              <w:right w:val="single" w:sz="4" w:space="0" w:color="auto"/>
            </w:tcBorders>
            <w:vAlign w:val="center"/>
            <w:hideMark/>
          </w:tcPr>
          <w:p w:rsidR="00434405" w:rsidRPr="00434405" w:rsidRDefault="00434405" w:rsidP="00434405">
            <w:pPr>
              <w:tabs>
                <w:tab w:val="left" w:pos="6480"/>
              </w:tabs>
              <w:autoSpaceDE w:val="0"/>
              <w:autoSpaceDN w:val="0"/>
              <w:adjustRightInd w:val="0"/>
              <w:jc w:val="center"/>
              <w:rPr>
                <w:sz w:val="16"/>
                <w:szCs w:val="16"/>
              </w:rPr>
            </w:pPr>
          </w:p>
        </w:tc>
        <w:tc>
          <w:tcPr>
            <w:tcW w:w="2620" w:type="dxa"/>
            <w:tcBorders>
              <w:top w:val="nil"/>
              <w:left w:val="nil"/>
              <w:bottom w:val="single" w:sz="4" w:space="0" w:color="auto"/>
              <w:right w:val="single" w:sz="4" w:space="0" w:color="auto"/>
            </w:tcBorders>
            <w:shd w:val="clear" w:color="auto" w:fill="auto"/>
            <w:vAlign w:val="center"/>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2022 год</w:t>
            </w:r>
          </w:p>
        </w:tc>
      </w:tr>
      <w:tr w:rsidR="00434405" w:rsidRPr="00434405" w:rsidTr="00434405">
        <w:trPr>
          <w:trHeight w:val="20"/>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262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r>
      <w:tr w:rsidR="00434405" w:rsidRPr="00434405" w:rsidTr="00434405">
        <w:trPr>
          <w:trHeight w:val="20"/>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proofErr w:type="spellStart"/>
            <w:r w:rsidRPr="00434405">
              <w:rPr>
                <w:sz w:val="16"/>
                <w:szCs w:val="16"/>
              </w:rPr>
              <w:t>Неболчское</w:t>
            </w:r>
            <w:proofErr w:type="spellEnd"/>
            <w:r w:rsidRPr="00434405">
              <w:rPr>
                <w:sz w:val="16"/>
                <w:szCs w:val="16"/>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100,60000</w:t>
            </w:r>
          </w:p>
        </w:tc>
      </w:tr>
      <w:tr w:rsidR="00434405" w:rsidRPr="00434405" w:rsidTr="00434405">
        <w:trPr>
          <w:trHeight w:val="20"/>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100,60000</w:t>
            </w:r>
          </w:p>
        </w:tc>
      </w:tr>
    </w:tbl>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Приложение 10</w:t>
      </w:r>
    </w:p>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к решению Думы муниципального района </w:t>
      </w:r>
    </w:p>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«О бюджете Любытинского </w:t>
      </w:r>
      <w:proofErr w:type="gramStart"/>
      <w:r w:rsidRPr="00434405">
        <w:rPr>
          <w:sz w:val="16"/>
          <w:szCs w:val="16"/>
        </w:rPr>
        <w:t>муниципального</w:t>
      </w:r>
      <w:proofErr w:type="gramEnd"/>
      <w:r w:rsidRPr="00434405">
        <w:rPr>
          <w:sz w:val="16"/>
          <w:szCs w:val="16"/>
        </w:rPr>
        <w:t xml:space="preserve"> </w:t>
      </w:r>
    </w:p>
    <w:p w:rsidR="00434405" w:rsidRPr="00434405" w:rsidRDefault="00434405" w:rsidP="00F47C70">
      <w:pPr>
        <w:tabs>
          <w:tab w:val="left" w:pos="6480"/>
        </w:tabs>
        <w:autoSpaceDE w:val="0"/>
        <w:autoSpaceDN w:val="0"/>
        <w:adjustRightInd w:val="0"/>
        <w:jc w:val="right"/>
        <w:rPr>
          <w:sz w:val="16"/>
          <w:szCs w:val="16"/>
        </w:rPr>
      </w:pPr>
      <w:r w:rsidRPr="00434405">
        <w:rPr>
          <w:sz w:val="16"/>
          <w:szCs w:val="16"/>
        </w:rPr>
        <w:t xml:space="preserve">                                                                                     района на 2022 год и на плановый период</w:t>
      </w:r>
    </w:p>
    <w:p w:rsidR="00434405" w:rsidRPr="00434405" w:rsidRDefault="00434405" w:rsidP="00F47C70">
      <w:pPr>
        <w:tabs>
          <w:tab w:val="left" w:pos="6480"/>
        </w:tabs>
        <w:autoSpaceDE w:val="0"/>
        <w:autoSpaceDN w:val="0"/>
        <w:adjustRightInd w:val="0"/>
        <w:jc w:val="right"/>
        <w:rPr>
          <w:b/>
          <w:sz w:val="16"/>
          <w:szCs w:val="16"/>
        </w:rPr>
      </w:pPr>
      <w:r w:rsidRPr="00434405">
        <w:rPr>
          <w:sz w:val="16"/>
          <w:szCs w:val="16"/>
        </w:rPr>
        <w:t xml:space="preserve">                                                                                     2023 и 2024 годов»</w:t>
      </w:r>
    </w:p>
    <w:p w:rsidR="00434405" w:rsidRPr="00434405" w:rsidRDefault="00434405" w:rsidP="00F47C70">
      <w:pPr>
        <w:tabs>
          <w:tab w:val="left" w:pos="6480"/>
        </w:tabs>
        <w:autoSpaceDE w:val="0"/>
        <w:autoSpaceDN w:val="0"/>
        <w:adjustRightInd w:val="0"/>
        <w:jc w:val="right"/>
        <w:rPr>
          <w:b/>
          <w:sz w:val="16"/>
          <w:szCs w:val="16"/>
        </w:rPr>
      </w:pPr>
    </w:p>
    <w:p w:rsidR="00434405" w:rsidRPr="00434405" w:rsidRDefault="00F47C70" w:rsidP="00434405">
      <w:pPr>
        <w:tabs>
          <w:tab w:val="left" w:pos="6480"/>
        </w:tabs>
        <w:autoSpaceDE w:val="0"/>
        <w:autoSpaceDN w:val="0"/>
        <w:adjustRightInd w:val="0"/>
        <w:jc w:val="center"/>
        <w:rPr>
          <w:b/>
          <w:bCs/>
          <w:sz w:val="16"/>
          <w:szCs w:val="16"/>
        </w:rPr>
      </w:pPr>
      <w:r>
        <w:rPr>
          <w:b/>
          <w:sz w:val="16"/>
          <w:szCs w:val="16"/>
        </w:rPr>
        <w:t>Н</w:t>
      </w:r>
      <w:r w:rsidR="00434405" w:rsidRPr="00434405">
        <w:rPr>
          <w:b/>
          <w:sz w:val="16"/>
          <w:szCs w:val="16"/>
        </w:rPr>
        <w:t>ормативы</w:t>
      </w:r>
    </w:p>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финансирования учреждений</w:t>
      </w:r>
    </w:p>
    <w:p w:rsidR="00434405" w:rsidRPr="00434405" w:rsidRDefault="00434405" w:rsidP="00434405">
      <w:pPr>
        <w:tabs>
          <w:tab w:val="left" w:pos="6480"/>
        </w:tabs>
        <w:autoSpaceDE w:val="0"/>
        <w:autoSpaceDN w:val="0"/>
        <w:adjustRightInd w:val="0"/>
        <w:jc w:val="center"/>
        <w:rPr>
          <w:b/>
          <w:bCs/>
          <w:sz w:val="16"/>
          <w:szCs w:val="16"/>
        </w:rPr>
      </w:pPr>
      <w:r w:rsidRPr="00434405">
        <w:rPr>
          <w:b/>
          <w:bCs/>
          <w:sz w:val="16"/>
          <w:szCs w:val="16"/>
        </w:rPr>
        <w:t xml:space="preserve"> </w:t>
      </w:r>
      <w:proofErr w:type="gramStart"/>
      <w:r w:rsidRPr="00434405">
        <w:rPr>
          <w:b/>
          <w:bCs/>
          <w:sz w:val="16"/>
          <w:szCs w:val="16"/>
        </w:rPr>
        <w:t>подведомственных</w:t>
      </w:r>
      <w:proofErr w:type="gramEnd"/>
      <w:r w:rsidRPr="00434405">
        <w:rPr>
          <w:b/>
          <w:bCs/>
          <w:sz w:val="16"/>
          <w:szCs w:val="16"/>
        </w:rPr>
        <w:t xml:space="preserve"> комитету образования Администрации</w:t>
      </w:r>
    </w:p>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 xml:space="preserve">Любытинского муниципального района, </w:t>
      </w:r>
      <w:proofErr w:type="gramStart"/>
      <w:r w:rsidRPr="00434405">
        <w:rPr>
          <w:b/>
          <w:bCs/>
          <w:sz w:val="16"/>
          <w:szCs w:val="16"/>
        </w:rPr>
        <w:t>учитываемые</w:t>
      </w:r>
      <w:proofErr w:type="gramEnd"/>
      <w:r w:rsidRPr="00434405">
        <w:rPr>
          <w:b/>
          <w:bCs/>
          <w:sz w:val="16"/>
          <w:szCs w:val="16"/>
        </w:rPr>
        <w:t xml:space="preserve"> при формировании показателей бюджета муниципального района на 2022 год</w:t>
      </w:r>
    </w:p>
    <w:p w:rsidR="00434405" w:rsidRPr="00434405" w:rsidRDefault="00434405" w:rsidP="00F47C70">
      <w:pPr>
        <w:tabs>
          <w:tab w:val="left" w:pos="6480"/>
        </w:tabs>
        <w:autoSpaceDE w:val="0"/>
        <w:autoSpaceDN w:val="0"/>
        <w:adjustRightInd w:val="0"/>
        <w:ind w:left="1065"/>
        <w:rPr>
          <w:b/>
          <w:sz w:val="16"/>
          <w:szCs w:val="16"/>
        </w:rPr>
      </w:pPr>
      <w:r w:rsidRPr="00434405">
        <w:rPr>
          <w:b/>
          <w:sz w:val="16"/>
          <w:szCs w:val="16"/>
        </w:rPr>
        <w:tab/>
      </w:r>
    </w:p>
    <w:p w:rsidR="00434405" w:rsidRPr="00434405" w:rsidRDefault="00F47C70" w:rsidP="00F47C70">
      <w:pPr>
        <w:tabs>
          <w:tab w:val="left" w:pos="6480"/>
        </w:tabs>
        <w:autoSpaceDE w:val="0"/>
        <w:autoSpaceDN w:val="0"/>
        <w:adjustRightInd w:val="0"/>
        <w:ind w:left="1065"/>
        <w:rPr>
          <w:b/>
          <w:sz w:val="16"/>
          <w:szCs w:val="16"/>
        </w:rPr>
      </w:pPr>
      <w:r>
        <w:rPr>
          <w:b/>
          <w:sz w:val="16"/>
          <w:szCs w:val="16"/>
        </w:rPr>
        <w:t xml:space="preserve">Раздел 1. </w:t>
      </w:r>
      <w:r w:rsidR="00434405" w:rsidRPr="00434405">
        <w:rPr>
          <w:b/>
          <w:sz w:val="16"/>
          <w:szCs w:val="16"/>
        </w:rPr>
        <w:t xml:space="preserve">Нормативы финансирования расходов на заработную плату </w:t>
      </w:r>
      <w:r w:rsidR="00434405" w:rsidRPr="00434405">
        <w:rPr>
          <w:b/>
          <w:sz w:val="16"/>
          <w:szCs w:val="16"/>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1260"/>
        <w:gridCol w:w="1980"/>
      </w:tblGrid>
      <w:tr w:rsidR="00434405" w:rsidRPr="00434405" w:rsidTr="00434405">
        <w:trPr>
          <w:cantSplit/>
          <w:trHeight w:val="20"/>
        </w:trPr>
        <w:tc>
          <w:tcPr>
            <w:tcW w:w="3780" w:type="dxa"/>
            <w:vMerge w:val="restart"/>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Наименование</w:t>
            </w:r>
            <w:r w:rsidRPr="00434405">
              <w:rPr>
                <w:sz w:val="16"/>
                <w:szCs w:val="16"/>
              </w:rPr>
              <w:br/>
              <w:t>показателя</w:t>
            </w:r>
          </w:p>
        </w:tc>
        <w:tc>
          <w:tcPr>
            <w:tcW w:w="2880" w:type="dxa"/>
            <w:vMerge w:val="restart"/>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Единица</w:t>
            </w:r>
            <w:r w:rsidRPr="00434405">
              <w:rPr>
                <w:sz w:val="16"/>
                <w:szCs w:val="16"/>
              </w:rPr>
              <w:br/>
              <w:t>измерения</w:t>
            </w:r>
          </w:p>
        </w:tc>
        <w:tc>
          <w:tcPr>
            <w:tcW w:w="324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Заработная плата</w:t>
            </w:r>
          </w:p>
        </w:tc>
      </w:tr>
      <w:tr w:rsidR="00434405" w:rsidRPr="00434405" w:rsidTr="00434405">
        <w:trPr>
          <w:cantSplit/>
          <w:trHeight w:val="20"/>
        </w:trPr>
        <w:tc>
          <w:tcPr>
            <w:tcW w:w="3780" w:type="dxa"/>
            <w:vMerge/>
          </w:tcPr>
          <w:p w:rsidR="00434405" w:rsidRPr="00434405" w:rsidRDefault="00434405" w:rsidP="00434405">
            <w:pPr>
              <w:tabs>
                <w:tab w:val="left" w:pos="6480"/>
              </w:tabs>
              <w:autoSpaceDE w:val="0"/>
              <w:autoSpaceDN w:val="0"/>
              <w:adjustRightInd w:val="0"/>
              <w:jc w:val="center"/>
              <w:rPr>
                <w:sz w:val="16"/>
                <w:szCs w:val="16"/>
              </w:rPr>
            </w:pPr>
          </w:p>
        </w:tc>
        <w:tc>
          <w:tcPr>
            <w:tcW w:w="2880" w:type="dxa"/>
            <w:vMerge/>
          </w:tcPr>
          <w:p w:rsidR="00434405" w:rsidRPr="00434405" w:rsidRDefault="00434405" w:rsidP="00434405">
            <w:pPr>
              <w:tabs>
                <w:tab w:val="left" w:pos="6480"/>
              </w:tabs>
              <w:autoSpaceDE w:val="0"/>
              <w:autoSpaceDN w:val="0"/>
              <w:adjustRightInd w:val="0"/>
              <w:jc w:val="center"/>
              <w:rPr>
                <w:sz w:val="16"/>
                <w:szCs w:val="16"/>
              </w:rPr>
            </w:pPr>
          </w:p>
        </w:tc>
        <w:tc>
          <w:tcPr>
            <w:tcW w:w="1260" w:type="dxa"/>
            <w:tcMar>
              <w:left w:w="57" w:type="dxa"/>
              <w:right w:w="57"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основных работников</w:t>
            </w:r>
          </w:p>
        </w:tc>
        <w:tc>
          <w:tcPr>
            <w:tcW w:w="1980" w:type="dxa"/>
            <w:tcMar>
              <w:left w:w="57" w:type="dxa"/>
              <w:right w:w="57"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административно-хозяйственного персонала</w:t>
            </w:r>
          </w:p>
        </w:tc>
      </w:tr>
      <w:tr w:rsidR="00434405" w:rsidRPr="00434405" w:rsidTr="00434405">
        <w:tblPrEx>
          <w:tblCellMar>
            <w:top w:w="28" w:type="dxa"/>
            <w:bottom w:w="28" w:type="dxa"/>
          </w:tblCellMar>
        </w:tblPrEx>
        <w:trPr>
          <w:cantSplit/>
          <w:trHeight w:val="20"/>
          <w:tblHeader/>
        </w:trPr>
        <w:tc>
          <w:tcPr>
            <w:tcW w:w="3780" w:type="dxa"/>
            <w:tcMar>
              <w:top w:w="11" w:type="dxa"/>
              <w:bottom w:w="11" w:type="dxa"/>
            </w:tcMar>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2880" w:type="dxa"/>
            <w:tcMar>
              <w:top w:w="11" w:type="dxa"/>
              <w:bottom w:w="11" w:type="dxa"/>
            </w:tcMar>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260" w:type="dxa"/>
            <w:tcMar>
              <w:top w:w="11" w:type="dxa"/>
              <w:bottom w:w="11" w:type="dxa"/>
            </w:tcMar>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1980" w:type="dxa"/>
            <w:tcMar>
              <w:top w:w="11" w:type="dxa"/>
              <w:bottom w:w="11" w:type="dxa"/>
            </w:tcMar>
            <w:vAlign w:val="cente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r>
      <w:tr w:rsidR="00434405" w:rsidRPr="00434405" w:rsidTr="00434405">
        <w:tblPrEx>
          <w:tblCellMar>
            <w:top w:w="28" w:type="dxa"/>
            <w:bottom w:w="28" w:type="dxa"/>
          </w:tblCellMar>
        </w:tblPrEx>
        <w:trPr>
          <w:cantSplit/>
          <w:trHeight w:val="20"/>
        </w:trPr>
        <w:tc>
          <w:tcPr>
            <w:tcW w:w="9900" w:type="dxa"/>
            <w:gridSpan w:val="4"/>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ДОШКОЛЬНОЕ ОБРАЗОВАНИЕ</w:t>
            </w:r>
          </w:p>
        </w:tc>
      </w:tr>
      <w:tr w:rsidR="00434405" w:rsidRPr="00434405" w:rsidTr="00434405">
        <w:tblPrEx>
          <w:tblCellMar>
            <w:top w:w="28" w:type="dxa"/>
            <w:bottom w:w="28" w:type="dxa"/>
          </w:tblCellMar>
        </w:tblPrEx>
        <w:trPr>
          <w:cantSplit/>
          <w:trHeight w:val="20"/>
        </w:trPr>
        <w:tc>
          <w:tcPr>
            <w:tcW w:w="9900" w:type="dxa"/>
            <w:gridSpan w:val="4"/>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Образовательные организации, реализующие основную общеобразовательную программу дошкольного образования</w:t>
            </w:r>
          </w:p>
        </w:tc>
      </w:tr>
      <w:tr w:rsidR="00434405" w:rsidRPr="00434405" w:rsidTr="00434405">
        <w:tblPrEx>
          <w:tblCellMar>
            <w:top w:w="28" w:type="dxa"/>
            <w:bottom w:w="28" w:type="dxa"/>
          </w:tblCellMar>
        </w:tblPrEx>
        <w:trPr>
          <w:cantSplit/>
          <w:trHeight w:val="20"/>
        </w:trPr>
        <w:tc>
          <w:tcPr>
            <w:tcW w:w="9900" w:type="dxa"/>
            <w:gridSpan w:val="4"/>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Обеспечение присмотра и ухода за детьми, содержание зданий и сооружений</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bCs/>
                <w:sz w:val="16"/>
                <w:szCs w:val="16"/>
              </w:rPr>
              <w:t>Административно-управленческий  персонал:</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городов и поселков городского типа</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расчетный обучающийся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1027</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сельская местность</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расчетный обучающийся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1150</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 централизацией ведения бухгалтерского учета</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городов и поселков городского типа</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расчетный обучающийся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791</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сельская местность</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расчетный обучающийся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884</w:t>
            </w:r>
          </w:p>
        </w:tc>
      </w:tr>
      <w:tr w:rsidR="00434405" w:rsidRPr="00434405" w:rsidTr="00434405">
        <w:tblPrEx>
          <w:tblCellMar>
            <w:top w:w="28" w:type="dxa"/>
            <w:bottom w:w="28" w:type="dxa"/>
          </w:tblCellMar>
        </w:tblPrEx>
        <w:trPr>
          <w:cantSplit/>
          <w:trHeight w:val="1154"/>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lastRenderedPageBreak/>
              <w:t>Помощник воспитателя, младший воспитатель городов и поселков городского типа (за исключением малокомплектных организаций)</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расчетный обучающийся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4061</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сельская местность (включая малокомплектные организации)</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sz w:val="16"/>
                <w:szCs w:val="16"/>
              </w:rPr>
              <w:t>1 расчетная группа</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76058</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работники</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расчетный обучающийся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6565</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Прочие работники с централизацией ведения бухгалтерского учета</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 расчетный обучающийся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6494</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услуги ассистента (помощника)</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городов и поселков городского типа, сельская местность</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sz w:val="16"/>
                <w:szCs w:val="16"/>
              </w:rPr>
              <w:t>1 расчетный обучающий-</w:t>
            </w:r>
            <w:proofErr w:type="spellStart"/>
            <w:r w:rsidRPr="00434405">
              <w:rPr>
                <w:sz w:val="16"/>
                <w:szCs w:val="16"/>
              </w:rPr>
              <w:t>ся</w:t>
            </w:r>
            <w:proofErr w:type="spellEnd"/>
            <w:r w:rsidRPr="00434405">
              <w:rPr>
                <w:sz w:val="16"/>
                <w:szCs w:val="16"/>
              </w:rPr>
              <w:t xml:space="preserve"> с нарушением </w:t>
            </w:r>
            <w:proofErr w:type="spellStart"/>
            <w:r w:rsidRPr="00434405">
              <w:rPr>
                <w:sz w:val="16"/>
                <w:szCs w:val="16"/>
              </w:rPr>
              <w:t>опорно</w:t>
            </w:r>
            <w:proofErr w:type="spellEnd"/>
            <w:r w:rsidRPr="00434405">
              <w:rPr>
                <w:sz w:val="16"/>
                <w:szCs w:val="16"/>
              </w:rPr>
              <w:t xml:space="preserve"> </w:t>
            </w:r>
            <w:proofErr w:type="gramStart"/>
            <w:r w:rsidRPr="00434405">
              <w:rPr>
                <w:sz w:val="16"/>
                <w:szCs w:val="16"/>
              </w:rPr>
              <w:t>–д</w:t>
            </w:r>
            <w:proofErr w:type="gramEnd"/>
            <w:r w:rsidRPr="00434405">
              <w:rPr>
                <w:sz w:val="16"/>
                <w:szCs w:val="16"/>
              </w:rPr>
              <w:t>вигательного аппарата, нарушением зрения, обучающийся с тяжелыми и множественными нарушениями развития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bCs/>
                <w:sz w:val="16"/>
                <w:szCs w:val="16"/>
              </w:rPr>
              <w:t>10785</w:t>
            </w:r>
          </w:p>
        </w:tc>
      </w:tr>
      <w:tr w:rsidR="00434405" w:rsidRPr="00434405" w:rsidTr="00434405">
        <w:tblPrEx>
          <w:tblCellMar>
            <w:top w:w="28" w:type="dxa"/>
            <w:bottom w:w="28" w:type="dxa"/>
          </w:tblCellMar>
        </w:tblPrEx>
        <w:trPr>
          <w:cantSplit/>
          <w:trHeight w:val="20"/>
        </w:trPr>
        <w:tc>
          <w:tcPr>
            <w:tcW w:w="9900" w:type="dxa"/>
            <w:gridSpan w:val="4"/>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b/>
                <w:bCs/>
                <w:iCs/>
                <w:sz w:val="16"/>
                <w:szCs w:val="16"/>
              </w:rPr>
              <w:t>ОБЩЕЕ ОБРАЗОВАНИЕ</w:t>
            </w:r>
          </w:p>
        </w:tc>
      </w:tr>
      <w:tr w:rsidR="00434405" w:rsidRPr="00434405" w:rsidTr="00434405">
        <w:tblPrEx>
          <w:tblCellMar>
            <w:top w:w="28" w:type="dxa"/>
            <w:bottom w:w="28" w:type="dxa"/>
          </w:tblCellMar>
        </w:tblPrEx>
        <w:trPr>
          <w:cantSplit/>
          <w:trHeight w:val="20"/>
        </w:trPr>
        <w:tc>
          <w:tcPr>
            <w:tcW w:w="9900" w:type="dxa"/>
            <w:gridSpan w:val="4"/>
            <w:tcMar>
              <w:top w:w="11" w:type="dxa"/>
              <w:bottom w:w="11" w:type="dxa"/>
            </w:tcMar>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Образовательные организации, реализующие основные общеобразовательные программы</w:t>
            </w:r>
          </w:p>
        </w:tc>
      </w:tr>
      <w:tr w:rsidR="00434405" w:rsidRPr="00434405" w:rsidTr="00434405">
        <w:tblPrEx>
          <w:tblCellMar>
            <w:top w:w="28" w:type="dxa"/>
            <w:bottom w:w="28" w:type="dxa"/>
          </w:tblCellMar>
        </w:tblPrEx>
        <w:trPr>
          <w:cantSplit/>
          <w:trHeight w:val="20"/>
        </w:trPr>
        <w:tc>
          <w:tcPr>
            <w:tcW w:w="9900" w:type="dxa"/>
            <w:gridSpan w:val="4"/>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iCs/>
                <w:sz w:val="16"/>
                <w:szCs w:val="16"/>
              </w:rPr>
              <w:t>Обеспечение содержания зданий и сооружений</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bCs/>
                <w:sz w:val="16"/>
                <w:szCs w:val="16"/>
              </w:rPr>
              <w:t>1 расчетный обучающийся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2311</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r w:rsidRPr="00434405">
              <w:rPr>
                <w:sz w:val="16"/>
                <w:szCs w:val="16"/>
              </w:rPr>
              <w:t>с централизацией ведения бухгалтерского учета</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bCs/>
                <w:sz w:val="16"/>
                <w:szCs w:val="16"/>
              </w:rPr>
              <w:t>1 расчетный обучающийся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bCs/>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2204</w:t>
            </w:r>
          </w:p>
        </w:tc>
      </w:tr>
      <w:tr w:rsidR="00434405" w:rsidRPr="00434405" w:rsidTr="00434405">
        <w:tblPrEx>
          <w:tblCellMar>
            <w:top w:w="28" w:type="dxa"/>
            <w:bottom w:w="28" w:type="dxa"/>
          </w:tblCellMar>
        </w:tblPrEx>
        <w:trPr>
          <w:cantSplit/>
          <w:trHeight w:val="20"/>
        </w:trPr>
        <w:tc>
          <w:tcPr>
            <w:tcW w:w="9900" w:type="dxa"/>
            <w:gridSpan w:val="4"/>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ДРУГИЕ ВОПРОСЫ В ОБЛАСТИ ОБРАЗОВАНИЯ</w:t>
            </w:r>
          </w:p>
        </w:tc>
      </w:tr>
      <w:tr w:rsidR="00434405" w:rsidRPr="00434405" w:rsidTr="00434405">
        <w:tblPrEx>
          <w:tblCellMar>
            <w:top w:w="28" w:type="dxa"/>
            <w:bottom w:w="28" w:type="dxa"/>
          </w:tblCellMar>
        </w:tblPrEx>
        <w:trPr>
          <w:cantSplit/>
          <w:trHeight w:val="20"/>
        </w:trPr>
        <w:tc>
          <w:tcPr>
            <w:tcW w:w="9900" w:type="dxa"/>
            <w:gridSpan w:val="4"/>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Организации, обслуживающие и сопровождающие, деятельность муниципальных образовательных организаций</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Средний размер денежного </w:t>
            </w:r>
            <w:r w:rsidRPr="00434405">
              <w:rPr>
                <w:sz w:val="16"/>
                <w:szCs w:val="16"/>
              </w:rPr>
              <w:br/>
              <w:t xml:space="preserve">содержания ставки специалиста                       </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расчетная ставка</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300454</w:t>
            </w: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Средний размер денежного </w:t>
            </w:r>
            <w:r w:rsidRPr="00434405">
              <w:rPr>
                <w:sz w:val="16"/>
                <w:szCs w:val="16"/>
              </w:rPr>
              <w:br/>
              <w:t xml:space="preserve">содержания ставки обслуживающего персонала       </w:t>
            </w: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расчетная ставка</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159681</w:t>
            </w:r>
          </w:p>
        </w:tc>
      </w:tr>
      <w:tr w:rsidR="00434405" w:rsidRPr="00434405" w:rsidTr="00434405">
        <w:tblPrEx>
          <w:tblCellMar>
            <w:top w:w="28" w:type="dxa"/>
            <w:bottom w:w="28" w:type="dxa"/>
          </w:tblCellMar>
        </w:tblPrEx>
        <w:trPr>
          <w:cantSplit/>
          <w:trHeight w:val="20"/>
        </w:trPr>
        <w:tc>
          <w:tcPr>
            <w:tcW w:w="9900" w:type="dxa"/>
            <w:gridSpan w:val="4"/>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Дополнительные нормативы  по  образовательным организациям</w:t>
            </w:r>
            <w:r w:rsidRPr="00434405">
              <w:rPr>
                <w:sz w:val="16"/>
                <w:szCs w:val="16"/>
              </w:rPr>
              <w:t xml:space="preserve"> </w:t>
            </w:r>
            <w:r w:rsidRPr="00434405">
              <w:rPr>
                <w:b/>
                <w:bCs/>
                <w:sz w:val="16"/>
                <w:szCs w:val="16"/>
              </w:rPr>
              <w:t xml:space="preserve">на обслуживание </w:t>
            </w:r>
            <w:r w:rsidRPr="00434405">
              <w:rPr>
                <w:b/>
                <w:bCs/>
                <w:sz w:val="16"/>
                <w:szCs w:val="16"/>
              </w:rPr>
              <w:br/>
              <w:t xml:space="preserve">печей, котельных, электрических котлов, электрических котельных </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печь</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4506</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w:t>
            </w:r>
            <w:proofErr w:type="spellStart"/>
            <w:r w:rsidRPr="00434405">
              <w:rPr>
                <w:sz w:val="16"/>
                <w:szCs w:val="16"/>
              </w:rPr>
              <w:t>электрокотел</w:t>
            </w:r>
            <w:proofErr w:type="spellEnd"/>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22529</w:t>
            </w:r>
          </w:p>
        </w:tc>
      </w:tr>
      <w:tr w:rsidR="00434405" w:rsidRPr="00434405" w:rsidTr="00434405">
        <w:tblPrEx>
          <w:tblCellMar>
            <w:top w:w="28" w:type="dxa"/>
            <w:bottom w:w="28" w:type="dxa"/>
          </w:tblCellMar>
        </w:tblPrEx>
        <w:trPr>
          <w:cantSplit/>
          <w:trHeight w:val="20"/>
        </w:trPr>
        <w:tc>
          <w:tcPr>
            <w:tcW w:w="37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28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котельная, электро-котельная</w:t>
            </w:r>
          </w:p>
        </w:tc>
        <w:tc>
          <w:tcPr>
            <w:tcW w:w="126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p>
        </w:tc>
        <w:tc>
          <w:tcPr>
            <w:tcW w:w="1980" w:type="dxa"/>
            <w:tcMar>
              <w:top w:w="11" w:type="dxa"/>
              <w:bottom w:w="11" w:type="dxa"/>
            </w:tcMar>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296720</w:t>
            </w:r>
          </w:p>
        </w:tc>
      </w:tr>
    </w:tbl>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b/>
          <w:sz w:val="16"/>
          <w:szCs w:val="16"/>
        </w:rPr>
      </w:pPr>
    </w:p>
    <w:p w:rsidR="00434405" w:rsidRPr="00434405" w:rsidRDefault="00F47C70" w:rsidP="00434405">
      <w:pPr>
        <w:tabs>
          <w:tab w:val="left" w:pos="6480"/>
        </w:tabs>
        <w:autoSpaceDE w:val="0"/>
        <w:autoSpaceDN w:val="0"/>
        <w:adjustRightInd w:val="0"/>
        <w:jc w:val="center"/>
        <w:rPr>
          <w:b/>
          <w:sz w:val="16"/>
          <w:szCs w:val="16"/>
        </w:rPr>
      </w:pPr>
      <w:r>
        <w:rPr>
          <w:b/>
          <w:sz w:val="16"/>
          <w:szCs w:val="16"/>
        </w:rPr>
        <w:t>Раздел 2.</w:t>
      </w:r>
      <w:r w:rsidR="00434405" w:rsidRPr="00434405">
        <w:rPr>
          <w:b/>
          <w:sz w:val="16"/>
          <w:szCs w:val="16"/>
        </w:rPr>
        <w:t>Нормативы</w:t>
      </w: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 xml:space="preserve">финансирования расходов на материальное обеспечение </w:t>
      </w:r>
    </w:p>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ab/>
      </w:r>
      <w:r w:rsidRPr="00434405">
        <w:rPr>
          <w:b/>
          <w:sz w:val="16"/>
          <w:szCs w:val="16"/>
        </w:rPr>
        <w:tab/>
      </w:r>
      <w:r w:rsidRPr="00434405">
        <w:rPr>
          <w:b/>
          <w:sz w:val="16"/>
          <w:szCs w:val="16"/>
        </w:rPr>
        <w:tab/>
      </w:r>
      <w:r w:rsidRPr="00434405">
        <w:rPr>
          <w:b/>
          <w:sz w:val="16"/>
          <w:szCs w:val="16"/>
        </w:rPr>
        <w:tab/>
      </w:r>
      <w:r w:rsidRPr="00434405">
        <w:rPr>
          <w:b/>
          <w:sz w:val="16"/>
          <w:szCs w:val="16"/>
        </w:rPr>
        <w:tab/>
      </w:r>
      <w:r w:rsidRPr="00434405">
        <w:rPr>
          <w:b/>
          <w:sz w:val="16"/>
          <w:szCs w:val="16"/>
        </w:rPr>
        <w:tab/>
      </w:r>
      <w:r w:rsidRPr="00434405">
        <w:rPr>
          <w:b/>
          <w:sz w:val="16"/>
          <w:szCs w:val="16"/>
        </w:rPr>
        <w:tab/>
      </w:r>
      <w:r w:rsidRPr="00434405">
        <w:rPr>
          <w:b/>
          <w:sz w:val="16"/>
          <w:szCs w:val="16"/>
        </w:rPr>
        <w:tab/>
      </w:r>
      <w:r w:rsidRPr="00434405">
        <w:rPr>
          <w:b/>
          <w:sz w:val="16"/>
          <w:szCs w:val="16"/>
        </w:rPr>
        <w:tab/>
      </w:r>
      <w:r w:rsidRPr="00434405">
        <w:rPr>
          <w:b/>
          <w:sz w:val="16"/>
          <w:szCs w:val="16"/>
        </w:rPr>
        <w:tab/>
      </w:r>
      <w:r w:rsidRPr="00434405">
        <w:rPr>
          <w:sz w:val="16"/>
          <w:szCs w:val="16"/>
        </w:rPr>
        <w:t xml:space="preserve">     (рублей в год)</w:t>
      </w:r>
    </w:p>
    <w:p w:rsidR="00434405" w:rsidRPr="00434405" w:rsidRDefault="00434405" w:rsidP="00434405">
      <w:pPr>
        <w:tabs>
          <w:tab w:val="left" w:pos="6480"/>
        </w:tabs>
        <w:autoSpaceDE w:val="0"/>
        <w:autoSpaceDN w:val="0"/>
        <w:adjustRightInd w:val="0"/>
        <w:jc w:val="center"/>
        <w:rPr>
          <w:sz w:val="16"/>
          <w:szCs w:val="16"/>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40"/>
        <w:gridCol w:w="1620"/>
        <w:gridCol w:w="936"/>
        <w:gridCol w:w="144"/>
        <w:gridCol w:w="1260"/>
      </w:tblGrid>
      <w:tr w:rsidR="00434405" w:rsidRPr="00434405" w:rsidTr="00434405">
        <w:trPr>
          <w:trHeight w:val="278"/>
        </w:trPr>
        <w:tc>
          <w:tcPr>
            <w:tcW w:w="2943"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Наименование </w:t>
            </w:r>
            <w:r w:rsidRPr="00434405">
              <w:rPr>
                <w:sz w:val="16"/>
                <w:szCs w:val="16"/>
              </w:rPr>
              <w:br/>
              <w:t>показателя</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Единица измерения</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Материальные</w:t>
            </w:r>
            <w:r w:rsidRPr="00434405">
              <w:rPr>
                <w:sz w:val="16"/>
                <w:szCs w:val="16"/>
              </w:rPr>
              <w:br/>
              <w:t>затраты</w:t>
            </w:r>
          </w:p>
        </w:tc>
        <w:tc>
          <w:tcPr>
            <w:tcW w:w="108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Учебные расходы </w:t>
            </w:r>
          </w:p>
        </w:tc>
        <w:tc>
          <w:tcPr>
            <w:tcW w:w="126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Мягкий инвентарь </w:t>
            </w:r>
          </w:p>
        </w:tc>
      </w:tr>
      <w:tr w:rsidR="00434405" w:rsidRPr="00434405" w:rsidTr="00434405">
        <w:trPr>
          <w:trHeight w:val="278"/>
        </w:trPr>
        <w:tc>
          <w:tcPr>
            <w:tcW w:w="2943"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w:t>
            </w:r>
          </w:p>
        </w:tc>
        <w:tc>
          <w:tcPr>
            <w:tcW w:w="1080" w:type="dxa"/>
            <w:gridSpan w:val="2"/>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4</w:t>
            </w:r>
          </w:p>
        </w:tc>
        <w:tc>
          <w:tcPr>
            <w:tcW w:w="126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w:t>
            </w:r>
          </w:p>
        </w:tc>
      </w:tr>
      <w:tr w:rsidR="00434405" w:rsidRPr="00434405" w:rsidTr="00434405">
        <w:trPr>
          <w:cantSplit/>
          <w:trHeight w:val="278"/>
        </w:trPr>
        <w:tc>
          <w:tcPr>
            <w:tcW w:w="10143" w:type="dxa"/>
            <w:gridSpan w:val="6"/>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Дошкольное образование</w:t>
            </w:r>
          </w:p>
        </w:tc>
      </w:tr>
      <w:tr w:rsidR="00434405" w:rsidRPr="00434405" w:rsidTr="00434405">
        <w:trPr>
          <w:cantSplit/>
          <w:trHeight w:val="278"/>
        </w:trPr>
        <w:tc>
          <w:tcPr>
            <w:tcW w:w="10143" w:type="dxa"/>
            <w:gridSpan w:val="6"/>
          </w:tcPr>
          <w:p w:rsidR="00434405" w:rsidRPr="00434405" w:rsidRDefault="00434405" w:rsidP="00434405">
            <w:pPr>
              <w:tabs>
                <w:tab w:val="left" w:pos="6480"/>
              </w:tabs>
              <w:autoSpaceDE w:val="0"/>
              <w:autoSpaceDN w:val="0"/>
              <w:adjustRightInd w:val="0"/>
              <w:jc w:val="center"/>
              <w:rPr>
                <w:sz w:val="16"/>
                <w:szCs w:val="16"/>
              </w:rPr>
            </w:pPr>
            <w:r w:rsidRPr="00434405">
              <w:rPr>
                <w:b/>
                <w:sz w:val="16"/>
                <w:szCs w:val="16"/>
              </w:rPr>
              <w:t>Образовательные организации, реализующие основную общеобразовательную программу дошкольного образования</w:t>
            </w:r>
          </w:p>
        </w:tc>
      </w:tr>
      <w:tr w:rsidR="00434405" w:rsidRPr="00434405" w:rsidTr="00434405">
        <w:trPr>
          <w:cantSplit/>
          <w:trHeight w:val="278"/>
        </w:trPr>
        <w:tc>
          <w:tcPr>
            <w:tcW w:w="2943" w:type="dxa"/>
            <w:vMerge w:val="restart"/>
          </w:tcPr>
          <w:p w:rsidR="00434405" w:rsidRPr="00434405" w:rsidRDefault="00434405" w:rsidP="00434405">
            <w:pPr>
              <w:tabs>
                <w:tab w:val="left" w:pos="6480"/>
              </w:tabs>
              <w:autoSpaceDE w:val="0"/>
              <w:autoSpaceDN w:val="0"/>
              <w:adjustRightInd w:val="0"/>
              <w:jc w:val="center"/>
              <w:rPr>
                <w:b/>
                <w:sz w:val="16"/>
                <w:szCs w:val="16"/>
              </w:rPr>
            </w:pPr>
            <w:r w:rsidRPr="00434405">
              <w:rPr>
                <w:sz w:val="16"/>
                <w:szCs w:val="16"/>
              </w:rPr>
              <w:t>городская местность (за исключением малокомплектных организаций)</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обучающийся  до 3-х лет </w:t>
            </w:r>
          </w:p>
        </w:tc>
        <w:tc>
          <w:tcPr>
            <w:tcW w:w="1620" w:type="dxa"/>
          </w:tcPr>
          <w:p w:rsidR="00434405" w:rsidRPr="00434405" w:rsidRDefault="00434405" w:rsidP="00434405">
            <w:pPr>
              <w:tabs>
                <w:tab w:val="left" w:pos="6480"/>
              </w:tabs>
              <w:autoSpaceDE w:val="0"/>
              <w:autoSpaceDN w:val="0"/>
              <w:adjustRightInd w:val="0"/>
              <w:jc w:val="center"/>
              <w:rPr>
                <w:sz w:val="16"/>
                <w:szCs w:val="16"/>
              </w:rPr>
            </w:pP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vMerge/>
          </w:tcPr>
          <w:p w:rsidR="00434405" w:rsidRPr="00434405" w:rsidRDefault="00434405" w:rsidP="00434405">
            <w:pPr>
              <w:tabs>
                <w:tab w:val="left" w:pos="6480"/>
              </w:tabs>
              <w:autoSpaceDE w:val="0"/>
              <w:autoSpaceDN w:val="0"/>
              <w:adjustRightInd w:val="0"/>
              <w:jc w:val="center"/>
              <w:rPr>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года и старше</w:t>
            </w:r>
          </w:p>
        </w:tc>
        <w:tc>
          <w:tcPr>
            <w:tcW w:w="1620" w:type="dxa"/>
          </w:tcPr>
          <w:p w:rsidR="00434405" w:rsidRPr="00434405" w:rsidRDefault="00434405" w:rsidP="00434405">
            <w:pPr>
              <w:tabs>
                <w:tab w:val="left" w:pos="6480"/>
              </w:tabs>
              <w:autoSpaceDE w:val="0"/>
              <w:autoSpaceDN w:val="0"/>
              <w:adjustRightInd w:val="0"/>
              <w:jc w:val="center"/>
              <w:rPr>
                <w:sz w:val="16"/>
                <w:szCs w:val="16"/>
              </w:rPr>
            </w:pP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178</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vMerge/>
          </w:tcPr>
          <w:p w:rsidR="00434405" w:rsidRPr="00434405" w:rsidRDefault="00434405" w:rsidP="00434405">
            <w:pPr>
              <w:tabs>
                <w:tab w:val="left" w:pos="6480"/>
              </w:tabs>
              <w:autoSpaceDE w:val="0"/>
              <w:autoSpaceDN w:val="0"/>
              <w:adjustRightInd w:val="0"/>
              <w:jc w:val="center"/>
              <w:rPr>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обучающийся</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388</w:t>
            </w:r>
          </w:p>
        </w:tc>
        <w:tc>
          <w:tcPr>
            <w:tcW w:w="936" w:type="dxa"/>
          </w:tcPr>
          <w:p w:rsidR="00434405" w:rsidRPr="00434405" w:rsidRDefault="00434405" w:rsidP="00434405">
            <w:pPr>
              <w:tabs>
                <w:tab w:val="left" w:pos="6480"/>
              </w:tabs>
              <w:autoSpaceDE w:val="0"/>
              <w:autoSpaceDN w:val="0"/>
              <w:adjustRightInd w:val="0"/>
              <w:jc w:val="center"/>
              <w:rPr>
                <w:sz w:val="16"/>
                <w:szCs w:val="16"/>
              </w:rPr>
            </w:pP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vMerge w:val="restart"/>
          </w:tcPr>
          <w:p w:rsidR="00434405" w:rsidRPr="00434405" w:rsidRDefault="00434405" w:rsidP="00434405">
            <w:pPr>
              <w:tabs>
                <w:tab w:val="left" w:pos="6480"/>
              </w:tabs>
              <w:autoSpaceDE w:val="0"/>
              <w:autoSpaceDN w:val="0"/>
              <w:adjustRightInd w:val="0"/>
              <w:jc w:val="center"/>
              <w:rPr>
                <w:b/>
                <w:sz w:val="16"/>
                <w:szCs w:val="16"/>
              </w:rPr>
            </w:pPr>
            <w:r w:rsidRPr="00434405">
              <w:rPr>
                <w:sz w:val="16"/>
                <w:szCs w:val="16"/>
              </w:rPr>
              <w:t>сельская местность (включая малокомплектные организации)</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расчетная группа</w:t>
            </w: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до 3-х лет </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8580</w:t>
            </w:r>
          </w:p>
        </w:tc>
        <w:tc>
          <w:tcPr>
            <w:tcW w:w="936" w:type="dxa"/>
          </w:tcPr>
          <w:p w:rsidR="00434405" w:rsidRPr="00434405" w:rsidRDefault="00434405" w:rsidP="00434405">
            <w:pPr>
              <w:tabs>
                <w:tab w:val="left" w:pos="6480"/>
              </w:tabs>
              <w:autoSpaceDE w:val="0"/>
              <w:autoSpaceDN w:val="0"/>
              <w:adjustRightInd w:val="0"/>
              <w:jc w:val="center"/>
              <w:rPr>
                <w:sz w:val="16"/>
                <w:szCs w:val="16"/>
              </w:rPr>
            </w:pP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1410</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vMerge/>
          </w:tcPr>
          <w:p w:rsidR="00434405" w:rsidRPr="00434405" w:rsidRDefault="00434405" w:rsidP="00434405">
            <w:pPr>
              <w:tabs>
                <w:tab w:val="left" w:pos="6480"/>
              </w:tabs>
              <w:autoSpaceDE w:val="0"/>
              <w:autoSpaceDN w:val="0"/>
              <w:adjustRightInd w:val="0"/>
              <w:jc w:val="center"/>
              <w:rPr>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года и старше</w:t>
            </w:r>
          </w:p>
        </w:tc>
        <w:tc>
          <w:tcPr>
            <w:tcW w:w="1620" w:type="dxa"/>
          </w:tcPr>
          <w:p w:rsidR="00434405" w:rsidRPr="00434405" w:rsidRDefault="00434405" w:rsidP="00434405">
            <w:pPr>
              <w:tabs>
                <w:tab w:val="left" w:pos="6480"/>
              </w:tabs>
              <w:autoSpaceDE w:val="0"/>
              <w:autoSpaceDN w:val="0"/>
              <w:adjustRightInd w:val="0"/>
              <w:jc w:val="center"/>
              <w:rPr>
                <w:sz w:val="16"/>
                <w:szCs w:val="16"/>
              </w:rPr>
            </w:pP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3560</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bCs/>
                <w:sz w:val="16"/>
                <w:szCs w:val="16"/>
              </w:rPr>
            </w:pPr>
            <w:r w:rsidRPr="00434405">
              <w:rPr>
                <w:sz w:val="16"/>
                <w:szCs w:val="16"/>
              </w:rPr>
              <w:t xml:space="preserve">Воспитание и обучение детей дошкольного возраста на дому </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обучающийся:    </w:t>
            </w:r>
          </w:p>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                </w:t>
            </w:r>
          </w:p>
        </w:tc>
        <w:tc>
          <w:tcPr>
            <w:tcW w:w="1620" w:type="dxa"/>
          </w:tcPr>
          <w:p w:rsidR="00434405" w:rsidRPr="00434405" w:rsidRDefault="00434405" w:rsidP="00434405">
            <w:pPr>
              <w:tabs>
                <w:tab w:val="left" w:pos="6480"/>
              </w:tabs>
              <w:autoSpaceDE w:val="0"/>
              <w:autoSpaceDN w:val="0"/>
              <w:adjustRightInd w:val="0"/>
              <w:jc w:val="center"/>
              <w:rPr>
                <w:sz w:val="16"/>
                <w:szCs w:val="16"/>
              </w:rPr>
            </w:pPr>
          </w:p>
        </w:tc>
        <w:tc>
          <w:tcPr>
            <w:tcW w:w="936" w:type="dxa"/>
          </w:tcPr>
          <w:p w:rsidR="00434405" w:rsidRPr="00434405" w:rsidRDefault="00434405" w:rsidP="00434405">
            <w:pPr>
              <w:tabs>
                <w:tab w:val="left" w:pos="6480"/>
              </w:tabs>
              <w:autoSpaceDE w:val="0"/>
              <w:autoSpaceDN w:val="0"/>
              <w:adjustRightInd w:val="0"/>
              <w:jc w:val="center"/>
              <w:rPr>
                <w:sz w:val="16"/>
                <w:szCs w:val="16"/>
              </w:rPr>
            </w:pP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b/>
                <w:sz w:val="16"/>
                <w:szCs w:val="16"/>
              </w:rPr>
            </w:pPr>
            <w:r w:rsidRPr="00434405">
              <w:rPr>
                <w:sz w:val="16"/>
                <w:szCs w:val="16"/>
              </w:rPr>
              <w:t xml:space="preserve">городская местность </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 3 лет                                                                </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194</w:t>
            </w: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bCs/>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года и старше</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194</w:t>
            </w: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178</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b/>
                <w:sz w:val="16"/>
                <w:szCs w:val="16"/>
              </w:rPr>
            </w:pPr>
            <w:r w:rsidRPr="00434405">
              <w:rPr>
                <w:sz w:val="16"/>
                <w:szCs w:val="16"/>
              </w:rPr>
              <w:t xml:space="preserve">сельская местность </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до 3 лет                                                                </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215</w:t>
            </w: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94</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b/>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3 года и старше</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215</w:t>
            </w: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178</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10143" w:type="dxa"/>
            <w:gridSpan w:val="6"/>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ОБЩЕЕ ОБРАЗОВАНИЕ</w:t>
            </w:r>
          </w:p>
        </w:tc>
      </w:tr>
      <w:tr w:rsidR="00434405" w:rsidRPr="00434405" w:rsidTr="00434405">
        <w:trPr>
          <w:cantSplit/>
          <w:trHeight w:val="278"/>
        </w:trPr>
        <w:tc>
          <w:tcPr>
            <w:tcW w:w="10143" w:type="dxa"/>
            <w:gridSpan w:val="6"/>
          </w:tcPr>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Образовательные организации, реализующие основные общеобразовательные</w:t>
            </w:r>
          </w:p>
          <w:p w:rsidR="00434405" w:rsidRPr="00434405" w:rsidRDefault="00434405" w:rsidP="00434405">
            <w:pPr>
              <w:tabs>
                <w:tab w:val="left" w:pos="6480"/>
              </w:tabs>
              <w:autoSpaceDE w:val="0"/>
              <w:autoSpaceDN w:val="0"/>
              <w:adjustRightInd w:val="0"/>
              <w:jc w:val="center"/>
              <w:rPr>
                <w:b/>
                <w:sz w:val="16"/>
                <w:szCs w:val="16"/>
              </w:rPr>
            </w:pPr>
            <w:r w:rsidRPr="00434405">
              <w:rPr>
                <w:b/>
                <w:sz w:val="16"/>
                <w:szCs w:val="16"/>
              </w:rPr>
              <w:t>программы</w:t>
            </w:r>
          </w:p>
        </w:tc>
      </w:tr>
      <w:tr w:rsidR="00434405" w:rsidRPr="00434405" w:rsidTr="00434405">
        <w:trPr>
          <w:cantSplit/>
          <w:trHeight w:val="278"/>
        </w:trPr>
        <w:tc>
          <w:tcPr>
            <w:tcW w:w="10143" w:type="dxa"/>
            <w:gridSpan w:val="6"/>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Общеобразовательные организации:</w:t>
            </w: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b/>
                <w:sz w:val="16"/>
                <w:szCs w:val="16"/>
              </w:rPr>
            </w:pPr>
            <w:r w:rsidRPr="00434405">
              <w:rPr>
                <w:sz w:val="16"/>
                <w:szCs w:val="16"/>
              </w:rPr>
              <w:t>городская местность</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обучающийся</w:t>
            </w:r>
            <w:r w:rsidRPr="00434405">
              <w:rPr>
                <w:sz w:val="16"/>
                <w:szCs w:val="16"/>
              </w:rPr>
              <w:tab/>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194</w:t>
            </w: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63</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b/>
                <w:sz w:val="16"/>
                <w:szCs w:val="16"/>
              </w:rPr>
            </w:pPr>
            <w:r w:rsidRPr="00434405">
              <w:rPr>
                <w:sz w:val="16"/>
                <w:szCs w:val="16"/>
              </w:rPr>
              <w:t>сельская местность</w:t>
            </w:r>
          </w:p>
        </w:tc>
        <w:tc>
          <w:tcPr>
            <w:tcW w:w="3240" w:type="dxa"/>
          </w:tcPr>
          <w:p w:rsidR="00434405" w:rsidRPr="00434405" w:rsidRDefault="00434405" w:rsidP="00434405">
            <w:pPr>
              <w:tabs>
                <w:tab w:val="left" w:pos="6480"/>
              </w:tabs>
              <w:autoSpaceDE w:val="0"/>
              <w:autoSpaceDN w:val="0"/>
              <w:adjustRightInd w:val="0"/>
              <w:jc w:val="center"/>
              <w:rPr>
                <w:sz w:val="16"/>
                <w:szCs w:val="16"/>
                <w:lang w:val="en-US"/>
              </w:rPr>
            </w:pPr>
            <w:r w:rsidRPr="00434405">
              <w:rPr>
                <w:sz w:val="16"/>
                <w:szCs w:val="16"/>
              </w:rPr>
              <w:t>1 класс</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5373</w:t>
            </w: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1052</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sz w:val="16"/>
                <w:szCs w:val="16"/>
              </w:rPr>
            </w:pPr>
            <w:r w:rsidRPr="00434405">
              <w:rPr>
                <w:bCs/>
                <w:sz w:val="16"/>
                <w:szCs w:val="16"/>
              </w:rPr>
              <w:t>Воспитание и обучение детей школьного возраста на дому</w:t>
            </w:r>
          </w:p>
        </w:tc>
        <w:tc>
          <w:tcPr>
            <w:tcW w:w="3240" w:type="dxa"/>
          </w:tcPr>
          <w:p w:rsidR="00434405" w:rsidRPr="00434405" w:rsidRDefault="00434405" w:rsidP="00434405">
            <w:pPr>
              <w:tabs>
                <w:tab w:val="left" w:pos="6480"/>
              </w:tabs>
              <w:autoSpaceDE w:val="0"/>
              <w:autoSpaceDN w:val="0"/>
              <w:adjustRightInd w:val="0"/>
              <w:jc w:val="center"/>
              <w:rPr>
                <w:sz w:val="16"/>
                <w:szCs w:val="16"/>
              </w:rPr>
            </w:pPr>
          </w:p>
        </w:tc>
        <w:tc>
          <w:tcPr>
            <w:tcW w:w="1620" w:type="dxa"/>
          </w:tcPr>
          <w:p w:rsidR="00434405" w:rsidRPr="00434405" w:rsidRDefault="00434405" w:rsidP="00434405">
            <w:pPr>
              <w:tabs>
                <w:tab w:val="left" w:pos="6480"/>
              </w:tabs>
              <w:autoSpaceDE w:val="0"/>
              <w:autoSpaceDN w:val="0"/>
              <w:adjustRightInd w:val="0"/>
              <w:jc w:val="center"/>
              <w:rPr>
                <w:sz w:val="16"/>
                <w:szCs w:val="16"/>
              </w:rPr>
            </w:pPr>
          </w:p>
        </w:tc>
        <w:tc>
          <w:tcPr>
            <w:tcW w:w="936" w:type="dxa"/>
          </w:tcPr>
          <w:p w:rsidR="00434405" w:rsidRPr="00434405" w:rsidRDefault="00434405" w:rsidP="00434405">
            <w:pPr>
              <w:tabs>
                <w:tab w:val="left" w:pos="6480"/>
              </w:tabs>
              <w:autoSpaceDE w:val="0"/>
              <w:autoSpaceDN w:val="0"/>
              <w:adjustRightInd w:val="0"/>
              <w:jc w:val="center"/>
              <w:rPr>
                <w:sz w:val="16"/>
                <w:szCs w:val="16"/>
              </w:rPr>
            </w:pP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547"/>
        </w:trPr>
        <w:tc>
          <w:tcPr>
            <w:tcW w:w="2943" w:type="dxa"/>
          </w:tcPr>
          <w:p w:rsidR="00434405" w:rsidRPr="00434405" w:rsidRDefault="00434405" w:rsidP="00434405">
            <w:pPr>
              <w:tabs>
                <w:tab w:val="left" w:pos="6480"/>
              </w:tabs>
              <w:autoSpaceDE w:val="0"/>
              <w:autoSpaceDN w:val="0"/>
              <w:adjustRightInd w:val="0"/>
              <w:jc w:val="center"/>
              <w:rPr>
                <w:b/>
                <w:sz w:val="16"/>
                <w:szCs w:val="16"/>
              </w:rPr>
            </w:pPr>
            <w:r w:rsidRPr="00434405">
              <w:rPr>
                <w:sz w:val="16"/>
                <w:szCs w:val="16"/>
              </w:rPr>
              <w:lastRenderedPageBreak/>
              <w:t>городская, сельская местность</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обучающийся</w:t>
            </w:r>
            <w:r w:rsidRPr="00434405">
              <w:rPr>
                <w:sz w:val="16"/>
                <w:szCs w:val="16"/>
              </w:rPr>
              <w:tab/>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155</w:t>
            </w: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63</w:t>
            </w: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54"/>
        </w:trPr>
        <w:tc>
          <w:tcPr>
            <w:tcW w:w="2943" w:type="dxa"/>
            <w:vMerge w:val="restart"/>
          </w:tcPr>
          <w:p w:rsidR="00434405" w:rsidRPr="00434405" w:rsidRDefault="00434405" w:rsidP="00434405">
            <w:pPr>
              <w:tabs>
                <w:tab w:val="left" w:pos="6480"/>
              </w:tabs>
              <w:autoSpaceDE w:val="0"/>
              <w:autoSpaceDN w:val="0"/>
              <w:adjustRightInd w:val="0"/>
              <w:jc w:val="center"/>
              <w:rPr>
                <w:sz w:val="16"/>
                <w:szCs w:val="16"/>
              </w:rPr>
            </w:pPr>
            <w:r w:rsidRPr="00434405">
              <w:rPr>
                <w:bCs/>
                <w:sz w:val="16"/>
                <w:szCs w:val="16"/>
              </w:rPr>
              <w:t>Дополнительно на обеспечение доступа к ИТС «Интернет»</w:t>
            </w: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организация, филиал</w:t>
            </w:r>
          </w:p>
        </w:tc>
        <w:tc>
          <w:tcPr>
            <w:tcW w:w="1620" w:type="dxa"/>
          </w:tcPr>
          <w:p w:rsidR="00434405" w:rsidRPr="00434405" w:rsidRDefault="00434405" w:rsidP="00434405">
            <w:pPr>
              <w:tabs>
                <w:tab w:val="left" w:pos="6480"/>
              </w:tabs>
              <w:autoSpaceDE w:val="0"/>
              <w:autoSpaceDN w:val="0"/>
              <w:adjustRightInd w:val="0"/>
              <w:jc w:val="center"/>
              <w:rPr>
                <w:b/>
                <w:sz w:val="16"/>
                <w:szCs w:val="16"/>
              </w:rPr>
            </w:pPr>
          </w:p>
        </w:tc>
        <w:tc>
          <w:tcPr>
            <w:tcW w:w="936"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23670</w:t>
            </w:r>
          </w:p>
        </w:tc>
        <w:tc>
          <w:tcPr>
            <w:tcW w:w="1404" w:type="dxa"/>
            <w:gridSpan w:val="2"/>
          </w:tcPr>
          <w:p w:rsidR="00434405" w:rsidRPr="00434405" w:rsidRDefault="00434405" w:rsidP="00434405">
            <w:pPr>
              <w:tabs>
                <w:tab w:val="left" w:pos="6480"/>
              </w:tabs>
              <w:autoSpaceDE w:val="0"/>
              <w:autoSpaceDN w:val="0"/>
              <w:adjustRightInd w:val="0"/>
              <w:jc w:val="center"/>
              <w:rPr>
                <w:bCs/>
                <w:sz w:val="16"/>
                <w:szCs w:val="16"/>
                <w:lang w:val="en-US"/>
              </w:rPr>
            </w:pPr>
            <w:r w:rsidRPr="00434405">
              <w:rPr>
                <w:bCs/>
                <w:sz w:val="16"/>
                <w:szCs w:val="16"/>
              </w:rPr>
              <w:t xml:space="preserve"> </w:t>
            </w:r>
          </w:p>
        </w:tc>
      </w:tr>
      <w:tr w:rsidR="00434405" w:rsidRPr="00434405" w:rsidTr="00434405">
        <w:trPr>
          <w:cantSplit/>
          <w:trHeight w:val="278"/>
        </w:trPr>
        <w:tc>
          <w:tcPr>
            <w:tcW w:w="2943" w:type="dxa"/>
            <w:vMerge/>
          </w:tcPr>
          <w:p w:rsidR="00434405" w:rsidRPr="00434405" w:rsidRDefault="00434405" w:rsidP="00434405">
            <w:pPr>
              <w:tabs>
                <w:tab w:val="left" w:pos="6480"/>
              </w:tabs>
              <w:autoSpaceDE w:val="0"/>
              <w:autoSpaceDN w:val="0"/>
              <w:adjustRightInd w:val="0"/>
              <w:jc w:val="center"/>
              <w:rPr>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ребенок-инвалид, обучающийся с использованием </w:t>
            </w:r>
            <w:r w:rsidRPr="00434405">
              <w:rPr>
                <w:sz w:val="16"/>
                <w:szCs w:val="16"/>
              </w:rPr>
              <w:br/>
              <w:t>дистанционных образовательных технологий</w:t>
            </w:r>
          </w:p>
        </w:tc>
        <w:tc>
          <w:tcPr>
            <w:tcW w:w="1620" w:type="dxa"/>
          </w:tcPr>
          <w:p w:rsidR="00434405" w:rsidRPr="00434405" w:rsidRDefault="00434405" w:rsidP="00434405">
            <w:pPr>
              <w:tabs>
                <w:tab w:val="left" w:pos="6480"/>
              </w:tabs>
              <w:autoSpaceDE w:val="0"/>
              <w:autoSpaceDN w:val="0"/>
              <w:adjustRightInd w:val="0"/>
              <w:jc w:val="center"/>
              <w:rPr>
                <w:sz w:val="16"/>
                <w:szCs w:val="16"/>
              </w:rPr>
            </w:pPr>
          </w:p>
        </w:tc>
        <w:tc>
          <w:tcPr>
            <w:tcW w:w="936" w:type="dxa"/>
          </w:tcPr>
          <w:p w:rsidR="00434405" w:rsidRPr="00434405" w:rsidRDefault="00434405" w:rsidP="00434405">
            <w:pPr>
              <w:tabs>
                <w:tab w:val="left" w:pos="6480"/>
              </w:tabs>
              <w:autoSpaceDE w:val="0"/>
              <w:autoSpaceDN w:val="0"/>
              <w:adjustRightInd w:val="0"/>
              <w:jc w:val="center"/>
              <w:rPr>
                <w:sz w:val="16"/>
                <w:szCs w:val="16"/>
              </w:rPr>
            </w:pPr>
          </w:p>
        </w:tc>
        <w:tc>
          <w:tcPr>
            <w:tcW w:w="1404" w:type="dxa"/>
            <w:gridSpan w:val="2"/>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rPr>
          <w:cantSplit/>
          <w:trHeight w:val="205"/>
        </w:trPr>
        <w:tc>
          <w:tcPr>
            <w:tcW w:w="2943" w:type="dxa"/>
            <w:vMerge/>
          </w:tcPr>
          <w:p w:rsidR="00434405" w:rsidRPr="00434405" w:rsidRDefault="00434405" w:rsidP="00434405">
            <w:pPr>
              <w:tabs>
                <w:tab w:val="left" w:pos="6480"/>
              </w:tabs>
              <w:autoSpaceDE w:val="0"/>
              <w:autoSpaceDN w:val="0"/>
              <w:adjustRightInd w:val="0"/>
              <w:jc w:val="center"/>
              <w:rPr>
                <w:bCs/>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1-8,10 классы</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6954</w:t>
            </w:r>
          </w:p>
        </w:tc>
        <w:tc>
          <w:tcPr>
            <w:tcW w:w="936" w:type="dxa"/>
          </w:tcPr>
          <w:p w:rsidR="00434405" w:rsidRPr="00434405" w:rsidRDefault="00434405" w:rsidP="00434405">
            <w:pPr>
              <w:tabs>
                <w:tab w:val="left" w:pos="6480"/>
              </w:tabs>
              <w:autoSpaceDE w:val="0"/>
              <w:autoSpaceDN w:val="0"/>
              <w:adjustRightInd w:val="0"/>
              <w:jc w:val="center"/>
              <w:rPr>
                <w:sz w:val="16"/>
                <w:szCs w:val="16"/>
              </w:rPr>
            </w:pPr>
          </w:p>
        </w:tc>
        <w:tc>
          <w:tcPr>
            <w:tcW w:w="1404" w:type="dxa"/>
            <w:gridSpan w:val="2"/>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rPr>
          <w:cantSplit/>
          <w:trHeight w:val="278"/>
        </w:trPr>
        <w:tc>
          <w:tcPr>
            <w:tcW w:w="2943" w:type="dxa"/>
            <w:vMerge/>
          </w:tcPr>
          <w:p w:rsidR="00434405" w:rsidRPr="00434405" w:rsidRDefault="00434405" w:rsidP="00434405">
            <w:pPr>
              <w:tabs>
                <w:tab w:val="left" w:pos="6480"/>
              </w:tabs>
              <w:autoSpaceDE w:val="0"/>
              <w:autoSpaceDN w:val="0"/>
              <w:adjustRightInd w:val="0"/>
              <w:jc w:val="center"/>
              <w:rPr>
                <w:bCs/>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9,11 классы</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7727</w:t>
            </w:r>
          </w:p>
        </w:tc>
        <w:tc>
          <w:tcPr>
            <w:tcW w:w="936" w:type="dxa"/>
          </w:tcPr>
          <w:p w:rsidR="00434405" w:rsidRPr="00434405" w:rsidRDefault="00434405" w:rsidP="00434405">
            <w:pPr>
              <w:tabs>
                <w:tab w:val="left" w:pos="6480"/>
              </w:tabs>
              <w:autoSpaceDE w:val="0"/>
              <w:autoSpaceDN w:val="0"/>
              <w:adjustRightInd w:val="0"/>
              <w:jc w:val="center"/>
              <w:rPr>
                <w:sz w:val="16"/>
                <w:szCs w:val="16"/>
              </w:rPr>
            </w:pPr>
          </w:p>
        </w:tc>
        <w:tc>
          <w:tcPr>
            <w:tcW w:w="1404" w:type="dxa"/>
            <w:gridSpan w:val="2"/>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rPr>
          <w:cantSplit/>
          <w:trHeight w:val="278"/>
        </w:trPr>
        <w:tc>
          <w:tcPr>
            <w:tcW w:w="10143" w:type="dxa"/>
            <w:gridSpan w:val="6"/>
          </w:tcPr>
          <w:p w:rsidR="00434405" w:rsidRPr="00434405" w:rsidRDefault="00434405" w:rsidP="00434405">
            <w:pPr>
              <w:tabs>
                <w:tab w:val="left" w:pos="6480"/>
              </w:tabs>
              <w:autoSpaceDE w:val="0"/>
              <w:autoSpaceDN w:val="0"/>
              <w:adjustRightInd w:val="0"/>
              <w:jc w:val="center"/>
              <w:rPr>
                <w:bCs/>
                <w:sz w:val="16"/>
                <w:szCs w:val="16"/>
              </w:rPr>
            </w:pPr>
            <w:r w:rsidRPr="00434405">
              <w:rPr>
                <w:b/>
                <w:sz w:val="16"/>
                <w:szCs w:val="16"/>
              </w:rPr>
              <w:t>ДОПОЛНИТЕЛЬНОЕ ОБРАЗОВАНИЕ ДЕТЕЙ</w:t>
            </w:r>
          </w:p>
        </w:tc>
      </w:tr>
      <w:tr w:rsidR="00434405" w:rsidRPr="00434405" w:rsidTr="00434405">
        <w:trPr>
          <w:cantSplit/>
          <w:trHeight w:val="278"/>
        </w:trPr>
        <w:tc>
          <w:tcPr>
            <w:tcW w:w="10143" w:type="dxa"/>
            <w:gridSpan w:val="6"/>
          </w:tcPr>
          <w:p w:rsidR="00434405" w:rsidRPr="00434405" w:rsidRDefault="00434405" w:rsidP="00434405">
            <w:pPr>
              <w:tabs>
                <w:tab w:val="left" w:pos="6480"/>
              </w:tabs>
              <w:autoSpaceDE w:val="0"/>
              <w:autoSpaceDN w:val="0"/>
              <w:adjustRightInd w:val="0"/>
              <w:jc w:val="center"/>
              <w:rPr>
                <w:bCs/>
                <w:sz w:val="16"/>
                <w:szCs w:val="16"/>
              </w:rPr>
            </w:pPr>
            <w:r w:rsidRPr="00434405">
              <w:rPr>
                <w:b/>
                <w:sz w:val="16"/>
                <w:szCs w:val="16"/>
              </w:rPr>
              <w:t>Организация дополнительного образования детей (за исключением ДЮСШ)</w:t>
            </w: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bCs/>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ребенок из числа детей и молодежи в возрасте от 5 до 17 лет</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28</w:t>
            </w:r>
          </w:p>
        </w:tc>
        <w:tc>
          <w:tcPr>
            <w:tcW w:w="936" w:type="dxa"/>
          </w:tcPr>
          <w:p w:rsidR="00434405" w:rsidRPr="00434405" w:rsidRDefault="00434405" w:rsidP="00434405">
            <w:pPr>
              <w:tabs>
                <w:tab w:val="left" w:pos="6480"/>
              </w:tabs>
              <w:autoSpaceDE w:val="0"/>
              <w:autoSpaceDN w:val="0"/>
              <w:adjustRightInd w:val="0"/>
              <w:jc w:val="center"/>
              <w:rPr>
                <w:sz w:val="16"/>
                <w:szCs w:val="16"/>
              </w:rPr>
            </w:pPr>
          </w:p>
        </w:tc>
        <w:tc>
          <w:tcPr>
            <w:tcW w:w="1404" w:type="dxa"/>
            <w:gridSpan w:val="2"/>
          </w:tcPr>
          <w:p w:rsidR="00434405" w:rsidRPr="00434405" w:rsidRDefault="00434405" w:rsidP="00434405">
            <w:pPr>
              <w:tabs>
                <w:tab w:val="left" w:pos="6480"/>
              </w:tabs>
              <w:autoSpaceDE w:val="0"/>
              <w:autoSpaceDN w:val="0"/>
              <w:adjustRightInd w:val="0"/>
              <w:jc w:val="center"/>
              <w:rPr>
                <w:bCs/>
                <w:sz w:val="16"/>
                <w:szCs w:val="16"/>
              </w:rPr>
            </w:pPr>
          </w:p>
        </w:tc>
      </w:tr>
      <w:tr w:rsidR="00434405" w:rsidRPr="00434405" w:rsidTr="00434405">
        <w:trPr>
          <w:cantSplit/>
          <w:trHeight w:val="278"/>
        </w:trPr>
        <w:tc>
          <w:tcPr>
            <w:tcW w:w="10143" w:type="dxa"/>
            <w:gridSpan w:val="6"/>
          </w:tcPr>
          <w:p w:rsidR="00434405" w:rsidRPr="00434405" w:rsidRDefault="00434405" w:rsidP="00434405">
            <w:pPr>
              <w:tabs>
                <w:tab w:val="left" w:pos="6480"/>
              </w:tabs>
              <w:autoSpaceDE w:val="0"/>
              <w:autoSpaceDN w:val="0"/>
              <w:adjustRightInd w:val="0"/>
              <w:jc w:val="center"/>
              <w:rPr>
                <w:sz w:val="16"/>
                <w:szCs w:val="16"/>
              </w:rPr>
            </w:pPr>
            <w:r w:rsidRPr="00434405">
              <w:rPr>
                <w:b/>
                <w:bCs/>
                <w:sz w:val="16"/>
                <w:szCs w:val="16"/>
              </w:rPr>
              <w:t>Организации, обслуживающие и сопровождающие, деятельность   муниципальных образовательных организаций</w:t>
            </w: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1 расчетная ставка специалиста</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7778</w:t>
            </w:r>
          </w:p>
        </w:tc>
        <w:tc>
          <w:tcPr>
            <w:tcW w:w="936" w:type="dxa"/>
          </w:tcPr>
          <w:p w:rsidR="00434405" w:rsidRPr="00434405" w:rsidRDefault="00434405" w:rsidP="00434405">
            <w:pPr>
              <w:tabs>
                <w:tab w:val="left" w:pos="6480"/>
              </w:tabs>
              <w:autoSpaceDE w:val="0"/>
              <w:autoSpaceDN w:val="0"/>
              <w:adjustRightInd w:val="0"/>
              <w:jc w:val="center"/>
              <w:rPr>
                <w:sz w:val="16"/>
                <w:szCs w:val="16"/>
              </w:rPr>
            </w:pP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r w:rsidR="00434405" w:rsidRPr="00434405" w:rsidTr="00434405">
        <w:trPr>
          <w:cantSplit/>
          <w:trHeight w:val="278"/>
        </w:trPr>
        <w:tc>
          <w:tcPr>
            <w:tcW w:w="2943" w:type="dxa"/>
          </w:tcPr>
          <w:p w:rsidR="00434405" w:rsidRPr="00434405" w:rsidRDefault="00434405" w:rsidP="00434405">
            <w:pPr>
              <w:tabs>
                <w:tab w:val="left" w:pos="6480"/>
              </w:tabs>
              <w:autoSpaceDE w:val="0"/>
              <w:autoSpaceDN w:val="0"/>
              <w:adjustRightInd w:val="0"/>
              <w:jc w:val="center"/>
              <w:rPr>
                <w:sz w:val="16"/>
                <w:szCs w:val="16"/>
              </w:rPr>
            </w:pPr>
          </w:p>
        </w:tc>
        <w:tc>
          <w:tcPr>
            <w:tcW w:w="324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 xml:space="preserve">1 расчетная ставка специалиста по назначению и выплате компенсации родительской платы                    </w:t>
            </w:r>
          </w:p>
        </w:tc>
        <w:tc>
          <w:tcPr>
            <w:tcW w:w="1620" w:type="dxa"/>
          </w:tcPr>
          <w:p w:rsidR="00434405" w:rsidRPr="00434405" w:rsidRDefault="00434405" w:rsidP="00434405">
            <w:pPr>
              <w:tabs>
                <w:tab w:val="left" w:pos="6480"/>
              </w:tabs>
              <w:autoSpaceDE w:val="0"/>
              <w:autoSpaceDN w:val="0"/>
              <w:adjustRightInd w:val="0"/>
              <w:jc w:val="center"/>
              <w:rPr>
                <w:sz w:val="16"/>
                <w:szCs w:val="16"/>
              </w:rPr>
            </w:pPr>
            <w:r w:rsidRPr="00434405">
              <w:rPr>
                <w:sz w:val="16"/>
                <w:szCs w:val="16"/>
              </w:rPr>
              <w:t>7587</w:t>
            </w:r>
          </w:p>
        </w:tc>
        <w:tc>
          <w:tcPr>
            <w:tcW w:w="936" w:type="dxa"/>
          </w:tcPr>
          <w:p w:rsidR="00434405" w:rsidRPr="00434405" w:rsidRDefault="00434405" w:rsidP="00434405">
            <w:pPr>
              <w:tabs>
                <w:tab w:val="left" w:pos="6480"/>
              </w:tabs>
              <w:autoSpaceDE w:val="0"/>
              <w:autoSpaceDN w:val="0"/>
              <w:adjustRightInd w:val="0"/>
              <w:jc w:val="center"/>
              <w:rPr>
                <w:sz w:val="16"/>
                <w:szCs w:val="16"/>
              </w:rPr>
            </w:pPr>
          </w:p>
        </w:tc>
        <w:tc>
          <w:tcPr>
            <w:tcW w:w="1404" w:type="dxa"/>
            <w:gridSpan w:val="2"/>
          </w:tcPr>
          <w:p w:rsidR="00434405" w:rsidRPr="00434405" w:rsidRDefault="00434405" w:rsidP="00434405">
            <w:pPr>
              <w:tabs>
                <w:tab w:val="left" w:pos="6480"/>
              </w:tabs>
              <w:autoSpaceDE w:val="0"/>
              <w:autoSpaceDN w:val="0"/>
              <w:adjustRightInd w:val="0"/>
              <w:jc w:val="center"/>
              <w:rPr>
                <w:sz w:val="16"/>
                <w:szCs w:val="16"/>
              </w:rPr>
            </w:pPr>
          </w:p>
        </w:tc>
      </w:tr>
    </w:tbl>
    <w:p w:rsidR="00A2792E" w:rsidRDefault="00A2792E" w:rsidP="00A2792E">
      <w:pPr>
        <w:tabs>
          <w:tab w:val="left" w:pos="6480"/>
        </w:tabs>
        <w:autoSpaceDE w:val="0"/>
        <w:autoSpaceDN w:val="0"/>
        <w:adjustRightInd w:val="0"/>
        <w:jc w:val="center"/>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042D3B" w:rsidRDefault="00042D3B" w:rsidP="00A72ECC">
      <w:pPr>
        <w:tabs>
          <w:tab w:val="left" w:pos="6480"/>
        </w:tabs>
        <w:autoSpaceDE w:val="0"/>
        <w:autoSpaceDN w:val="0"/>
        <w:adjustRightInd w:val="0"/>
        <w:rPr>
          <w:sz w:val="16"/>
          <w:szCs w:val="16"/>
        </w:rPr>
      </w:pPr>
    </w:p>
    <w:p w:rsidR="00042D3B" w:rsidRDefault="00042D3B" w:rsidP="00A72ECC">
      <w:pPr>
        <w:tabs>
          <w:tab w:val="left" w:pos="6480"/>
        </w:tabs>
        <w:autoSpaceDE w:val="0"/>
        <w:autoSpaceDN w:val="0"/>
        <w:adjustRightInd w:val="0"/>
        <w:rPr>
          <w:sz w:val="16"/>
          <w:szCs w:val="16"/>
        </w:rPr>
      </w:pPr>
    </w:p>
    <w:p w:rsidR="00042D3B" w:rsidRDefault="00042D3B" w:rsidP="00A72ECC">
      <w:pPr>
        <w:tabs>
          <w:tab w:val="left" w:pos="6480"/>
        </w:tabs>
        <w:autoSpaceDE w:val="0"/>
        <w:autoSpaceDN w:val="0"/>
        <w:adjustRightInd w:val="0"/>
        <w:rPr>
          <w:sz w:val="16"/>
          <w:szCs w:val="16"/>
        </w:rPr>
      </w:pPr>
    </w:p>
    <w:p w:rsidR="00042D3B" w:rsidRDefault="00042D3B"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F47C70" w:rsidRPr="00F47C70" w:rsidRDefault="00F47C70" w:rsidP="00F47C70">
      <w:pPr>
        <w:ind w:firstLine="709"/>
        <w:jc w:val="right"/>
        <w:rPr>
          <w:color w:val="000000"/>
          <w:sz w:val="16"/>
          <w:szCs w:val="16"/>
        </w:rPr>
      </w:pPr>
      <w:r w:rsidRPr="00F47C70">
        <w:rPr>
          <w:color w:val="000000"/>
          <w:sz w:val="16"/>
          <w:szCs w:val="16"/>
        </w:rPr>
        <w:t>Приложение 11</w:t>
      </w:r>
    </w:p>
    <w:p w:rsidR="00F47C70" w:rsidRPr="00F47C70" w:rsidRDefault="00F47C70" w:rsidP="00F47C70">
      <w:pPr>
        <w:ind w:firstLine="709"/>
        <w:jc w:val="right"/>
        <w:rPr>
          <w:color w:val="000000"/>
          <w:sz w:val="16"/>
          <w:szCs w:val="16"/>
        </w:rPr>
      </w:pPr>
      <w:r w:rsidRPr="00F47C70">
        <w:rPr>
          <w:color w:val="000000"/>
          <w:sz w:val="16"/>
          <w:szCs w:val="16"/>
        </w:rPr>
        <w:t xml:space="preserve">                                                                                  к решению Думы муниципального района </w:t>
      </w:r>
    </w:p>
    <w:p w:rsidR="00F47C70" w:rsidRPr="00F47C70" w:rsidRDefault="00F47C70" w:rsidP="00F47C70">
      <w:pPr>
        <w:ind w:firstLine="709"/>
        <w:jc w:val="right"/>
        <w:rPr>
          <w:color w:val="000000"/>
          <w:sz w:val="16"/>
          <w:szCs w:val="16"/>
        </w:rPr>
      </w:pPr>
      <w:r w:rsidRPr="00F47C70">
        <w:rPr>
          <w:color w:val="000000"/>
          <w:sz w:val="16"/>
          <w:szCs w:val="16"/>
        </w:rPr>
        <w:t xml:space="preserve">                                                                                   «О бюджете Любытинского </w:t>
      </w:r>
      <w:proofErr w:type="gramStart"/>
      <w:r w:rsidRPr="00F47C70">
        <w:rPr>
          <w:color w:val="000000"/>
          <w:sz w:val="16"/>
          <w:szCs w:val="16"/>
        </w:rPr>
        <w:t>муниципального</w:t>
      </w:r>
      <w:proofErr w:type="gramEnd"/>
      <w:r w:rsidRPr="00F47C70">
        <w:rPr>
          <w:color w:val="000000"/>
          <w:sz w:val="16"/>
          <w:szCs w:val="16"/>
        </w:rPr>
        <w:t xml:space="preserve"> </w:t>
      </w:r>
    </w:p>
    <w:p w:rsidR="00F47C70" w:rsidRPr="00F47C70" w:rsidRDefault="00F47C70" w:rsidP="00F47C70">
      <w:pPr>
        <w:ind w:firstLine="709"/>
        <w:jc w:val="right"/>
        <w:rPr>
          <w:color w:val="000000"/>
          <w:sz w:val="16"/>
          <w:szCs w:val="16"/>
        </w:rPr>
      </w:pPr>
      <w:r w:rsidRPr="00F47C70">
        <w:rPr>
          <w:color w:val="000000"/>
          <w:sz w:val="16"/>
          <w:szCs w:val="16"/>
        </w:rPr>
        <w:t xml:space="preserve">                                                                                     района на 2022 год и на плановый период</w:t>
      </w:r>
    </w:p>
    <w:p w:rsidR="00F47C70" w:rsidRPr="00F47C70" w:rsidRDefault="00F47C70" w:rsidP="00F47C70">
      <w:pPr>
        <w:ind w:firstLine="709"/>
        <w:jc w:val="right"/>
        <w:rPr>
          <w:color w:val="000000"/>
          <w:sz w:val="16"/>
          <w:szCs w:val="16"/>
        </w:rPr>
      </w:pPr>
      <w:r w:rsidRPr="00F47C70">
        <w:rPr>
          <w:color w:val="000000"/>
          <w:sz w:val="16"/>
          <w:szCs w:val="16"/>
        </w:rPr>
        <w:t xml:space="preserve">                                                                                     2023 и 2024 годов»</w:t>
      </w:r>
    </w:p>
    <w:p w:rsidR="00F47C70" w:rsidRPr="00F47C70" w:rsidRDefault="00F47C70" w:rsidP="00F47C70">
      <w:pPr>
        <w:ind w:firstLine="709"/>
        <w:jc w:val="center"/>
        <w:rPr>
          <w:color w:val="000000"/>
          <w:sz w:val="16"/>
          <w:szCs w:val="16"/>
        </w:rPr>
      </w:pPr>
    </w:p>
    <w:p w:rsidR="00F47C70" w:rsidRPr="00F47C70" w:rsidRDefault="00042D3B" w:rsidP="00042D3B">
      <w:pPr>
        <w:ind w:firstLine="709"/>
        <w:jc w:val="center"/>
        <w:rPr>
          <w:b/>
          <w:bCs/>
          <w:color w:val="000000"/>
          <w:sz w:val="16"/>
          <w:szCs w:val="16"/>
        </w:rPr>
      </w:pPr>
      <w:r w:rsidRPr="00F47C70">
        <w:rPr>
          <w:b/>
          <w:color w:val="000000"/>
          <w:sz w:val="16"/>
          <w:szCs w:val="16"/>
        </w:rPr>
        <w:t>Н</w:t>
      </w:r>
      <w:r w:rsidR="00F47C70" w:rsidRPr="00F47C70">
        <w:rPr>
          <w:b/>
          <w:color w:val="000000"/>
          <w:sz w:val="16"/>
          <w:szCs w:val="16"/>
        </w:rPr>
        <w:t>ормативы</w:t>
      </w:r>
      <w:r>
        <w:rPr>
          <w:b/>
          <w:bCs/>
          <w:color w:val="000000"/>
          <w:sz w:val="16"/>
          <w:szCs w:val="16"/>
        </w:rPr>
        <w:t xml:space="preserve"> </w:t>
      </w:r>
      <w:r w:rsidR="00F47C70" w:rsidRPr="00F47C70">
        <w:rPr>
          <w:b/>
          <w:bCs/>
          <w:color w:val="000000"/>
          <w:sz w:val="16"/>
          <w:szCs w:val="16"/>
        </w:rPr>
        <w:t>финансирования учреждений</w:t>
      </w:r>
    </w:p>
    <w:p w:rsidR="00F47C70" w:rsidRPr="00F47C70" w:rsidRDefault="00F47C70" w:rsidP="00F47C70">
      <w:pPr>
        <w:ind w:firstLine="709"/>
        <w:jc w:val="center"/>
        <w:rPr>
          <w:b/>
          <w:bCs/>
          <w:color w:val="000000"/>
          <w:sz w:val="16"/>
          <w:szCs w:val="16"/>
        </w:rPr>
      </w:pPr>
      <w:r w:rsidRPr="00F47C70">
        <w:rPr>
          <w:b/>
          <w:bCs/>
          <w:color w:val="000000"/>
          <w:sz w:val="16"/>
          <w:szCs w:val="16"/>
        </w:rPr>
        <w:t xml:space="preserve"> </w:t>
      </w:r>
      <w:proofErr w:type="gramStart"/>
      <w:r w:rsidRPr="00F47C70">
        <w:rPr>
          <w:b/>
          <w:bCs/>
          <w:color w:val="000000"/>
          <w:sz w:val="16"/>
          <w:szCs w:val="16"/>
        </w:rPr>
        <w:t>подведомственных</w:t>
      </w:r>
      <w:proofErr w:type="gramEnd"/>
      <w:r w:rsidRPr="00F47C70">
        <w:rPr>
          <w:b/>
          <w:bCs/>
          <w:color w:val="000000"/>
          <w:sz w:val="16"/>
          <w:szCs w:val="16"/>
        </w:rPr>
        <w:t xml:space="preserve"> комитету образования Администрации</w:t>
      </w:r>
    </w:p>
    <w:p w:rsidR="00F47C70" w:rsidRPr="00F47C70" w:rsidRDefault="00F47C70" w:rsidP="00F47C70">
      <w:pPr>
        <w:ind w:firstLine="709"/>
        <w:jc w:val="center"/>
        <w:rPr>
          <w:b/>
          <w:color w:val="000000"/>
          <w:sz w:val="16"/>
          <w:szCs w:val="16"/>
        </w:rPr>
      </w:pPr>
      <w:r w:rsidRPr="00F47C70">
        <w:rPr>
          <w:b/>
          <w:bCs/>
          <w:color w:val="000000"/>
          <w:sz w:val="16"/>
          <w:szCs w:val="16"/>
        </w:rPr>
        <w:t xml:space="preserve">Любытинского муниципального района, </w:t>
      </w:r>
      <w:proofErr w:type="gramStart"/>
      <w:r w:rsidRPr="00F47C70">
        <w:rPr>
          <w:b/>
          <w:bCs/>
          <w:color w:val="000000"/>
          <w:sz w:val="16"/>
          <w:szCs w:val="16"/>
        </w:rPr>
        <w:t>учитываемые</w:t>
      </w:r>
      <w:proofErr w:type="gramEnd"/>
      <w:r w:rsidRPr="00F47C70">
        <w:rPr>
          <w:b/>
          <w:bCs/>
          <w:color w:val="000000"/>
          <w:sz w:val="16"/>
          <w:szCs w:val="16"/>
        </w:rPr>
        <w:t xml:space="preserve"> при формировании показателей бюджета муниципального района на 2023 год</w:t>
      </w:r>
    </w:p>
    <w:p w:rsidR="00F47C70" w:rsidRPr="00F47C70" w:rsidRDefault="00F47C70" w:rsidP="00F47C70">
      <w:pPr>
        <w:ind w:left="1065"/>
        <w:rPr>
          <w:color w:val="000000"/>
          <w:sz w:val="16"/>
          <w:szCs w:val="16"/>
        </w:rPr>
      </w:pPr>
      <w:r w:rsidRPr="00F47C70">
        <w:rPr>
          <w:color w:val="000000"/>
          <w:sz w:val="16"/>
          <w:szCs w:val="16"/>
        </w:rPr>
        <w:tab/>
      </w:r>
    </w:p>
    <w:p w:rsidR="00F47C70" w:rsidRPr="00F47C70" w:rsidRDefault="00F47C70" w:rsidP="00F47C70">
      <w:pPr>
        <w:ind w:left="1065"/>
        <w:jc w:val="center"/>
        <w:rPr>
          <w:b/>
          <w:color w:val="000000"/>
          <w:sz w:val="16"/>
          <w:szCs w:val="16"/>
        </w:rPr>
      </w:pPr>
      <w:r w:rsidRPr="00F47C70">
        <w:rPr>
          <w:b/>
          <w:color w:val="000000"/>
          <w:sz w:val="16"/>
          <w:szCs w:val="16"/>
        </w:rPr>
        <w:t>Раздел 1. Нормативы финансирования расходов на заработную плату</w:t>
      </w:r>
    </w:p>
    <w:p w:rsidR="00F47C70" w:rsidRPr="00F47C70" w:rsidRDefault="00F47C70" w:rsidP="00F47C70">
      <w:pPr>
        <w:ind w:firstLine="709"/>
        <w:jc w:val="right"/>
        <w:rPr>
          <w:color w:val="000000"/>
          <w:sz w:val="16"/>
          <w:szCs w:val="16"/>
        </w:rPr>
      </w:pPr>
      <w:r w:rsidRPr="00F47C70">
        <w:rPr>
          <w:color w:val="000000"/>
          <w:sz w:val="16"/>
          <w:szCs w:val="16"/>
        </w:rPr>
        <w:t xml:space="preserve"> (рублей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1260"/>
        <w:gridCol w:w="1980"/>
      </w:tblGrid>
      <w:tr w:rsidR="00F47C70" w:rsidRPr="00F47C70" w:rsidTr="00F47C70">
        <w:trPr>
          <w:cantSplit/>
          <w:trHeight w:val="302"/>
        </w:trPr>
        <w:tc>
          <w:tcPr>
            <w:tcW w:w="3780" w:type="dxa"/>
            <w:vMerge w:val="restart"/>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Наименование</w:t>
            </w:r>
            <w:r w:rsidRPr="00F47C70">
              <w:rPr>
                <w:color w:val="000000"/>
                <w:sz w:val="16"/>
                <w:szCs w:val="16"/>
              </w:rPr>
              <w:br/>
              <w:t>показателя</w:t>
            </w:r>
          </w:p>
        </w:tc>
        <w:tc>
          <w:tcPr>
            <w:tcW w:w="2880" w:type="dxa"/>
            <w:vMerge w:val="restart"/>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Единица</w:t>
            </w:r>
            <w:r w:rsidRPr="00F47C70">
              <w:rPr>
                <w:color w:val="000000"/>
                <w:sz w:val="16"/>
                <w:szCs w:val="16"/>
              </w:rPr>
              <w:br/>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Заработная плата</w:t>
            </w:r>
          </w:p>
        </w:tc>
      </w:tr>
      <w:tr w:rsidR="00F47C70" w:rsidRPr="00F47C70" w:rsidTr="00F47C70">
        <w:trPr>
          <w:cantSplit/>
          <w:trHeight w:val="302"/>
        </w:trPr>
        <w:tc>
          <w:tcPr>
            <w:tcW w:w="3780" w:type="dxa"/>
            <w:vMerge/>
            <w:tcBorders>
              <w:left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2880" w:type="dxa"/>
            <w:vMerge/>
            <w:tcBorders>
              <w:left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260" w:type="dxa"/>
            <w:tcBorders>
              <w:top w:val="nil"/>
              <w:left w:val="single" w:sz="4" w:space="0" w:color="auto"/>
              <w:bottom w:val="single" w:sz="4" w:space="0" w:color="auto"/>
              <w:right w:val="single" w:sz="4" w:space="0" w:color="auto"/>
            </w:tcBorders>
            <w:tcMar>
              <w:left w:w="57" w:type="dxa"/>
              <w:right w:w="57" w:type="dxa"/>
            </w:tcMar>
          </w:tcPr>
          <w:p w:rsidR="00F47C70" w:rsidRPr="00F47C70" w:rsidRDefault="00F47C70" w:rsidP="00F47C70">
            <w:pPr>
              <w:ind w:firstLine="709"/>
              <w:jc w:val="center"/>
              <w:rPr>
                <w:color w:val="000000"/>
                <w:sz w:val="16"/>
                <w:szCs w:val="16"/>
              </w:rPr>
            </w:pPr>
            <w:r w:rsidRPr="00F47C70">
              <w:rPr>
                <w:color w:val="000000"/>
                <w:sz w:val="16"/>
                <w:szCs w:val="16"/>
              </w:rPr>
              <w:t>основных 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F47C70" w:rsidRPr="00F47C70" w:rsidRDefault="00F47C70" w:rsidP="00F47C70">
            <w:pPr>
              <w:ind w:firstLine="709"/>
              <w:jc w:val="center"/>
              <w:rPr>
                <w:color w:val="000000"/>
                <w:sz w:val="16"/>
                <w:szCs w:val="16"/>
              </w:rPr>
            </w:pPr>
            <w:r w:rsidRPr="00F47C70">
              <w:rPr>
                <w:color w:val="000000"/>
                <w:sz w:val="16"/>
                <w:szCs w:val="16"/>
              </w:rPr>
              <w:t>административно-хозяйственного персонала</w:t>
            </w:r>
          </w:p>
        </w:tc>
      </w:tr>
    </w:tbl>
    <w:p w:rsidR="00F47C70" w:rsidRPr="00F47C70" w:rsidRDefault="00F47C70" w:rsidP="00F47C70">
      <w:pPr>
        <w:ind w:firstLine="709"/>
        <w:jc w:val="center"/>
        <w:rPr>
          <w:color w:val="000000"/>
          <w:sz w:val="16"/>
          <w:szCs w:val="1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2880"/>
        <w:gridCol w:w="1260"/>
        <w:gridCol w:w="1980"/>
      </w:tblGrid>
      <w:tr w:rsidR="00F47C70" w:rsidRPr="00F47C70" w:rsidTr="00F47C70">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F47C70" w:rsidRPr="00F47C70" w:rsidRDefault="00F47C70" w:rsidP="00F47C70">
            <w:pPr>
              <w:ind w:firstLine="709"/>
              <w:jc w:val="center"/>
              <w:rPr>
                <w:color w:val="000000"/>
                <w:sz w:val="16"/>
                <w:szCs w:val="16"/>
              </w:rPr>
            </w:pPr>
            <w:r w:rsidRPr="00F47C70">
              <w:rPr>
                <w:color w:val="000000"/>
                <w:sz w:val="16"/>
                <w:szCs w:val="16"/>
              </w:rPr>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F47C70" w:rsidRPr="00F47C70" w:rsidRDefault="00F47C70" w:rsidP="00F47C70">
            <w:pPr>
              <w:ind w:firstLine="709"/>
              <w:jc w:val="center"/>
              <w:rPr>
                <w:color w:val="000000"/>
                <w:sz w:val="16"/>
                <w:szCs w:val="16"/>
              </w:rPr>
            </w:pPr>
            <w:r w:rsidRPr="00F47C70">
              <w:rPr>
                <w:color w:val="000000"/>
                <w:sz w:val="16"/>
                <w:szCs w:val="16"/>
              </w:rPr>
              <w:t>2</w:t>
            </w:r>
          </w:p>
        </w:tc>
        <w:tc>
          <w:tcPr>
            <w:tcW w:w="1260" w:type="dxa"/>
            <w:tcBorders>
              <w:top w:val="single" w:sz="4" w:space="0" w:color="auto"/>
            </w:tcBorders>
            <w:tcMar>
              <w:top w:w="11" w:type="dxa"/>
              <w:bottom w:w="11" w:type="dxa"/>
            </w:tcMar>
            <w:vAlign w:val="center"/>
          </w:tcPr>
          <w:p w:rsidR="00F47C70" w:rsidRPr="00F47C70" w:rsidRDefault="00F47C70" w:rsidP="00F47C70">
            <w:pPr>
              <w:ind w:firstLine="709"/>
              <w:jc w:val="center"/>
              <w:rPr>
                <w:color w:val="000000"/>
                <w:sz w:val="16"/>
                <w:szCs w:val="16"/>
              </w:rPr>
            </w:pPr>
            <w:r w:rsidRPr="00F47C70">
              <w:rPr>
                <w:color w:val="000000"/>
                <w:sz w:val="16"/>
                <w:szCs w:val="16"/>
              </w:rPr>
              <w:t>3</w:t>
            </w:r>
          </w:p>
        </w:tc>
        <w:tc>
          <w:tcPr>
            <w:tcW w:w="1980" w:type="dxa"/>
            <w:tcBorders>
              <w:top w:val="single" w:sz="4" w:space="0" w:color="auto"/>
            </w:tcBorders>
            <w:tcMar>
              <w:top w:w="11" w:type="dxa"/>
              <w:bottom w:w="11" w:type="dxa"/>
            </w:tcMar>
            <w:vAlign w:val="center"/>
          </w:tcPr>
          <w:p w:rsidR="00F47C70" w:rsidRPr="00F47C70" w:rsidRDefault="00F47C70" w:rsidP="00F47C70">
            <w:pPr>
              <w:ind w:firstLine="709"/>
              <w:jc w:val="center"/>
              <w:rPr>
                <w:color w:val="000000"/>
                <w:sz w:val="16"/>
                <w:szCs w:val="16"/>
              </w:rPr>
            </w:pPr>
            <w:r w:rsidRPr="00F47C70">
              <w:rPr>
                <w:color w:val="000000"/>
                <w:sz w:val="16"/>
                <w:szCs w:val="16"/>
              </w:rPr>
              <w:t>4</w:t>
            </w:r>
          </w:p>
        </w:tc>
      </w:tr>
      <w:tr w:rsidR="00F47C70" w:rsidRPr="00F47C70" w:rsidTr="00F47C70">
        <w:trPr>
          <w:cantSplit/>
          <w:trHeight w:val="336"/>
        </w:trPr>
        <w:tc>
          <w:tcPr>
            <w:tcW w:w="9900" w:type="dxa"/>
            <w:gridSpan w:val="4"/>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ДОШКОЛЬНОЕ ОБРАЗОВАНИЕ</w:t>
            </w:r>
          </w:p>
        </w:tc>
      </w:tr>
      <w:tr w:rsidR="00F47C70" w:rsidRPr="00F47C70" w:rsidTr="00F47C70">
        <w:trPr>
          <w:cantSplit/>
          <w:trHeight w:val="535"/>
        </w:trPr>
        <w:tc>
          <w:tcPr>
            <w:tcW w:w="9900" w:type="dxa"/>
            <w:gridSpan w:val="4"/>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Образовательные организации, реализующие основную общеобразовательную программу дошкольного образования</w:t>
            </w:r>
          </w:p>
        </w:tc>
      </w:tr>
      <w:tr w:rsidR="00F47C70" w:rsidRPr="00F47C70" w:rsidTr="00F47C70">
        <w:trPr>
          <w:cantSplit/>
          <w:trHeight w:val="443"/>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Обеспечение присмотра и ухода за детьми, содержание зданий и сооружений</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bCs/>
                <w:color w:val="000000"/>
                <w:sz w:val="16"/>
                <w:szCs w:val="16"/>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1027</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1150</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lastRenderedPageBreak/>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791</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884</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Помощник воспитателя, младший воспитатель</w:t>
            </w:r>
          </w:p>
          <w:p w:rsidR="00F47C70" w:rsidRPr="00F47C70" w:rsidRDefault="00F47C70" w:rsidP="00F47C70">
            <w:pPr>
              <w:ind w:firstLine="709"/>
              <w:jc w:val="center"/>
              <w:rPr>
                <w:color w:val="000000"/>
                <w:sz w:val="16"/>
                <w:szCs w:val="16"/>
              </w:rPr>
            </w:pPr>
            <w:r w:rsidRPr="00F47C70">
              <w:rPr>
                <w:color w:val="000000"/>
                <w:sz w:val="16"/>
                <w:szCs w:val="16"/>
              </w:rPr>
              <w:t xml:space="preserve"> городов и поселков городского типа (за исключением малокомплектных организаций)</w:t>
            </w:r>
          </w:p>
          <w:p w:rsidR="00F47C70" w:rsidRPr="00F47C70" w:rsidRDefault="00F47C70" w:rsidP="00F47C70">
            <w:pPr>
              <w:ind w:firstLine="709"/>
              <w:jc w:val="center"/>
              <w:rPr>
                <w:color w:val="000000"/>
                <w:sz w:val="16"/>
                <w:szCs w:val="16"/>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4061</w:t>
            </w:r>
          </w:p>
        </w:tc>
      </w:tr>
      <w:tr w:rsidR="00F47C70" w:rsidRPr="00F47C70" w:rsidTr="00F47C7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color w:val="000000"/>
                <w:sz w:val="16"/>
                <w:szCs w:val="16"/>
              </w:rPr>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76058</w:t>
            </w:r>
          </w:p>
        </w:tc>
      </w:tr>
      <w:tr w:rsidR="00F47C70" w:rsidRPr="00F47C70" w:rsidTr="00F47C7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Прочие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6565</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Прочие работники</w:t>
            </w:r>
          </w:p>
          <w:p w:rsidR="00F47C70" w:rsidRPr="00F47C70" w:rsidRDefault="00F47C70" w:rsidP="00F47C70">
            <w:pPr>
              <w:ind w:firstLine="709"/>
              <w:jc w:val="center"/>
              <w:rPr>
                <w:color w:val="000000"/>
                <w:sz w:val="16"/>
                <w:szCs w:val="16"/>
              </w:rPr>
            </w:pPr>
            <w:r w:rsidRPr="00F47C70">
              <w:rPr>
                <w:color w:val="000000"/>
                <w:sz w:val="16"/>
                <w:szCs w:val="16"/>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6494</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bCs/>
                <w:color w:val="000000"/>
                <w:sz w:val="16"/>
                <w:szCs w:val="16"/>
              </w:rPr>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color w:val="000000"/>
                <w:sz w:val="16"/>
                <w:szCs w:val="16"/>
              </w:rPr>
              <w:t>1 расчетный обучающий-</w:t>
            </w:r>
            <w:proofErr w:type="spellStart"/>
            <w:r w:rsidRPr="00F47C70">
              <w:rPr>
                <w:color w:val="000000"/>
                <w:sz w:val="16"/>
                <w:szCs w:val="16"/>
              </w:rPr>
              <w:t>ся</w:t>
            </w:r>
            <w:proofErr w:type="spellEnd"/>
            <w:r w:rsidRPr="00F47C70">
              <w:rPr>
                <w:color w:val="000000"/>
                <w:sz w:val="16"/>
                <w:szCs w:val="16"/>
              </w:rPr>
              <w:t xml:space="preserve"> с нарушением </w:t>
            </w:r>
            <w:proofErr w:type="spellStart"/>
            <w:r w:rsidRPr="00F47C70">
              <w:rPr>
                <w:color w:val="000000"/>
                <w:sz w:val="16"/>
                <w:szCs w:val="16"/>
              </w:rPr>
              <w:t>опорно</w:t>
            </w:r>
            <w:proofErr w:type="spellEnd"/>
            <w:r w:rsidRPr="00F47C70">
              <w:rPr>
                <w:color w:val="000000"/>
                <w:sz w:val="16"/>
                <w:szCs w:val="16"/>
              </w:rPr>
              <w:t xml:space="preserve"> </w:t>
            </w:r>
            <w:proofErr w:type="gramStart"/>
            <w:r w:rsidRPr="00F47C70">
              <w:rPr>
                <w:color w:val="000000"/>
                <w:sz w:val="16"/>
                <w:szCs w:val="16"/>
              </w:rPr>
              <w:t>–д</w:t>
            </w:r>
            <w:proofErr w:type="gramEnd"/>
            <w:r w:rsidRPr="00F47C70">
              <w:rPr>
                <w:color w:val="000000"/>
                <w:sz w:val="16"/>
                <w:szCs w:val="16"/>
              </w:rPr>
              <w:t>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bCs/>
                <w:color w:val="000000"/>
                <w:sz w:val="16"/>
                <w:szCs w:val="16"/>
              </w:rPr>
              <w:t>10785</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bCs/>
                <w:iCs/>
                <w:color w:val="000000"/>
                <w:sz w:val="16"/>
                <w:szCs w:val="16"/>
              </w:rPr>
              <w:t>ОБЩЕЕ ОБРАЗОВАНИЕ</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Образовательные организации, реализующие основные общеобразовательные программы</w:t>
            </w:r>
          </w:p>
        </w:tc>
      </w:tr>
      <w:tr w:rsidR="00F47C70" w:rsidRPr="00F47C70" w:rsidTr="00F47C70">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iCs/>
                <w:color w:val="000000"/>
                <w:sz w:val="16"/>
                <w:szCs w:val="16"/>
              </w:rPr>
              <w:t>Обеспечение содержания зданий и сооружений</w:t>
            </w:r>
          </w:p>
        </w:tc>
      </w:tr>
      <w:tr w:rsidR="00F47C70" w:rsidRPr="00F47C70" w:rsidTr="00F47C7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2311</w:t>
            </w:r>
          </w:p>
        </w:tc>
      </w:tr>
      <w:tr w:rsidR="00F47C70" w:rsidRPr="00F47C70" w:rsidTr="00F47C7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color w:val="000000"/>
                <w:sz w:val="16"/>
                <w:szCs w:val="16"/>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2204</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color w:val="000000"/>
                <w:sz w:val="16"/>
                <w:szCs w:val="16"/>
              </w:rPr>
              <w:t>ДОПОЛНИТЕЛЬНОЕ ОБРАЗОВАНИЕ ДЕТЕЙ</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r w:rsidRPr="00F47C70">
              <w:rPr>
                <w:color w:val="000000"/>
                <w:sz w:val="16"/>
                <w:szCs w:val="16"/>
              </w:rPr>
              <w:t>Муниципальные организации, реализующие программы дополнительного образования детей (за исключением ДЮСШ)</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 xml:space="preserve">Обеспечение дополнительного образования детей </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 xml:space="preserve">1 ребенок из числа детей и молодежи в возрасте от 5 до 17 лет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47C70" w:rsidRPr="00F47C70" w:rsidRDefault="00F47C70" w:rsidP="00F47C70">
            <w:pPr>
              <w:ind w:firstLine="709"/>
              <w:jc w:val="center"/>
              <w:rPr>
                <w:bCs/>
                <w:color w:val="000000"/>
                <w:sz w:val="16"/>
                <w:szCs w:val="16"/>
              </w:rPr>
            </w:pPr>
            <w:r w:rsidRPr="00F47C70">
              <w:rPr>
                <w:bCs/>
                <w:color w:val="000000"/>
                <w:sz w:val="16"/>
                <w:szCs w:val="16"/>
              </w:rPr>
              <w:t>617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p w:rsidR="00F47C70" w:rsidRPr="00F47C70" w:rsidRDefault="00F47C70" w:rsidP="00F47C70">
            <w:pPr>
              <w:ind w:firstLine="709"/>
              <w:jc w:val="center"/>
              <w:rPr>
                <w:bCs/>
                <w:color w:val="000000"/>
                <w:sz w:val="16"/>
                <w:szCs w:val="16"/>
              </w:rPr>
            </w:pPr>
            <w:r w:rsidRPr="00F47C70">
              <w:rPr>
                <w:bCs/>
                <w:color w:val="000000"/>
                <w:sz w:val="16"/>
                <w:szCs w:val="16"/>
              </w:rPr>
              <w:t xml:space="preserve">449 </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1 ребенок из числа детей и молодежи в возрасте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47C70" w:rsidRPr="00F47C70" w:rsidRDefault="00F47C70" w:rsidP="00F47C70">
            <w:pPr>
              <w:ind w:firstLine="709"/>
              <w:jc w:val="center"/>
              <w:rPr>
                <w:bCs/>
                <w:color w:val="000000"/>
                <w:sz w:val="16"/>
                <w:szCs w:val="16"/>
              </w:rPr>
            </w:pPr>
            <w:r w:rsidRPr="00F47C70">
              <w:rPr>
                <w:bCs/>
                <w:color w:val="000000"/>
                <w:sz w:val="16"/>
                <w:szCs w:val="16"/>
              </w:rPr>
              <w:t>771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bCs/>
                <w:color w:val="000000"/>
                <w:sz w:val="16"/>
                <w:szCs w:val="16"/>
              </w:rPr>
            </w:pPr>
          </w:p>
          <w:p w:rsidR="00F47C70" w:rsidRPr="00F47C70" w:rsidRDefault="00F47C70" w:rsidP="00F47C70">
            <w:pPr>
              <w:ind w:firstLine="709"/>
              <w:jc w:val="center"/>
              <w:rPr>
                <w:bCs/>
                <w:color w:val="000000"/>
                <w:sz w:val="16"/>
                <w:szCs w:val="16"/>
              </w:rPr>
            </w:pPr>
            <w:r w:rsidRPr="00F47C70">
              <w:rPr>
                <w:bCs/>
                <w:color w:val="000000"/>
                <w:sz w:val="16"/>
                <w:szCs w:val="16"/>
              </w:rPr>
              <w:t>449</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ДРУГИЕ ВОПРОСЫ В ОБЛАСТИ ОБРАЗОВАНИЯ</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bCs/>
                <w:color w:val="000000"/>
                <w:sz w:val="16"/>
                <w:szCs w:val="16"/>
              </w:rPr>
              <w:t>Организации, обслуживающие и сопровождающие, деятельность муниципальных образовательных организаций</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 xml:space="preserve">Средний размер денежного </w:t>
            </w:r>
            <w:r w:rsidRPr="00F47C70">
              <w:rPr>
                <w:color w:val="000000"/>
                <w:sz w:val="16"/>
                <w:szCs w:val="16"/>
              </w:rPr>
              <w:br/>
              <w:t xml:space="preserve">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300454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 xml:space="preserve">Средний размер денежного </w:t>
            </w:r>
            <w:r w:rsidRPr="00F47C70">
              <w:rPr>
                <w:color w:val="000000"/>
                <w:sz w:val="16"/>
                <w:szCs w:val="16"/>
              </w:rPr>
              <w:br/>
              <w:t xml:space="preserve">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159681</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bCs/>
                <w:color w:val="000000"/>
                <w:sz w:val="16"/>
                <w:szCs w:val="16"/>
              </w:rPr>
              <w:t>Дополнительные нормативы  по  образовательным организациям</w:t>
            </w:r>
            <w:r w:rsidRPr="00F47C70">
              <w:rPr>
                <w:color w:val="000000"/>
                <w:sz w:val="16"/>
                <w:szCs w:val="16"/>
              </w:rPr>
              <w:t xml:space="preserve"> </w:t>
            </w:r>
            <w:r w:rsidRPr="00F47C70">
              <w:rPr>
                <w:bCs/>
                <w:color w:val="000000"/>
                <w:sz w:val="16"/>
                <w:szCs w:val="16"/>
              </w:rPr>
              <w:t xml:space="preserve">на обслуживание </w:t>
            </w:r>
            <w:r w:rsidRPr="00F47C70">
              <w:rPr>
                <w:bCs/>
                <w:color w:val="000000"/>
                <w:sz w:val="16"/>
                <w:szCs w:val="16"/>
              </w:rPr>
              <w:br/>
              <w:t xml:space="preserve">печей, котельных, электрических котлов, электрических котельных </w:t>
            </w:r>
          </w:p>
        </w:tc>
      </w:tr>
      <w:tr w:rsidR="00F47C70" w:rsidRPr="00F47C70" w:rsidTr="00F47C70">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1 печь</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4506</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 xml:space="preserve">1 </w:t>
            </w:r>
            <w:proofErr w:type="spellStart"/>
            <w:r w:rsidRPr="00F47C70">
              <w:rPr>
                <w:color w:val="000000"/>
                <w:sz w:val="16"/>
                <w:szCs w:val="16"/>
              </w:rPr>
              <w:t>электрокотел</w:t>
            </w:r>
            <w:proofErr w:type="spellEnd"/>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22529</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1 котельная, электро-котельная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ind w:firstLine="709"/>
              <w:jc w:val="center"/>
              <w:rPr>
                <w:color w:val="000000"/>
                <w:sz w:val="16"/>
                <w:szCs w:val="16"/>
              </w:rPr>
            </w:pPr>
            <w:r w:rsidRPr="00F47C70">
              <w:rPr>
                <w:color w:val="000000"/>
                <w:sz w:val="16"/>
                <w:szCs w:val="16"/>
              </w:rPr>
              <w:t>296720</w:t>
            </w:r>
          </w:p>
        </w:tc>
      </w:tr>
    </w:tbl>
    <w:p w:rsidR="00F47C70" w:rsidRPr="00F47C70" w:rsidRDefault="00F47C70" w:rsidP="00F47C70">
      <w:pPr>
        <w:ind w:firstLine="709"/>
        <w:jc w:val="center"/>
        <w:rPr>
          <w:color w:val="000000"/>
          <w:sz w:val="16"/>
          <w:szCs w:val="16"/>
        </w:rPr>
      </w:pPr>
    </w:p>
    <w:p w:rsidR="00F47C70" w:rsidRPr="00F47C70" w:rsidRDefault="00F47C70" w:rsidP="00F47C70">
      <w:pPr>
        <w:ind w:firstLine="709"/>
        <w:jc w:val="center"/>
        <w:rPr>
          <w:color w:val="000000"/>
          <w:sz w:val="16"/>
          <w:szCs w:val="16"/>
        </w:rPr>
      </w:pPr>
    </w:p>
    <w:p w:rsidR="00F47C70" w:rsidRPr="00F47C70" w:rsidRDefault="00F47C70" w:rsidP="00F47C70">
      <w:pPr>
        <w:rPr>
          <w:color w:val="000000"/>
          <w:sz w:val="16"/>
          <w:szCs w:val="16"/>
        </w:rPr>
      </w:pPr>
    </w:p>
    <w:p w:rsidR="00F47C70" w:rsidRPr="00F47C70" w:rsidRDefault="00F47C70" w:rsidP="00F47C70">
      <w:pPr>
        <w:ind w:firstLine="709"/>
        <w:jc w:val="center"/>
        <w:rPr>
          <w:b/>
          <w:color w:val="000000"/>
          <w:sz w:val="16"/>
          <w:szCs w:val="16"/>
        </w:rPr>
      </w:pPr>
      <w:r w:rsidRPr="00F47C70">
        <w:rPr>
          <w:b/>
          <w:color w:val="000000"/>
          <w:sz w:val="16"/>
          <w:szCs w:val="16"/>
        </w:rPr>
        <w:t>Раздел 2.</w:t>
      </w:r>
      <w:r w:rsidRPr="00F47C70">
        <w:rPr>
          <w:b/>
          <w:color w:val="000000"/>
          <w:sz w:val="16"/>
          <w:szCs w:val="16"/>
        </w:rPr>
        <w:tab/>
        <w:t xml:space="preserve">Нормативы финансирования расходов на материальное обеспечение </w:t>
      </w:r>
    </w:p>
    <w:p w:rsidR="00F47C70" w:rsidRPr="00F47C70" w:rsidRDefault="00F47C70" w:rsidP="00F47C70">
      <w:pPr>
        <w:ind w:firstLine="709"/>
        <w:jc w:val="center"/>
        <w:rPr>
          <w:color w:val="000000"/>
          <w:sz w:val="16"/>
          <w:szCs w:val="16"/>
        </w:rPr>
      </w:pPr>
      <w:r w:rsidRPr="00F47C70">
        <w:rPr>
          <w:color w:val="000000"/>
          <w:sz w:val="16"/>
          <w:szCs w:val="16"/>
        </w:rPr>
        <w:tab/>
      </w:r>
      <w:r w:rsidRPr="00F47C70">
        <w:rPr>
          <w:color w:val="000000"/>
          <w:sz w:val="16"/>
          <w:szCs w:val="16"/>
        </w:rPr>
        <w:tab/>
      </w:r>
      <w:r w:rsidRPr="00F47C70">
        <w:rPr>
          <w:color w:val="000000"/>
          <w:sz w:val="16"/>
          <w:szCs w:val="16"/>
        </w:rPr>
        <w:tab/>
      </w:r>
      <w:r w:rsidRPr="00F47C70">
        <w:rPr>
          <w:color w:val="000000"/>
          <w:sz w:val="16"/>
          <w:szCs w:val="16"/>
        </w:rPr>
        <w:tab/>
      </w:r>
      <w:r w:rsidRPr="00F47C70">
        <w:rPr>
          <w:color w:val="000000"/>
          <w:sz w:val="16"/>
          <w:szCs w:val="16"/>
        </w:rPr>
        <w:tab/>
      </w:r>
      <w:r w:rsidRPr="00F47C70">
        <w:rPr>
          <w:color w:val="000000"/>
          <w:sz w:val="16"/>
          <w:szCs w:val="16"/>
        </w:rPr>
        <w:tab/>
      </w:r>
      <w:r w:rsidRPr="00F47C70">
        <w:rPr>
          <w:color w:val="000000"/>
          <w:sz w:val="16"/>
          <w:szCs w:val="16"/>
        </w:rPr>
        <w:tab/>
      </w:r>
      <w:r w:rsidRPr="00F47C70">
        <w:rPr>
          <w:color w:val="000000"/>
          <w:sz w:val="16"/>
          <w:szCs w:val="16"/>
        </w:rPr>
        <w:tab/>
      </w:r>
      <w:r w:rsidRPr="00F47C70">
        <w:rPr>
          <w:color w:val="000000"/>
          <w:sz w:val="16"/>
          <w:szCs w:val="16"/>
        </w:rPr>
        <w:tab/>
      </w:r>
      <w:r w:rsidRPr="00F47C70">
        <w:rPr>
          <w:color w:val="000000"/>
          <w:sz w:val="16"/>
          <w:szCs w:val="16"/>
        </w:rPr>
        <w:tab/>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F47C70" w:rsidRPr="00F47C70" w:rsidTr="00F47C70">
        <w:trPr>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Наименование </w:t>
            </w:r>
            <w:r w:rsidRPr="00F47C70">
              <w:rPr>
                <w:color w:val="000000"/>
                <w:sz w:val="16"/>
                <w:szCs w:val="16"/>
              </w:rPr>
              <w:br/>
              <w:t>показателя</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Материальные</w:t>
            </w:r>
            <w:r w:rsidRPr="00F47C70">
              <w:rPr>
                <w:color w:val="000000"/>
                <w:sz w:val="16"/>
                <w:szCs w:val="16"/>
              </w:rPr>
              <w:br/>
              <w:t>затраты</w:t>
            </w:r>
          </w:p>
        </w:tc>
        <w:tc>
          <w:tcPr>
            <w:tcW w:w="108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Мягкий инвентарь </w:t>
            </w:r>
          </w:p>
        </w:tc>
      </w:tr>
    </w:tbl>
    <w:p w:rsidR="00F47C70" w:rsidRPr="00F47C70" w:rsidRDefault="00F47C70" w:rsidP="00F47C70">
      <w:pPr>
        <w:ind w:firstLine="709"/>
        <w:jc w:val="center"/>
        <w:rPr>
          <w:color w:val="000000"/>
          <w:sz w:val="16"/>
          <w:szCs w:val="16"/>
        </w:rPr>
      </w:pPr>
    </w:p>
    <w:tbl>
      <w:tblPr>
        <w:tblW w:w="9648" w:type="dxa"/>
        <w:tblLayout w:type="fixed"/>
        <w:tblLook w:val="0000" w:firstRow="0" w:lastRow="0" w:firstColumn="0" w:lastColumn="0" w:noHBand="0" w:noVBand="0"/>
      </w:tblPr>
      <w:tblGrid>
        <w:gridCol w:w="2448"/>
        <w:gridCol w:w="3240"/>
        <w:gridCol w:w="1620"/>
        <w:gridCol w:w="936"/>
        <w:gridCol w:w="1404"/>
      </w:tblGrid>
      <w:tr w:rsidR="00F47C70" w:rsidRPr="00F47C70" w:rsidTr="00F47C70">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2</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3</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4</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5</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bCs/>
                <w:color w:val="000000"/>
                <w:sz w:val="16"/>
                <w:szCs w:val="16"/>
              </w:rPr>
              <w:lastRenderedPageBreak/>
              <w:t>Дошкольное образование</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Образовательные организации, реализующие основную общеобразовательную программу дошкольного образования</w:t>
            </w:r>
          </w:p>
        </w:tc>
      </w:tr>
      <w:tr w:rsidR="00F47C70" w:rsidRPr="00F47C70" w:rsidTr="00F47C70">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1 обучающийся  до 3-х лет </w:t>
            </w:r>
          </w:p>
        </w:tc>
        <w:tc>
          <w:tcPr>
            <w:tcW w:w="162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936"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94</w:t>
            </w:r>
          </w:p>
        </w:tc>
        <w:tc>
          <w:tcPr>
            <w:tcW w:w="1404"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3 года и старше</w:t>
            </w:r>
          </w:p>
        </w:tc>
        <w:tc>
          <w:tcPr>
            <w:tcW w:w="162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936"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178</w:t>
            </w:r>
          </w:p>
        </w:tc>
        <w:tc>
          <w:tcPr>
            <w:tcW w:w="1404"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388</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vMerge w:val="restart"/>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 расчетная группа</w:t>
            </w:r>
          </w:p>
          <w:p w:rsidR="00F47C70" w:rsidRPr="00F47C70" w:rsidRDefault="00F47C70" w:rsidP="00F47C70">
            <w:pPr>
              <w:ind w:firstLine="709"/>
              <w:jc w:val="center"/>
              <w:rPr>
                <w:color w:val="000000"/>
                <w:sz w:val="16"/>
                <w:szCs w:val="16"/>
              </w:rPr>
            </w:pPr>
            <w:r w:rsidRPr="00F47C70">
              <w:rPr>
                <w:color w:val="000000"/>
                <w:sz w:val="16"/>
                <w:szCs w:val="16"/>
              </w:rPr>
              <w:t xml:space="preserve"> до 3-х лет </w:t>
            </w:r>
          </w:p>
        </w:tc>
        <w:tc>
          <w:tcPr>
            <w:tcW w:w="162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8580</w:t>
            </w:r>
          </w:p>
        </w:tc>
        <w:tc>
          <w:tcPr>
            <w:tcW w:w="936"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p>
          <w:p w:rsidR="00F47C70" w:rsidRPr="00F47C70" w:rsidRDefault="00F47C70" w:rsidP="00F47C70">
            <w:pPr>
              <w:ind w:firstLine="709"/>
              <w:jc w:val="center"/>
              <w:rPr>
                <w:color w:val="000000"/>
                <w:sz w:val="16"/>
                <w:szCs w:val="16"/>
              </w:rPr>
            </w:pPr>
            <w:r w:rsidRPr="00F47C70">
              <w:rPr>
                <w:color w:val="000000"/>
                <w:sz w:val="16"/>
                <w:szCs w:val="16"/>
              </w:rPr>
              <w:t>1410</w:t>
            </w:r>
          </w:p>
        </w:tc>
        <w:tc>
          <w:tcPr>
            <w:tcW w:w="1404"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vMerge/>
            <w:tcBorders>
              <w:left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3 года и старше</w:t>
            </w:r>
          </w:p>
        </w:tc>
        <w:tc>
          <w:tcPr>
            <w:tcW w:w="162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936"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3560</w:t>
            </w:r>
          </w:p>
        </w:tc>
        <w:tc>
          <w:tcPr>
            <w:tcW w:w="1404"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bCs/>
                <w:color w:val="000000"/>
                <w:sz w:val="16"/>
                <w:szCs w:val="16"/>
              </w:rPr>
            </w:pPr>
            <w:r w:rsidRPr="00F47C70">
              <w:rPr>
                <w:color w:val="000000"/>
                <w:sz w:val="16"/>
                <w:szCs w:val="16"/>
              </w:rPr>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1  обучающийся:    </w:t>
            </w:r>
          </w:p>
          <w:p w:rsidR="00F47C70" w:rsidRPr="00F47C70" w:rsidRDefault="00F47C70" w:rsidP="00F47C70">
            <w:pPr>
              <w:ind w:firstLine="709"/>
              <w:jc w:val="center"/>
              <w:rPr>
                <w:color w:val="000000"/>
                <w:sz w:val="16"/>
                <w:szCs w:val="16"/>
              </w:rPr>
            </w:pPr>
            <w:r w:rsidRPr="00F47C70">
              <w:rPr>
                <w:color w:val="000000"/>
                <w:sz w:val="16"/>
                <w:szCs w:val="16"/>
              </w:rPr>
              <w:t xml:space="preserve">                </w:t>
            </w:r>
          </w:p>
        </w:tc>
        <w:tc>
          <w:tcPr>
            <w:tcW w:w="162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936"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404"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городская местность </w:t>
            </w:r>
          </w:p>
        </w:tc>
        <w:tc>
          <w:tcPr>
            <w:tcW w:w="324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до 3 лет                                                                </w:t>
            </w:r>
          </w:p>
        </w:tc>
        <w:tc>
          <w:tcPr>
            <w:tcW w:w="162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194</w:t>
            </w:r>
          </w:p>
        </w:tc>
        <w:tc>
          <w:tcPr>
            <w:tcW w:w="936"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94</w:t>
            </w:r>
          </w:p>
        </w:tc>
        <w:tc>
          <w:tcPr>
            <w:tcW w:w="1404"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bCs/>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3 года и старше</w:t>
            </w:r>
          </w:p>
        </w:tc>
        <w:tc>
          <w:tcPr>
            <w:tcW w:w="162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194</w:t>
            </w:r>
          </w:p>
        </w:tc>
        <w:tc>
          <w:tcPr>
            <w:tcW w:w="936"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178</w:t>
            </w:r>
          </w:p>
        </w:tc>
        <w:tc>
          <w:tcPr>
            <w:tcW w:w="1404"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сельская местность </w:t>
            </w:r>
          </w:p>
        </w:tc>
        <w:tc>
          <w:tcPr>
            <w:tcW w:w="324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до 3 лет                                                                </w:t>
            </w:r>
          </w:p>
        </w:tc>
        <w:tc>
          <w:tcPr>
            <w:tcW w:w="162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215</w:t>
            </w:r>
          </w:p>
        </w:tc>
        <w:tc>
          <w:tcPr>
            <w:tcW w:w="936"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94</w:t>
            </w:r>
          </w:p>
        </w:tc>
        <w:tc>
          <w:tcPr>
            <w:tcW w:w="1404"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3 года и старше</w:t>
            </w:r>
          </w:p>
        </w:tc>
        <w:tc>
          <w:tcPr>
            <w:tcW w:w="162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215</w:t>
            </w:r>
          </w:p>
        </w:tc>
        <w:tc>
          <w:tcPr>
            <w:tcW w:w="936"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178</w:t>
            </w:r>
          </w:p>
        </w:tc>
        <w:tc>
          <w:tcPr>
            <w:tcW w:w="1404"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9648" w:type="dxa"/>
            <w:gridSpan w:val="5"/>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bCs/>
                <w:color w:val="000000"/>
                <w:sz w:val="16"/>
                <w:szCs w:val="16"/>
              </w:rPr>
              <w:t>ОБЩЕЕ ОБРАЗОВАНИЕ</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Образовательные организации, реализующие основные общеобразовательные программы</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Общеобразовательные организации:</w:t>
            </w: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 обучающийся</w:t>
            </w:r>
            <w:r w:rsidRPr="00F47C70">
              <w:rPr>
                <w:color w:val="000000"/>
                <w:sz w:val="16"/>
                <w:szCs w:val="16"/>
              </w:rPr>
              <w:tab/>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194</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63</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lang w:val="en-US"/>
              </w:rPr>
            </w:pPr>
            <w:r w:rsidRPr="00F47C70">
              <w:rPr>
                <w:color w:val="000000"/>
                <w:sz w:val="16"/>
                <w:szCs w:val="16"/>
              </w:rPr>
              <w:t>1 класс</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5373</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1052</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bCs/>
                <w:color w:val="000000"/>
                <w:sz w:val="16"/>
                <w:szCs w:val="16"/>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547"/>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 обучающийся</w:t>
            </w:r>
            <w:r w:rsidRPr="00F47C70">
              <w:rPr>
                <w:color w:val="000000"/>
                <w:sz w:val="16"/>
                <w:szCs w:val="16"/>
              </w:rPr>
              <w:tab/>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155</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63</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54"/>
        </w:trPr>
        <w:tc>
          <w:tcPr>
            <w:tcW w:w="2448" w:type="dxa"/>
            <w:vMerge w:val="restart"/>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bCs/>
                <w:color w:val="000000"/>
                <w:sz w:val="16"/>
                <w:szCs w:val="16"/>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23670</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bCs/>
                <w:color w:val="000000"/>
                <w:sz w:val="16"/>
                <w:szCs w:val="16"/>
                <w:lang w:val="en-US"/>
              </w:rPr>
            </w:pPr>
            <w:r w:rsidRPr="00F47C70">
              <w:rPr>
                <w:bCs/>
                <w:color w:val="000000"/>
                <w:sz w:val="16"/>
                <w:szCs w:val="16"/>
              </w:rPr>
              <w:t xml:space="preserve"> </w:t>
            </w:r>
          </w:p>
        </w:tc>
      </w:tr>
      <w:tr w:rsidR="00F47C70" w:rsidRPr="00F47C70" w:rsidTr="00F47C70">
        <w:trPr>
          <w:cantSplit/>
          <w:trHeight w:val="278"/>
        </w:trPr>
        <w:tc>
          <w:tcPr>
            <w:tcW w:w="2448" w:type="dxa"/>
            <w:vMerge/>
            <w:tcBorders>
              <w:left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324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1 ребенок-инвалид, обучающийся с использованием </w:t>
            </w:r>
            <w:r w:rsidRPr="00F47C70">
              <w:rPr>
                <w:color w:val="000000"/>
                <w:sz w:val="16"/>
                <w:szCs w:val="16"/>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936" w:type="dxa"/>
            <w:tcBorders>
              <w:top w:val="single" w:sz="4" w:space="0" w:color="auto"/>
              <w:left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404" w:type="dxa"/>
            <w:tcBorders>
              <w:top w:val="single" w:sz="4" w:space="0" w:color="auto"/>
              <w:left w:val="single" w:sz="4" w:space="0" w:color="auto"/>
              <w:right w:val="single" w:sz="4" w:space="0" w:color="auto"/>
            </w:tcBorders>
          </w:tcPr>
          <w:p w:rsidR="00F47C70" w:rsidRPr="00F47C70" w:rsidRDefault="00F47C70" w:rsidP="00F47C70">
            <w:pPr>
              <w:ind w:firstLine="709"/>
              <w:jc w:val="center"/>
              <w:rPr>
                <w:bCs/>
                <w:color w:val="000000"/>
                <w:sz w:val="16"/>
                <w:szCs w:val="16"/>
              </w:rPr>
            </w:pPr>
          </w:p>
        </w:tc>
      </w:tr>
      <w:tr w:rsidR="00F47C70" w:rsidRPr="00F47C70" w:rsidTr="00F47C70">
        <w:trPr>
          <w:cantSplit/>
          <w:trHeight w:val="205"/>
        </w:trPr>
        <w:tc>
          <w:tcPr>
            <w:tcW w:w="2448" w:type="dxa"/>
            <w:vMerge/>
            <w:tcBorders>
              <w:left w:val="single" w:sz="4" w:space="0" w:color="auto"/>
              <w:right w:val="single" w:sz="4" w:space="0" w:color="auto"/>
            </w:tcBorders>
          </w:tcPr>
          <w:p w:rsidR="00F47C70" w:rsidRPr="00F47C70" w:rsidRDefault="00F47C70" w:rsidP="00F47C70">
            <w:pPr>
              <w:ind w:firstLine="709"/>
              <w:jc w:val="center"/>
              <w:rPr>
                <w:bCs/>
                <w:color w:val="000000"/>
                <w:sz w:val="16"/>
                <w:szCs w:val="16"/>
              </w:rPr>
            </w:pPr>
          </w:p>
        </w:tc>
        <w:tc>
          <w:tcPr>
            <w:tcW w:w="3240" w:type="dxa"/>
            <w:tcBorders>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1-8,10 классы</w:t>
            </w:r>
          </w:p>
        </w:tc>
        <w:tc>
          <w:tcPr>
            <w:tcW w:w="1620" w:type="dxa"/>
            <w:tcBorders>
              <w:left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6954</w:t>
            </w:r>
          </w:p>
        </w:tc>
        <w:tc>
          <w:tcPr>
            <w:tcW w:w="936" w:type="dxa"/>
            <w:tcBorders>
              <w:left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404" w:type="dxa"/>
            <w:tcBorders>
              <w:left w:val="single" w:sz="4" w:space="0" w:color="auto"/>
              <w:right w:val="single" w:sz="4" w:space="0" w:color="auto"/>
            </w:tcBorders>
          </w:tcPr>
          <w:p w:rsidR="00F47C70" w:rsidRPr="00F47C70" w:rsidRDefault="00F47C70" w:rsidP="00F47C70">
            <w:pPr>
              <w:ind w:firstLine="709"/>
              <w:jc w:val="center"/>
              <w:rPr>
                <w:bCs/>
                <w:color w:val="000000"/>
                <w:sz w:val="16"/>
                <w:szCs w:val="16"/>
              </w:rPr>
            </w:pPr>
          </w:p>
        </w:tc>
      </w:tr>
      <w:tr w:rsidR="00F47C70" w:rsidRPr="00F47C70" w:rsidTr="00F47C70">
        <w:trPr>
          <w:cantSplit/>
          <w:trHeight w:val="278"/>
        </w:trPr>
        <w:tc>
          <w:tcPr>
            <w:tcW w:w="2448" w:type="dxa"/>
            <w:vMerge/>
            <w:tcBorders>
              <w:left w:val="single" w:sz="4" w:space="0" w:color="auto"/>
              <w:bottom w:val="single" w:sz="4" w:space="0" w:color="auto"/>
              <w:right w:val="single" w:sz="4" w:space="0" w:color="auto"/>
            </w:tcBorders>
          </w:tcPr>
          <w:p w:rsidR="00F47C70" w:rsidRPr="00F47C70" w:rsidRDefault="00F47C70" w:rsidP="00F47C70">
            <w:pPr>
              <w:ind w:firstLine="709"/>
              <w:jc w:val="center"/>
              <w:rPr>
                <w:bCs/>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9,11 классы</w:t>
            </w:r>
          </w:p>
        </w:tc>
        <w:tc>
          <w:tcPr>
            <w:tcW w:w="1620"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7727</w:t>
            </w:r>
          </w:p>
        </w:tc>
        <w:tc>
          <w:tcPr>
            <w:tcW w:w="936"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404" w:type="dxa"/>
            <w:tcBorders>
              <w:left w:val="single" w:sz="4" w:space="0" w:color="auto"/>
              <w:bottom w:val="single" w:sz="4" w:space="0" w:color="auto"/>
              <w:right w:val="single" w:sz="4" w:space="0" w:color="auto"/>
            </w:tcBorders>
          </w:tcPr>
          <w:p w:rsidR="00F47C70" w:rsidRPr="00F47C70" w:rsidRDefault="00F47C70" w:rsidP="00F47C70">
            <w:pPr>
              <w:ind w:firstLine="709"/>
              <w:jc w:val="center"/>
              <w:rPr>
                <w:bCs/>
                <w:color w:val="000000"/>
                <w:sz w:val="16"/>
                <w:szCs w:val="16"/>
              </w:rPr>
            </w:pPr>
          </w:p>
        </w:tc>
      </w:tr>
      <w:tr w:rsidR="00F47C70" w:rsidRPr="00F47C70" w:rsidTr="00F47C70">
        <w:trPr>
          <w:cantSplit/>
          <w:trHeight w:val="278"/>
        </w:trPr>
        <w:tc>
          <w:tcPr>
            <w:tcW w:w="9648" w:type="dxa"/>
            <w:gridSpan w:val="5"/>
            <w:tcBorders>
              <w:top w:val="single" w:sz="4" w:space="0" w:color="auto"/>
              <w:left w:val="single" w:sz="4" w:space="0" w:color="auto"/>
              <w:right w:val="single" w:sz="4" w:space="0" w:color="auto"/>
            </w:tcBorders>
          </w:tcPr>
          <w:p w:rsidR="00F47C70" w:rsidRPr="00F47C70" w:rsidRDefault="00F47C70" w:rsidP="00F47C70">
            <w:pPr>
              <w:ind w:firstLine="709"/>
              <w:jc w:val="center"/>
              <w:rPr>
                <w:bCs/>
                <w:color w:val="000000"/>
                <w:sz w:val="16"/>
                <w:szCs w:val="16"/>
              </w:rPr>
            </w:pPr>
            <w:r w:rsidRPr="00F47C70">
              <w:rPr>
                <w:color w:val="000000"/>
                <w:sz w:val="16"/>
                <w:szCs w:val="16"/>
              </w:rPr>
              <w:t>ДОПОЛНИТЕЛЬНОЕ ОБРАЗОВАНИЕ ДЕТЕЙ</w:t>
            </w:r>
          </w:p>
        </w:tc>
      </w:tr>
      <w:tr w:rsidR="00F47C70" w:rsidRPr="00F47C70" w:rsidTr="00F47C70">
        <w:trPr>
          <w:cantSplit/>
          <w:trHeight w:val="278"/>
        </w:trPr>
        <w:tc>
          <w:tcPr>
            <w:tcW w:w="9648" w:type="dxa"/>
            <w:gridSpan w:val="5"/>
            <w:tcBorders>
              <w:top w:val="single" w:sz="4" w:space="0" w:color="auto"/>
              <w:left w:val="single" w:sz="4" w:space="0" w:color="auto"/>
              <w:right w:val="single" w:sz="4" w:space="0" w:color="auto"/>
            </w:tcBorders>
          </w:tcPr>
          <w:p w:rsidR="00F47C70" w:rsidRPr="00F47C70" w:rsidRDefault="00F47C70" w:rsidP="00F47C70">
            <w:pPr>
              <w:ind w:firstLine="709"/>
              <w:jc w:val="center"/>
              <w:rPr>
                <w:bCs/>
                <w:color w:val="000000"/>
                <w:sz w:val="16"/>
                <w:szCs w:val="16"/>
              </w:rPr>
            </w:pPr>
            <w:r w:rsidRPr="00F47C70">
              <w:rPr>
                <w:color w:val="000000"/>
                <w:sz w:val="16"/>
                <w:szCs w:val="16"/>
              </w:rPr>
              <w:t>Организация дополнительного образования детей (за исключением ДЮСШ)</w:t>
            </w:r>
          </w:p>
        </w:tc>
      </w:tr>
      <w:tr w:rsidR="00F47C70" w:rsidRPr="00F47C70" w:rsidTr="00F47C70">
        <w:trPr>
          <w:cantSplit/>
          <w:trHeight w:val="278"/>
        </w:trPr>
        <w:tc>
          <w:tcPr>
            <w:tcW w:w="2448" w:type="dxa"/>
            <w:tcBorders>
              <w:top w:val="single" w:sz="4" w:space="0" w:color="auto"/>
              <w:left w:val="single" w:sz="4" w:space="0" w:color="auto"/>
              <w:right w:val="single" w:sz="4" w:space="0" w:color="auto"/>
            </w:tcBorders>
          </w:tcPr>
          <w:p w:rsidR="00F47C70" w:rsidRPr="00F47C70" w:rsidRDefault="00F47C70" w:rsidP="00F47C70">
            <w:pPr>
              <w:ind w:firstLine="709"/>
              <w:jc w:val="center"/>
              <w:rPr>
                <w:bCs/>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28</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bCs/>
                <w:color w:val="000000"/>
                <w:sz w:val="16"/>
                <w:szCs w:val="16"/>
              </w:rPr>
            </w:pP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bCs/>
                <w:color w:val="000000"/>
                <w:sz w:val="16"/>
                <w:szCs w:val="16"/>
              </w:rPr>
              <w:t>ДРУГИЕ ВОПРОСЫ В ОБЛАСТИ ОБРАЗОВАНИЯ</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bCs/>
                <w:color w:val="000000"/>
                <w:sz w:val="16"/>
                <w:szCs w:val="16"/>
              </w:rPr>
              <w:t>Организации, обслуживающие и сопровождающие, деятельность   муниципальных образовательных организаций</w:t>
            </w: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7778</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r w:rsidRPr="00F47C70">
              <w:rPr>
                <w:color w:val="000000"/>
                <w:sz w:val="16"/>
                <w:szCs w:val="16"/>
              </w:rPr>
              <w:t>7587</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ind w:firstLine="709"/>
              <w:jc w:val="center"/>
              <w:rPr>
                <w:color w:val="000000"/>
                <w:sz w:val="16"/>
                <w:szCs w:val="16"/>
              </w:rPr>
            </w:pPr>
          </w:p>
        </w:tc>
      </w:tr>
    </w:tbl>
    <w:p w:rsidR="006B6D10" w:rsidRPr="00F47C70" w:rsidRDefault="006B6D10" w:rsidP="003B1729">
      <w:pPr>
        <w:ind w:firstLine="709"/>
        <w:jc w:val="center"/>
        <w:rPr>
          <w:color w:val="000000"/>
          <w:sz w:val="16"/>
          <w:szCs w:val="16"/>
        </w:rPr>
      </w:pPr>
    </w:p>
    <w:p w:rsidR="00FF3EED" w:rsidRPr="00F47C70" w:rsidRDefault="00FF3EED" w:rsidP="00C06136">
      <w:pPr>
        <w:tabs>
          <w:tab w:val="left" w:pos="6480"/>
        </w:tabs>
        <w:autoSpaceDE w:val="0"/>
        <w:autoSpaceDN w:val="0"/>
        <w:adjustRightInd w:val="0"/>
        <w:jc w:val="both"/>
        <w:rPr>
          <w:color w:val="000000"/>
          <w:sz w:val="16"/>
          <w:szCs w:val="16"/>
        </w:rPr>
      </w:pPr>
    </w:p>
    <w:p w:rsidR="005A06D9" w:rsidRPr="00F47C70" w:rsidRDefault="005A06D9" w:rsidP="00C06136">
      <w:pPr>
        <w:tabs>
          <w:tab w:val="left" w:pos="6480"/>
        </w:tabs>
        <w:autoSpaceDE w:val="0"/>
        <w:autoSpaceDN w:val="0"/>
        <w:adjustRightInd w:val="0"/>
        <w:jc w:val="both"/>
        <w:rPr>
          <w:color w:val="000000"/>
          <w:sz w:val="16"/>
          <w:szCs w:val="16"/>
        </w:rPr>
      </w:pPr>
    </w:p>
    <w:p w:rsidR="005A06D9" w:rsidRPr="00F47C70" w:rsidRDefault="005A06D9" w:rsidP="00C06136">
      <w:pPr>
        <w:tabs>
          <w:tab w:val="left" w:pos="6480"/>
        </w:tabs>
        <w:autoSpaceDE w:val="0"/>
        <w:autoSpaceDN w:val="0"/>
        <w:adjustRightInd w:val="0"/>
        <w:jc w:val="both"/>
        <w:rPr>
          <w:color w:val="000000"/>
          <w:sz w:val="16"/>
          <w:szCs w:val="16"/>
        </w:rPr>
      </w:pPr>
    </w:p>
    <w:p w:rsidR="005A06D9" w:rsidRPr="00F47C70" w:rsidRDefault="005A06D9" w:rsidP="00C06136">
      <w:pPr>
        <w:tabs>
          <w:tab w:val="left" w:pos="6480"/>
        </w:tabs>
        <w:autoSpaceDE w:val="0"/>
        <w:autoSpaceDN w:val="0"/>
        <w:adjustRightInd w:val="0"/>
        <w:jc w:val="both"/>
        <w:rPr>
          <w:color w:val="000000"/>
          <w:sz w:val="16"/>
          <w:szCs w:val="16"/>
        </w:rPr>
      </w:pP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Приложение 12</w:t>
      </w: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 xml:space="preserve">                                                                                 к решению Думы муниципального района </w:t>
      </w: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 xml:space="preserve">                                                                                   «О бюджете Любытинского </w:t>
      </w:r>
      <w:proofErr w:type="gramStart"/>
      <w:r w:rsidRPr="00F47C70">
        <w:rPr>
          <w:color w:val="000000"/>
          <w:sz w:val="16"/>
          <w:szCs w:val="16"/>
        </w:rPr>
        <w:t>муниципального</w:t>
      </w:r>
      <w:proofErr w:type="gramEnd"/>
      <w:r w:rsidRPr="00F47C70">
        <w:rPr>
          <w:color w:val="000000"/>
          <w:sz w:val="16"/>
          <w:szCs w:val="16"/>
        </w:rPr>
        <w:t xml:space="preserve"> </w:t>
      </w: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 xml:space="preserve">                                                                                     района на 2022 год и на плановый период</w:t>
      </w:r>
    </w:p>
    <w:p w:rsidR="00F47C70" w:rsidRPr="00F47C70" w:rsidRDefault="00F47C70" w:rsidP="00F47C70">
      <w:pPr>
        <w:tabs>
          <w:tab w:val="left" w:pos="6480"/>
        </w:tabs>
        <w:autoSpaceDE w:val="0"/>
        <w:autoSpaceDN w:val="0"/>
        <w:adjustRightInd w:val="0"/>
        <w:jc w:val="right"/>
        <w:rPr>
          <w:b/>
          <w:color w:val="000000"/>
          <w:sz w:val="16"/>
          <w:szCs w:val="16"/>
        </w:rPr>
      </w:pPr>
      <w:r w:rsidRPr="00F47C70">
        <w:rPr>
          <w:color w:val="000000"/>
          <w:sz w:val="16"/>
          <w:szCs w:val="16"/>
        </w:rPr>
        <w:t xml:space="preserve">                                                                                     2023 и 2024 годов»</w:t>
      </w:r>
    </w:p>
    <w:p w:rsidR="00F47C70" w:rsidRPr="00F47C70" w:rsidRDefault="00F47C70" w:rsidP="00F47C70">
      <w:pPr>
        <w:tabs>
          <w:tab w:val="left" w:pos="6480"/>
        </w:tabs>
        <w:autoSpaceDE w:val="0"/>
        <w:autoSpaceDN w:val="0"/>
        <w:adjustRightInd w:val="0"/>
        <w:jc w:val="right"/>
        <w:rPr>
          <w:b/>
          <w:color w:val="000000"/>
          <w:sz w:val="16"/>
          <w:szCs w:val="16"/>
        </w:rPr>
      </w:pPr>
    </w:p>
    <w:p w:rsidR="00F47C70" w:rsidRPr="00F47C70" w:rsidRDefault="00F47C70" w:rsidP="00F47C70">
      <w:pPr>
        <w:tabs>
          <w:tab w:val="left" w:pos="6480"/>
        </w:tabs>
        <w:autoSpaceDE w:val="0"/>
        <w:autoSpaceDN w:val="0"/>
        <w:adjustRightInd w:val="0"/>
        <w:jc w:val="center"/>
        <w:rPr>
          <w:b/>
          <w:bCs/>
          <w:color w:val="000000"/>
          <w:sz w:val="16"/>
          <w:szCs w:val="16"/>
        </w:rPr>
      </w:pPr>
      <w:r w:rsidRPr="00F47C70">
        <w:rPr>
          <w:b/>
          <w:color w:val="000000"/>
          <w:sz w:val="16"/>
          <w:szCs w:val="16"/>
        </w:rPr>
        <w:t>нормативы</w:t>
      </w:r>
    </w:p>
    <w:p w:rsidR="00F47C70" w:rsidRPr="00F47C70" w:rsidRDefault="00F47C70" w:rsidP="00F47C70">
      <w:pPr>
        <w:tabs>
          <w:tab w:val="left" w:pos="6480"/>
        </w:tabs>
        <w:autoSpaceDE w:val="0"/>
        <w:autoSpaceDN w:val="0"/>
        <w:adjustRightInd w:val="0"/>
        <w:jc w:val="center"/>
        <w:rPr>
          <w:b/>
          <w:bCs/>
          <w:color w:val="000000"/>
          <w:sz w:val="16"/>
          <w:szCs w:val="16"/>
        </w:rPr>
      </w:pPr>
      <w:r w:rsidRPr="00F47C70">
        <w:rPr>
          <w:b/>
          <w:bCs/>
          <w:color w:val="000000"/>
          <w:sz w:val="16"/>
          <w:szCs w:val="16"/>
        </w:rPr>
        <w:t>финансирования учреждений</w:t>
      </w:r>
    </w:p>
    <w:p w:rsidR="00F47C70" w:rsidRPr="00F47C70" w:rsidRDefault="00F47C70" w:rsidP="00F47C70">
      <w:pPr>
        <w:tabs>
          <w:tab w:val="left" w:pos="6480"/>
        </w:tabs>
        <w:autoSpaceDE w:val="0"/>
        <w:autoSpaceDN w:val="0"/>
        <w:adjustRightInd w:val="0"/>
        <w:jc w:val="center"/>
        <w:rPr>
          <w:b/>
          <w:bCs/>
          <w:color w:val="000000"/>
          <w:sz w:val="16"/>
          <w:szCs w:val="16"/>
        </w:rPr>
      </w:pPr>
      <w:proofErr w:type="gramStart"/>
      <w:r w:rsidRPr="00F47C70">
        <w:rPr>
          <w:b/>
          <w:bCs/>
          <w:color w:val="000000"/>
          <w:sz w:val="16"/>
          <w:szCs w:val="16"/>
        </w:rPr>
        <w:t>подведомственных</w:t>
      </w:r>
      <w:proofErr w:type="gramEnd"/>
      <w:r w:rsidRPr="00F47C70">
        <w:rPr>
          <w:b/>
          <w:bCs/>
          <w:color w:val="000000"/>
          <w:sz w:val="16"/>
          <w:szCs w:val="16"/>
        </w:rPr>
        <w:t xml:space="preserve"> комитету образования Администрации</w:t>
      </w:r>
    </w:p>
    <w:p w:rsidR="00F47C70" w:rsidRPr="00F47C70" w:rsidRDefault="00F47C70" w:rsidP="00F47C70">
      <w:pPr>
        <w:tabs>
          <w:tab w:val="left" w:pos="6480"/>
        </w:tabs>
        <w:autoSpaceDE w:val="0"/>
        <w:autoSpaceDN w:val="0"/>
        <w:adjustRightInd w:val="0"/>
        <w:jc w:val="center"/>
        <w:rPr>
          <w:color w:val="000000"/>
          <w:sz w:val="16"/>
          <w:szCs w:val="16"/>
        </w:rPr>
      </w:pPr>
      <w:r w:rsidRPr="00F47C70">
        <w:rPr>
          <w:b/>
          <w:bCs/>
          <w:color w:val="000000"/>
          <w:sz w:val="16"/>
          <w:szCs w:val="16"/>
        </w:rPr>
        <w:t xml:space="preserve">Любытинского муниципального района, </w:t>
      </w:r>
      <w:proofErr w:type="gramStart"/>
      <w:r w:rsidRPr="00F47C70">
        <w:rPr>
          <w:b/>
          <w:bCs/>
          <w:color w:val="000000"/>
          <w:sz w:val="16"/>
          <w:szCs w:val="16"/>
        </w:rPr>
        <w:t>учитываемые</w:t>
      </w:r>
      <w:proofErr w:type="gramEnd"/>
      <w:r w:rsidRPr="00F47C70">
        <w:rPr>
          <w:b/>
          <w:bCs/>
          <w:color w:val="000000"/>
          <w:sz w:val="16"/>
          <w:szCs w:val="16"/>
        </w:rPr>
        <w:t xml:space="preserve"> при формировании показателей бюджета муниципального района на 2024 год</w:t>
      </w:r>
    </w:p>
    <w:p w:rsidR="00F47C70" w:rsidRPr="00F47C70" w:rsidRDefault="00F47C70" w:rsidP="00F47C70">
      <w:pPr>
        <w:tabs>
          <w:tab w:val="left" w:pos="6480"/>
        </w:tabs>
        <w:autoSpaceDE w:val="0"/>
        <w:autoSpaceDN w:val="0"/>
        <w:adjustRightInd w:val="0"/>
        <w:ind w:left="1065"/>
        <w:jc w:val="both"/>
        <w:rPr>
          <w:b/>
          <w:color w:val="000000"/>
          <w:sz w:val="16"/>
          <w:szCs w:val="16"/>
        </w:rPr>
      </w:pPr>
      <w:r w:rsidRPr="00F47C70">
        <w:rPr>
          <w:b/>
          <w:color w:val="000000"/>
          <w:sz w:val="16"/>
          <w:szCs w:val="16"/>
        </w:rPr>
        <w:lastRenderedPageBreak/>
        <w:tab/>
      </w:r>
    </w:p>
    <w:p w:rsidR="00F47C70" w:rsidRPr="00F47C70" w:rsidRDefault="00F47C70" w:rsidP="00F47C70">
      <w:pPr>
        <w:tabs>
          <w:tab w:val="left" w:pos="6480"/>
        </w:tabs>
        <w:autoSpaceDE w:val="0"/>
        <w:autoSpaceDN w:val="0"/>
        <w:adjustRightInd w:val="0"/>
        <w:ind w:left="705"/>
        <w:jc w:val="both"/>
        <w:rPr>
          <w:b/>
          <w:color w:val="000000"/>
          <w:sz w:val="16"/>
          <w:szCs w:val="16"/>
        </w:rPr>
      </w:pPr>
      <w:r>
        <w:rPr>
          <w:b/>
          <w:color w:val="000000"/>
          <w:sz w:val="16"/>
          <w:szCs w:val="16"/>
        </w:rPr>
        <w:t xml:space="preserve">Раздел 1. </w:t>
      </w:r>
      <w:r w:rsidRPr="00F47C70">
        <w:rPr>
          <w:b/>
          <w:color w:val="000000"/>
          <w:sz w:val="16"/>
          <w:szCs w:val="16"/>
        </w:rPr>
        <w:t xml:space="preserve">Нормативы финансирования расходов на заработную плату </w:t>
      </w:r>
      <w:r w:rsidRPr="00F47C70">
        <w:rPr>
          <w:b/>
          <w:color w:val="000000"/>
          <w:sz w:val="16"/>
          <w:szCs w:val="16"/>
        </w:rPr>
        <w:tab/>
      </w: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 xml:space="preserve"> (рублей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1260"/>
        <w:gridCol w:w="1980"/>
      </w:tblGrid>
      <w:tr w:rsidR="00F47C70" w:rsidRPr="00F47C70" w:rsidTr="00F47C70">
        <w:trPr>
          <w:cantSplit/>
          <w:trHeight w:val="302"/>
        </w:trPr>
        <w:tc>
          <w:tcPr>
            <w:tcW w:w="3780" w:type="dxa"/>
            <w:vMerge w:val="restart"/>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Наименование</w:t>
            </w:r>
            <w:r w:rsidRPr="00F47C70">
              <w:rPr>
                <w:color w:val="000000"/>
                <w:sz w:val="16"/>
                <w:szCs w:val="16"/>
              </w:rPr>
              <w:br/>
              <w:t>показателя</w:t>
            </w:r>
          </w:p>
        </w:tc>
        <w:tc>
          <w:tcPr>
            <w:tcW w:w="2880" w:type="dxa"/>
            <w:vMerge w:val="restart"/>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Единица</w:t>
            </w:r>
            <w:r w:rsidRPr="00F47C70">
              <w:rPr>
                <w:color w:val="000000"/>
                <w:sz w:val="16"/>
                <w:szCs w:val="16"/>
              </w:rPr>
              <w:br/>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Заработная плата</w:t>
            </w:r>
          </w:p>
        </w:tc>
      </w:tr>
      <w:tr w:rsidR="00F47C70" w:rsidRPr="00F47C70" w:rsidTr="00F47C70">
        <w:trPr>
          <w:cantSplit/>
          <w:trHeight w:val="302"/>
        </w:trPr>
        <w:tc>
          <w:tcPr>
            <w:tcW w:w="3780" w:type="dxa"/>
            <w:vMerge/>
            <w:tcBorders>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2880" w:type="dxa"/>
            <w:vMerge/>
            <w:tcBorders>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260" w:type="dxa"/>
            <w:tcBorders>
              <w:top w:val="nil"/>
              <w:left w:val="single" w:sz="4" w:space="0" w:color="auto"/>
              <w:bottom w:val="single" w:sz="4" w:space="0" w:color="auto"/>
              <w:right w:val="single" w:sz="4" w:space="0" w:color="auto"/>
            </w:tcBorders>
            <w:tcMar>
              <w:left w:w="57" w:type="dxa"/>
              <w:right w:w="57"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основных 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административно-хозяйственного персонала</w:t>
            </w:r>
          </w:p>
        </w:tc>
      </w:tr>
    </w:tbl>
    <w:p w:rsidR="00F47C70" w:rsidRPr="00F47C70" w:rsidRDefault="00F47C70" w:rsidP="00F47C70">
      <w:pPr>
        <w:tabs>
          <w:tab w:val="left" w:pos="6480"/>
        </w:tabs>
        <w:autoSpaceDE w:val="0"/>
        <w:autoSpaceDN w:val="0"/>
        <w:adjustRightInd w:val="0"/>
        <w:jc w:val="both"/>
        <w:rPr>
          <w:color w:val="000000"/>
          <w:sz w:val="16"/>
          <w:szCs w:val="1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2880"/>
        <w:gridCol w:w="1260"/>
        <w:gridCol w:w="1980"/>
      </w:tblGrid>
      <w:tr w:rsidR="00F47C70" w:rsidRPr="00F47C70" w:rsidTr="00F47C70">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w:t>
            </w:r>
          </w:p>
        </w:tc>
        <w:tc>
          <w:tcPr>
            <w:tcW w:w="1260" w:type="dxa"/>
            <w:tcBorders>
              <w:top w:val="single" w:sz="4" w:space="0" w:color="auto"/>
            </w:tcBorders>
            <w:tcMar>
              <w:top w:w="11" w:type="dxa"/>
              <w:bottom w:w="11" w:type="dxa"/>
            </w:tcMar>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w:t>
            </w:r>
          </w:p>
        </w:tc>
        <w:tc>
          <w:tcPr>
            <w:tcW w:w="1980" w:type="dxa"/>
            <w:tcBorders>
              <w:top w:val="single" w:sz="4" w:space="0" w:color="auto"/>
            </w:tcBorders>
            <w:tcMar>
              <w:top w:w="11" w:type="dxa"/>
              <w:bottom w:w="11" w:type="dxa"/>
            </w:tcMar>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w:t>
            </w:r>
          </w:p>
        </w:tc>
      </w:tr>
      <w:tr w:rsidR="00F47C70" w:rsidRPr="00F47C70" w:rsidTr="00F47C70">
        <w:trPr>
          <w:cantSplit/>
          <w:trHeight w:val="336"/>
        </w:trPr>
        <w:tc>
          <w:tcPr>
            <w:tcW w:w="9900" w:type="dxa"/>
            <w:gridSpan w:val="4"/>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b/>
                <w:color w:val="000000"/>
                <w:sz w:val="16"/>
                <w:szCs w:val="16"/>
              </w:rPr>
              <w:t>ДОШКОЛЬНОЕ ОБРАЗОВАНИЕ</w:t>
            </w:r>
          </w:p>
        </w:tc>
      </w:tr>
      <w:tr w:rsidR="00F47C70" w:rsidRPr="00F47C70" w:rsidTr="00F47C70">
        <w:trPr>
          <w:cantSplit/>
          <w:trHeight w:val="535"/>
        </w:trPr>
        <w:tc>
          <w:tcPr>
            <w:tcW w:w="9900" w:type="dxa"/>
            <w:gridSpan w:val="4"/>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b/>
                <w:color w:val="000000"/>
                <w:sz w:val="16"/>
                <w:szCs w:val="16"/>
              </w:rPr>
              <w:t>Образовательные организации, реализующие основную общеобразовательную программу дошкольного образования</w:t>
            </w:r>
          </w:p>
        </w:tc>
      </w:tr>
      <w:tr w:rsidR="00F47C70" w:rsidRPr="00F47C70" w:rsidTr="00F47C70">
        <w:trPr>
          <w:cantSplit/>
          <w:trHeight w:val="443"/>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Обеспечение присмотра и ухода за детьми, содержание зданий и сооружений</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bCs/>
                <w:color w:val="000000"/>
                <w:sz w:val="16"/>
                <w:szCs w:val="16"/>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1027</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1150</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791</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884</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Помощник воспитателя, младший воспитатель</w:t>
            </w: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городов и поселков городского типа (за исключением малокомплектных организаций)</w:t>
            </w:r>
          </w:p>
          <w:p w:rsidR="00F47C70" w:rsidRPr="00F47C70" w:rsidRDefault="00F47C70" w:rsidP="00F47C70">
            <w:pPr>
              <w:tabs>
                <w:tab w:val="left" w:pos="6480"/>
              </w:tabs>
              <w:autoSpaceDE w:val="0"/>
              <w:autoSpaceDN w:val="0"/>
              <w:adjustRightInd w:val="0"/>
              <w:jc w:val="both"/>
              <w:rPr>
                <w:color w:val="000000"/>
                <w:sz w:val="16"/>
                <w:szCs w:val="16"/>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4061</w:t>
            </w:r>
          </w:p>
        </w:tc>
      </w:tr>
      <w:tr w:rsidR="00F47C70" w:rsidRPr="00F47C70" w:rsidTr="00F47C7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color w:val="000000"/>
                <w:sz w:val="16"/>
                <w:szCs w:val="16"/>
              </w:rPr>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76058</w:t>
            </w:r>
          </w:p>
        </w:tc>
      </w:tr>
      <w:tr w:rsidR="00F47C70" w:rsidRPr="00F47C70" w:rsidTr="00F47C7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6565</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работники</w:t>
            </w: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6494</w:t>
            </w: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tc>
      </w:tr>
      <w:tr w:rsidR="00F47C70" w:rsidRPr="00F47C70" w:rsidTr="00F47C7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color w:val="000000"/>
                <w:sz w:val="16"/>
                <w:szCs w:val="16"/>
              </w:rPr>
              <w:t>1 расчетный обучающий-</w:t>
            </w:r>
            <w:proofErr w:type="spellStart"/>
            <w:r w:rsidRPr="00F47C70">
              <w:rPr>
                <w:color w:val="000000"/>
                <w:sz w:val="16"/>
                <w:szCs w:val="16"/>
              </w:rPr>
              <w:t>ся</w:t>
            </w:r>
            <w:proofErr w:type="spellEnd"/>
            <w:r w:rsidRPr="00F47C70">
              <w:rPr>
                <w:color w:val="000000"/>
                <w:sz w:val="16"/>
                <w:szCs w:val="16"/>
              </w:rPr>
              <w:t xml:space="preserve"> с нарушением </w:t>
            </w:r>
            <w:proofErr w:type="spellStart"/>
            <w:r w:rsidRPr="00F47C70">
              <w:rPr>
                <w:color w:val="000000"/>
                <w:sz w:val="16"/>
                <w:szCs w:val="16"/>
              </w:rPr>
              <w:t>опорно</w:t>
            </w:r>
            <w:proofErr w:type="spellEnd"/>
            <w:r w:rsidRPr="00F47C70">
              <w:rPr>
                <w:color w:val="000000"/>
                <w:sz w:val="16"/>
                <w:szCs w:val="16"/>
              </w:rPr>
              <w:t xml:space="preserve"> </w:t>
            </w:r>
            <w:proofErr w:type="gramStart"/>
            <w:r w:rsidRPr="00F47C70">
              <w:rPr>
                <w:color w:val="000000"/>
                <w:sz w:val="16"/>
                <w:szCs w:val="16"/>
              </w:rPr>
              <w:t>–д</w:t>
            </w:r>
            <w:proofErr w:type="gramEnd"/>
            <w:r w:rsidRPr="00F47C70">
              <w:rPr>
                <w:color w:val="000000"/>
                <w:sz w:val="16"/>
                <w:szCs w:val="16"/>
              </w:rPr>
              <w:t>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10785</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b/>
                <w:bCs/>
                <w:iCs/>
                <w:color w:val="000000"/>
                <w:sz w:val="16"/>
                <w:szCs w:val="16"/>
              </w:rPr>
              <w:t>ОБЩЕЕ ОБРАЗОВАНИЕ</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
                <w:color w:val="000000"/>
                <w:sz w:val="16"/>
                <w:szCs w:val="16"/>
              </w:rPr>
            </w:pPr>
            <w:r w:rsidRPr="00F47C70">
              <w:rPr>
                <w:b/>
                <w:color w:val="000000"/>
                <w:sz w:val="16"/>
                <w:szCs w:val="16"/>
              </w:rPr>
              <w:t>Образовательные организации, реализующие основные общеобразовательные программы</w:t>
            </w:r>
          </w:p>
        </w:tc>
      </w:tr>
      <w:tr w:rsidR="00F47C70" w:rsidRPr="00F47C70" w:rsidTr="00F47C70">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iCs/>
                <w:color w:val="000000"/>
                <w:sz w:val="16"/>
                <w:szCs w:val="16"/>
              </w:rPr>
              <w:t>Обеспечение содержания зданий и сооружений</w:t>
            </w:r>
          </w:p>
        </w:tc>
      </w:tr>
      <w:tr w:rsidR="00F47C70" w:rsidRPr="00F47C70" w:rsidTr="00F47C7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2311</w:t>
            </w:r>
          </w:p>
        </w:tc>
      </w:tr>
      <w:tr w:rsidR="00F47C70" w:rsidRPr="00F47C70" w:rsidTr="00F47C7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color w:val="000000"/>
                <w:sz w:val="16"/>
                <w:szCs w:val="16"/>
              </w:rPr>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bCs/>
                <w:color w:val="000000"/>
                <w:sz w:val="16"/>
                <w:szCs w:val="1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2204</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
                <w:color w:val="000000"/>
                <w:sz w:val="16"/>
                <w:szCs w:val="16"/>
              </w:rPr>
              <w:t>ДОПОЛНИТЕЛЬНОЕ ОБРАЗОВАНИЕ ДЕТЕЙ</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
                <w:color w:val="000000"/>
                <w:sz w:val="16"/>
                <w:szCs w:val="16"/>
              </w:rPr>
              <w:lastRenderedPageBreak/>
              <w:t>Муниципальные организации, реализующие программы дополнительного образования детей (за исключением ДЮСШ)</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
                <w:color w:val="000000"/>
                <w:sz w:val="16"/>
                <w:szCs w:val="16"/>
              </w:rPr>
            </w:pPr>
            <w:r w:rsidRPr="00F47C70">
              <w:rPr>
                <w:b/>
                <w:color w:val="000000"/>
                <w:sz w:val="16"/>
                <w:szCs w:val="16"/>
              </w:rPr>
              <w:t xml:space="preserve">Обеспечение дополнительного образования детей </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1 ребенок из числа детей и молодежи в возрасте от 5 до 17 лет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617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 xml:space="preserve">449 </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ребенок из числа детей и молодежи в возрасте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771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bCs/>
                <w:color w:val="000000"/>
                <w:sz w:val="16"/>
                <w:szCs w:val="16"/>
              </w:rPr>
            </w:pPr>
          </w:p>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449</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b/>
                <w:color w:val="000000"/>
                <w:sz w:val="16"/>
                <w:szCs w:val="16"/>
              </w:rPr>
              <w:t>ДРУГИЕ ВОПРОСЫ В ОБЛАСТИ ОБРАЗОВАНИЯ</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b/>
                <w:bCs/>
                <w:color w:val="000000"/>
                <w:sz w:val="16"/>
                <w:szCs w:val="16"/>
              </w:rPr>
              <w:t>Организации, обслуживающие и сопровождающие, деятельность муниципальных образовательных организаций</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Средний размер денежного </w:t>
            </w:r>
            <w:r w:rsidRPr="00F47C70">
              <w:rPr>
                <w:color w:val="000000"/>
                <w:sz w:val="16"/>
                <w:szCs w:val="16"/>
              </w:rPr>
              <w:br/>
              <w:t xml:space="preserve">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300454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Средний размер денежного </w:t>
            </w:r>
            <w:r w:rsidRPr="00F47C70">
              <w:rPr>
                <w:color w:val="000000"/>
                <w:sz w:val="16"/>
                <w:szCs w:val="16"/>
              </w:rPr>
              <w:br/>
              <w:t xml:space="preserve">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159681</w:t>
            </w:r>
          </w:p>
        </w:tc>
      </w:tr>
      <w:tr w:rsidR="00F47C70" w:rsidRPr="00F47C70" w:rsidTr="00F47C70">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b/>
                <w:bCs/>
                <w:color w:val="000000"/>
                <w:sz w:val="16"/>
                <w:szCs w:val="16"/>
              </w:rPr>
              <w:t>Дополнительные нормативы  по  образовательным организациям</w:t>
            </w:r>
            <w:r w:rsidRPr="00F47C70">
              <w:rPr>
                <w:color w:val="000000"/>
                <w:sz w:val="16"/>
                <w:szCs w:val="16"/>
              </w:rPr>
              <w:t xml:space="preserve"> </w:t>
            </w:r>
            <w:r w:rsidRPr="00F47C70">
              <w:rPr>
                <w:b/>
                <w:bCs/>
                <w:color w:val="000000"/>
                <w:sz w:val="16"/>
                <w:szCs w:val="16"/>
              </w:rPr>
              <w:t xml:space="preserve">на обслуживание </w:t>
            </w:r>
            <w:r w:rsidRPr="00F47C70">
              <w:rPr>
                <w:b/>
                <w:bCs/>
                <w:color w:val="000000"/>
                <w:sz w:val="16"/>
                <w:szCs w:val="16"/>
              </w:rPr>
              <w:br/>
              <w:t xml:space="preserve">печей, котельных, электрических котлов, электрических котельных </w:t>
            </w:r>
          </w:p>
        </w:tc>
      </w:tr>
      <w:tr w:rsidR="00F47C70" w:rsidRPr="00F47C70" w:rsidTr="00F47C70">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печь</w:t>
            </w:r>
          </w:p>
        </w:tc>
        <w:tc>
          <w:tcPr>
            <w:tcW w:w="126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4506</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1 </w:t>
            </w:r>
            <w:proofErr w:type="spellStart"/>
            <w:r w:rsidRPr="00F47C70">
              <w:rPr>
                <w:color w:val="000000"/>
                <w:sz w:val="16"/>
                <w:szCs w:val="16"/>
              </w:rPr>
              <w:t>электрокотел</w:t>
            </w:r>
            <w:proofErr w:type="spellEnd"/>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22529</w:t>
            </w:r>
          </w:p>
        </w:tc>
      </w:tr>
      <w:tr w:rsidR="00F47C70" w:rsidRPr="00F47C70" w:rsidTr="00F47C7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котельная, электро-котельная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296720</w:t>
            </w:r>
          </w:p>
        </w:tc>
      </w:tr>
    </w:tbl>
    <w:p w:rsidR="00F47C70" w:rsidRPr="00F47C70" w:rsidRDefault="00F47C70" w:rsidP="00F47C70">
      <w:pPr>
        <w:tabs>
          <w:tab w:val="left" w:pos="6480"/>
        </w:tabs>
        <w:autoSpaceDE w:val="0"/>
        <w:autoSpaceDN w:val="0"/>
        <w:adjustRightInd w:val="0"/>
        <w:jc w:val="both"/>
        <w:rPr>
          <w:color w:val="000000"/>
          <w:sz w:val="16"/>
          <w:szCs w:val="16"/>
        </w:rPr>
      </w:pPr>
    </w:p>
    <w:p w:rsidR="00F47C70" w:rsidRPr="00F47C70" w:rsidRDefault="00F47C70" w:rsidP="00F47C70">
      <w:pPr>
        <w:tabs>
          <w:tab w:val="left" w:pos="6480"/>
        </w:tabs>
        <w:autoSpaceDE w:val="0"/>
        <w:autoSpaceDN w:val="0"/>
        <w:adjustRightInd w:val="0"/>
        <w:jc w:val="both"/>
        <w:rPr>
          <w:b/>
          <w:color w:val="000000"/>
          <w:sz w:val="16"/>
          <w:szCs w:val="16"/>
        </w:rPr>
      </w:pPr>
    </w:p>
    <w:p w:rsidR="00F47C70" w:rsidRPr="00F47C70" w:rsidRDefault="00F47C70" w:rsidP="00F47C70">
      <w:pPr>
        <w:tabs>
          <w:tab w:val="left" w:pos="6480"/>
        </w:tabs>
        <w:autoSpaceDE w:val="0"/>
        <w:autoSpaceDN w:val="0"/>
        <w:adjustRightInd w:val="0"/>
        <w:jc w:val="both"/>
        <w:rPr>
          <w:b/>
          <w:color w:val="000000"/>
          <w:sz w:val="16"/>
          <w:szCs w:val="16"/>
        </w:rPr>
      </w:pPr>
    </w:p>
    <w:p w:rsidR="00F47C70" w:rsidRPr="00F47C70" w:rsidRDefault="00F47C70" w:rsidP="00F47C70">
      <w:pPr>
        <w:tabs>
          <w:tab w:val="left" w:pos="6480"/>
        </w:tabs>
        <w:autoSpaceDE w:val="0"/>
        <w:autoSpaceDN w:val="0"/>
        <w:adjustRightInd w:val="0"/>
        <w:jc w:val="center"/>
        <w:rPr>
          <w:b/>
          <w:color w:val="000000"/>
          <w:sz w:val="16"/>
          <w:szCs w:val="16"/>
        </w:rPr>
      </w:pPr>
      <w:r>
        <w:rPr>
          <w:b/>
          <w:color w:val="000000"/>
          <w:sz w:val="16"/>
          <w:szCs w:val="16"/>
        </w:rPr>
        <w:t>Раздел 2.</w:t>
      </w:r>
      <w:r w:rsidRPr="00F47C70">
        <w:rPr>
          <w:b/>
          <w:color w:val="000000"/>
          <w:sz w:val="16"/>
          <w:szCs w:val="16"/>
        </w:rPr>
        <w:t>Нормативы</w:t>
      </w:r>
      <w:r>
        <w:rPr>
          <w:b/>
          <w:color w:val="000000"/>
          <w:sz w:val="16"/>
          <w:szCs w:val="16"/>
        </w:rPr>
        <w:t xml:space="preserve"> </w:t>
      </w:r>
      <w:r w:rsidRPr="00F47C70">
        <w:rPr>
          <w:b/>
          <w:color w:val="000000"/>
          <w:sz w:val="16"/>
          <w:szCs w:val="16"/>
        </w:rPr>
        <w:t>финансирования расходов на материальное обеспечение</w:t>
      </w:r>
    </w:p>
    <w:p w:rsidR="00F47C70" w:rsidRPr="00F47C70" w:rsidRDefault="00F47C70" w:rsidP="00F47C70">
      <w:pPr>
        <w:tabs>
          <w:tab w:val="left" w:pos="6480"/>
        </w:tabs>
        <w:autoSpaceDE w:val="0"/>
        <w:autoSpaceDN w:val="0"/>
        <w:adjustRightInd w:val="0"/>
        <w:jc w:val="both"/>
        <w:rPr>
          <w:color w:val="000000"/>
          <w:sz w:val="16"/>
          <w:szCs w:val="16"/>
        </w:rPr>
      </w:pPr>
      <w:r w:rsidRPr="00F47C70">
        <w:rPr>
          <w:b/>
          <w:color w:val="000000"/>
          <w:sz w:val="16"/>
          <w:szCs w:val="16"/>
        </w:rPr>
        <w:tab/>
      </w:r>
      <w:r w:rsidRPr="00F47C70">
        <w:rPr>
          <w:b/>
          <w:color w:val="000000"/>
          <w:sz w:val="16"/>
          <w:szCs w:val="16"/>
        </w:rPr>
        <w:tab/>
      </w:r>
      <w:r w:rsidRPr="00F47C70">
        <w:rPr>
          <w:b/>
          <w:color w:val="000000"/>
          <w:sz w:val="16"/>
          <w:szCs w:val="16"/>
        </w:rPr>
        <w:tab/>
      </w:r>
      <w:r w:rsidRPr="00F47C70">
        <w:rPr>
          <w:b/>
          <w:color w:val="000000"/>
          <w:sz w:val="16"/>
          <w:szCs w:val="16"/>
        </w:rPr>
        <w:tab/>
      </w:r>
      <w:r w:rsidRPr="00F47C70">
        <w:rPr>
          <w:b/>
          <w:color w:val="000000"/>
          <w:sz w:val="16"/>
          <w:szCs w:val="16"/>
        </w:rPr>
        <w:tab/>
      </w:r>
      <w:r w:rsidRPr="00F47C70">
        <w:rPr>
          <w:b/>
          <w:color w:val="000000"/>
          <w:sz w:val="16"/>
          <w:szCs w:val="16"/>
        </w:rPr>
        <w:tab/>
      </w:r>
      <w:r w:rsidRPr="00F47C70">
        <w:rPr>
          <w:b/>
          <w:color w:val="000000"/>
          <w:sz w:val="16"/>
          <w:szCs w:val="16"/>
        </w:rPr>
        <w:tab/>
      </w:r>
      <w:r w:rsidRPr="00F47C70">
        <w:rPr>
          <w:b/>
          <w:color w:val="000000"/>
          <w:sz w:val="16"/>
          <w:szCs w:val="16"/>
        </w:rPr>
        <w:tab/>
      </w:r>
      <w:r w:rsidRPr="00F47C70">
        <w:rPr>
          <w:b/>
          <w:color w:val="000000"/>
          <w:sz w:val="16"/>
          <w:szCs w:val="16"/>
        </w:rPr>
        <w:tab/>
      </w:r>
      <w:r w:rsidRPr="00F47C70">
        <w:rPr>
          <w:b/>
          <w:color w:val="000000"/>
          <w:sz w:val="16"/>
          <w:szCs w:val="16"/>
        </w:rPr>
        <w:tab/>
      </w:r>
      <w:r w:rsidRPr="00F47C70">
        <w:rPr>
          <w:color w:val="000000"/>
          <w:sz w:val="16"/>
          <w:szCs w:val="16"/>
        </w:rPr>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F47C70" w:rsidRPr="00F47C70" w:rsidTr="00F47C70">
        <w:trPr>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Наименование </w:t>
            </w:r>
            <w:r w:rsidRPr="00F47C70">
              <w:rPr>
                <w:color w:val="000000"/>
                <w:sz w:val="16"/>
                <w:szCs w:val="16"/>
              </w:rPr>
              <w:br/>
              <w:t>показателя</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Материальные</w:t>
            </w:r>
            <w:r w:rsidRPr="00F47C70">
              <w:rPr>
                <w:color w:val="000000"/>
                <w:sz w:val="16"/>
                <w:szCs w:val="16"/>
              </w:rPr>
              <w:br/>
              <w:t>затраты</w:t>
            </w:r>
          </w:p>
        </w:tc>
        <w:tc>
          <w:tcPr>
            <w:tcW w:w="108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Мягкий инвентарь </w:t>
            </w:r>
          </w:p>
        </w:tc>
      </w:tr>
    </w:tbl>
    <w:p w:rsidR="00F47C70" w:rsidRPr="00F47C70" w:rsidRDefault="00F47C70" w:rsidP="00F47C70">
      <w:pPr>
        <w:tabs>
          <w:tab w:val="left" w:pos="6480"/>
        </w:tabs>
        <w:autoSpaceDE w:val="0"/>
        <w:autoSpaceDN w:val="0"/>
        <w:adjustRightInd w:val="0"/>
        <w:jc w:val="both"/>
        <w:rPr>
          <w:color w:val="000000"/>
          <w:sz w:val="16"/>
          <w:szCs w:val="16"/>
        </w:rPr>
      </w:pPr>
    </w:p>
    <w:tbl>
      <w:tblPr>
        <w:tblW w:w="9648" w:type="dxa"/>
        <w:tblLayout w:type="fixed"/>
        <w:tblLook w:val="0000" w:firstRow="0" w:lastRow="0" w:firstColumn="0" w:lastColumn="0" w:noHBand="0" w:noVBand="0"/>
      </w:tblPr>
      <w:tblGrid>
        <w:gridCol w:w="2448"/>
        <w:gridCol w:w="3240"/>
        <w:gridCol w:w="1620"/>
        <w:gridCol w:w="936"/>
        <w:gridCol w:w="1404"/>
      </w:tblGrid>
      <w:tr w:rsidR="00F47C70" w:rsidRPr="00F47C70" w:rsidTr="00F47C70">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5</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b/>
                <w:bCs/>
                <w:color w:val="000000"/>
                <w:sz w:val="16"/>
                <w:szCs w:val="16"/>
              </w:rPr>
              <w:t>Дошкольное образование</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b/>
                <w:color w:val="000000"/>
                <w:sz w:val="16"/>
                <w:szCs w:val="16"/>
              </w:rPr>
              <w:t>Образовательные организации, реализующие основную общеобразовательную программу дошкольного образования</w:t>
            </w:r>
          </w:p>
        </w:tc>
      </w:tr>
      <w:tr w:rsidR="00F47C70" w:rsidRPr="00F47C70" w:rsidTr="00F47C70">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r w:rsidRPr="00F47C70">
              <w:rPr>
                <w:color w:val="000000"/>
                <w:sz w:val="16"/>
                <w:szCs w:val="16"/>
              </w:rPr>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1 обучающийся  до 3-х лет </w:t>
            </w:r>
          </w:p>
        </w:tc>
        <w:tc>
          <w:tcPr>
            <w:tcW w:w="162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936"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94</w:t>
            </w:r>
          </w:p>
        </w:tc>
        <w:tc>
          <w:tcPr>
            <w:tcW w:w="1404"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 года и старше</w:t>
            </w:r>
          </w:p>
        </w:tc>
        <w:tc>
          <w:tcPr>
            <w:tcW w:w="162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936"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178</w:t>
            </w:r>
          </w:p>
        </w:tc>
        <w:tc>
          <w:tcPr>
            <w:tcW w:w="1404"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обучающийся</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388</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vMerge w:val="restart"/>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r w:rsidRPr="00F47C70">
              <w:rPr>
                <w:color w:val="000000"/>
                <w:sz w:val="16"/>
                <w:szCs w:val="16"/>
              </w:rPr>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расчетная группа</w:t>
            </w: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до 3-х лет </w:t>
            </w:r>
          </w:p>
        </w:tc>
        <w:tc>
          <w:tcPr>
            <w:tcW w:w="162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8580</w:t>
            </w:r>
          </w:p>
        </w:tc>
        <w:tc>
          <w:tcPr>
            <w:tcW w:w="936"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1410</w:t>
            </w:r>
          </w:p>
        </w:tc>
        <w:tc>
          <w:tcPr>
            <w:tcW w:w="1404"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vMerge/>
            <w:tcBorders>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 года и старше</w:t>
            </w:r>
          </w:p>
        </w:tc>
        <w:tc>
          <w:tcPr>
            <w:tcW w:w="162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936"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3560</w:t>
            </w:r>
          </w:p>
        </w:tc>
        <w:tc>
          <w:tcPr>
            <w:tcW w:w="1404"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color w:val="000000"/>
                <w:sz w:val="16"/>
                <w:szCs w:val="16"/>
              </w:rPr>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1  обучающийся:    </w:t>
            </w: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w:t>
            </w:r>
          </w:p>
        </w:tc>
        <w:tc>
          <w:tcPr>
            <w:tcW w:w="162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936"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404"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r w:rsidRPr="00F47C70">
              <w:rPr>
                <w:color w:val="000000"/>
                <w:sz w:val="16"/>
                <w:szCs w:val="16"/>
              </w:rPr>
              <w:t xml:space="preserve">городская местность </w:t>
            </w:r>
          </w:p>
        </w:tc>
        <w:tc>
          <w:tcPr>
            <w:tcW w:w="324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до 3 лет                                                                </w:t>
            </w:r>
          </w:p>
        </w:tc>
        <w:tc>
          <w:tcPr>
            <w:tcW w:w="162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194</w:t>
            </w:r>
          </w:p>
        </w:tc>
        <w:tc>
          <w:tcPr>
            <w:tcW w:w="936"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94</w:t>
            </w:r>
          </w:p>
        </w:tc>
        <w:tc>
          <w:tcPr>
            <w:tcW w:w="1404"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 года и старше</w:t>
            </w:r>
          </w:p>
        </w:tc>
        <w:tc>
          <w:tcPr>
            <w:tcW w:w="162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194</w:t>
            </w:r>
          </w:p>
        </w:tc>
        <w:tc>
          <w:tcPr>
            <w:tcW w:w="936"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178</w:t>
            </w:r>
          </w:p>
        </w:tc>
        <w:tc>
          <w:tcPr>
            <w:tcW w:w="1404"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r w:rsidRPr="00F47C70">
              <w:rPr>
                <w:color w:val="000000"/>
                <w:sz w:val="16"/>
                <w:szCs w:val="16"/>
              </w:rPr>
              <w:t xml:space="preserve">сельская местность </w:t>
            </w:r>
          </w:p>
        </w:tc>
        <w:tc>
          <w:tcPr>
            <w:tcW w:w="324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до 3 лет                                                                </w:t>
            </w:r>
          </w:p>
        </w:tc>
        <w:tc>
          <w:tcPr>
            <w:tcW w:w="162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215</w:t>
            </w:r>
          </w:p>
        </w:tc>
        <w:tc>
          <w:tcPr>
            <w:tcW w:w="936"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94</w:t>
            </w:r>
          </w:p>
        </w:tc>
        <w:tc>
          <w:tcPr>
            <w:tcW w:w="1404"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 года и старше</w:t>
            </w:r>
          </w:p>
        </w:tc>
        <w:tc>
          <w:tcPr>
            <w:tcW w:w="162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215</w:t>
            </w:r>
          </w:p>
        </w:tc>
        <w:tc>
          <w:tcPr>
            <w:tcW w:w="936"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178</w:t>
            </w:r>
          </w:p>
        </w:tc>
        <w:tc>
          <w:tcPr>
            <w:tcW w:w="1404"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9648" w:type="dxa"/>
            <w:gridSpan w:val="5"/>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b/>
                <w:bCs/>
                <w:color w:val="000000"/>
                <w:sz w:val="16"/>
                <w:szCs w:val="16"/>
              </w:rPr>
              <w:t>ОБЩЕЕ ОБРАЗОВАНИЕ</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r w:rsidRPr="00F47C70">
              <w:rPr>
                <w:b/>
                <w:color w:val="000000"/>
                <w:sz w:val="16"/>
                <w:szCs w:val="16"/>
              </w:rPr>
              <w:t>Образовательные организации, реализующие основные общеобразовательные программы</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Общеобразовательные организации:</w:t>
            </w: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r w:rsidRPr="00F47C70">
              <w:rPr>
                <w:color w:val="000000"/>
                <w:sz w:val="16"/>
                <w:szCs w:val="16"/>
              </w:rPr>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обучающийся</w:t>
            </w:r>
            <w:r w:rsidRPr="00F47C70">
              <w:rPr>
                <w:color w:val="000000"/>
                <w:sz w:val="16"/>
                <w:szCs w:val="16"/>
              </w:rPr>
              <w:tab/>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194</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63</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r w:rsidRPr="00F47C70">
              <w:rPr>
                <w:color w:val="000000"/>
                <w:sz w:val="16"/>
                <w:szCs w:val="16"/>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lang w:val="en-US"/>
              </w:rPr>
            </w:pPr>
            <w:r w:rsidRPr="00F47C70">
              <w:rPr>
                <w:color w:val="000000"/>
                <w:sz w:val="16"/>
                <w:szCs w:val="16"/>
              </w:rPr>
              <w:t>1 класс</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5373</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1052</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bCs/>
                <w:color w:val="000000"/>
                <w:sz w:val="16"/>
                <w:szCs w:val="16"/>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547"/>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r w:rsidRPr="00F47C70">
              <w:rPr>
                <w:color w:val="000000"/>
                <w:sz w:val="16"/>
                <w:szCs w:val="16"/>
              </w:rPr>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обучающийся</w:t>
            </w:r>
            <w:r w:rsidRPr="00F47C70">
              <w:rPr>
                <w:color w:val="000000"/>
                <w:sz w:val="16"/>
                <w:szCs w:val="16"/>
              </w:rPr>
              <w:tab/>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155</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63</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54"/>
        </w:trPr>
        <w:tc>
          <w:tcPr>
            <w:tcW w:w="2448" w:type="dxa"/>
            <w:vMerge w:val="restart"/>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bCs/>
                <w:color w:val="000000"/>
                <w:sz w:val="16"/>
                <w:szCs w:val="16"/>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23670</w:t>
            </w: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lang w:val="en-US"/>
              </w:rPr>
            </w:pPr>
            <w:r w:rsidRPr="00F47C70">
              <w:rPr>
                <w:bCs/>
                <w:color w:val="000000"/>
                <w:sz w:val="16"/>
                <w:szCs w:val="16"/>
              </w:rPr>
              <w:t xml:space="preserve"> </w:t>
            </w:r>
          </w:p>
        </w:tc>
      </w:tr>
      <w:tr w:rsidR="00F47C70" w:rsidRPr="00F47C70" w:rsidTr="00F47C70">
        <w:trPr>
          <w:cantSplit/>
          <w:trHeight w:val="278"/>
        </w:trPr>
        <w:tc>
          <w:tcPr>
            <w:tcW w:w="2448" w:type="dxa"/>
            <w:vMerge/>
            <w:tcBorders>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324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1 ребенок-инвалид, обучающийся с использованием </w:t>
            </w:r>
            <w:r w:rsidRPr="00F47C70">
              <w:rPr>
                <w:color w:val="000000"/>
                <w:sz w:val="16"/>
                <w:szCs w:val="16"/>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936"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404"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p>
        </w:tc>
      </w:tr>
      <w:tr w:rsidR="00F47C70" w:rsidRPr="00F47C70" w:rsidTr="00F47C70">
        <w:trPr>
          <w:cantSplit/>
          <w:trHeight w:val="205"/>
        </w:trPr>
        <w:tc>
          <w:tcPr>
            <w:tcW w:w="2448" w:type="dxa"/>
            <w:vMerge/>
            <w:tcBorders>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p>
        </w:tc>
        <w:tc>
          <w:tcPr>
            <w:tcW w:w="3240" w:type="dxa"/>
            <w:tcBorders>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1-8,10 классы</w:t>
            </w:r>
          </w:p>
        </w:tc>
        <w:tc>
          <w:tcPr>
            <w:tcW w:w="1620" w:type="dxa"/>
            <w:tcBorders>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6954</w:t>
            </w:r>
          </w:p>
        </w:tc>
        <w:tc>
          <w:tcPr>
            <w:tcW w:w="936" w:type="dxa"/>
            <w:tcBorders>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404" w:type="dxa"/>
            <w:tcBorders>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p>
        </w:tc>
      </w:tr>
      <w:tr w:rsidR="00F47C70" w:rsidRPr="00F47C70" w:rsidTr="00F47C70">
        <w:trPr>
          <w:cantSplit/>
          <w:trHeight w:val="278"/>
        </w:trPr>
        <w:tc>
          <w:tcPr>
            <w:tcW w:w="2448" w:type="dxa"/>
            <w:vMerge/>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p>
        </w:tc>
        <w:tc>
          <w:tcPr>
            <w:tcW w:w="324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9,11 классы</w:t>
            </w:r>
          </w:p>
        </w:tc>
        <w:tc>
          <w:tcPr>
            <w:tcW w:w="1620"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7727</w:t>
            </w:r>
          </w:p>
        </w:tc>
        <w:tc>
          <w:tcPr>
            <w:tcW w:w="936"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404" w:type="dxa"/>
            <w:tcBorders>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p>
        </w:tc>
      </w:tr>
      <w:tr w:rsidR="00F47C70" w:rsidRPr="00F47C70" w:rsidTr="00F47C70">
        <w:trPr>
          <w:cantSplit/>
          <w:trHeight w:val="278"/>
        </w:trPr>
        <w:tc>
          <w:tcPr>
            <w:tcW w:w="9648" w:type="dxa"/>
            <w:gridSpan w:val="5"/>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
                <w:color w:val="000000"/>
                <w:sz w:val="16"/>
                <w:szCs w:val="16"/>
              </w:rPr>
              <w:t>ДОПОЛНИТЕЛЬНОЕ ОБРАЗОВАНИЕ ДЕТЕЙ</w:t>
            </w:r>
          </w:p>
        </w:tc>
      </w:tr>
      <w:tr w:rsidR="00F47C70" w:rsidRPr="00F47C70" w:rsidTr="00F47C70">
        <w:trPr>
          <w:cantSplit/>
          <w:trHeight w:val="278"/>
        </w:trPr>
        <w:tc>
          <w:tcPr>
            <w:tcW w:w="9648" w:type="dxa"/>
            <w:gridSpan w:val="5"/>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
                <w:color w:val="000000"/>
                <w:sz w:val="16"/>
                <w:szCs w:val="16"/>
              </w:rPr>
              <w:t>Организация дополнительного образования детей (за исключением ДЮСШ)</w:t>
            </w:r>
          </w:p>
        </w:tc>
      </w:tr>
      <w:tr w:rsidR="00F47C70" w:rsidRPr="00F47C70" w:rsidTr="00F47C70">
        <w:trPr>
          <w:cantSplit/>
          <w:trHeight w:val="278"/>
        </w:trPr>
        <w:tc>
          <w:tcPr>
            <w:tcW w:w="2448" w:type="dxa"/>
            <w:tcBorders>
              <w:top w:val="single" w:sz="4" w:space="0" w:color="auto"/>
              <w:left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28</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Cs/>
                <w:color w:val="000000"/>
                <w:sz w:val="16"/>
                <w:szCs w:val="16"/>
              </w:rPr>
            </w:pP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b/>
                <w:bCs/>
                <w:color w:val="000000"/>
                <w:sz w:val="16"/>
                <w:szCs w:val="16"/>
              </w:rPr>
              <w:t>ДРУГИЕ ВОПРОСЫ В ОБЛАСТИ ОБРАЗОВАНИЯ</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b/>
                <w:color w:val="000000"/>
                <w:sz w:val="16"/>
                <w:szCs w:val="16"/>
              </w:rPr>
            </w:pPr>
            <w:r w:rsidRPr="00F47C70">
              <w:rPr>
                <w:b/>
                <w:color w:val="000000"/>
                <w:sz w:val="16"/>
                <w:szCs w:val="16"/>
              </w:rPr>
              <w:lastRenderedPageBreak/>
              <w:t>Организации, обеспечивающие предоставление услуг в сфере образования</w:t>
            </w:r>
          </w:p>
        </w:tc>
      </w:tr>
      <w:tr w:rsidR="00F47C70" w:rsidRPr="00F47C70" w:rsidTr="00F47C7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b/>
                <w:bCs/>
                <w:color w:val="000000"/>
                <w:sz w:val="16"/>
                <w:szCs w:val="16"/>
              </w:rPr>
              <w:t>Организации, обслуживающие и сопровождающие, деятельность   муниципальных образовательных организаций</w:t>
            </w: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7778</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cantSplit/>
          <w:trHeight w:val="278"/>
        </w:trPr>
        <w:tc>
          <w:tcPr>
            <w:tcW w:w="2448"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324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7587</w:t>
            </w:r>
          </w:p>
        </w:tc>
        <w:tc>
          <w:tcPr>
            <w:tcW w:w="936"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c>
          <w:tcPr>
            <w:tcW w:w="1404" w:type="dxa"/>
            <w:tcBorders>
              <w:top w:val="single" w:sz="4" w:space="0" w:color="auto"/>
              <w:left w:val="single" w:sz="4" w:space="0" w:color="auto"/>
              <w:bottom w:val="single" w:sz="4" w:space="0" w:color="auto"/>
              <w:right w:val="single" w:sz="4" w:space="0" w:color="auto"/>
            </w:tcBorders>
          </w:tcPr>
          <w:p w:rsidR="00F47C70" w:rsidRPr="00F47C70" w:rsidRDefault="00F47C70" w:rsidP="00F47C70">
            <w:pPr>
              <w:tabs>
                <w:tab w:val="left" w:pos="6480"/>
              </w:tabs>
              <w:autoSpaceDE w:val="0"/>
              <w:autoSpaceDN w:val="0"/>
              <w:adjustRightInd w:val="0"/>
              <w:jc w:val="both"/>
              <w:rPr>
                <w:color w:val="000000"/>
                <w:sz w:val="16"/>
                <w:szCs w:val="16"/>
              </w:rPr>
            </w:pPr>
          </w:p>
        </w:tc>
      </w:tr>
    </w:tbl>
    <w:p w:rsidR="005A06D9" w:rsidRPr="00F47C70" w:rsidRDefault="005A06D9" w:rsidP="00C06136">
      <w:pPr>
        <w:tabs>
          <w:tab w:val="left" w:pos="6480"/>
        </w:tabs>
        <w:autoSpaceDE w:val="0"/>
        <w:autoSpaceDN w:val="0"/>
        <w:adjustRightInd w:val="0"/>
        <w:jc w:val="both"/>
        <w:rPr>
          <w:color w:val="000000"/>
          <w:sz w:val="16"/>
          <w:szCs w:val="16"/>
        </w:rPr>
      </w:pPr>
    </w:p>
    <w:p w:rsidR="005A06D9" w:rsidRPr="00F47C70" w:rsidRDefault="005A06D9" w:rsidP="00C06136">
      <w:pPr>
        <w:tabs>
          <w:tab w:val="left" w:pos="6480"/>
        </w:tabs>
        <w:autoSpaceDE w:val="0"/>
        <w:autoSpaceDN w:val="0"/>
        <w:adjustRightInd w:val="0"/>
        <w:jc w:val="both"/>
        <w:rPr>
          <w:color w:val="000000"/>
          <w:sz w:val="16"/>
          <w:szCs w:val="16"/>
        </w:rPr>
      </w:pPr>
    </w:p>
    <w:p w:rsidR="005A06D9" w:rsidRPr="00F47C70" w:rsidRDefault="005A06D9" w:rsidP="00C06136">
      <w:pPr>
        <w:tabs>
          <w:tab w:val="left" w:pos="6480"/>
        </w:tabs>
        <w:autoSpaceDE w:val="0"/>
        <w:autoSpaceDN w:val="0"/>
        <w:adjustRightInd w:val="0"/>
        <w:jc w:val="both"/>
        <w:rPr>
          <w:color w:val="000000"/>
          <w:sz w:val="16"/>
          <w:szCs w:val="16"/>
        </w:rPr>
      </w:pPr>
    </w:p>
    <w:p w:rsidR="005A06D9" w:rsidRPr="00F47C70" w:rsidRDefault="005A06D9" w:rsidP="00C06136">
      <w:pPr>
        <w:tabs>
          <w:tab w:val="left" w:pos="6480"/>
        </w:tabs>
        <w:autoSpaceDE w:val="0"/>
        <w:autoSpaceDN w:val="0"/>
        <w:adjustRightInd w:val="0"/>
        <w:jc w:val="both"/>
        <w:rPr>
          <w:color w:val="000000"/>
          <w:sz w:val="16"/>
          <w:szCs w:val="16"/>
        </w:rPr>
      </w:pPr>
    </w:p>
    <w:p w:rsidR="005A06D9" w:rsidRPr="00F47C70" w:rsidRDefault="005A06D9" w:rsidP="00C06136">
      <w:pPr>
        <w:tabs>
          <w:tab w:val="left" w:pos="6480"/>
        </w:tabs>
        <w:autoSpaceDE w:val="0"/>
        <w:autoSpaceDN w:val="0"/>
        <w:adjustRightInd w:val="0"/>
        <w:jc w:val="both"/>
        <w:rPr>
          <w:color w:val="000000"/>
          <w:sz w:val="16"/>
          <w:szCs w:val="16"/>
        </w:rPr>
      </w:pPr>
    </w:p>
    <w:p w:rsidR="005A06D9" w:rsidRPr="00F47C70" w:rsidRDefault="005A06D9" w:rsidP="00C06136">
      <w:pPr>
        <w:tabs>
          <w:tab w:val="left" w:pos="6480"/>
        </w:tabs>
        <w:autoSpaceDE w:val="0"/>
        <w:autoSpaceDN w:val="0"/>
        <w:adjustRightInd w:val="0"/>
        <w:jc w:val="both"/>
        <w:rPr>
          <w:color w:val="000000"/>
          <w:sz w:val="16"/>
          <w:szCs w:val="16"/>
        </w:rPr>
      </w:pP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 xml:space="preserve">Приложение 13 </w:t>
      </w: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 xml:space="preserve">к решению Думы муниципального района </w:t>
      </w: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 xml:space="preserve">«О бюджете Любытинского </w:t>
      </w:r>
      <w:proofErr w:type="gramStart"/>
      <w:r w:rsidRPr="00F47C70">
        <w:rPr>
          <w:color w:val="000000"/>
          <w:sz w:val="16"/>
          <w:szCs w:val="16"/>
        </w:rPr>
        <w:t>муниципального</w:t>
      </w:r>
      <w:proofErr w:type="gramEnd"/>
      <w:r w:rsidRPr="00F47C70">
        <w:rPr>
          <w:color w:val="000000"/>
          <w:sz w:val="16"/>
          <w:szCs w:val="16"/>
        </w:rPr>
        <w:t xml:space="preserve"> </w:t>
      </w: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района на 2022 год и на плановый период</w:t>
      </w:r>
    </w:p>
    <w:p w:rsidR="00F47C70" w:rsidRPr="00F47C70" w:rsidRDefault="00F47C70" w:rsidP="00F47C70">
      <w:pPr>
        <w:tabs>
          <w:tab w:val="left" w:pos="6480"/>
        </w:tabs>
        <w:autoSpaceDE w:val="0"/>
        <w:autoSpaceDN w:val="0"/>
        <w:adjustRightInd w:val="0"/>
        <w:jc w:val="right"/>
        <w:rPr>
          <w:color w:val="000000"/>
          <w:sz w:val="16"/>
          <w:szCs w:val="16"/>
        </w:rPr>
      </w:pPr>
      <w:r w:rsidRPr="00F47C70">
        <w:rPr>
          <w:color w:val="000000"/>
          <w:sz w:val="16"/>
          <w:szCs w:val="16"/>
        </w:rPr>
        <w:t>2023 и 2024 годов»</w:t>
      </w:r>
    </w:p>
    <w:p w:rsidR="00F47C70" w:rsidRPr="00F47C70" w:rsidRDefault="00F47C70" w:rsidP="00F47C70">
      <w:pPr>
        <w:tabs>
          <w:tab w:val="left" w:pos="6480"/>
        </w:tabs>
        <w:autoSpaceDE w:val="0"/>
        <w:autoSpaceDN w:val="0"/>
        <w:adjustRightInd w:val="0"/>
        <w:jc w:val="both"/>
        <w:rPr>
          <w:bCs/>
          <w:color w:val="000000"/>
          <w:sz w:val="16"/>
          <w:szCs w:val="16"/>
        </w:rPr>
      </w:pPr>
      <w:r w:rsidRPr="00F47C70">
        <w:rPr>
          <w:color w:val="000000"/>
          <w:sz w:val="16"/>
          <w:szCs w:val="16"/>
        </w:rPr>
        <w:t xml:space="preserve">   </w:t>
      </w:r>
    </w:p>
    <w:p w:rsidR="00F47C70" w:rsidRPr="00F47C70" w:rsidRDefault="00F47C70" w:rsidP="00F47C70">
      <w:pPr>
        <w:tabs>
          <w:tab w:val="left" w:pos="6480"/>
        </w:tabs>
        <w:autoSpaceDE w:val="0"/>
        <w:autoSpaceDN w:val="0"/>
        <w:adjustRightInd w:val="0"/>
        <w:jc w:val="center"/>
        <w:rPr>
          <w:b/>
          <w:color w:val="000000"/>
          <w:sz w:val="16"/>
          <w:szCs w:val="16"/>
        </w:rPr>
      </w:pPr>
      <w:r w:rsidRPr="00F47C70">
        <w:rPr>
          <w:b/>
          <w:color w:val="000000"/>
          <w:sz w:val="16"/>
          <w:szCs w:val="16"/>
        </w:rPr>
        <w:t>Местные нормативы</w:t>
      </w:r>
    </w:p>
    <w:p w:rsidR="00F47C70" w:rsidRPr="00F47C70" w:rsidRDefault="00F47C70" w:rsidP="00F47C70">
      <w:pPr>
        <w:tabs>
          <w:tab w:val="left" w:pos="6480"/>
        </w:tabs>
        <w:autoSpaceDE w:val="0"/>
        <w:autoSpaceDN w:val="0"/>
        <w:adjustRightInd w:val="0"/>
        <w:jc w:val="center"/>
        <w:rPr>
          <w:b/>
          <w:color w:val="000000"/>
          <w:sz w:val="16"/>
          <w:szCs w:val="16"/>
        </w:rPr>
      </w:pPr>
      <w:r w:rsidRPr="00F47C70">
        <w:rPr>
          <w:b/>
          <w:color w:val="000000"/>
          <w:sz w:val="16"/>
          <w:szCs w:val="16"/>
        </w:rPr>
        <w:t>финансового обеспечения деятельности муниципальных организаций дополнительного образования детей, осуществляющих деятельность в области физической культуры и спорта и спортивных организаций, реализующих программы спортивной подготовки, на 2022 год</w:t>
      </w:r>
    </w:p>
    <w:p w:rsidR="00F47C70" w:rsidRPr="00F47C70" w:rsidRDefault="00F47C70" w:rsidP="00F47C70">
      <w:pPr>
        <w:tabs>
          <w:tab w:val="left" w:pos="6480"/>
        </w:tabs>
        <w:autoSpaceDE w:val="0"/>
        <w:autoSpaceDN w:val="0"/>
        <w:adjustRightInd w:val="0"/>
        <w:jc w:val="center"/>
        <w:rPr>
          <w:b/>
          <w:color w:val="000000"/>
          <w:sz w:val="16"/>
          <w:szCs w:val="16"/>
        </w:rPr>
      </w:pPr>
    </w:p>
    <w:p w:rsidR="00F47C70" w:rsidRPr="00F47C70" w:rsidRDefault="00F47C70" w:rsidP="00F47C70">
      <w:pPr>
        <w:tabs>
          <w:tab w:val="left" w:pos="6480"/>
        </w:tabs>
        <w:autoSpaceDE w:val="0"/>
        <w:autoSpaceDN w:val="0"/>
        <w:adjustRightInd w:val="0"/>
        <w:jc w:val="center"/>
        <w:rPr>
          <w:b/>
          <w:bCs/>
          <w:color w:val="000000"/>
          <w:sz w:val="16"/>
          <w:szCs w:val="16"/>
        </w:rPr>
      </w:pPr>
      <w:r w:rsidRPr="00F47C70">
        <w:rPr>
          <w:b/>
          <w:bCs/>
          <w:color w:val="000000"/>
          <w:sz w:val="16"/>
          <w:szCs w:val="16"/>
        </w:rPr>
        <w:t>Раздел  1. Местные  нормативы  финансирования  расходов на заработную плату</w:t>
      </w:r>
    </w:p>
    <w:p w:rsidR="00F47C70" w:rsidRPr="00F47C70" w:rsidRDefault="00F47C70" w:rsidP="00F47C70">
      <w:pPr>
        <w:tabs>
          <w:tab w:val="left" w:pos="6480"/>
        </w:tabs>
        <w:autoSpaceDE w:val="0"/>
        <w:autoSpaceDN w:val="0"/>
        <w:adjustRightInd w:val="0"/>
        <w:jc w:val="both"/>
        <w:rPr>
          <w:bCs/>
          <w:color w:val="000000"/>
          <w:sz w:val="16"/>
          <w:szCs w:val="16"/>
        </w:rPr>
      </w:pPr>
    </w:p>
    <w:tbl>
      <w:tblPr>
        <w:tblW w:w="10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2"/>
        <w:gridCol w:w="992"/>
        <w:gridCol w:w="1134"/>
        <w:gridCol w:w="1134"/>
        <w:gridCol w:w="992"/>
        <w:gridCol w:w="1135"/>
        <w:gridCol w:w="1134"/>
      </w:tblGrid>
      <w:tr w:rsidR="00F47C70" w:rsidRPr="00F47C70" w:rsidTr="00F47C70">
        <w:trPr>
          <w:trHeight w:val="20"/>
        </w:trPr>
        <w:tc>
          <w:tcPr>
            <w:tcW w:w="2551" w:type="dxa"/>
            <w:vMerge w:val="restart"/>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Наименование показателя</w:t>
            </w:r>
          </w:p>
        </w:tc>
        <w:tc>
          <w:tcPr>
            <w:tcW w:w="1132" w:type="dxa"/>
            <w:vMerge w:val="restart"/>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период обучения (лет)</w:t>
            </w:r>
          </w:p>
        </w:tc>
        <w:tc>
          <w:tcPr>
            <w:tcW w:w="6521" w:type="dxa"/>
            <w:gridSpan w:val="6"/>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Заработная плата (руб.)</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3260" w:type="dxa"/>
            <w:gridSpan w:val="3"/>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Основной персонал</w:t>
            </w:r>
          </w:p>
        </w:tc>
        <w:tc>
          <w:tcPr>
            <w:tcW w:w="3261" w:type="dxa"/>
            <w:gridSpan w:val="3"/>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административно-хозяйственный персонал</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3260" w:type="dxa"/>
            <w:gridSpan w:val="3"/>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Группы учреждений</w:t>
            </w:r>
          </w:p>
        </w:tc>
        <w:tc>
          <w:tcPr>
            <w:tcW w:w="3261" w:type="dxa"/>
            <w:gridSpan w:val="3"/>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vMerge w:val="restart"/>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ДЮСШ</w:t>
            </w:r>
          </w:p>
        </w:tc>
        <w:tc>
          <w:tcPr>
            <w:tcW w:w="2268" w:type="dxa"/>
            <w:gridSpan w:val="2"/>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Отделение спортивной подготовки ДЮСШ</w:t>
            </w:r>
          </w:p>
        </w:tc>
        <w:tc>
          <w:tcPr>
            <w:tcW w:w="992" w:type="dxa"/>
            <w:vMerge w:val="restart"/>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ДЮСШ</w:t>
            </w:r>
          </w:p>
        </w:tc>
        <w:tc>
          <w:tcPr>
            <w:tcW w:w="2269" w:type="dxa"/>
            <w:gridSpan w:val="2"/>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Отделение спортивной подготовки ДЮСШ</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Базовые виды спорта*</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виды спорта</w:t>
            </w:r>
          </w:p>
        </w:tc>
        <w:tc>
          <w:tcPr>
            <w:tcW w:w="99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Базовые виды спорта*</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виды спорта</w:t>
            </w:r>
          </w:p>
        </w:tc>
      </w:tr>
    </w:tbl>
    <w:p w:rsidR="00F47C70" w:rsidRPr="00F47C70" w:rsidRDefault="00F47C70" w:rsidP="00F47C70">
      <w:pPr>
        <w:tabs>
          <w:tab w:val="left" w:pos="6480"/>
        </w:tabs>
        <w:autoSpaceDE w:val="0"/>
        <w:autoSpaceDN w:val="0"/>
        <w:adjustRightInd w:val="0"/>
        <w:jc w:val="both"/>
        <w:rPr>
          <w:bCs/>
          <w:color w:val="000000"/>
          <w:sz w:val="16"/>
          <w:szCs w:val="16"/>
        </w:rPr>
      </w:pPr>
    </w:p>
    <w:tbl>
      <w:tblPr>
        <w:tblW w:w="10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2"/>
        <w:gridCol w:w="992"/>
        <w:gridCol w:w="1134"/>
        <w:gridCol w:w="1134"/>
        <w:gridCol w:w="992"/>
        <w:gridCol w:w="1135"/>
        <w:gridCol w:w="1134"/>
      </w:tblGrid>
      <w:tr w:rsidR="00F47C70" w:rsidRPr="00F47C70" w:rsidTr="00F47C70">
        <w:trPr>
          <w:cantSplit/>
          <w:trHeight w:val="20"/>
          <w:tblHeader/>
        </w:trPr>
        <w:tc>
          <w:tcPr>
            <w:tcW w:w="2551"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w:t>
            </w:r>
          </w:p>
        </w:tc>
        <w:tc>
          <w:tcPr>
            <w:tcW w:w="113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w:t>
            </w: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5</w:t>
            </w: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w:t>
            </w:r>
          </w:p>
        </w:tc>
        <w:tc>
          <w:tcPr>
            <w:tcW w:w="1135"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7</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8</w:t>
            </w:r>
          </w:p>
        </w:tc>
      </w:tr>
      <w:tr w:rsidR="00F47C70" w:rsidRPr="00F47C70" w:rsidTr="00F47C70">
        <w:trPr>
          <w:cantSplit/>
          <w:trHeight w:val="20"/>
          <w:tblHeader/>
        </w:trPr>
        <w:tc>
          <w:tcPr>
            <w:tcW w:w="2551"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Спортивно-оздоровительный этап подготовки</w:t>
            </w:r>
          </w:p>
        </w:tc>
        <w:tc>
          <w:tcPr>
            <w:tcW w:w="113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r>
      <w:tr w:rsidR="00F47C70" w:rsidRPr="00F47C70" w:rsidTr="00F47C70">
        <w:trPr>
          <w:cantSplit/>
          <w:trHeight w:val="20"/>
          <w:tblHeader/>
        </w:trPr>
        <w:tc>
          <w:tcPr>
            <w:tcW w:w="2551"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Базовый уровень сложности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1862,10</w:t>
            </w: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1483,41</w:t>
            </w: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2-3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4137,90</w:t>
            </w: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3296,25</w:t>
            </w: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Этап начальной подготовки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r w:rsidRPr="00F47C70">
              <w:rPr>
                <w:color w:val="000000"/>
                <w:sz w:val="16"/>
                <w:szCs w:val="16"/>
                <w:lang w:val="en-US"/>
              </w:rPr>
              <w:t>2606,92</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r w:rsidRPr="00F47C70">
              <w:rPr>
                <w:color w:val="000000"/>
                <w:sz w:val="16"/>
                <w:szCs w:val="16"/>
                <w:lang w:val="en-US"/>
              </w:rPr>
              <w:t>1977,73</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r w:rsidRPr="00F47C70">
              <w:rPr>
                <w:color w:val="000000"/>
                <w:sz w:val="16"/>
                <w:szCs w:val="16"/>
                <w:lang w:val="en-US"/>
              </w:rPr>
              <w:t>2606,92</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r w:rsidRPr="00F47C70">
              <w:rPr>
                <w:color w:val="000000"/>
                <w:sz w:val="16"/>
                <w:szCs w:val="16"/>
                <w:lang w:val="en-US"/>
              </w:rPr>
              <w:t>1977,73</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Свыше года</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4344,94</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3296,25</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Учебно-тренировочный этап подготовки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noWrap/>
            <w:vAlign w:val="bottom"/>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2606,92</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1977,73</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Базовый уровень сложности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6951,87</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5274,09</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bl>
    <w:p w:rsidR="00F47C70" w:rsidRPr="00F47C70" w:rsidRDefault="00F47C70" w:rsidP="00F47C70">
      <w:pPr>
        <w:tabs>
          <w:tab w:val="left" w:pos="6480"/>
        </w:tabs>
        <w:autoSpaceDE w:val="0"/>
        <w:autoSpaceDN w:val="0"/>
        <w:adjustRightInd w:val="0"/>
        <w:jc w:val="both"/>
        <w:rPr>
          <w:color w:val="000000"/>
          <w:sz w:val="16"/>
          <w:szCs w:val="16"/>
        </w:rPr>
      </w:pP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ДЮСШ - детско-юношеская спортивная школа</w:t>
      </w: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 в соответствии с Приказом </w:t>
      </w:r>
      <w:proofErr w:type="spellStart"/>
      <w:r w:rsidRPr="00F47C70">
        <w:rPr>
          <w:color w:val="000000"/>
          <w:sz w:val="16"/>
          <w:szCs w:val="16"/>
        </w:rPr>
        <w:t>Минспорта</w:t>
      </w:r>
      <w:proofErr w:type="spellEnd"/>
      <w:r w:rsidRPr="00F47C70">
        <w:rPr>
          <w:color w:val="000000"/>
          <w:sz w:val="16"/>
          <w:szCs w:val="16"/>
        </w:rPr>
        <w:t xml:space="preserve"> России от 25.04.2018 N 399 "Об утверждении перечня базовых видов    </w:t>
      </w: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спорта на 2018 - 2022 годы"</w:t>
      </w:r>
    </w:p>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 xml:space="preserve">        </w:t>
      </w:r>
    </w:p>
    <w:p w:rsidR="00F47C70" w:rsidRDefault="00F47C70" w:rsidP="00AE207A">
      <w:pPr>
        <w:tabs>
          <w:tab w:val="left" w:pos="6480"/>
        </w:tabs>
        <w:autoSpaceDE w:val="0"/>
        <w:autoSpaceDN w:val="0"/>
        <w:adjustRightInd w:val="0"/>
        <w:jc w:val="center"/>
        <w:rPr>
          <w:b/>
          <w:bCs/>
          <w:color w:val="000000"/>
          <w:sz w:val="16"/>
          <w:szCs w:val="16"/>
        </w:rPr>
      </w:pPr>
      <w:r w:rsidRPr="00AE207A">
        <w:rPr>
          <w:b/>
          <w:bCs/>
          <w:color w:val="000000"/>
          <w:sz w:val="16"/>
          <w:szCs w:val="16"/>
        </w:rPr>
        <w:t xml:space="preserve">Раздел 2. Местный  норматив </w:t>
      </w:r>
      <w:r w:rsidR="00AE207A" w:rsidRPr="00AE207A">
        <w:rPr>
          <w:b/>
          <w:bCs/>
          <w:color w:val="000000"/>
          <w:sz w:val="16"/>
          <w:szCs w:val="16"/>
        </w:rPr>
        <w:t xml:space="preserve"> финансирования  расходов </w:t>
      </w:r>
      <w:r w:rsidRPr="00AE207A">
        <w:rPr>
          <w:b/>
          <w:bCs/>
          <w:color w:val="000000"/>
          <w:sz w:val="16"/>
          <w:szCs w:val="16"/>
        </w:rPr>
        <w:t>на  материальные затраты</w:t>
      </w:r>
    </w:p>
    <w:p w:rsidR="00AE207A" w:rsidRPr="00AE207A" w:rsidRDefault="00AE207A" w:rsidP="00AE207A">
      <w:pPr>
        <w:tabs>
          <w:tab w:val="left" w:pos="6480"/>
        </w:tabs>
        <w:autoSpaceDE w:val="0"/>
        <w:autoSpaceDN w:val="0"/>
        <w:adjustRightInd w:val="0"/>
        <w:jc w:val="center"/>
        <w:rPr>
          <w:b/>
          <w:bCs/>
          <w:color w:val="000000"/>
          <w:sz w:val="16"/>
          <w:szCs w:val="16"/>
        </w:rPr>
      </w:pPr>
    </w:p>
    <w:tbl>
      <w:tblPr>
        <w:tblW w:w="9356" w:type="dxa"/>
        <w:tblInd w:w="817" w:type="dxa"/>
        <w:tblLayout w:type="fixed"/>
        <w:tblLook w:val="04A0" w:firstRow="1" w:lastRow="0" w:firstColumn="1" w:lastColumn="0" w:noHBand="0" w:noVBand="1"/>
      </w:tblPr>
      <w:tblGrid>
        <w:gridCol w:w="3402"/>
        <w:gridCol w:w="1368"/>
        <w:gridCol w:w="1892"/>
        <w:gridCol w:w="2694"/>
      </w:tblGrid>
      <w:tr w:rsidR="00F47C70" w:rsidRPr="00F47C70" w:rsidTr="00F47C70">
        <w:trPr>
          <w:trHeight w:val="315"/>
        </w:trPr>
        <w:tc>
          <w:tcPr>
            <w:tcW w:w="3402" w:type="dxa"/>
            <w:vMerge w:val="restart"/>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Наименование показателя</w:t>
            </w:r>
          </w:p>
        </w:tc>
        <w:tc>
          <w:tcPr>
            <w:tcW w:w="1368" w:type="dxa"/>
            <w:vMerge w:val="restart"/>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Единица </w:t>
            </w:r>
            <w:r w:rsidRPr="00F47C70">
              <w:rPr>
                <w:color w:val="000000"/>
                <w:sz w:val="16"/>
                <w:szCs w:val="16"/>
              </w:rPr>
              <w:lastRenderedPageBreak/>
              <w:t>измерения</w:t>
            </w:r>
          </w:p>
        </w:tc>
        <w:tc>
          <w:tcPr>
            <w:tcW w:w="4586" w:type="dxa"/>
            <w:gridSpan w:val="2"/>
            <w:tcBorders>
              <w:top w:val="single" w:sz="8" w:space="0" w:color="auto"/>
              <w:left w:val="nil"/>
              <w:bottom w:val="single" w:sz="8" w:space="0" w:color="auto"/>
              <w:right w:val="single" w:sz="8" w:space="0" w:color="000000"/>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Группы учреждений</w:t>
            </w:r>
          </w:p>
        </w:tc>
      </w:tr>
      <w:tr w:rsidR="00F47C70" w:rsidRPr="00F47C70" w:rsidTr="00F47C70">
        <w:trPr>
          <w:trHeight w:val="315"/>
        </w:trPr>
        <w:tc>
          <w:tcPr>
            <w:tcW w:w="3402" w:type="dxa"/>
            <w:vMerge/>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368" w:type="dxa"/>
            <w:vMerge/>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892" w:type="dxa"/>
            <w:vMerge w:val="restart"/>
            <w:tcBorders>
              <w:top w:val="nil"/>
              <w:left w:val="single" w:sz="8" w:space="0" w:color="auto"/>
              <w:right w:val="nil"/>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ДЮСШ</w:t>
            </w:r>
          </w:p>
        </w:tc>
        <w:tc>
          <w:tcPr>
            <w:tcW w:w="2694" w:type="dxa"/>
            <w:tcBorders>
              <w:top w:val="single" w:sz="4" w:space="0" w:color="auto"/>
              <w:left w:val="single" w:sz="4" w:space="0" w:color="auto"/>
              <w:bottom w:val="single" w:sz="4" w:space="0" w:color="auto"/>
              <w:right w:val="single" w:sz="4"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Отделение спортивной подготовки ДЮСШ</w:t>
            </w:r>
          </w:p>
        </w:tc>
      </w:tr>
      <w:tr w:rsidR="00F47C70" w:rsidRPr="00F47C70" w:rsidTr="00F47C70">
        <w:trPr>
          <w:trHeight w:val="381"/>
        </w:trPr>
        <w:tc>
          <w:tcPr>
            <w:tcW w:w="3402" w:type="dxa"/>
            <w:vMerge/>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368" w:type="dxa"/>
            <w:vMerge/>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892" w:type="dxa"/>
            <w:vMerge/>
            <w:tcBorders>
              <w:left w:val="single" w:sz="8" w:space="0" w:color="auto"/>
              <w:bottom w:val="single" w:sz="4" w:space="0" w:color="auto"/>
              <w:right w:val="nil"/>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2694" w:type="dxa"/>
            <w:tcBorders>
              <w:top w:val="nil"/>
              <w:left w:val="single" w:sz="4" w:space="0" w:color="auto"/>
              <w:bottom w:val="single" w:sz="4" w:space="0" w:color="auto"/>
              <w:right w:val="single" w:sz="4"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виды спорта</w:t>
            </w:r>
          </w:p>
        </w:tc>
      </w:tr>
      <w:tr w:rsidR="00F47C70" w:rsidRPr="00F47C70" w:rsidTr="00F47C70">
        <w:trPr>
          <w:trHeight w:val="452"/>
        </w:trPr>
        <w:tc>
          <w:tcPr>
            <w:tcW w:w="3402" w:type="dxa"/>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Материальные затраты</w:t>
            </w:r>
          </w:p>
        </w:tc>
        <w:tc>
          <w:tcPr>
            <w:tcW w:w="1368" w:type="dxa"/>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руб.</w:t>
            </w:r>
          </w:p>
        </w:tc>
        <w:tc>
          <w:tcPr>
            <w:tcW w:w="1892" w:type="dxa"/>
            <w:tcBorders>
              <w:top w:val="nil"/>
              <w:left w:val="single" w:sz="8" w:space="0" w:color="auto"/>
              <w:bottom w:val="single" w:sz="4" w:space="0" w:color="auto"/>
              <w:right w:val="nil"/>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257,82</w:t>
            </w:r>
          </w:p>
        </w:tc>
        <w:tc>
          <w:tcPr>
            <w:tcW w:w="2694" w:type="dxa"/>
            <w:tcBorders>
              <w:top w:val="nil"/>
              <w:left w:val="single" w:sz="4" w:space="0" w:color="auto"/>
              <w:bottom w:val="single" w:sz="4" w:space="0" w:color="auto"/>
              <w:right w:val="single" w:sz="4"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257,82</w:t>
            </w:r>
          </w:p>
        </w:tc>
      </w:tr>
    </w:tbl>
    <w:p w:rsidR="00F47C70" w:rsidRPr="00F47C70" w:rsidRDefault="00F47C70" w:rsidP="00F47C70">
      <w:pPr>
        <w:tabs>
          <w:tab w:val="left" w:pos="6480"/>
        </w:tabs>
        <w:autoSpaceDE w:val="0"/>
        <w:autoSpaceDN w:val="0"/>
        <w:adjustRightInd w:val="0"/>
        <w:jc w:val="both"/>
        <w:rPr>
          <w:color w:val="000000"/>
          <w:sz w:val="16"/>
          <w:szCs w:val="16"/>
        </w:rPr>
      </w:pP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 xml:space="preserve">                     Приложение 14</w:t>
      </w: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 xml:space="preserve">к решению Думы муниципального района </w:t>
      </w: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 xml:space="preserve">«О бюджете Любытинского </w:t>
      </w:r>
      <w:proofErr w:type="gramStart"/>
      <w:r w:rsidRPr="00F47C70">
        <w:rPr>
          <w:color w:val="000000"/>
          <w:sz w:val="16"/>
          <w:szCs w:val="16"/>
        </w:rPr>
        <w:t>муниципального</w:t>
      </w:r>
      <w:proofErr w:type="gramEnd"/>
      <w:r w:rsidRPr="00F47C70">
        <w:rPr>
          <w:color w:val="000000"/>
          <w:sz w:val="16"/>
          <w:szCs w:val="16"/>
        </w:rPr>
        <w:t xml:space="preserve"> </w:t>
      </w: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района на 2022 год и на плановый период</w:t>
      </w: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2023 и 2024 годов»</w:t>
      </w:r>
    </w:p>
    <w:p w:rsidR="00F47C70" w:rsidRPr="00F47C70" w:rsidRDefault="00F47C70" w:rsidP="00F47C70">
      <w:pPr>
        <w:tabs>
          <w:tab w:val="left" w:pos="6480"/>
        </w:tabs>
        <w:autoSpaceDE w:val="0"/>
        <w:autoSpaceDN w:val="0"/>
        <w:adjustRightInd w:val="0"/>
        <w:jc w:val="both"/>
        <w:rPr>
          <w:bCs/>
          <w:color w:val="000000"/>
          <w:sz w:val="16"/>
          <w:szCs w:val="16"/>
        </w:rPr>
      </w:pPr>
      <w:r w:rsidRPr="00F47C70">
        <w:rPr>
          <w:color w:val="000000"/>
          <w:sz w:val="16"/>
          <w:szCs w:val="16"/>
        </w:rPr>
        <w:t xml:space="preserve">   </w:t>
      </w:r>
    </w:p>
    <w:p w:rsidR="00F47C70" w:rsidRPr="00AE207A" w:rsidRDefault="00F47C70" w:rsidP="00AE207A">
      <w:pPr>
        <w:tabs>
          <w:tab w:val="left" w:pos="6480"/>
        </w:tabs>
        <w:autoSpaceDE w:val="0"/>
        <w:autoSpaceDN w:val="0"/>
        <w:adjustRightInd w:val="0"/>
        <w:jc w:val="center"/>
        <w:rPr>
          <w:b/>
          <w:color w:val="000000"/>
          <w:sz w:val="16"/>
          <w:szCs w:val="16"/>
        </w:rPr>
      </w:pPr>
      <w:r w:rsidRPr="00AE207A">
        <w:rPr>
          <w:b/>
          <w:color w:val="000000"/>
          <w:sz w:val="16"/>
          <w:szCs w:val="16"/>
        </w:rPr>
        <w:t>Местные нормативы</w:t>
      </w:r>
    </w:p>
    <w:p w:rsidR="00F47C70" w:rsidRPr="00AE207A" w:rsidRDefault="00F47C70" w:rsidP="00AE207A">
      <w:pPr>
        <w:tabs>
          <w:tab w:val="left" w:pos="6480"/>
        </w:tabs>
        <w:autoSpaceDE w:val="0"/>
        <w:autoSpaceDN w:val="0"/>
        <w:adjustRightInd w:val="0"/>
        <w:jc w:val="center"/>
        <w:rPr>
          <w:b/>
          <w:color w:val="000000"/>
          <w:sz w:val="16"/>
          <w:szCs w:val="16"/>
        </w:rPr>
      </w:pPr>
      <w:r w:rsidRPr="00AE207A">
        <w:rPr>
          <w:b/>
          <w:color w:val="000000"/>
          <w:sz w:val="16"/>
          <w:szCs w:val="16"/>
        </w:rPr>
        <w:t>финансового обеспечения деятельности муниципальных организаций дополнительного образования детей, осуществляющих деятельность в области физической культуры и спорта и спортивных организаций, реализующих программы спортивной подготовки, на 2023 год</w:t>
      </w:r>
    </w:p>
    <w:p w:rsidR="00F47C70" w:rsidRPr="00AE207A" w:rsidRDefault="00F47C70" w:rsidP="00AE207A">
      <w:pPr>
        <w:tabs>
          <w:tab w:val="left" w:pos="6480"/>
        </w:tabs>
        <w:autoSpaceDE w:val="0"/>
        <w:autoSpaceDN w:val="0"/>
        <w:adjustRightInd w:val="0"/>
        <w:jc w:val="center"/>
        <w:rPr>
          <w:b/>
          <w:color w:val="000000"/>
          <w:sz w:val="16"/>
          <w:szCs w:val="16"/>
        </w:rPr>
      </w:pPr>
    </w:p>
    <w:p w:rsidR="00F47C70" w:rsidRPr="00AE207A" w:rsidRDefault="00F47C70" w:rsidP="00AE207A">
      <w:pPr>
        <w:tabs>
          <w:tab w:val="left" w:pos="6480"/>
        </w:tabs>
        <w:autoSpaceDE w:val="0"/>
        <w:autoSpaceDN w:val="0"/>
        <w:adjustRightInd w:val="0"/>
        <w:jc w:val="center"/>
        <w:rPr>
          <w:b/>
          <w:bCs/>
          <w:color w:val="000000"/>
          <w:sz w:val="16"/>
          <w:szCs w:val="16"/>
        </w:rPr>
      </w:pPr>
      <w:r w:rsidRPr="00AE207A">
        <w:rPr>
          <w:b/>
          <w:bCs/>
          <w:color w:val="000000"/>
          <w:sz w:val="16"/>
          <w:szCs w:val="16"/>
        </w:rPr>
        <w:t>Раздел  1. Местные  нормативы  фин</w:t>
      </w:r>
      <w:r w:rsidR="00AE207A" w:rsidRPr="00AE207A">
        <w:rPr>
          <w:b/>
          <w:bCs/>
          <w:color w:val="000000"/>
          <w:sz w:val="16"/>
          <w:szCs w:val="16"/>
        </w:rPr>
        <w:t xml:space="preserve">ансирования  расходов </w:t>
      </w:r>
      <w:r w:rsidRPr="00AE207A">
        <w:rPr>
          <w:b/>
          <w:bCs/>
          <w:color w:val="000000"/>
          <w:sz w:val="16"/>
          <w:szCs w:val="16"/>
        </w:rPr>
        <w:t>на заработную плату</w:t>
      </w:r>
    </w:p>
    <w:p w:rsidR="00F47C70" w:rsidRPr="00F47C70" w:rsidRDefault="00F47C70" w:rsidP="00F47C70">
      <w:pPr>
        <w:tabs>
          <w:tab w:val="left" w:pos="6480"/>
        </w:tabs>
        <w:autoSpaceDE w:val="0"/>
        <w:autoSpaceDN w:val="0"/>
        <w:adjustRightInd w:val="0"/>
        <w:jc w:val="both"/>
        <w:rPr>
          <w:bCs/>
          <w:color w:val="000000"/>
          <w:sz w:val="16"/>
          <w:szCs w:val="16"/>
        </w:rPr>
      </w:pPr>
    </w:p>
    <w:tbl>
      <w:tblPr>
        <w:tblW w:w="10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2"/>
        <w:gridCol w:w="992"/>
        <w:gridCol w:w="1134"/>
        <w:gridCol w:w="1134"/>
        <w:gridCol w:w="992"/>
        <w:gridCol w:w="1135"/>
        <w:gridCol w:w="1134"/>
      </w:tblGrid>
      <w:tr w:rsidR="00F47C70" w:rsidRPr="00F47C70" w:rsidTr="00F47C70">
        <w:trPr>
          <w:trHeight w:val="20"/>
        </w:trPr>
        <w:tc>
          <w:tcPr>
            <w:tcW w:w="2551" w:type="dxa"/>
            <w:vMerge w:val="restart"/>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Наименование показателя</w:t>
            </w:r>
          </w:p>
        </w:tc>
        <w:tc>
          <w:tcPr>
            <w:tcW w:w="1132" w:type="dxa"/>
            <w:vMerge w:val="restart"/>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период обучения (лет)</w:t>
            </w:r>
          </w:p>
        </w:tc>
        <w:tc>
          <w:tcPr>
            <w:tcW w:w="6521" w:type="dxa"/>
            <w:gridSpan w:val="6"/>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Заработная плата (руб.)</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3260" w:type="dxa"/>
            <w:gridSpan w:val="3"/>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Основной персонал</w:t>
            </w:r>
          </w:p>
        </w:tc>
        <w:tc>
          <w:tcPr>
            <w:tcW w:w="3261" w:type="dxa"/>
            <w:gridSpan w:val="3"/>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административно-хозяйственный персонал</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3260" w:type="dxa"/>
            <w:gridSpan w:val="3"/>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Группы учреждений</w:t>
            </w:r>
          </w:p>
        </w:tc>
        <w:tc>
          <w:tcPr>
            <w:tcW w:w="3261" w:type="dxa"/>
            <w:gridSpan w:val="3"/>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vMerge w:val="restart"/>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ДЮСШ</w:t>
            </w:r>
          </w:p>
        </w:tc>
        <w:tc>
          <w:tcPr>
            <w:tcW w:w="2268" w:type="dxa"/>
            <w:gridSpan w:val="2"/>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Отделение спортивной подготовки ДЮСШ</w:t>
            </w:r>
          </w:p>
        </w:tc>
        <w:tc>
          <w:tcPr>
            <w:tcW w:w="992" w:type="dxa"/>
            <w:vMerge w:val="restart"/>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ДЮСШ</w:t>
            </w:r>
          </w:p>
        </w:tc>
        <w:tc>
          <w:tcPr>
            <w:tcW w:w="2269" w:type="dxa"/>
            <w:gridSpan w:val="2"/>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Отделение спортивной подготовки ДЮСШ</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Базовые виды спорта*</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виды спорта</w:t>
            </w:r>
          </w:p>
        </w:tc>
        <w:tc>
          <w:tcPr>
            <w:tcW w:w="99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Базовые виды спорта*</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виды спорта</w:t>
            </w:r>
          </w:p>
        </w:tc>
      </w:tr>
    </w:tbl>
    <w:p w:rsidR="00F47C70" w:rsidRPr="00F47C70" w:rsidRDefault="00F47C70" w:rsidP="00F47C70">
      <w:pPr>
        <w:tabs>
          <w:tab w:val="left" w:pos="6480"/>
        </w:tabs>
        <w:autoSpaceDE w:val="0"/>
        <w:autoSpaceDN w:val="0"/>
        <w:adjustRightInd w:val="0"/>
        <w:jc w:val="both"/>
        <w:rPr>
          <w:bCs/>
          <w:color w:val="000000"/>
          <w:sz w:val="16"/>
          <w:szCs w:val="16"/>
        </w:rPr>
      </w:pPr>
    </w:p>
    <w:tbl>
      <w:tblPr>
        <w:tblW w:w="10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2"/>
        <w:gridCol w:w="992"/>
        <w:gridCol w:w="1134"/>
        <w:gridCol w:w="1134"/>
        <w:gridCol w:w="992"/>
        <w:gridCol w:w="1135"/>
        <w:gridCol w:w="1134"/>
      </w:tblGrid>
      <w:tr w:rsidR="00F47C70" w:rsidRPr="00F47C70" w:rsidTr="00F47C70">
        <w:trPr>
          <w:cantSplit/>
          <w:trHeight w:val="20"/>
          <w:tblHeader/>
        </w:trPr>
        <w:tc>
          <w:tcPr>
            <w:tcW w:w="2551"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w:t>
            </w:r>
          </w:p>
        </w:tc>
        <w:tc>
          <w:tcPr>
            <w:tcW w:w="113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w:t>
            </w: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5</w:t>
            </w: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w:t>
            </w:r>
          </w:p>
        </w:tc>
        <w:tc>
          <w:tcPr>
            <w:tcW w:w="1135"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7</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8</w:t>
            </w:r>
          </w:p>
        </w:tc>
      </w:tr>
      <w:tr w:rsidR="00F47C70" w:rsidRPr="00F47C70" w:rsidTr="00F47C70">
        <w:trPr>
          <w:cantSplit/>
          <w:trHeight w:val="20"/>
          <w:tblHeader/>
        </w:trPr>
        <w:tc>
          <w:tcPr>
            <w:tcW w:w="2551"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Спортивно-оздоровительный этап подготовки</w:t>
            </w:r>
          </w:p>
        </w:tc>
        <w:tc>
          <w:tcPr>
            <w:tcW w:w="113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r>
      <w:tr w:rsidR="00F47C70" w:rsidRPr="00F47C70" w:rsidTr="00F47C70">
        <w:trPr>
          <w:cantSplit/>
          <w:trHeight w:val="20"/>
          <w:tblHeader/>
        </w:trPr>
        <w:tc>
          <w:tcPr>
            <w:tcW w:w="2551"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1862,10</w:t>
            </w: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1483,41</w:t>
            </w:r>
          </w:p>
        </w:tc>
        <w:tc>
          <w:tcPr>
            <w:tcW w:w="1135"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Базовый уровень сложности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2-3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4137,90</w:t>
            </w: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3296,25</w:t>
            </w: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Этап начальной подготовки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2606,92</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1977,73</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2606,92</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1977,73</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Свыше года</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4344,94</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3296,25</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Учебно-тренировочный этап подготовки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noWrap/>
            <w:vAlign w:val="bottom"/>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Свыше 2 лет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6951,87</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6951,87</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bl>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ДЮСШ - детско-юношеская спортивная школа</w:t>
      </w: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 в соответствии с Приказом </w:t>
      </w:r>
      <w:proofErr w:type="spellStart"/>
      <w:r w:rsidRPr="00F47C70">
        <w:rPr>
          <w:color w:val="000000"/>
          <w:sz w:val="16"/>
          <w:szCs w:val="16"/>
        </w:rPr>
        <w:t>Минспорта</w:t>
      </w:r>
      <w:proofErr w:type="spellEnd"/>
      <w:r w:rsidRPr="00F47C70">
        <w:rPr>
          <w:color w:val="000000"/>
          <w:sz w:val="16"/>
          <w:szCs w:val="16"/>
        </w:rPr>
        <w:t xml:space="preserve"> России от 25.04.2018 N 399 "Об утверждении перечня базовых видов спорта на 2018 - 2022 годы"</w:t>
      </w:r>
    </w:p>
    <w:p w:rsidR="00AE207A" w:rsidRDefault="00AE207A" w:rsidP="00AE207A">
      <w:pPr>
        <w:tabs>
          <w:tab w:val="left" w:pos="6480"/>
        </w:tabs>
        <w:autoSpaceDE w:val="0"/>
        <w:autoSpaceDN w:val="0"/>
        <w:adjustRightInd w:val="0"/>
        <w:jc w:val="center"/>
        <w:rPr>
          <w:b/>
          <w:bCs/>
          <w:color w:val="000000"/>
          <w:sz w:val="16"/>
          <w:szCs w:val="16"/>
        </w:rPr>
      </w:pPr>
    </w:p>
    <w:p w:rsidR="00F47C70" w:rsidRDefault="00F47C70" w:rsidP="00AE207A">
      <w:pPr>
        <w:tabs>
          <w:tab w:val="left" w:pos="6480"/>
        </w:tabs>
        <w:autoSpaceDE w:val="0"/>
        <w:autoSpaceDN w:val="0"/>
        <w:adjustRightInd w:val="0"/>
        <w:jc w:val="center"/>
        <w:rPr>
          <w:b/>
          <w:bCs/>
          <w:color w:val="000000"/>
          <w:sz w:val="16"/>
          <w:szCs w:val="16"/>
        </w:rPr>
      </w:pPr>
      <w:r w:rsidRPr="00AE207A">
        <w:rPr>
          <w:b/>
          <w:bCs/>
          <w:color w:val="000000"/>
          <w:sz w:val="16"/>
          <w:szCs w:val="16"/>
        </w:rPr>
        <w:t>Раздел 2. Местный  норма</w:t>
      </w:r>
      <w:r w:rsidR="00AE207A" w:rsidRPr="00AE207A">
        <w:rPr>
          <w:b/>
          <w:bCs/>
          <w:color w:val="000000"/>
          <w:sz w:val="16"/>
          <w:szCs w:val="16"/>
        </w:rPr>
        <w:t xml:space="preserve">тив  финансирования  расходов </w:t>
      </w:r>
      <w:r w:rsidRPr="00AE207A">
        <w:rPr>
          <w:b/>
          <w:bCs/>
          <w:color w:val="000000"/>
          <w:sz w:val="16"/>
          <w:szCs w:val="16"/>
        </w:rPr>
        <w:t>на  материальные  затраты</w:t>
      </w:r>
    </w:p>
    <w:p w:rsidR="00AE207A" w:rsidRPr="00AE207A" w:rsidRDefault="00AE207A" w:rsidP="00AE207A">
      <w:pPr>
        <w:tabs>
          <w:tab w:val="left" w:pos="6480"/>
        </w:tabs>
        <w:autoSpaceDE w:val="0"/>
        <w:autoSpaceDN w:val="0"/>
        <w:adjustRightInd w:val="0"/>
        <w:jc w:val="center"/>
        <w:rPr>
          <w:b/>
          <w:bCs/>
          <w:color w:val="000000"/>
          <w:sz w:val="16"/>
          <w:szCs w:val="16"/>
        </w:rPr>
      </w:pPr>
    </w:p>
    <w:tbl>
      <w:tblPr>
        <w:tblW w:w="8600" w:type="dxa"/>
        <w:tblInd w:w="1421" w:type="dxa"/>
        <w:tblLayout w:type="fixed"/>
        <w:tblLook w:val="04A0" w:firstRow="1" w:lastRow="0" w:firstColumn="1" w:lastColumn="0" w:noHBand="0" w:noVBand="1"/>
      </w:tblPr>
      <w:tblGrid>
        <w:gridCol w:w="2646"/>
        <w:gridCol w:w="1368"/>
        <w:gridCol w:w="1892"/>
        <w:gridCol w:w="2694"/>
      </w:tblGrid>
      <w:tr w:rsidR="00F47C70" w:rsidRPr="00F47C70" w:rsidTr="00F47C70">
        <w:trPr>
          <w:trHeight w:val="315"/>
        </w:trPr>
        <w:tc>
          <w:tcPr>
            <w:tcW w:w="2646" w:type="dxa"/>
            <w:vMerge w:val="restart"/>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Наименование показателя</w:t>
            </w:r>
          </w:p>
        </w:tc>
        <w:tc>
          <w:tcPr>
            <w:tcW w:w="1368" w:type="dxa"/>
            <w:vMerge w:val="restart"/>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Единица измерения</w:t>
            </w:r>
          </w:p>
        </w:tc>
        <w:tc>
          <w:tcPr>
            <w:tcW w:w="4586" w:type="dxa"/>
            <w:gridSpan w:val="2"/>
            <w:tcBorders>
              <w:top w:val="single" w:sz="8" w:space="0" w:color="auto"/>
              <w:left w:val="nil"/>
              <w:bottom w:val="single" w:sz="8" w:space="0" w:color="auto"/>
              <w:right w:val="single" w:sz="8" w:space="0" w:color="000000"/>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Группы учреждений</w:t>
            </w:r>
          </w:p>
        </w:tc>
      </w:tr>
      <w:tr w:rsidR="00F47C70" w:rsidRPr="00F47C70" w:rsidTr="00F47C70">
        <w:trPr>
          <w:trHeight w:val="315"/>
        </w:trPr>
        <w:tc>
          <w:tcPr>
            <w:tcW w:w="2646" w:type="dxa"/>
            <w:vMerge/>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368" w:type="dxa"/>
            <w:vMerge/>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892" w:type="dxa"/>
            <w:vMerge w:val="restart"/>
            <w:tcBorders>
              <w:top w:val="nil"/>
              <w:left w:val="single" w:sz="8" w:space="0" w:color="auto"/>
              <w:right w:val="nil"/>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ДЮСШ</w:t>
            </w:r>
          </w:p>
        </w:tc>
        <w:tc>
          <w:tcPr>
            <w:tcW w:w="2694" w:type="dxa"/>
            <w:tcBorders>
              <w:top w:val="single" w:sz="4" w:space="0" w:color="auto"/>
              <w:left w:val="single" w:sz="4" w:space="0" w:color="auto"/>
              <w:bottom w:val="single" w:sz="4" w:space="0" w:color="auto"/>
              <w:right w:val="single" w:sz="4"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Отделение спортивной подготовки ДЮСШ</w:t>
            </w:r>
          </w:p>
        </w:tc>
      </w:tr>
      <w:tr w:rsidR="00F47C70" w:rsidRPr="00F47C70" w:rsidTr="00F47C70">
        <w:trPr>
          <w:trHeight w:val="381"/>
        </w:trPr>
        <w:tc>
          <w:tcPr>
            <w:tcW w:w="2646" w:type="dxa"/>
            <w:vMerge/>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368" w:type="dxa"/>
            <w:vMerge/>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892" w:type="dxa"/>
            <w:vMerge/>
            <w:tcBorders>
              <w:left w:val="single" w:sz="8" w:space="0" w:color="auto"/>
              <w:bottom w:val="single" w:sz="4" w:space="0" w:color="auto"/>
              <w:right w:val="nil"/>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2694" w:type="dxa"/>
            <w:tcBorders>
              <w:top w:val="nil"/>
              <w:left w:val="single" w:sz="4" w:space="0" w:color="auto"/>
              <w:bottom w:val="single" w:sz="4" w:space="0" w:color="auto"/>
              <w:right w:val="single" w:sz="4"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виды спорта</w:t>
            </w:r>
          </w:p>
        </w:tc>
      </w:tr>
      <w:tr w:rsidR="00F47C70" w:rsidRPr="00F47C70" w:rsidTr="00F47C70">
        <w:trPr>
          <w:trHeight w:val="452"/>
        </w:trPr>
        <w:tc>
          <w:tcPr>
            <w:tcW w:w="2646" w:type="dxa"/>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Материальные затраты</w:t>
            </w:r>
          </w:p>
        </w:tc>
        <w:tc>
          <w:tcPr>
            <w:tcW w:w="1368" w:type="dxa"/>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руб.</w:t>
            </w:r>
          </w:p>
        </w:tc>
        <w:tc>
          <w:tcPr>
            <w:tcW w:w="1892" w:type="dxa"/>
            <w:tcBorders>
              <w:top w:val="nil"/>
              <w:left w:val="single" w:sz="8" w:space="0" w:color="auto"/>
              <w:bottom w:val="single" w:sz="4" w:space="0" w:color="auto"/>
              <w:right w:val="nil"/>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257,82</w:t>
            </w:r>
          </w:p>
        </w:tc>
        <w:tc>
          <w:tcPr>
            <w:tcW w:w="2694" w:type="dxa"/>
            <w:tcBorders>
              <w:top w:val="nil"/>
              <w:left w:val="single" w:sz="4" w:space="0" w:color="auto"/>
              <w:bottom w:val="single" w:sz="4" w:space="0" w:color="auto"/>
              <w:right w:val="single" w:sz="4"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257,82</w:t>
            </w:r>
          </w:p>
        </w:tc>
      </w:tr>
    </w:tbl>
    <w:p w:rsidR="00F47C70" w:rsidRPr="00F47C70" w:rsidRDefault="00F47C70" w:rsidP="00F47C70">
      <w:pPr>
        <w:tabs>
          <w:tab w:val="left" w:pos="6480"/>
        </w:tabs>
        <w:autoSpaceDE w:val="0"/>
        <w:autoSpaceDN w:val="0"/>
        <w:adjustRightInd w:val="0"/>
        <w:jc w:val="both"/>
        <w:rPr>
          <w:color w:val="000000"/>
          <w:sz w:val="16"/>
          <w:szCs w:val="16"/>
        </w:rPr>
      </w:pP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 xml:space="preserve">                     Приложение 15</w:t>
      </w: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 xml:space="preserve">к решению Думы муниципального района </w:t>
      </w: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 xml:space="preserve">«О бюджете Любытинского </w:t>
      </w:r>
      <w:proofErr w:type="gramStart"/>
      <w:r w:rsidRPr="00F47C70">
        <w:rPr>
          <w:color w:val="000000"/>
          <w:sz w:val="16"/>
          <w:szCs w:val="16"/>
        </w:rPr>
        <w:t>муниципального</w:t>
      </w:r>
      <w:proofErr w:type="gramEnd"/>
      <w:r w:rsidRPr="00F47C70">
        <w:rPr>
          <w:color w:val="000000"/>
          <w:sz w:val="16"/>
          <w:szCs w:val="16"/>
        </w:rPr>
        <w:t xml:space="preserve"> </w:t>
      </w: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lastRenderedPageBreak/>
        <w:t>района на 2022 год и на плановый период</w:t>
      </w: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2023 и 2024 годов»</w:t>
      </w:r>
    </w:p>
    <w:p w:rsidR="00F47C70" w:rsidRPr="00F47C70" w:rsidRDefault="00F47C70" w:rsidP="00F47C70">
      <w:pPr>
        <w:tabs>
          <w:tab w:val="left" w:pos="6480"/>
        </w:tabs>
        <w:autoSpaceDE w:val="0"/>
        <w:autoSpaceDN w:val="0"/>
        <w:adjustRightInd w:val="0"/>
        <w:jc w:val="both"/>
        <w:rPr>
          <w:bCs/>
          <w:color w:val="000000"/>
          <w:sz w:val="16"/>
          <w:szCs w:val="16"/>
        </w:rPr>
      </w:pPr>
      <w:r w:rsidRPr="00F47C70">
        <w:rPr>
          <w:color w:val="000000"/>
          <w:sz w:val="16"/>
          <w:szCs w:val="16"/>
        </w:rPr>
        <w:t xml:space="preserve">   </w:t>
      </w:r>
    </w:p>
    <w:p w:rsidR="00F47C70" w:rsidRPr="00AE207A" w:rsidRDefault="00F47C70" w:rsidP="00AE207A">
      <w:pPr>
        <w:tabs>
          <w:tab w:val="left" w:pos="6480"/>
        </w:tabs>
        <w:autoSpaceDE w:val="0"/>
        <w:autoSpaceDN w:val="0"/>
        <w:adjustRightInd w:val="0"/>
        <w:jc w:val="center"/>
        <w:rPr>
          <w:b/>
          <w:color w:val="000000"/>
          <w:sz w:val="16"/>
          <w:szCs w:val="16"/>
        </w:rPr>
      </w:pPr>
      <w:r w:rsidRPr="00AE207A">
        <w:rPr>
          <w:b/>
          <w:color w:val="000000"/>
          <w:sz w:val="16"/>
          <w:szCs w:val="16"/>
        </w:rPr>
        <w:t>Местные нормативы</w:t>
      </w:r>
    </w:p>
    <w:p w:rsidR="00F47C70" w:rsidRPr="00AE207A" w:rsidRDefault="00F47C70" w:rsidP="00AE207A">
      <w:pPr>
        <w:tabs>
          <w:tab w:val="left" w:pos="6480"/>
        </w:tabs>
        <w:autoSpaceDE w:val="0"/>
        <w:autoSpaceDN w:val="0"/>
        <w:adjustRightInd w:val="0"/>
        <w:jc w:val="center"/>
        <w:rPr>
          <w:b/>
          <w:color w:val="000000"/>
          <w:sz w:val="16"/>
          <w:szCs w:val="16"/>
        </w:rPr>
      </w:pPr>
      <w:r w:rsidRPr="00AE207A">
        <w:rPr>
          <w:b/>
          <w:color w:val="000000"/>
          <w:sz w:val="16"/>
          <w:szCs w:val="16"/>
        </w:rPr>
        <w:t>финансового обеспечения деятельности муниципальных организаций дополнительного образования детей, осуществляющих деятельность в области физической культуры и спорта и спортивных организаций, реализующих программы спортивной подготовки, на 2024 год</w:t>
      </w:r>
    </w:p>
    <w:p w:rsidR="00F47C70" w:rsidRPr="00AE207A" w:rsidRDefault="00F47C70" w:rsidP="00AE207A">
      <w:pPr>
        <w:tabs>
          <w:tab w:val="left" w:pos="6480"/>
        </w:tabs>
        <w:autoSpaceDE w:val="0"/>
        <w:autoSpaceDN w:val="0"/>
        <w:adjustRightInd w:val="0"/>
        <w:jc w:val="center"/>
        <w:rPr>
          <w:b/>
          <w:color w:val="000000"/>
          <w:sz w:val="16"/>
          <w:szCs w:val="16"/>
        </w:rPr>
      </w:pPr>
    </w:p>
    <w:p w:rsidR="00F47C70" w:rsidRPr="00AE207A" w:rsidRDefault="00F47C70" w:rsidP="00AE207A">
      <w:pPr>
        <w:tabs>
          <w:tab w:val="left" w:pos="6480"/>
        </w:tabs>
        <w:autoSpaceDE w:val="0"/>
        <w:autoSpaceDN w:val="0"/>
        <w:adjustRightInd w:val="0"/>
        <w:jc w:val="center"/>
        <w:rPr>
          <w:b/>
          <w:bCs/>
          <w:color w:val="000000"/>
          <w:sz w:val="16"/>
          <w:szCs w:val="16"/>
        </w:rPr>
      </w:pPr>
      <w:r w:rsidRPr="00AE207A">
        <w:rPr>
          <w:b/>
          <w:bCs/>
          <w:color w:val="000000"/>
          <w:sz w:val="16"/>
          <w:szCs w:val="16"/>
        </w:rPr>
        <w:t>Раздел  1. Местные  нормат</w:t>
      </w:r>
      <w:r w:rsidR="00AE207A" w:rsidRPr="00AE207A">
        <w:rPr>
          <w:b/>
          <w:bCs/>
          <w:color w:val="000000"/>
          <w:sz w:val="16"/>
          <w:szCs w:val="16"/>
        </w:rPr>
        <w:t xml:space="preserve">ивы  финансирования  расходов </w:t>
      </w:r>
      <w:r w:rsidRPr="00AE207A">
        <w:rPr>
          <w:b/>
          <w:bCs/>
          <w:color w:val="000000"/>
          <w:sz w:val="16"/>
          <w:szCs w:val="16"/>
        </w:rPr>
        <w:t>на заработную плату</w:t>
      </w:r>
    </w:p>
    <w:p w:rsidR="00F47C70" w:rsidRPr="00F47C70" w:rsidRDefault="00F47C70" w:rsidP="00F47C70">
      <w:pPr>
        <w:tabs>
          <w:tab w:val="left" w:pos="6480"/>
        </w:tabs>
        <w:autoSpaceDE w:val="0"/>
        <w:autoSpaceDN w:val="0"/>
        <w:adjustRightInd w:val="0"/>
        <w:jc w:val="both"/>
        <w:rPr>
          <w:bCs/>
          <w:color w:val="000000"/>
          <w:sz w:val="16"/>
          <w:szCs w:val="16"/>
        </w:rPr>
      </w:pPr>
    </w:p>
    <w:tbl>
      <w:tblPr>
        <w:tblW w:w="10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2"/>
        <w:gridCol w:w="992"/>
        <w:gridCol w:w="1134"/>
        <w:gridCol w:w="1134"/>
        <w:gridCol w:w="992"/>
        <w:gridCol w:w="1135"/>
        <w:gridCol w:w="1134"/>
      </w:tblGrid>
      <w:tr w:rsidR="00F47C70" w:rsidRPr="00F47C70" w:rsidTr="00F47C70">
        <w:trPr>
          <w:trHeight w:val="20"/>
        </w:trPr>
        <w:tc>
          <w:tcPr>
            <w:tcW w:w="2551" w:type="dxa"/>
            <w:vMerge w:val="restart"/>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Наименование показателя</w:t>
            </w:r>
          </w:p>
        </w:tc>
        <w:tc>
          <w:tcPr>
            <w:tcW w:w="1132" w:type="dxa"/>
            <w:vMerge w:val="restart"/>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период обучения (лет)</w:t>
            </w:r>
          </w:p>
        </w:tc>
        <w:tc>
          <w:tcPr>
            <w:tcW w:w="6521" w:type="dxa"/>
            <w:gridSpan w:val="6"/>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Заработная плата (руб.)</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3260" w:type="dxa"/>
            <w:gridSpan w:val="3"/>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Основной персонал</w:t>
            </w:r>
          </w:p>
        </w:tc>
        <w:tc>
          <w:tcPr>
            <w:tcW w:w="3261" w:type="dxa"/>
            <w:gridSpan w:val="3"/>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административно-хозяйственный персонал</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3260" w:type="dxa"/>
            <w:gridSpan w:val="3"/>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Группы учреждений</w:t>
            </w:r>
          </w:p>
        </w:tc>
        <w:tc>
          <w:tcPr>
            <w:tcW w:w="3261" w:type="dxa"/>
            <w:gridSpan w:val="3"/>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vMerge w:val="restart"/>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ДЮСШ</w:t>
            </w:r>
          </w:p>
        </w:tc>
        <w:tc>
          <w:tcPr>
            <w:tcW w:w="2268" w:type="dxa"/>
            <w:gridSpan w:val="2"/>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Отделение спортивной подготовки ДЮСШ</w:t>
            </w:r>
          </w:p>
        </w:tc>
        <w:tc>
          <w:tcPr>
            <w:tcW w:w="992" w:type="dxa"/>
            <w:vMerge w:val="restart"/>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ДЮСШ</w:t>
            </w:r>
          </w:p>
        </w:tc>
        <w:tc>
          <w:tcPr>
            <w:tcW w:w="2269" w:type="dxa"/>
            <w:gridSpan w:val="2"/>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Отделение спортивной подготовки ДЮСШ</w:t>
            </w:r>
          </w:p>
        </w:tc>
      </w:tr>
      <w:tr w:rsidR="00F47C70" w:rsidRPr="00F47C70" w:rsidTr="00F47C70">
        <w:trPr>
          <w:trHeight w:val="20"/>
        </w:trPr>
        <w:tc>
          <w:tcPr>
            <w:tcW w:w="2551"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Базовые виды спорта*</w:t>
            </w: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виды спорта</w:t>
            </w:r>
          </w:p>
        </w:tc>
        <w:tc>
          <w:tcPr>
            <w:tcW w:w="992" w:type="dxa"/>
            <w:vMerge/>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Базовые виды спорта*</w:t>
            </w: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виды спорта</w:t>
            </w:r>
          </w:p>
        </w:tc>
      </w:tr>
    </w:tbl>
    <w:p w:rsidR="00F47C70" w:rsidRPr="00F47C70" w:rsidRDefault="00F47C70" w:rsidP="00F47C70">
      <w:pPr>
        <w:tabs>
          <w:tab w:val="left" w:pos="6480"/>
        </w:tabs>
        <w:autoSpaceDE w:val="0"/>
        <w:autoSpaceDN w:val="0"/>
        <w:adjustRightInd w:val="0"/>
        <w:jc w:val="both"/>
        <w:rPr>
          <w:bCs/>
          <w:color w:val="000000"/>
          <w:sz w:val="16"/>
          <w:szCs w:val="16"/>
        </w:rPr>
      </w:pPr>
    </w:p>
    <w:tbl>
      <w:tblPr>
        <w:tblW w:w="10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2"/>
        <w:gridCol w:w="992"/>
        <w:gridCol w:w="1134"/>
        <w:gridCol w:w="1134"/>
        <w:gridCol w:w="992"/>
        <w:gridCol w:w="1135"/>
        <w:gridCol w:w="1134"/>
      </w:tblGrid>
      <w:tr w:rsidR="00F47C70" w:rsidRPr="00F47C70" w:rsidTr="00F47C70">
        <w:trPr>
          <w:cantSplit/>
          <w:trHeight w:val="20"/>
          <w:tblHeader/>
        </w:trPr>
        <w:tc>
          <w:tcPr>
            <w:tcW w:w="2551"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w:t>
            </w:r>
          </w:p>
        </w:tc>
        <w:tc>
          <w:tcPr>
            <w:tcW w:w="1132"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w:t>
            </w:r>
          </w:p>
        </w:tc>
        <w:tc>
          <w:tcPr>
            <w:tcW w:w="992"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w:t>
            </w: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w:t>
            </w: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5</w:t>
            </w:r>
          </w:p>
        </w:tc>
        <w:tc>
          <w:tcPr>
            <w:tcW w:w="992"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w:t>
            </w:r>
          </w:p>
        </w:tc>
        <w:tc>
          <w:tcPr>
            <w:tcW w:w="1135"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7</w:t>
            </w: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8</w:t>
            </w:r>
          </w:p>
        </w:tc>
      </w:tr>
      <w:tr w:rsidR="00F47C70" w:rsidRPr="00F47C70" w:rsidTr="00F47C70">
        <w:trPr>
          <w:cantSplit/>
          <w:trHeight w:val="20"/>
          <w:tblHeader/>
        </w:trPr>
        <w:tc>
          <w:tcPr>
            <w:tcW w:w="2551"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Спортивно-оздоровительный этап подготовки</w:t>
            </w:r>
          </w:p>
        </w:tc>
        <w:tc>
          <w:tcPr>
            <w:tcW w:w="1132"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992"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lang w:val="en-US"/>
              </w:rPr>
            </w:pPr>
          </w:p>
        </w:tc>
      </w:tr>
      <w:tr w:rsidR="00F47C70" w:rsidRPr="00F47C70" w:rsidTr="00F47C70">
        <w:trPr>
          <w:cantSplit/>
          <w:trHeight w:val="20"/>
          <w:tblHeader/>
        </w:trPr>
        <w:tc>
          <w:tcPr>
            <w:tcW w:w="2551"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Базовый уровень сложности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1862,10</w:t>
            </w: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1483,41</w:t>
            </w: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2-3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4137,90</w:t>
            </w: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3296,25</w:t>
            </w: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Этап начальной подготовки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2606,92</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1977,73</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2606,92</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1977,73</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Свыше года</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4344,94</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3296,25</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Учебно-тренировочный этап подготовки</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noWrap/>
            <w:vAlign w:val="bottom"/>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1год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noWrap/>
            <w:vAlign w:val="bottom"/>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noWrap/>
            <w:vAlign w:val="bottom"/>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6951,87</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lang w:val="en-US"/>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5274,09</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noWrap/>
            <w:vAlign w:val="bottom"/>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Свыше 2 лет обучения</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Фонд заработной платы:</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11296,81</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8570,44</w:t>
            </w:r>
          </w:p>
        </w:tc>
      </w:tr>
      <w:tr w:rsidR="00F47C70" w:rsidRPr="00F47C70" w:rsidTr="00F47C70">
        <w:trPr>
          <w:trHeight w:val="20"/>
        </w:trPr>
        <w:tc>
          <w:tcPr>
            <w:tcW w:w="2551"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городов и поселков городского типа</w:t>
            </w:r>
          </w:p>
        </w:tc>
        <w:tc>
          <w:tcPr>
            <w:tcW w:w="1132" w:type="dxa"/>
            <w:shd w:val="clear" w:color="000000" w:fill="FFFFFF"/>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992"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5"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c>
          <w:tcPr>
            <w:tcW w:w="1134" w:type="dxa"/>
            <w:shd w:val="clear" w:color="000000" w:fill="FFFFFF"/>
            <w:vAlign w:val="center"/>
          </w:tcPr>
          <w:p w:rsidR="00F47C70" w:rsidRPr="00F47C70" w:rsidRDefault="00F47C70" w:rsidP="00F47C70">
            <w:pPr>
              <w:tabs>
                <w:tab w:val="left" w:pos="6480"/>
              </w:tabs>
              <w:autoSpaceDE w:val="0"/>
              <w:autoSpaceDN w:val="0"/>
              <w:adjustRightInd w:val="0"/>
              <w:jc w:val="both"/>
              <w:rPr>
                <w:color w:val="000000"/>
                <w:sz w:val="16"/>
                <w:szCs w:val="16"/>
              </w:rPr>
            </w:pPr>
          </w:p>
        </w:tc>
      </w:tr>
    </w:tbl>
    <w:p w:rsidR="00F47C70" w:rsidRPr="00F47C70" w:rsidRDefault="00F47C70" w:rsidP="00F47C70">
      <w:pPr>
        <w:tabs>
          <w:tab w:val="left" w:pos="6480"/>
        </w:tabs>
        <w:autoSpaceDE w:val="0"/>
        <w:autoSpaceDN w:val="0"/>
        <w:adjustRightInd w:val="0"/>
        <w:jc w:val="both"/>
        <w:rPr>
          <w:color w:val="000000"/>
          <w:sz w:val="16"/>
          <w:szCs w:val="16"/>
        </w:rPr>
      </w:pP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ДЮСШ - детско-юношеская спортивная школа</w:t>
      </w: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 в соответствии с Приказом </w:t>
      </w:r>
      <w:proofErr w:type="spellStart"/>
      <w:r w:rsidRPr="00F47C70">
        <w:rPr>
          <w:color w:val="000000"/>
          <w:sz w:val="16"/>
          <w:szCs w:val="16"/>
        </w:rPr>
        <w:t>Минспорта</w:t>
      </w:r>
      <w:proofErr w:type="spellEnd"/>
      <w:r w:rsidRPr="00F47C70">
        <w:rPr>
          <w:color w:val="000000"/>
          <w:sz w:val="16"/>
          <w:szCs w:val="16"/>
        </w:rPr>
        <w:t xml:space="preserve"> России от 25.04.2018 N 399 "Об утверждении перечня базовых видов  </w:t>
      </w:r>
    </w:p>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           спорта на 2018 - 2022 годы"</w:t>
      </w:r>
    </w:p>
    <w:p w:rsidR="00F47C70" w:rsidRPr="00F47C70" w:rsidRDefault="00F47C70" w:rsidP="00F47C70">
      <w:pPr>
        <w:tabs>
          <w:tab w:val="left" w:pos="6480"/>
        </w:tabs>
        <w:autoSpaceDE w:val="0"/>
        <w:autoSpaceDN w:val="0"/>
        <w:adjustRightInd w:val="0"/>
        <w:jc w:val="both"/>
        <w:rPr>
          <w:color w:val="000000"/>
          <w:sz w:val="16"/>
          <w:szCs w:val="16"/>
        </w:rPr>
      </w:pPr>
    </w:p>
    <w:p w:rsidR="00F47C70" w:rsidRPr="00AE207A" w:rsidRDefault="00F47C70" w:rsidP="00AE207A">
      <w:pPr>
        <w:tabs>
          <w:tab w:val="left" w:pos="6480"/>
        </w:tabs>
        <w:autoSpaceDE w:val="0"/>
        <w:autoSpaceDN w:val="0"/>
        <w:adjustRightInd w:val="0"/>
        <w:jc w:val="center"/>
        <w:rPr>
          <w:b/>
          <w:bCs/>
          <w:color w:val="000000"/>
          <w:sz w:val="16"/>
          <w:szCs w:val="16"/>
        </w:rPr>
      </w:pPr>
      <w:r w:rsidRPr="00AE207A">
        <w:rPr>
          <w:b/>
          <w:bCs/>
          <w:color w:val="000000"/>
          <w:sz w:val="16"/>
          <w:szCs w:val="16"/>
        </w:rPr>
        <w:t>Раздел 2. Местный  норма</w:t>
      </w:r>
      <w:r w:rsidR="00AE207A" w:rsidRPr="00AE207A">
        <w:rPr>
          <w:b/>
          <w:bCs/>
          <w:color w:val="000000"/>
          <w:sz w:val="16"/>
          <w:szCs w:val="16"/>
        </w:rPr>
        <w:t xml:space="preserve">тив  финансирования  расходов </w:t>
      </w:r>
      <w:r w:rsidRPr="00AE207A">
        <w:rPr>
          <w:b/>
          <w:bCs/>
          <w:color w:val="000000"/>
          <w:sz w:val="16"/>
          <w:szCs w:val="16"/>
        </w:rPr>
        <w:t>на  материальные затраты</w:t>
      </w:r>
    </w:p>
    <w:p w:rsidR="00F47C70" w:rsidRPr="00F47C70" w:rsidRDefault="00F47C70" w:rsidP="00F47C70">
      <w:pPr>
        <w:tabs>
          <w:tab w:val="left" w:pos="6480"/>
        </w:tabs>
        <w:autoSpaceDE w:val="0"/>
        <w:autoSpaceDN w:val="0"/>
        <w:adjustRightInd w:val="0"/>
        <w:jc w:val="both"/>
        <w:rPr>
          <w:color w:val="000000"/>
          <w:sz w:val="16"/>
          <w:szCs w:val="16"/>
        </w:rPr>
      </w:pPr>
    </w:p>
    <w:tbl>
      <w:tblPr>
        <w:tblW w:w="8600" w:type="dxa"/>
        <w:tblInd w:w="1421" w:type="dxa"/>
        <w:tblLayout w:type="fixed"/>
        <w:tblLook w:val="04A0" w:firstRow="1" w:lastRow="0" w:firstColumn="1" w:lastColumn="0" w:noHBand="0" w:noVBand="1"/>
      </w:tblPr>
      <w:tblGrid>
        <w:gridCol w:w="2646"/>
        <w:gridCol w:w="1368"/>
        <w:gridCol w:w="1892"/>
        <w:gridCol w:w="2694"/>
      </w:tblGrid>
      <w:tr w:rsidR="00F47C70" w:rsidRPr="00F47C70" w:rsidTr="00F47C70">
        <w:trPr>
          <w:trHeight w:val="315"/>
        </w:trPr>
        <w:tc>
          <w:tcPr>
            <w:tcW w:w="2646" w:type="dxa"/>
            <w:vMerge w:val="restart"/>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Наименование показателя</w:t>
            </w:r>
          </w:p>
        </w:tc>
        <w:tc>
          <w:tcPr>
            <w:tcW w:w="1368" w:type="dxa"/>
            <w:vMerge w:val="restart"/>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Единица измерения</w:t>
            </w:r>
          </w:p>
        </w:tc>
        <w:tc>
          <w:tcPr>
            <w:tcW w:w="4586" w:type="dxa"/>
            <w:gridSpan w:val="2"/>
            <w:tcBorders>
              <w:top w:val="single" w:sz="8" w:space="0" w:color="auto"/>
              <w:left w:val="nil"/>
              <w:bottom w:val="single" w:sz="8" w:space="0" w:color="auto"/>
              <w:right w:val="single" w:sz="8" w:space="0" w:color="000000"/>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Группы учреждений</w:t>
            </w:r>
          </w:p>
        </w:tc>
      </w:tr>
      <w:tr w:rsidR="00F47C70" w:rsidRPr="00F47C70" w:rsidTr="00F47C70">
        <w:trPr>
          <w:trHeight w:val="315"/>
        </w:trPr>
        <w:tc>
          <w:tcPr>
            <w:tcW w:w="2646" w:type="dxa"/>
            <w:vMerge/>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368" w:type="dxa"/>
            <w:vMerge/>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892" w:type="dxa"/>
            <w:vMerge w:val="restart"/>
            <w:tcBorders>
              <w:top w:val="nil"/>
              <w:left w:val="single" w:sz="8" w:space="0" w:color="auto"/>
              <w:right w:val="nil"/>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ДЮСШ</w:t>
            </w:r>
          </w:p>
        </w:tc>
        <w:tc>
          <w:tcPr>
            <w:tcW w:w="2694" w:type="dxa"/>
            <w:tcBorders>
              <w:top w:val="single" w:sz="4" w:space="0" w:color="auto"/>
              <w:left w:val="single" w:sz="4" w:space="0" w:color="auto"/>
              <w:bottom w:val="single" w:sz="4" w:space="0" w:color="auto"/>
              <w:right w:val="single" w:sz="4"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Отделение спортивной подготовки ДЮСШ</w:t>
            </w:r>
          </w:p>
        </w:tc>
      </w:tr>
      <w:tr w:rsidR="00F47C70" w:rsidRPr="00F47C70" w:rsidTr="00F47C70">
        <w:trPr>
          <w:trHeight w:val="381"/>
        </w:trPr>
        <w:tc>
          <w:tcPr>
            <w:tcW w:w="2646" w:type="dxa"/>
            <w:vMerge/>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368" w:type="dxa"/>
            <w:vMerge/>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892" w:type="dxa"/>
            <w:vMerge/>
            <w:tcBorders>
              <w:left w:val="single" w:sz="8" w:space="0" w:color="auto"/>
              <w:bottom w:val="single" w:sz="4" w:space="0" w:color="auto"/>
              <w:right w:val="nil"/>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2694" w:type="dxa"/>
            <w:tcBorders>
              <w:top w:val="nil"/>
              <w:left w:val="single" w:sz="4" w:space="0" w:color="auto"/>
              <w:bottom w:val="single" w:sz="4" w:space="0" w:color="auto"/>
              <w:right w:val="single" w:sz="4"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Прочие виды спорта</w:t>
            </w:r>
          </w:p>
        </w:tc>
      </w:tr>
      <w:tr w:rsidR="00F47C70" w:rsidRPr="00F47C70" w:rsidTr="00F47C70">
        <w:trPr>
          <w:trHeight w:val="452"/>
        </w:trPr>
        <w:tc>
          <w:tcPr>
            <w:tcW w:w="2646" w:type="dxa"/>
            <w:tcBorders>
              <w:top w:val="single" w:sz="8" w:space="0" w:color="auto"/>
              <w:left w:val="single" w:sz="4"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Материальные затраты</w:t>
            </w:r>
          </w:p>
        </w:tc>
        <w:tc>
          <w:tcPr>
            <w:tcW w:w="1368" w:type="dxa"/>
            <w:tcBorders>
              <w:top w:val="single" w:sz="8" w:space="0" w:color="auto"/>
              <w:left w:val="single" w:sz="8" w:space="0" w:color="auto"/>
              <w:bottom w:val="single" w:sz="4" w:space="0" w:color="auto"/>
              <w:right w:val="single" w:sz="8"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руб.</w:t>
            </w:r>
          </w:p>
        </w:tc>
        <w:tc>
          <w:tcPr>
            <w:tcW w:w="1892" w:type="dxa"/>
            <w:tcBorders>
              <w:top w:val="nil"/>
              <w:left w:val="single" w:sz="8" w:space="0" w:color="auto"/>
              <w:bottom w:val="single" w:sz="4" w:space="0" w:color="auto"/>
              <w:right w:val="nil"/>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257,82</w:t>
            </w:r>
          </w:p>
        </w:tc>
        <w:tc>
          <w:tcPr>
            <w:tcW w:w="2694" w:type="dxa"/>
            <w:tcBorders>
              <w:top w:val="nil"/>
              <w:left w:val="single" w:sz="4" w:space="0" w:color="auto"/>
              <w:bottom w:val="single" w:sz="4" w:space="0" w:color="auto"/>
              <w:right w:val="single" w:sz="4" w:space="0" w:color="auto"/>
            </w:tcBorders>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257,82</w:t>
            </w:r>
          </w:p>
        </w:tc>
      </w:tr>
    </w:tbl>
    <w:p w:rsidR="00F47C70" w:rsidRDefault="00F47C70" w:rsidP="00F47C70">
      <w:pPr>
        <w:tabs>
          <w:tab w:val="left" w:pos="6480"/>
        </w:tabs>
        <w:autoSpaceDE w:val="0"/>
        <w:autoSpaceDN w:val="0"/>
        <w:adjustRightInd w:val="0"/>
        <w:jc w:val="both"/>
        <w:rPr>
          <w:color w:val="000000"/>
          <w:sz w:val="16"/>
          <w:szCs w:val="16"/>
        </w:rPr>
      </w:pPr>
    </w:p>
    <w:p w:rsidR="007D4B14" w:rsidRDefault="007D4B14" w:rsidP="00F47C70">
      <w:pPr>
        <w:tabs>
          <w:tab w:val="left" w:pos="6480"/>
        </w:tabs>
        <w:autoSpaceDE w:val="0"/>
        <w:autoSpaceDN w:val="0"/>
        <w:adjustRightInd w:val="0"/>
        <w:jc w:val="both"/>
        <w:rPr>
          <w:color w:val="000000"/>
          <w:sz w:val="16"/>
          <w:szCs w:val="16"/>
        </w:rPr>
      </w:pPr>
    </w:p>
    <w:p w:rsidR="007D4B14" w:rsidRDefault="007D4B14" w:rsidP="00F47C70">
      <w:pPr>
        <w:tabs>
          <w:tab w:val="left" w:pos="6480"/>
        </w:tabs>
        <w:autoSpaceDE w:val="0"/>
        <w:autoSpaceDN w:val="0"/>
        <w:adjustRightInd w:val="0"/>
        <w:jc w:val="both"/>
        <w:rPr>
          <w:color w:val="000000"/>
          <w:sz w:val="16"/>
          <w:szCs w:val="16"/>
        </w:rPr>
      </w:pPr>
    </w:p>
    <w:p w:rsidR="007D4B14" w:rsidRPr="00F47C70" w:rsidRDefault="007D4B14" w:rsidP="00F47C70">
      <w:pPr>
        <w:tabs>
          <w:tab w:val="left" w:pos="6480"/>
        </w:tabs>
        <w:autoSpaceDE w:val="0"/>
        <w:autoSpaceDN w:val="0"/>
        <w:adjustRightInd w:val="0"/>
        <w:jc w:val="both"/>
        <w:rPr>
          <w:color w:val="000000"/>
          <w:sz w:val="16"/>
          <w:szCs w:val="16"/>
        </w:rPr>
      </w:pPr>
    </w:p>
    <w:tbl>
      <w:tblPr>
        <w:tblW w:w="10580" w:type="dxa"/>
        <w:tblInd w:w="108" w:type="dxa"/>
        <w:tblLook w:val="04A0" w:firstRow="1" w:lastRow="0" w:firstColumn="1" w:lastColumn="0" w:noHBand="0" w:noVBand="1"/>
      </w:tblPr>
      <w:tblGrid>
        <w:gridCol w:w="5640"/>
        <w:gridCol w:w="1620"/>
        <w:gridCol w:w="1660"/>
        <w:gridCol w:w="1660"/>
      </w:tblGrid>
      <w:tr w:rsidR="00F47C70" w:rsidRPr="00F47C70" w:rsidTr="00F47C70">
        <w:trPr>
          <w:trHeight w:val="315"/>
        </w:trPr>
        <w:tc>
          <w:tcPr>
            <w:tcW w:w="564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bookmarkStart w:id="5" w:name="RANGE!A1:D29"/>
            <w:bookmarkEnd w:id="5"/>
          </w:p>
        </w:tc>
        <w:tc>
          <w:tcPr>
            <w:tcW w:w="162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66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66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315"/>
        </w:trPr>
        <w:tc>
          <w:tcPr>
            <w:tcW w:w="564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4940" w:type="dxa"/>
            <w:gridSpan w:val="3"/>
            <w:tcBorders>
              <w:top w:val="nil"/>
              <w:left w:val="nil"/>
              <w:bottom w:val="nil"/>
              <w:right w:val="nil"/>
            </w:tcBorders>
            <w:shd w:val="clear" w:color="auto" w:fill="auto"/>
            <w:noWrap/>
            <w:vAlign w:val="bottom"/>
            <w:hideMark/>
          </w:tcPr>
          <w:p w:rsidR="00F47C70" w:rsidRPr="00F47C70" w:rsidRDefault="00F47C70" w:rsidP="00AE207A">
            <w:pPr>
              <w:tabs>
                <w:tab w:val="left" w:pos="6480"/>
              </w:tabs>
              <w:autoSpaceDE w:val="0"/>
              <w:autoSpaceDN w:val="0"/>
              <w:adjustRightInd w:val="0"/>
              <w:jc w:val="right"/>
              <w:rPr>
                <w:color w:val="000000"/>
                <w:sz w:val="16"/>
                <w:szCs w:val="16"/>
              </w:rPr>
            </w:pPr>
          </w:p>
          <w:p w:rsidR="00F47C70" w:rsidRPr="00F47C70" w:rsidRDefault="00F47C70" w:rsidP="00AE207A">
            <w:pPr>
              <w:tabs>
                <w:tab w:val="left" w:pos="6480"/>
              </w:tabs>
              <w:autoSpaceDE w:val="0"/>
              <w:autoSpaceDN w:val="0"/>
              <w:adjustRightInd w:val="0"/>
              <w:jc w:val="right"/>
              <w:rPr>
                <w:color w:val="000000"/>
                <w:sz w:val="16"/>
                <w:szCs w:val="16"/>
              </w:rPr>
            </w:pPr>
          </w:p>
          <w:p w:rsidR="00F47C70" w:rsidRPr="00F47C70" w:rsidRDefault="00F47C70" w:rsidP="00AE207A">
            <w:pPr>
              <w:tabs>
                <w:tab w:val="left" w:pos="6480"/>
              </w:tabs>
              <w:autoSpaceDE w:val="0"/>
              <w:autoSpaceDN w:val="0"/>
              <w:adjustRightInd w:val="0"/>
              <w:jc w:val="right"/>
              <w:rPr>
                <w:color w:val="000000"/>
                <w:sz w:val="16"/>
                <w:szCs w:val="16"/>
              </w:rPr>
            </w:pPr>
          </w:p>
          <w:p w:rsidR="00F47C70" w:rsidRPr="00F47C70" w:rsidRDefault="00F47C70" w:rsidP="00AE207A">
            <w:pPr>
              <w:tabs>
                <w:tab w:val="left" w:pos="6480"/>
              </w:tabs>
              <w:autoSpaceDE w:val="0"/>
              <w:autoSpaceDN w:val="0"/>
              <w:adjustRightInd w:val="0"/>
              <w:jc w:val="right"/>
              <w:rPr>
                <w:color w:val="000000"/>
                <w:sz w:val="16"/>
                <w:szCs w:val="16"/>
              </w:rPr>
            </w:pPr>
          </w:p>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Приложение 16</w:t>
            </w:r>
          </w:p>
        </w:tc>
      </w:tr>
      <w:tr w:rsidR="00F47C70" w:rsidRPr="00F47C70" w:rsidTr="00F47C70">
        <w:trPr>
          <w:trHeight w:val="315"/>
        </w:trPr>
        <w:tc>
          <w:tcPr>
            <w:tcW w:w="564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4940" w:type="dxa"/>
            <w:gridSpan w:val="3"/>
            <w:tcBorders>
              <w:top w:val="nil"/>
              <w:left w:val="nil"/>
              <w:bottom w:val="nil"/>
              <w:right w:val="nil"/>
            </w:tcBorders>
            <w:shd w:val="clear" w:color="auto" w:fill="auto"/>
            <w:noWrap/>
            <w:vAlign w:val="bottom"/>
            <w:hideMark/>
          </w:tcPr>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к решению Думы муниципального района</w:t>
            </w:r>
          </w:p>
        </w:tc>
      </w:tr>
      <w:tr w:rsidR="00F47C70" w:rsidRPr="00F47C70" w:rsidTr="00F47C70">
        <w:trPr>
          <w:trHeight w:val="315"/>
        </w:trPr>
        <w:tc>
          <w:tcPr>
            <w:tcW w:w="564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4940" w:type="dxa"/>
            <w:gridSpan w:val="3"/>
            <w:tcBorders>
              <w:top w:val="nil"/>
              <w:left w:val="nil"/>
              <w:bottom w:val="nil"/>
              <w:right w:val="nil"/>
            </w:tcBorders>
            <w:shd w:val="clear" w:color="auto" w:fill="auto"/>
            <w:noWrap/>
            <w:vAlign w:val="bottom"/>
            <w:hideMark/>
          </w:tcPr>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 xml:space="preserve">"О бюджете на 2022 год и </w:t>
            </w:r>
            <w:proofErr w:type="gramStart"/>
            <w:r w:rsidRPr="00F47C70">
              <w:rPr>
                <w:color w:val="000000"/>
                <w:sz w:val="16"/>
                <w:szCs w:val="16"/>
              </w:rPr>
              <w:t>на</w:t>
            </w:r>
            <w:proofErr w:type="gramEnd"/>
            <w:r w:rsidRPr="00F47C70">
              <w:rPr>
                <w:color w:val="000000"/>
                <w:sz w:val="16"/>
                <w:szCs w:val="16"/>
              </w:rPr>
              <w:t xml:space="preserve"> плановый</w:t>
            </w:r>
          </w:p>
        </w:tc>
      </w:tr>
      <w:tr w:rsidR="00F47C70" w:rsidRPr="00F47C70" w:rsidTr="00F47C70">
        <w:trPr>
          <w:trHeight w:val="315"/>
        </w:trPr>
        <w:tc>
          <w:tcPr>
            <w:tcW w:w="564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4940" w:type="dxa"/>
            <w:gridSpan w:val="3"/>
            <w:tcBorders>
              <w:top w:val="nil"/>
              <w:left w:val="nil"/>
              <w:bottom w:val="nil"/>
              <w:right w:val="nil"/>
            </w:tcBorders>
            <w:shd w:val="clear" w:color="auto" w:fill="auto"/>
            <w:noWrap/>
            <w:vAlign w:val="bottom"/>
            <w:hideMark/>
          </w:tcPr>
          <w:p w:rsidR="00F47C70" w:rsidRPr="00F47C70" w:rsidRDefault="00F47C70" w:rsidP="00AE207A">
            <w:pPr>
              <w:tabs>
                <w:tab w:val="left" w:pos="6480"/>
              </w:tabs>
              <w:autoSpaceDE w:val="0"/>
              <w:autoSpaceDN w:val="0"/>
              <w:adjustRightInd w:val="0"/>
              <w:jc w:val="right"/>
              <w:rPr>
                <w:color w:val="000000"/>
                <w:sz w:val="16"/>
                <w:szCs w:val="16"/>
              </w:rPr>
            </w:pPr>
            <w:r w:rsidRPr="00F47C70">
              <w:rPr>
                <w:color w:val="000000"/>
                <w:sz w:val="16"/>
                <w:szCs w:val="16"/>
              </w:rPr>
              <w:t>период 2023 и 2024 годов"</w:t>
            </w:r>
          </w:p>
        </w:tc>
      </w:tr>
      <w:tr w:rsidR="00F47C70" w:rsidRPr="00F47C70" w:rsidTr="00F47C70">
        <w:trPr>
          <w:trHeight w:val="300"/>
        </w:trPr>
        <w:tc>
          <w:tcPr>
            <w:tcW w:w="564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62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66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66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r>
      <w:tr w:rsidR="00F47C70" w:rsidRPr="00F47C70" w:rsidTr="00F47C70">
        <w:trPr>
          <w:trHeight w:val="675"/>
        </w:trPr>
        <w:tc>
          <w:tcPr>
            <w:tcW w:w="10580" w:type="dxa"/>
            <w:gridSpan w:val="4"/>
            <w:tcBorders>
              <w:top w:val="nil"/>
              <w:left w:val="nil"/>
              <w:bottom w:val="nil"/>
              <w:right w:val="nil"/>
            </w:tcBorders>
            <w:shd w:val="clear" w:color="auto" w:fill="auto"/>
            <w:vAlign w:val="bottom"/>
            <w:hideMark/>
          </w:tcPr>
          <w:p w:rsidR="00F47C70" w:rsidRPr="00AE207A" w:rsidRDefault="00F47C70" w:rsidP="00AE207A">
            <w:pPr>
              <w:tabs>
                <w:tab w:val="left" w:pos="6480"/>
              </w:tabs>
              <w:autoSpaceDE w:val="0"/>
              <w:autoSpaceDN w:val="0"/>
              <w:adjustRightInd w:val="0"/>
              <w:jc w:val="center"/>
              <w:rPr>
                <w:b/>
                <w:bCs/>
                <w:color w:val="000000"/>
                <w:sz w:val="16"/>
                <w:szCs w:val="16"/>
              </w:rPr>
            </w:pPr>
            <w:r w:rsidRPr="00AE207A">
              <w:rPr>
                <w:b/>
                <w:bCs/>
                <w:color w:val="000000"/>
                <w:sz w:val="16"/>
                <w:szCs w:val="16"/>
              </w:rPr>
              <w:t>Программа муниципальных  внутренних заимствований  муниципального района  на 2022 год и на плановый период 2023 и 2024 годов</w:t>
            </w:r>
          </w:p>
        </w:tc>
      </w:tr>
      <w:tr w:rsidR="00F47C70" w:rsidRPr="00F47C70" w:rsidTr="00F47C70">
        <w:trPr>
          <w:trHeight w:val="300"/>
        </w:trPr>
        <w:tc>
          <w:tcPr>
            <w:tcW w:w="5640" w:type="dxa"/>
            <w:tcBorders>
              <w:top w:val="nil"/>
              <w:left w:val="nil"/>
              <w:bottom w:val="nil"/>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p>
        </w:tc>
        <w:tc>
          <w:tcPr>
            <w:tcW w:w="1620" w:type="dxa"/>
            <w:tcBorders>
              <w:top w:val="nil"/>
              <w:left w:val="nil"/>
              <w:bottom w:val="nil"/>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66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p>
        </w:tc>
        <w:tc>
          <w:tcPr>
            <w:tcW w:w="1660" w:type="dxa"/>
            <w:tcBorders>
              <w:top w:val="nil"/>
              <w:left w:val="nil"/>
              <w:bottom w:val="nil"/>
              <w:right w:val="nil"/>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тыс. рублей</w:t>
            </w:r>
          </w:p>
        </w:tc>
      </w:tr>
      <w:tr w:rsidR="00F47C70" w:rsidRPr="00F47C70" w:rsidTr="00F47C70">
        <w:trPr>
          <w:trHeight w:val="780"/>
        </w:trPr>
        <w:tc>
          <w:tcPr>
            <w:tcW w:w="5640" w:type="dxa"/>
            <w:tcBorders>
              <w:top w:val="single" w:sz="4" w:space="0" w:color="auto"/>
              <w:left w:val="single" w:sz="4" w:space="0" w:color="auto"/>
              <w:bottom w:val="single" w:sz="4" w:space="0" w:color="auto"/>
              <w:right w:val="nil"/>
            </w:tcBorders>
            <w:shd w:val="clear" w:color="auto" w:fill="auto"/>
            <w:vAlign w:val="center"/>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Внутренние заимствования (привлечение/погашение)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 xml:space="preserve">2022 год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 xml:space="preserve">2023 год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2024 год</w:t>
            </w:r>
          </w:p>
        </w:tc>
      </w:tr>
      <w:tr w:rsidR="00F47C70" w:rsidRPr="00F47C70" w:rsidTr="00F47C70">
        <w:trPr>
          <w:trHeight w:val="330"/>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4</w:t>
            </w:r>
          </w:p>
        </w:tc>
      </w:tr>
      <w:tr w:rsidR="00F47C70" w:rsidRPr="00F47C70" w:rsidTr="00F47C70">
        <w:trPr>
          <w:trHeight w:val="349"/>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Всего заимствования</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0,00000</w:t>
            </w:r>
          </w:p>
        </w:tc>
      </w:tr>
      <w:tr w:rsidR="00F47C70" w:rsidRPr="00F47C70" w:rsidTr="00F47C70">
        <w:trPr>
          <w:trHeight w:val="76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Бюджетные  кредиты от других бюджетов  бюджетной системы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-820,00000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-220,00000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-220,00000</w:t>
            </w:r>
          </w:p>
        </w:tc>
      </w:tr>
      <w:tr w:rsidR="00F47C70" w:rsidRPr="00F47C70" w:rsidTr="00F47C70">
        <w:trPr>
          <w:trHeight w:val="31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привлечение</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r>
      <w:tr w:rsidR="00F47C70" w:rsidRPr="00F47C70" w:rsidTr="00F47C70">
        <w:trPr>
          <w:trHeight w:val="31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в том числе</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r>
      <w:tr w:rsidR="00F47C70" w:rsidRPr="00F47C70" w:rsidTr="00F47C70">
        <w:trPr>
          <w:trHeight w:val="1020"/>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привлечение бюджетных кредитов из областного бюджета на пополнение остатков средств на счетах бюджетов муниципального района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r>
      <w:tr w:rsidR="00F47C70" w:rsidRPr="00F47C70" w:rsidTr="00F47C70">
        <w:trPr>
          <w:trHeight w:val="960"/>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привлечение бюджетных кредитов из областного бюджета для частичного покрытия дефицита  бюджета муниципального района</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r>
      <w:tr w:rsidR="00F47C70" w:rsidRPr="00F47C70" w:rsidTr="00F47C70">
        <w:trPr>
          <w:trHeight w:val="31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погашение</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-820,00000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-220,00000</w:t>
            </w:r>
          </w:p>
        </w:tc>
      </w:tr>
      <w:tr w:rsidR="00F47C70" w:rsidRPr="00F47C70" w:rsidTr="00F47C70">
        <w:trPr>
          <w:trHeight w:val="31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в том числе</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r>
      <w:tr w:rsidR="00F47C70" w:rsidRPr="00F47C70" w:rsidTr="00F47C70">
        <w:trPr>
          <w:trHeight w:val="100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погашение бюджетных кредитов, полученных из областного бюджета на пополнение остатков средств на счетах бюджета муниципального района</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r>
      <w:tr w:rsidR="00F47C70" w:rsidRPr="00F47C70" w:rsidTr="00F47C70">
        <w:trPr>
          <w:trHeight w:val="990"/>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xml:space="preserve">погашение бюджетных кредитов, полученных из областного бюджета </w:t>
            </w:r>
            <w:proofErr w:type="gramStart"/>
            <w:r w:rsidRPr="00F47C70">
              <w:rPr>
                <w:color w:val="000000"/>
                <w:sz w:val="16"/>
                <w:szCs w:val="16"/>
              </w:rPr>
              <w:t>на</w:t>
            </w:r>
            <w:proofErr w:type="gramEnd"/>
            <w:r w:rsidRPr="00F47C70">
              <w:rPr>
                <w:color w:val="000000"/>
                <w:sz w:val="16"/>
                <w:szCs w:val="16"/>
              </w:rPr>
              <w:t xml:space="preserve"> для частичного покрытия дефицита бюджета муниципального района</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-820,00000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-220,00000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-220,00000</w:t>
            </w:r>
          </w:p>
        </w:tc>
      </w:tr>
      <w:tr w:rsidR="00F47C70" w:rsidRPr="00F47C70" w:rsidTr="00F47C70">
        <w:trPr>
          <w:trHeight w:val="43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из них по соглашениям</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 </w:t>
            </w:r>
          </w:p>
        </w:tc>
      </w:tr>
      <w:tr w:rsidR="00F47C70" w:rsidRPr="00F47C70" w:rsidTr="00F47C70">
        <w:trPr>
          <w:trHeight w:val="43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 14.11.2019 № 02-32/19-34</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-600,00000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r>
      <w:tr w:rsidR="00F47C70" w:rsidRPr="00F47C70" w:rsidTr="00F47C70">
        <w:trPr>
          <w:trHeight w:val="43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от 26.03.2021 № 02-32/21-9</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-220,00000</w:t>
            </w:r>
          </w:p>
        </w:tc>
      </w:tr>
      <w:tr w:rsidR="00F47C70" w:rsidRPr="00F47C70" w:rsidTr="00F47C70">
        <w:trPr>
          <w:trHeight w:val="76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Кредиты кредитных организаций в валюте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820,00000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220,00000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bCs/>
                <w:color w:val="000000"/>
                <w:sz w:val="16"/>
                <w:szCs w:val="16"/>
              </w:rPr>
            </w:pPr>
            <w:r w:rsidRPr="00F47C70">
              <w:rPr>
                <w:bCs/>
                <w:color w:val="000000"/>
                <w:sz w:val="16"/>
                <w:szCs w:val="16"/>
              </w:rPr>
              <w:t>220,00000</w:t>
            </w:r>
          </w:p>
        </w:tc>
      </w:tr>
      <w:tr w:rsidR="00F47C70" w:rsidRPr="00F47C70" w:rsidTr="00F47C70">
        <w:trPr>
          <w:trHeight w:val="31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привлечение</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820,00000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220,00000</w:t>
            </w:r>
          </w:p>
        </w:tc>
        <w:tc>
          <w:tcPr>
            <w:tcW w:w="1660" w:type="dxa"/>
            <w:tcBorders>
              <w:top w:val="nil"/>
              <w:left w:val="nil"/>
              <w:bottom w:val="single" w:sz="4" w:space="0" w:color="auto"/>
              <w:right w:val="single" w:sz="4" w:space="0" w:color="auto"/>
            </w:tcBorders>
            <w:shd w:val="clear" w:color="auto" w:fill="auto"/>
            <w:noWrap/>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1 260,00000</w:t>
            </w:r>
          </w:p>
        </w:tc>
      </w:tr>
      <w:tr w:rsidR="00F47C70" w:rsidRPr="00F47C70" w:rsidTr="00F47C70">
        <w:trPr>
          <w:trHeight w:val="315"/>
        </w:trPr>
        <w:tc>
          <w:tcPr>
            <w:tcW w:w="5640" w:type="dxa"/>
            <w:tcBorders>
              <w:top w:val="nil"/>
              <w:left w:val="single" w:sz="4" w:space="0" w:color="auto"/>
              <w:bottom w:val="single" w:sz="4" w:space="0" w:color="auto"/>
              <w:right w:val="nil"/>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погашение, всего</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0,00000</w:t>
            </w:r>
          </w:p>
        </w:tc>
        <w:tc>
          <w:tcPr>
            <w:tcW w:w="1660" w:type="dxa"/>
            <w:tcBorders>
              <w:top w:val="nil"/>
              <w:left w:val="nil"/>
              <w:bottom w:val="single" w:sz="4" w:space="0" w:color="auto"/>
              <w:right w:val="single" w:sz="4" w:space="0" w:color="auto"/>
            </w:tcBorders>
            <w:shd w:val="clear" w:color="auto" w:fill="auto"/>
            <w:vAlign w:val="bottom"/>
            <w:hideMark/>
          </w:tcPr>
          <w:p w:rsidR="00F47C70" w:rsidRPr="00F47C70" w:rsidRDefault="00F47C70" w:rsidP="00F47C70">
            <w:pPr>
              <w:tabs>
                <w:tab w:val="left" w:pos="6480"/>
              </w:tabs>
              <w:autoSpaceDE w:val="0"/>
              <w:autoSpaceDN w:val="0"/>
              <w:adjustRightInd w:val="0"/>
              <w:jc w:val="both"/>
              <w:rPr>
                <w:color w:val="000000"/>
                <w:sz w:val="16"/>
                <w:szCs w:val="16"/>
              </w:rPr>
            </w:pPr>
            <w:r w:rsidRPr="00F47C70">
              <w:rPr>
                <w:color w:val="000000"/>
                <w:sz w:val="16"/>
                <w:szCs w:val="16"/>
              </w:rPr>
              <w:t>-1 040,00000</w:t>
            </w:r>
          </w:p>
        </w:tc>
      </w:tr>
    </w:tbl>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AE207A" w:rsidRDefault="00AE207A" w:rsidP="00C06136">
      <w:pPr>
        <w:tabs>
          <w:tab w:val="left" w:pos="6480"/>
        </w:tabs>
        <w:autoSpaceDE w:val="0"/>
        <w:autoSpaceDN w:val="0"/>
        <w:adjustRightInd w:val="0"/>
        <w:jc w:val="both"/>
      </w:pPr>
    </w:p>
    <w:p w:rsidR="00AE207A" w:rsidRDefault="00AE207A" w:rsidP="00C06136">
      <w:pPr>
        <w:tabs>
          <w:tab w:val="left" w:pos="6480"/>
        </w:tabs>
        <w:autoSpaceDE w:val="0"/>
        <w:autoSpaceDN w:val="0"/>
        <w:adjustRightInd w:val="0"/>
        <w:jc w:val="both"/>
      </w:pPr>
    </w:p>
    <w:p w:rsidR="00384114" w:rsidRDefault="00384114" w:rsidP="00384114">
      <w:pPr>
        <w:tabs>
          <w:tab w:val="left" w:pos="6480"/>
        </w:tabs>
        <w:autoSpaceDE w:val="0"/>
        <w:autoSpaceDN w:val="0"/>
        <w:adjustRightInd w:val="0"/>
        <w:jc w:val="both"/>
        <w:rPr>
          <w:b/>
        </w:rPr>
        <w:sectPr w:rsidR="00384114" w:rsidSect="008F03BD">
          <w:type w:val="continuous"/>
          <w:pgSz w:w="23814" w:h="16839" w:orient="landscape" w:code="8"/>
          <w:pgMar w:top="1134" w:right="850" w:bottom="1134" w:left="1701" w:header="454" w:footer="0" w:gutter="0"/>
          <w:cols w:num="2" w:space="720"/>
          <w:docGrid w:linePitch="272"/>
        </w:sectPr>
      </w:pPr>
    </w:p>
    <w:p w:rsidR="00384114" w:rsidRPr="00384114" w:rsidRDefault="00384114" w:rsidP="00384114">
      <w:pPr>
        <w:tabs>
          <w:tab w:val="left" w:pos="6480"/>
        </w:tabs>
        <w:autoSpaceDE w:val="0"/>
        <w:autoSpaceDN w:val="0"/>
        <w:adjustRightInd w:val="0"/>
        <w:jc w:val="center"/>
        <w:rPr>
          <w:b/>
          <w:sz w:val="16"/>
          <w:szCs w:val="16"/>
        </w:rPr>
      </w:pPr>
      <w:r>
        <w:rPr>
          <w:b/>
          <w:sz w:val="16"/>
          <w:szCs w:val="16"/>
        </w:rPr>
        <w:lastRenderedPageBreak/>
        <w:t xml:space="preserve">Раздел 3. </w:t>
      </w:r>
      <w:r w:rsidRPr="00384114">
        <w:rPr>
          <w:b/>
          <w:sz w:val="16"/>
          <w:szCs w:val="16"/>
        </w:rPr>
        <w:t>Нормативы финансирования мер социальной поддержки обучающихся</w:t>
      </w:r>
    </w:p>
    <w:p w:rsidR="00384114" w:rsidRPr="00384114" w:rsidRDefault="00384114" w:rsidP="00384114">
      <w:pPr>
        <w:tabs>
          <w:tab w:val="left" w:pos="6480"/>
        </w:tabs>
        <w:autoSpaceDE w:val="0"/>
        <w:autoSpaceDN w:val="0"/>
        <w:adjustRightInd w:val="0"/>
        <w:jc w:val="both"/>
        <w:rPr>
          <w:b/>
          <w:sz w:val="16"/>
          <w:szCs w:val="16"/>
        </w:rPr>
      </w:pPr>
    </w:p>
    <w:tbl>
      <w:tblPr>
        <w:tblW w:w="211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43"/>
        <w:gridCol w:w="2465"/>
        <w:gridCol w:w="1228"/>
        <w:gridCol w:w="1228"/>
        <w:gridCol w:w="50"/>
        <w:gridCol w:w="1220"/>
        <w:gridCol w:w="950"/>
        <w:gridCol w:w="16"/>
        <w:gridCol w:w="1491"/>
        <w:gridCol w:w="57"/>
        <w:gridCol w:w="774"/>
        <w:gridCol w:w="119"/>
        <w:gridCol w:w="1236"/>
        <w:gridCol w:w="25"/>
        <w:gridCol w:w="942"/>
        <w:gridCol w:w="41"/>
        <w:gridCol w:w="927"/>
        <w:gridCol w:w="56"/>
        <w:gridCol w:w="912"/>
        <w:gridCol w:w="38"/>
        <w:gridCol w:w="1261"/>
        <w:gridCol w:w="55"/>
        <w:gridCol w:w="2322"/>
        <w:gridCol w:w="45"/>
      </w:tblGrid>
      <w:tr w:rsidR="00384114" w:rsidRPr="00384114" w:rsidTr="00384114">
        <w:trPr>
          <w:gridAfter w:val="1"/>
          <w:wAfter w:w="44" w:type="dxa"/>
          <w:cantSplit/>
          <w:trHeight w:val="1192"/>
        </w:trPr>
        <w:tc>
          <w:tcPr>
            <w:tcW w:w="3685" w:type="dxa"/>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Наименование </w:t>
            </w:r>
            <w:r w:rsidRPr="00384114">
              <w:rPr>
                <w:sz w:val="16"/>
                <w:szCs w:val="16"/>
              </w:rPr>
              <w:br/>
              <w:t>показателя</w:t>
            </w:r>
          </w:p>
        </w:tc>
        <w:tc>
          <w:tcPr>
            <w:tcW w:w="2509" w:type="dxa"/>
            <w:gridSpan w:val="2"/>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Единица </w:t>
            </w:r>
            <w:r w:rsidRPr="00384114">
              <w:rPr>
                <w:sz w:val="16"/>
                <w:szCs w:val="16"/>
              </w:rPr>
              <w:br/>
              <w:t>измерения</w:t>
            </w:r>
          </w:p>
        </w:tc>
        <w:tc>
          <w:tcPr>
            <w:tcW w:w="1228" w:type="dxa"/>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Питание и компенсация питания (рублей </w:t>
            </w:r>
            <w:r w:rsidRPr="00384114">
              <w:rPr>
                <w:sz w:val="16"/>
                <w:szCs w:val="16"/>
              </w:rPr>
              <w:br/>
              <w:t>в день)</w:t>
            </w:r>
          </w:p>
        </w:tc>
        <w:tc>
          <w:tcPr>
            <w:tcW w:w="1228" w:type="dxa"/>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Одежда, обувь,  мягкий и жесткий инвентарь (рублей </w:t>
            </w:r>
            <w:r w:rsidRPr="00384114">
              <w:rPr>
                <w:sz w:val="16"/>
                <w:szCs w:val="16"/>
              </w:rPr>
              <w:br/>
              <w:t xml:space="preserve">в год) </w:t>
            </w:r>
          </w:p>
        </w:tc>
        <w:tc>
          <w:tcPr>
            <w:tcW w:w="1269" w:type="dxa"/>
            <w:gridSpan w:val="2"/>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Выплата на содержание (</w:t>
            </w:r>
            <w:proofErr w:type="spellStart"/>
            <w:proofErr w:type="gramStart"/>
            <w:r w:rsidRPr="00384114">
              <w:rPr>
                <w:sz w:val="16"/>
                <w:szCs w:val="16"/>
              </w:rPr>
              <w:t>руб</w:t>
            </w:r>
            <w:proofErr w:type="spellEnd"/>
            <w:r w:rsidRPr="00384114">
              <w:rPr>
                <w:sz w:val="16"/>
                <w:szCs w:val="16"/>
              </w:rPr>
              <w:t>-лей</w:t>
            </w:r>
            <w:proofErr w:type="gramEnd"/>
            <w:r w:rsidRPr="00384114">
              <w:rPr>
                <w:sz w:val="16"/>
                <w:szCs w:val="16"/>
              </w:rPr>
              <w:t xml:space="preserve"> </w:t>
            </w:r>
            <w:r w:rsidRPr="00384114">
              <w:rPr>
                <w:sz w:val="16"/>
                <w:szCs w:val="16"/>
              </w:rPr>
              <w:br/>
              <w:t>в месяц)</w:t>
            </w:r>
          </w:p>
        </w:tc>
        <w:tc>
          <w:tcPr>
            <w:tcW w:w="966" w:type="dxa"/>
            <w:gridSpan w:val="2"/>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Медикаменты (рублей </w:t>
            </w:r>
            <w:r w:rsidRPr="00384114">
              <w:rPr>
                <w:sz w:val="16"/>
                <w:szCs w:val="16"/>
              </w:rPr>
              <w:br/>
              <w:t>в год)</w:t>
            </w:r>
          </w:p>
        </w:tc>
        <w:tc>
          <w:tcPr>
            <w:tcW w:w="1548" w:type="dxa"/>
            <w:gridSpan w:val="2"/>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Пособие на приобретение учебной литературы и письменных принадлежностей (рублей </w:t>
            </w:r>
            <w:r w:rsidRPr="00384114">
              <w:rPr>
                <w:sz w:val="16"/>
                <w:szCs w:val="16"/>
              </w:rPr>
              <w:br/>
              <w:t>в год)</w:t>
            </w:r>
          </w:p>
        </w:tc>
        <w:tc>
          <w:tcPr>
            <w:tcW w:w="774" w:type="dxa"/>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Личные расходы (рублей в год)</w:t>
            </w:r>
          </w:p>
        </w:tc>
        <w:tc>
          <w:tcPr>
            <w:tcW w:w="2322" w:type="dxa"/>
            <w:gridSpan w:val="4"/>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При выпуске из </w:t>
            </w:r>
            <w:r w:rsidRPr="00384114">
              <w:rPr>
                <w:sz w:val="16"/>
                <w:szCs w:val="16"/>
              </w:rPr>
              <w:br/>
              <w:t>образовательных организаций</w:t>
            </w:r>
          </w:p>
        </w:tc>
        <w:tc>
          <w:tcPr>
            <w:tcW w:w="968" w:type="dxa"/>
            <w:gridSpan w:val="2"/>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Государственная академическая стипендия (рублей в месяц)</w:t>
            </w:r>
          </w:p>
        </w:tc>
        <w:tc>
          <w:tcPr>
            <w:tcW w:w="968" w:type="dxa"/>
            <w:gridSpan w:val="2"/>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Государственная социальная стипендия (рублей в месяц)</w:t>
            </w:r>
          </w:p>
        </w:tc>
        <w:tc>
          <w:tcPr>
            <w:tcW w:w="1354" w:type="dxa"/>
            <w:gridSpan w:val="3"/>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Пособие на детей малоимущих студенческих семей (рублей в учебный месяц)</w:t>
            </w:r>
          </w:p>
        </w:tc>
        <w:tc>
          <w:tcPr>
            <w:tcW w:w="2322" w:type="dxa"/>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(рублей </w:t>
            </w:r>
            <w:r w:rsidRPr="00384114">
              <w:rPr>
                <w:sz w:val="16"/>
                <w:szCs w:val="16"/>
              </w:rPr>
              <w:br/>
              <w:t>в год)</w:t>
            </w:r>
          </w:p>
        </w:tc>
      </w:tr>
      <w:tr w:rsidR="00384114" w:rsidRPr="00384114" w:rsidTr="00384114">
        <w:trPr>
          <w:gridAfter w:val="1"/>
          <w:wAfter w:w="45" w:type="dxa"/>
          <w:cantSplit/>
          <w:trHeight w:val="1116"/>
        </w:trPr>
        <w:tc>
          <w:tcPr>
            <w:tcW w:w="3685" w:type="dxa"/>
            <w:vMerge/>
          </w:tcPr>
          <w:p w:rsidR="00384114" w:rsidRPr="00384114" w:rsidRDefault="00384114" w:rsidP="00384114">
            <w:pPr>
              <w:tabs>
                <w:tab w:val="left" w:pos="6480"/>
              </w:tabs>
              <w:autoSpaceDE w:val="0"/>
              <w:autoSpaceDN w:val="0"/>
              <w:adjustRightInd w:val="0"/>
              <w:jc w:val="both"/>
              <w:rPr>
                <w:b/>
                <w:sz w:val="16"/>
                <w:szCs w:val="16"/>
              </w:rPr>
            </w:pPr>
          </w:p>
        </w:tc>
        <w:tc>
          <w:tcPr>
            <w:tcW w:w="2509" w:type="dxa"/>
            <w:gridSpan w:val="2"/>
            <w:vMerge/>
          </w:tcPr>
          <w:p w:rsidR="00384114" w:rsidRPr="00384114" w:rsidRDefault="00384114" w:rsidP="00384114">
            <w:pPr>
              <w:tabs>
                <w:tab w:val="left" w:pos="6480"/>
              </w:tabs>
              <w:autoSpaceDE w:val="0"/>
              <w:autoSpaceDN w:val="0"/>
              <w:adjustRightInd w:val="0"/>
              <w:jc w:val="both"/>
              <w:rPr>
                <w:b/>
                <w:sz w:val="16"/>
                <w:szCs w:val="16"/>
              </w:rPr>
            </w:pPr>
          </w:p>
        </w:tc>
        <w:tc>
          <w:tcPr>
            <w:tcW w:w="1228" w:type="dxa"/>
            <w:vMerge/>
          </w:tcPr>
          <w:p w:rsidR="00384114" w:rsidRPr="00384114" w:rsidRDefault="00384114" w:rsidP="00384114">
            <w:pPr>
              <w:tabs>
                <w:tab w:val="left" w:pos="6480"/>
              </w:tabs>
              <w:autoSpaceDE w:val="0"/>
              <w:autoSpaceDN w:val="0"/>
              <w:adjustRightInd w:val="0"/>
              <w:jc w:val="both"/>
              <w:rPr>
                <w:b/>
                <w:sz w:val="16"/>
                <w:szCs w:val="16"/>
              </w:rPr>
            </w:pPr>
          </w:p>
        </w:tc>
        <w:tc>
          <w:tcPr>
            <w:tcW w:w="1228" w:type="dxa"/>
            <w:vMerge/>
          </w:tcPr>
          <w:p w:rsidR="00384114" w:rsidRPr="00384114" w:rsidRDefault="00384114" w:rsidP="00384114">
            <w:pPr>
              <w:tabs>
                <w:tab w:val="left" w:pos="6480"/>
              </w:tabs>
              <w:autoSpaceDE w:val="0"/>
              <w:autoSpaceDN w:val="0"/>
              <w:adjustRightInd w:val="0"/>
              <w:jc w:val="both"/>
              <w:rPr>
                <w:b/>
                <w:sz w:val="16"/>
                <w:szCs w:val="16"/>
              </w:rPr>
            </w:pPr>
          </w:p>
        </w:tc>
        <w:tc>
          <w:tcPr>
            <w:tcW w:w="1269" w:type="dxa"/>
            <w:gridSpan w:val="2"/>
            <w:vMerge/>
          </w:tcPr>
          <w:p w:rsidR="00384114" w:rsidRPr="00384114" w:rsidRDefault="00384114" w:rsidP="00384114">
            <w:pPr>
              <w:tabs>
                <w:tab w:val="left" w:pos="6480"/>
              </w:tabs>
              <w:autoSpaceDE w:val="0"/>
              <w:autoSpaceDN w:val="0"/>
              <w:adjustRightInd w:val="0"/>
              <w:jc w:val="both"/>
              <w:rPr>
                <w:b/>
                <w:sz w:val="16"/>
                <w:szCs w:val="16"/>
              </w:rPr>
            </w:pPr>
          </w:p>
        </w:tc>
        <w:tc>
          <w:tcPr>
            <w:tcW w:w="966" w:type="dxa"/>
            <w:gridSpan w:val="2"/>
            <w:vMerge/>
          </w:tcPr>
          <w:p w:rsidR="00384114" w:rsidRPr="00384114" w:rsidRDefault="00384114" w:rsidP="00384114">
            <w:pPr>
              <w:tabs>
                <w:tab w:val="left" w:pos="6480"/>
              </w:tabs>
              <w:autoSpaceDE w:val="0"/>
              <w:autoSpaceDN w:val="0"/>
              <w:adjustRightInd w:val="0"/>
              <w:jc w:val="both"/>
              <w:rPr>
                <w:b/>
                <w:sz w:val="16"/>
                <w:szCs w:val="16"/>
              </w:rPr>
            </w:pPr>
          </w:p>
        </w:tc>
        <w:tc>
          <w:tcPr>
            <w:tcW w:w="1548" w:type="dxa"/>
            <w:gridSpan w:val="2"/>
            <w:vMerge/>
          </w:tcPr>
          <w:p w:rsidR="00384114" w:rsidRPr="00384114" w:rsidRDefault="00384114" w:rsidP="00384114">
            <w:pPr>
              <w:tabs>
                <w:tab w:val="left" w:pos="6480"/>
              </w:tabs>
              <w:autoSpaceDE w:val="0"/>
              <w:autoSpaceDN w:val="0"/>
              <w:adjustRightInd w:val="0"/>
              <w:jc w:val="both"/>
              <w:rPr>
                <w:b/>
                <w:sz w:val="16"/>
                <w:szCs w:val="16"/>
              </w:rPr>
            </w:pPr>
          </w:p>
        </w:tc>
        <w:tc>
          <w:tcPr>
            <w:tcW w:w="774" w:type="dxa"/>
            <w:vMerge/>
          </w:tcPr>
          <w:p w:rsidR="00384114" w:rsidRPr="00384114" w:rsidRDefault="00384114" w:rsidP="00384114">
            <w:pPr>
              <w:tabs>
                <w:tab w:val="left" w:pos="6480"/>
              </w:tabs>
              <w:autoSpaceDE w:val="0"/>
              <w:autoSpaceDN w:val="0"/>
              <w:adjustRightInd w:val="0"/>
              <w:jc w:val="both"/>
              <w:rPr>
                <w:b/>
                <w:sz w:val="16"/>
                <w:szCs w:val="16"/>
              </w:rPr>
            </w:pPr>
          </w:p>
        </w:tc>
        <w:tc>
          <w:tcPr>
            <w:tcW w:w="1355" w:type="dxa"/>
            <w:gridSpan w:val="2"/>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одежда, обувь, мягкий инвентарь и оборудование (рублей)</w:t>
            </w:r>
          </w:p>
        </w:tc>
        <w:tc>
          <w:tcPr>
            <w:tcW w:w="966" w:type="dxa"/>
            <w:gridSpan w:val="2"/>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денежное пособие (рублей)</w:t>
            </w:r>
          </w:p>
        </w:tc>
        <w:tc>
          <w:tcPr>
            <w:tcW w:w="968" w:type="dxa"/>
            <w:gridSpan w:val="2"/>
            <w:vMerge/>
          </w:tcPr>
          <w:p w:rsidR="00384114" w:rsidRPr="00384114" w:rsidRDefault="00384114" w:rsidP="00384114">
            <w:pPr>
              <w:tabs>
                <w:tab w:val="left" w:pos="6480"/>
              </w:tabs>
              <w:autoSpaceDE w:val="0"/>
              <w:autoSpaceDN w:val="0"/>
              <w:adjustRightInd w:val="0"/>
              <w:jc w:val="both"/>
              <w:rPr>
                <w:b/>
                <w:sz w:val="16"/>
                <w:szCs w:val="16"/>
              </w:rPr>
            </w:pPr>
          </w:p>
        </w:tc>
        <w:tc>
          <w:tcPr>
            <w:tcW w:w="968" w:type="dxa"/>
            <w:gridSpan w:val="2"/>
            <w:vMerge/>
          </w:tcPr>
          <w:p w:rsidR="00384114" w:rsidRPr="00384114" w:rsidRDefault="00384114" w:rsidP="00384114">
            <w:pPr>
              <w:tabs>
                <w:tab w:val="left" w:pos="6480"/>
              </w:tabs>
              <w:autoSpaceDE w:val="0"/>
              <w:autoSpaceDN w:val="0"/>
              <w:adjustRightInd w:val="0"/>
              <w:jc w:val="both"/>
              <w:rPr>
                <w:b/>
                <w:sz w:val="16"/>
                <w:szCs w:val="16"/>
              </w:rPr>
            </w:pPr>
          </w:p>
        </w:tc>
        <w:tc>
          <w:tcPr>
            <w:tcW w:w="1354" w:type="dxa"/>
            <w:gridSpan w:val="3"/>
            <w:vMerge/>
          </w:tcPr>
          <w:p w:rsidR="00384114" w:rsidRPr="00384114" w:rsidRDefault="00384114" w:rsidP="00384114">
            <w:pPr>
              <w:tabs>
                <w:tab w:val="left" w:pos="6480"/>
              </w:tabs>
              <w:autoSpaceDE w:val="0"/>
              <w:autoSpaceDN w:val="0"/>
              <w:adjustRightInd w:val="0"/>
              <w:jc w:val="both"/>
              <w:rPr>
                <w:b/>
                <w:sz w:val="16"/>
                <w:szCs w:val="16"/>
              </w:rPr>
            </w:pPr>
          </w:p>
        </w:tc>
        <w:tc>
          <w:tcPr>
            <w:tcW w:w="2322" w:type="dxa"/>
            <w:vMerge/>
          </w:tcPr>
          <w:p w:rsidR="00384114" w:rsidRPr="00384114" w:rsidRDefault="00384114" w:rsidP="00384114">
            <w:pPr>
              <w:tabs>
                <w:tab w:val="left" w:pos="6480"/>
              </w:tabs>
              <w:autoSpaceDE w:val="0"/>
              <w:autoSpaceDN w:val="0"/>
              <w:adjustRightInd w:val="0"/>
              <w:jc w:val="both"/>
              <w:rPr>
                <w:b/>
                <w:sz w:val="16"/>
                <w:szCs w:val="16"/>
              </w:rPr>
            </w:pPr>
          </w:p>
        </w:tc>
      </w:tr>
      <w:tr w:rsidR="00384114" w:rsidRPr="00384114" w:rsidTr="00384114">
        <w:trPr>
          <w:cantSplit/>
          <w:trHeight w:val="288"/>
          <w:tblHeader/>
        </w:trPr>
        <w:tc>
          <w:tcPr>
            <w:tcW w:w="3729" w:type="dxa"/>
            <w:gridSpan w:val="2"/>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w:t>
            </w:r>
          </w:p>
        </w:tc>
        <w:tc>
          <w:tcPr>
            <w:tcW w:w="2465" w:type="dxa"/>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2</w:t>
            </w:r>
          </w:p>
        </w:tc>
        <w:tc>
          <w:tcPr>
            <w:tcW w:w="1228" w:type="dxa"/>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3</w:t>
            </w:r>
          </w:p>
        </w:tc>
        <w:tc>
          <w:tcPr>
            <w:tcW w:w="1278" w:type="dxa"/>
            <w:gridSpan w:val="2"/>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4</w:t>
            </w:r>
          </w:p>
        </w:tc>
        <w:tc>
          <w:tcPr>
            <w:tcW w:w="1220" w:type="dxa"/>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5</w:t>
            </w:r>
          </w:p>
        </w:tc>
        <w:tc>
          <w:tcPr>
            <w:tcW w:w="950" w:type="dxa"/>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w:t>
            </w:r>
          </w:p>
        </w:tc>
        <w:tc>
          <w:tcPr>
            <w:tcW w:w="1507" w:type="dxa"/>
            <w:gridSpan w:val="2"/>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7</w:t>
            </w:r>
          </w:p>
        </w:tc>
        <w:tc>
          <w:tcPr>
            <w:tcW w:w="950" w:type="dxa"/>
            <w:gridSpan w:val="3"/>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8</w:t>
            </w:r>
          </w:p>
        </w:tc>
        <w:tc>
          <w:tcPr>
            <w:tcW w:w="1261" w:type="dxa"/>
            <w:gridSpan w:val="2"/>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9</w:t>
            </w: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10</w:t>
            </w: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11</w:t>
            </w:r>
          </w:p>
        </w:tc>
        <w:tc>
          <w:tcPr>
            <w:tcW w:w="950" w:type="dxa"/>
            <w:gridSpan w:val="2"/>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12</w:t>
            </w:r>
          </w:p>
        </w:tc>
        <w:tc>
          <w:tcPr>
            <w:tcW w:w="1261" w:type="dxa"/>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13</w:t>
            </w:r>
          </w:p>
        </w:tc>
        <w:tc>
          <w:tcPr>
            <w:tcW w:w="2420" w:type="dxa"/>
            <w:gridSpan w:val="3"/>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14</w:t>
            </w:r>
          </w:p>
        </w:tc>
      </w:tr>
      <w:tr w:rsidR="00384114" w:rsidRPr="00384114" w:rsidTr="00384114">
        <w:trPr>
          <w:cantSplit/>
          <w:trHeight w:val="288"/>
        </w:trPr>
        <w:tc>
          <w:tcPr>
            <w:tcW w:w="3729" w:type="dxa"/>
            <w:gridSpan w:val="2"/>
            <w:tcBorders>
              <w:bottom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Дошкольное образование</w:t>
            </w:r>
          </w:p>
        </w:tc>
        <w:tc>
          <w:tcPr>
            <w:tcW w:w="2465" w:type="dxa"/>
            <w:tcBorders>
              <w:bottom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1228" w:type="dxa"/>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78" w:type="dxa"/>
            <w:gridSpan w:val="2"/>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0" w:type="dxa"/>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07" w:type="dxa"/>
            <w:gridSpan w:val="2"/>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3"/>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gridSpan w:val="2"/>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2"/>
            <w:tcBorders>
              <w:bottom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tcBorders>
              <w:bottom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20" w:type="dxa"/>
            <w:gridSpan w:val="3"/>
            <w:tcBorders>
              <w:bottom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956"/>
        </w:trPr>
        <w:tc>
          <w:tcPr>
            <w:tcW w:w="3729" w:type="dxa"/>
            <w:gridSpan w:val="2"/>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iCs/>
                <w:sz w:val="16"/>
                <w:szCs w:val="16"/>
              </w:rPr>
              <w:t>Образовательные организации, реализующие основную общеобразовательную программу дошкольного образования</w:t>
            </w:r>
          </w:p>
        </w:tc>
        <w:tc>
          <w:tcPr>
            <w:tcW w:w="246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1обучающийся с ОВЗ, </w:t>
            </w:r>
            <w:proofErr w:type="gramStart"/>
            <w:r w:rsidRPr="00384114">
              <w:rPr>
                <w:sz w:val="16"/>
                <w:szCs w:val="16"/>
              </w:rPr>
              <w:t>который</w:t>
            </w:r>
            <w:proofErr w:type="gramEnd"/>
            <w:r w:rsidRPr="00384114">
              <w:rPr>
                <w:sz w:val="16"/>
                <w:szCs w:val="16"/>
              </w:rPr>
              <w:t xml:space="preserve"> обучается без проживания</w:t>
            </w:r>
          </w:p>
        </w:tc>
        <w:tc>
          <w:tcPr>
            <w:tcW w:w="122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69,0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3"/>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20" w:type="dxa"/>
            <w:gridSpan w:val="3"/>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828"/>
        </w:trPr>
        <w:tc>
          <w:tcPr>
            <w:tcW w:w="3729" w:type="dxa"/>
            <w:gridSpan w:val="2"/>
            <w:vMerge/>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iCs/>
                <w:sz w:val="16"/>
                <w:szCs w:val="16"/>
              </w:rPr>
            </w:pPr>
          </w:p>
        </w:tc>
        <w:tc>
          <w:tcPr>
            <w:tcW w:w="246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1обучающийся  из семьи, имеющих трех и более несовершеннолетних детей</w:t>
            </w:r>
          </w:p>
          <w:p w:rsidR="00384114" w:rsidRPr="00384114" w:rsidRDefault="00384114" w:rsidP="00384114">
            <w:pPr>
              <w:tabs>
                <w:tab w:val="left" w:pos="6480"/>
              </w:tabs>
              <w:autoSpaceDE w:val="0"/>
              <w:autoSpaceDN w:val="0"/>
              <w:adjustRightInd w:val="0"/>
              <w:jc w:val="both"/>
              <w:rPr>
                <w:sz w:val="16"/>
                <w:szCs w:val="16"/>
              </w:rPr>
            </w:pPr>
          </w:p>
          <w:p w:rsidR="00384114" w:rsidRPr="00384114" w:rsidRDefault="00384114" w:rsidP="00384114">
            <w:pPr>
              <w:tabs>
                <w:tab w:val="left" w:pos="6480"/>
              </w:tabs>
              <w:autoSpaceDE w:val="0"/>
              <w:autoSpaceDN w:val="0"/>
              <w:adjustRightInd w:val="0"/>
              <w:jc w:val="both"/>
              <w:rPr>
                <w:sz w:val="16"/>
                <w:szCs w:val="16"/>
              </w:rPr>
            </w:pPr>
          </w:p>
          <w:p w:rsidR="00384114" w:rsidRPr="00384114" w:rsidRDefault="00384114" w:rsidP="00384114">
            <w:pPr>
              <w:tabs>
                <w:tab w:val="left" w:pos="6480"/>
              </w:tabs>
              <w:autoSpaceDE w:val="0"/>
              <w:autoSpaceDN w:val="0"/>
              <w:adjustRightInd w:val="0"/>
              <w:jc w:val="both"/>
              <w:rPr>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50,0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3"/>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20" w:type="dxa"/>
            <w:gridSpan w:val="3"/>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1351"/>
        </w:trPr>
        <w:tc>
          <w:tcPr>
            <w:tcW w:w="3729" w:type="dxa"/>
            <w:gridSpan w:val="2"/>
            <w:tcBorders>
              <w:top w:val="single" w:sz="4" w:space="0" w:color="auto"/>
            </w:tcBorders>
          </w:tcPr>
          <w:p w:rsidR="00384114" w:rsidRPr="00384114" w:rsidRDefault="00384114" w:rsidP="00384114">
            <w:pPr>
              <w:tabs>
                <w:tab w:val="left" w:pos="6480"/>
              </w:tabs>
              <w:autoSpaceDE w:val="0"/>
              <w:autoSpaceDN w:val="0"/>
              <w:adjustRightInd w:val="0"/>
              <w:jc w:val="both"/>
              <w:rPr>
                <w:iCs/>
                <w:sz w:val="16"/>
                <w:szCs w:val="16"/>
              </w:rPr>
            </w:pPr>
          </w:p>
        </w:tc>
        <w:tc>
          <w:tcPr>
            <w:tcW w:w="2465" w:type="dxa"/>
            <w:tcBorders>
              <w:top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1обучающийся из числа детей-инвалидов, детей-сирот и детей, оставшихся без попечения родителей, а также  детей с туберкулезной интоксикацией </w:t>
            </w:r>
          </w:p>
        </w:tc>
        <w:tc>
          <w:tcPr>
            <w:tcW w:w="1228" w:type="dxa"/>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100,0</w:t>
            </w:r>
          </w:p>
        </w:tc>
        <w:tc>
          <w:tcPr>
            <w:tcW w:w="1278" w:type="dxa"/>
            <w:gridSpan w:val="2"/>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0" w:type="dxa"/>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07" w:type="dxa"/>
            <w:gridSpan w:val="2"/>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3"/>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gridSpan w:val="2"/>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2"/>
            <w:tcBorders>
              <w:top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tcBorders>
              <w:top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20" w:type="dxa"/>
            <w:gridSpan w:val="3"/>
            <w:tcBorders>
              <w:top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8"/>
        </w:trPr>
        <w:tc>
          <w:tcPr>
            <w:tcW w:w="3729" w:type="dxa"/>
            <w:gridSpan w:val="2"/>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Общее образование</w:t>
            </w:r>
          </w:p>
        </w:tc>
        <w:tc>
          <w:tcPr>
            <w:tcW w:w="2465" w:type="dxa"/>
          </w:tcPr>
          <w:p w:rsidR="00384114" w:rsidRPr="00384114" w:rsidRDefault="00384114" w:rsidP="00384114">
            <w:pPr>
              <w:tabs>
                <w:tab w:val="left" w:pos="6480"/>
              </w:tabs>
              <w:autoSpaceDE w:val="0"/>
              <w:autoSpaceDN w:val="0"/>
              <w:adjustRightInd w:val="0"/>
              <w:jc w:val="both"/>
              <w:rPr>
                <w:sz w:val="16"/>
                <w:szCs w:val="16"/>
              </w:rPr>
            </w:pPr>
          </w:p>
        </w:tc>
        <w:tc>
          <w:tcPr>
            <w:tcW w:w="1228" w:type="dxa"/>
            <w:vAlign w:val="center"/>
          </w:tcPr>
          <w:p w:rsidR="00384114" w:rsidRPr="00384114" w:rsidRDefault="00384114" w:rsidP="00384114">
            <w:pPr>
              <w:tabs>
                <w:tab w:val="left" w:pos="6480"/>
              </w:tabs>
              <w:autoSpaceDE w:val="0"/>
              <w:autoSpaceDN w:val="0"/>
              <w:adjustRightInd w:val="0"/>
              <w:jc w:val="both"/>
              <w:rPr>
                <w:sz w:val="16"/>
                <w:szCs w:val="16"/>
              </w:rPr>
            </w:pPr>
          </w:p>
        </w:tc>
        <w:tc>
          <w:tcPr>
            <w:tcW w:w="1278"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1220" w:type="dxa"/>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vAlign w:val="center"/>
          </w:tcPr>
          <w:p w:rsidR="00384114" w:rsidRPr="00384114" w:rsidRDefault="00384114" w:rsidP="00384114">
            <w:pPr>
              <w:tabs>
                <w:tab w:val="left" w:pos="6480"/>
              </w:tabs>
              <w:autoSpaceDE w:val="0"/>
              <w:autoSpaceDN w:val="0"/>
              <w:adjustRightInd w:val="0"/>
              <w:jc w:val="both"/>
              <w:rPr>
                <w:sz w:val="16"/>
                <w:szCs w:val="16"/>
              </w:rPr>
            </w:pPr>
          </w:p>
        </w:tc>
        <w:tc>
          <w:tcPr>
            <w:tcW w:w="1507"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3"/>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tcPr>
          <w:p w:rsidR="00384114" w:rsidRPr="00384114" w:rsidRDefault="00384114" w:rsidP="00384114">
            <w:pPr>
              <w:tabs>
                <w:tab w:val="left" w:pos="6480"/>
              </w:tabs>
              <w:autoSpaceDE w:val="0"/>
              <w:autoSpaceDN w:val="0"/>
              <w:adjustRightInd w:val="0"/>
              <w:jc w:val="both"/>
              <w:rPr>
                <w:sz w:val="16"/>
                <w:szCs w:val="16"/>
              </w:rPr>
            </w:pPr>
          </w:p>
        </w:tc>
        <w:tc>
          <w:tcPr>
            <w:tcW w:w="2420" w:type="dxa"/>
            <w:gridSpan w:val="3"/>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8"/>
        </w:trPr>
        <w:tc>
          <w:tcPr>
            <w:tcW w:w="3729" w:type="dxa"/>
            <w:gridSpan w:val="2"/>
            <w:vMerge w:val="restart"/>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Образовательные организации, реализующие основные общеобразовательные программы,</w:t>
            </w:r>
            <w:r w:rsidRPr="00384114">
              <w:rPr>
                <w:iCs/>
                <w:sz w:val="16"/>
                <w:szCs w:val="16"/>
              </w:rPr>
              <w:t xml:space="preserve"> организации</w:t>
            </w:r>
            <w:r w:rsidRPr="00384114">
              <w:rPr>
                <w:sz w:val="16"/>
                <w:szCs w:val="16"/>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2465" w:type="dxa"/>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 </w:t>
            </w:r>
            <w:proofErr w:type="gramStart"/>
            <w:r w:rsidRPr="00384114">
              <w:rPr>
                <w:sz w:val="16"/>
                <w:szCs w:val="16"/>
              </w:rPr>
              <w:t>обучающийся</w:t>
            </w:r>
            <w:proofErr w:type="gramEnd"/>
            <w:r w:rsidRPr="00384114">
              <w:rPr>
                <w:sz w:val="16"/>
                <w:szCs w:val="16"/>
              </w:rPr>
              <w:t xml:space="preserve"> по программам начального общего образования</w:t>
            </w:r>
          </w:p>
        </w:tc>
        <w:tc>
          <w:tcPr>
            <w:tcW w:w="1228" w:type="dxa"/>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67,65</w:t>
            </w:r>
          </w:p>
        </w:tc>
        <w:tc>
          <w:tcPr>
            <w:tcW w:w="1278"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1220" w:type="dxa"/>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vAlign w:val="center"/>
          </w:tcPr>
          <w:p w:rsidR="00384114" w:rsidRPr="00384114" w:rsidRDefault="00384114" w:rsidP="00384114">
            <w:pPr>
              <w:tabs>
                <w:tab w:val="left" w:pos="6480"/>
              </w:tabs>
              <w:autoSpaceDE w:val="0"/>
              <w:autoSpaceDN w:val="0"/>
              <w:adjustRightInd w:val="0"/>
              <w:jc w:val="both"/>
              <w:rPr>
                <w:sz w:val="16"/>
                <w:szCs w:val="16"/>
              </w:rPr>
            </w:pPr>
          </w:p>
        </w:tc>
        <w:tc>
          <w:tcPr>
            <w:tcW w:w="1507"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3"/>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tcPr>
          <w:p w:rsidR="00384114" w:rsidRPr="00384114" w:rsidRDefault="00384114" w:rsidP="00384114">
            <w:pPr>
              <w:tabs>
                <w:tab w:val="left" w:pos="6480"/>
              </w:tabs>
              <w:autoSpaceDE w:val="0"/>
              <w:autoSpaceDN w:val="0"/>
              <w:adjustRightInd w:val="0"/>
              <w:jc w:val="both"/>
              <w:rPr>
                <w:sz w:val="16"/>
                <w:szCs w:val="16"/>
              </w:rPr>
            </w:pPr>
          </w:p>
        </w:tc>
        <w:tc>
          <w:tcPr>
            <w:tcW w:w="2420" w:type="dxa"/>
            <w:gridSpan w:val="3"/>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8"/>
        </w:trPr>
        <w:tc>
          <w:tcPr>
            <w:tcW w:w="3729" w:type="dxa"/>
            <w:gridSpan w:val="2"/>
            <w:vMerge/>
          </w:tcPr>
          <w:p w:rsidR="00384114" w:rsidRPr="00384114" w:rsidRDefault="00384114" w:rsidP="00384114">
            <w:pPr>
              <w:tabs>
                <w:tab w:val="left" w:pos="6480"/>
              </w:tabs>
              <w:autoSpaceDE w:val="0"/>
              <w:autoSpaceDN w:val="0"/>
              <w:adjustRightInd w:val="0"/>
              <w:jc w:val="both"/>
              <w:rPr>
                <w:sz w:val="16"/>
                <w:szCs w:val="16"/>
              </w:rPr>
            </w:pPr>
          </w:p>
        </w:tc>
        <w:tc>
          <w:tcPr>
            <w:tcW w:w="2465" w:type="dxa"/>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 </w:t>
            </w:r>
            <w:proofErr w:type="gramStart"/>
            <w:r w:rsidRPr="00384114">
              <w:rPr>
                <w:sz w:val="16"/>
                <w:szCs w:val="16"/>
              </w:rPr>
              <w:t>обучающийся</w:t>
            </w:r>
            <w:proofErr w:type="gramEnd"/>
            <w:r w:rsidRPr="00384114">
              <w:rPr>
                <w:sz w:val="16"/>
                <w:szCs w:val="16"/>
              </w:rPr>
              <w:t xml:space="preserve"> с ОВЗ, который обучается без проживания</w:t>
            </w:r>
          </w:p>
        </w:tc>
        <w:tc>
          <w:tcPr>
            <w:tcW w:w="1228" w:type="dxa"/>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65,5</w:t>
            </w:r>
          </w:p>
        </w:tc>
        <w:tc>
          <w:tcPr>
            <w:tcW w:w="1278"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1220" w:type="dxa"/>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vAlign w:val="center"/>
          </w:tcPr>
          <w:p w:rsidR="00384114" w:rsidRPr="00384114" w:rsidRDefault="00384114" w:rsidP="00384114">
            <w:pPr>
              <w:tabs>
                <w:tab w:val="left" w:pos="6480"/>
              </w:tabs>
              <w:autoSpaceDE w:val="0"/>
              <w:autoSpaceDN w:val="0"/>
              <w:adjustRightInd w:val="0"/>
              <w:jc w:val="both"/>
              <w:rPr>
                <w:sz w:val="16"/>
                <w:szCs w:val="16"/>
              </w:rPr>
            </w:pPr>
          </w:p>
        </w:tc>
        <w:tc>
          <w:tcPr>
            <w:tcW w:w="1507"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3"/>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tcPr>
          <w:p w:rsidR="00384114" w:rsidRPr="00384114" w:rsidRDefault="00384114" w:rsidP="00384114">
            <w:pPr>
              <w:tabs>
                <w:tab w:val="left" w:pos="6480"/>
              </w:tabs>
              <w:autoSpaceDE w:val="0"/>
              <w:autoSpaceDN w:val="0"/>
              <w:adjustRightInd w:val="0"/>
              <w:jc w:val="both"/>
              <w:rPr>
                <w:sz w:val="16"/>
                <w:szCs w:val="16"/>
              </w:rPr>
            </w:pPr>
          </w:p>
        </w:tc>
        <w:tc>
          <w:tcPr>
            <w:tcW w:w="2420" w:type="dxa"/>
            <w:gridSpan w:val="3"/>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8"/>
        </w:trPr>
        <w:tc>
          <w:tcPr>
            <w:tcW w:w="3729" w:type="dxa"/>
            <w:gridSpan w:val="2"/>
            <w:vMerge/>
          </w:tcPr>
          <w:p w:rsidR="00384114" w:rsidRPr="00384114" w:rsidRDefault="00384114" w:rsidP="00384114">
            <w:pPr>
              <w:tabs>
                <w:tab w:val="left" w:pos="6480"/>
              </w:tabs>
              <w:autoSpaceDE w:val="0"/>
              <w:autoSpaceDN w:val="0"/>
              <w:adjustRightInd w:val="0"/>
              <w:jc w:val="both"/>
              <w:rPr>
                <w:sz w:val="16"/>
                <w:szCs w:val="16"/>
              </w:rPr>
            </w:pPr>
          </w:p>
        </w:tc>
        <w:tc>
          <w:tcPr>
            <w:tcW w:w="2465" w:type="dxa"/>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 </w:t>
            </w:r>
            <w:proofErr w:type="gramStart"/>
            <w:r w:rsidRPr="00384114">
              <w:rPr>
                <w:sz w:val="16"/>
                <w:szCs w:val="16"/>
              </w:rPr>
              <w:t>обучающийся</w:t>
            </w:r>
            <w:proofErr w:type="gramEnd"/>
            <w:r w:rsidRPr="00384114">
              <w:rPr>
                <w:sz w:val="16"/>
                <w:szCs w:val="16"/>
              </w:rPr>
              <w:t xml:space="preserve"> с ОВЗ, который обучается без проживания, (за исключением обучающихся по программам начального общего образования)</w:t>
            </w:r>
          </w:p>
        </w:tc>
        <w:tc>
          <w:tcPr>
            <w:tcW w:w="1228" w:type="dxa"/>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82,0</w:t>
            </w:r>
          </w:p>
        </w:tc>
        <w:tc>
          <w:tcPr>
            <w:tcW w:w="1278"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1220" w:type="dxa"/>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vAlign w:val="center"/>
          </w:tcPr>
          <w:p w:rsidR="00384114" w:rsidRPr="00384114" w:rsidRDefault="00384114" w:rsidP="00384114">
            <w:pPr>
              <w:tabs>
                <w:tab w:val="left" w:pos="6480"/>
              </w:tabs>
              <w:autoSpaceDE w:val="0"/>
              <w:autoSpaceDN w:val="0"/>
              <w:adjustRightInd w:val="0"/>
              <w:jc w:val="both"/>
              <w:rPr>
                <w:sz w:val="16"/>
                <w:szCs w:val="16"/>
              </w:rPr>
            </w:pPr>
          </w:p>
        </w:tc>
        <w:tc>
          <w:tcPr>
            <w:tcW w:w="1507"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3"/>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83"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950" w:type="dxa"/>
            <w:gridSpan w:val="2"/>
            <w:vAlign w:val="center"/>
          </w:tcPr>
          <w:p w:rsidR="00384114" w:rsidRPr="00384114" w:rsidRDefault="00384114" w:rsidP="00384114">
            <w:pPr>
              <w:tabs>
                <w:tab w:val="left" w:pos="6480"/>
              </w:tabs>
              <w:autoSpaceDE w:val="0"/>
              <w:autoSpaceDN w:val="0"/>
              <w:adjustRightInd w:val="0"/>
              <w:jc w:val="both"/>
              <w:rPr>
                <w:sz w:val="16"/>
                <w:szCs w:val="16"/>
              </w:rPr>
            </w:pPr>
          </w:p>
        </w:tc>
        <w:tc>
          <w:tcPr>
            <w:tcW w:w="1261" w:type="dxa"/>
          </w:tcPr>
          <w:p w:rsidR="00384114" w:rsidRPr="00384114" w:rsidRDefault="00384114" w:rsidP="00384114">
            <w:pPr>
              <w:tabs>
                <w:tab w:val="left" w:pos="6480"/>
              </w:tabs>
              <w:autoSpaceDE w:val="0"/>
              <w:autoSpaceDN w:val="0"/>
              <w:adjustRightInd w:val="0"/>
              <w:jc w:val="both"/>
              <w:rPr>
                <w:sz w:val="16"/>
                <w:szCs w:val="16"/>
              </w:rPr>
            </w:pPr>
          </w:p>
        </w:tc>
        <w:tc>
          <w:tcPr>
            <w:tcW w:w="2420" w:type="dxa"/>
            <w:gridSpan w:val="3"/>
          </w:tcPr>
          <w:p w:rsidR="00384114" w:rsidRPr="00384114" w:rsidRDefault="00384114" w:rsidP="00384114">
            <w:pPr>
              <w:tabs>
                <w:tab w:val="left" w:pos="6480"/>
              </w:tabs>
              <w:autoSpaceDE w:val="0"/>
              <w:autoSpaceDN w:val="0"/>
              <w:adjustRightInd w:val="0"/>
              <w:jc w:val="both"/>
              <w:rPr>
                <w:sz w:val="16"/>
                <w:szCs w:val="16"/>
              </w:rPr>
            </w:pPr>
          </w:p>
        </w:tc>
      </w:tr>
    </w:tbl>
    <w:p w:rsidR="00384114" w:rsidRPr="00384114" w:rsidRDefault="00384114" w:rsidP="00384114">
      <w:pPr>
        <w:tabs>
          <w:tab w:val="left" w:pos="6480"/>
        </w:tabs>
        <w:autoSpaceDE w:val="0"/>
        <w:autoSpaceDN w:val="0"/>
        <w:adjustRightInd w:val="0"/>
        <w:jc w:val="both"/>
        <w:rPr>
          <w:b/>
          <w:sz w:val="16"/>
          <w:szCs w:val="16"/>
        </w:rPr>
      </w:pPr>
    </w:p>
    <w:p w:rsidR="00AE207A" w:rsidRPr="00384114" w:rsidRDefault="00AE207A" w:rsidP="00C06136">
      <w:pPr>
        <w:tabs>
          <w:tab w:val="left" w:pos="6480"/>
        </w:tabs>
        <w:autoSpaceDE w:val="0"/>
        <w:autoSpaceDN w:val="0"/>
        <w:adjustRightInd w:val="0"/>
        <w:jc w:val="both"/>
        <w:rPr>
          <w:sz w:val="16"/>
          <w:szCs w:val="16"/>
        </w:rPr>
      </w:pPr>
    </w:p>
    <w:p w:rsidR="00502CAD" w:rsidRPr="00384114" w:rsidRDefault="00502CAD" w:rsidP="00C06136">
      <w:pPr>
        <w:tabs>
          <w:tab w:val="left" w:pos="6480"/>
        </w:tabs>
        <w:autoSpaceDE w:val="0"/>
        <w:autoSpaceDN w:val="0"/>
        <w:adjustRightInd w:val="0"/>
        <w:jc w:val="both"/>
        <w:rPr>
          <w:sz w:val="16"/>
          <w:szCs w:val="16"/>
        </w:rPr>
      </w:pPr>
    </w:p>
    <w:p w:rsidR="00384114" w:rsidRDefault="00384114" w:rsidP="00384114">
      <w:pPr>
        <w:tabs>
          <w:tab w:val="left" w:pos="6480"/>
        </w:tabs>
        <w:autoSpaceDE w:val="0"/>
        <w:autoSpaceDN w:val="0"/>
        <w:adjustRightInd w:val="0"/>
        <w:jc w:val="center"/>
        <w:rPr>
          <w:b/>
          <w:sz w:val="16"/>
          <w:szCs w:val="16"/>
        </w:rPr>
      </w:pPr>
      <w:r>
        <w:rPr>
          <w:b/>
          <w:sz w:val="16"/>
          <w:szCs w:val="16"/>
        </w:rPr>
        <w:t>Раздел 3.</w:t>
      </w:r>
      <w:r w:rsidRPr="00384114">
        <w:rPr>
          <w:b/>
          <w:sz w:val="16"/>
          <w:szCs w:val="16"/>
        </w:rPr>
        <w:t>Нормативы финансирования мер социальной поддержки обучающихся</w:t>
      </w:r>
    </w:p>
    <w:p w:rsidR="00384114" w:rsidRPr="00384114" w:rsidRDefault="00384114" w:rsidP="00384114">
      <w:pPr>
        <w:tabs>
          <w:tab w:val="left" w:pos="6480"/>
        </w:tabs>
        <w:autoSpaceDE w:val="0"/>
        <w:autoSpaceDN w:val="0"/>
        <w:adjustRightInd w:val="0"/>
        <w:jc w:val="center"/>
        <w:rPr>
          <w:b/>
          <w:sz w:val="16"/>
          <w:szCs w:val="16"/>
        </w:rPr>
      </w:pPr>
    </w:p>
    <w:tbl>
      <w:tblPr>
        <w:tblW w:w="21206" w:type="dxa"/>
        <w:tblInd w:w="-72" w:type="dxa"/>
        <w:tblLayout w:type="fixed"/>
        <w:tblLook w:val="0000" w:firstRow="0" w:lastRow="0" w:firstColumn="0" w:lastColumn="0" w:noHBand="0" w:noVBand="0"/>
      </w:tblPr>
      <w:tblGrid>
        <w:gridCol w:w="3663"/>
        <w:gridCol w:w="2686"/>
        <w:gridCol w:w="1221"/>
        <w:gridCol w:w="1221"/>
        <w:gridCol w:w="1262"/>
        <w:gridCol w:w="960"/>
        <w:gridCol w:w="1538"/>
        <w:gridCol w:w="769"/>
        <w:gridCol w:w="1347"/>
        <w:gridCol w:w="961"/>
        <w:gridCol w:w="962"/>
        <w:gridCol w:w="962"/>
        <w:gridCol w:w="1346"/>
        <w:gridCol w:w="2308"/>
      </w:tblGrid>
      <w:tr w:rsidR="00384114" w:rsidRPr="00384114" w:rsidTr="00384114">
        <w:trPr>
          <w:cantSplit/>
          <w:trHeight w:val="1082"/>
        </w:trPr>
        <w:tc>
          <w:tcPr>
            <w:tcW w:w="3663"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Наименование </w:t>
            </w:r>
            <w:r w:rsidRPr="00384114">
              <w:rPr>
                <w:sz w:val="16"/>
                <w:szCs w:val="16"/>
              </w:rPr>
              <w:br/>
              <w:t>показателя</w:t>
            </w:r>
          </w:p>
        </w:tc>
        <w:tc>
          <w:tcPr>
            <w:tcW w:w="2686"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Единица </w:t>
            </w:r>
            <w:r w:rsidRPr="00384114">
              <w:rPr>
                <w:sz w:val="16"/>
                <w:szCs w:val="16"/>
              </w:rPr>
              <w:br/>
              <w:t>измерения</w:t>
            </w:r>
          </w:p>
        </w:tc>
        <w:tc>
          <w:tcPr>
            <w:tcW w:w="1221"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Питание и компенсация питания (рублей </w:t>
            </w:r>
            <w:r w:rsidRPr="00384114">
              <w:rPr>
                <w:sz w:val="16"/>
                <w:szCs w:val="16"/>
              </w:rPr>
              <w:br/>
              <w:t>в день)</w:t>
            </w:r>
          </w:p>
        </w:tc>
        <w:tc>
          <w:tcPr>
            <w:tcW w:w="1221"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Одежда, обувь,  мягкий и жесткий инвентарь (рублей </w:t>
            </w:r>
            <w:r w:rsidRPr="00384114">
              <w:rPr>
                <w:sz w:val="16"/>
                <w:szCs w:val="16"/>
              </w:rPr>
              <w:br/>
              <w:t xml:space="preserve">в год) </w:t>
            </w:r>
          </w:p>
        </w:tc>
        <w:tc>
          <w:tcPr>
            <w:tcW w:w="1262"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Выплата на содержание (</w:t>
            </w:r>
            <w:proofErr w:type="spellStart"/>
            <w:proofErr w:type="gramStart"/>
            <w:r w:rsidRPr="00384114">
              <w:rPr>
                <w:sz w:val="16"/>
                <w:szCs w:val="16"/>
              </w:rPr>
              <w:t>руб</w:t>
            </w:r>
            <w:proofErr w:type="spellEnd"/>
            <w:r w:rsidRPr="00384114">
              <w:rPr>
                <w:sz w:val="16"/>
                <w:szCs w:val="16"/>
              </w:rPr>
              <w:t>-лей</w:t>
            </w:r>
            <w:proofErr w:type="gramEnd"/>
            <w:r w:rsidRPr="00384114">
              <w:rPr>
                <w:sz w:val="16"/>
                <w:szCs w:val="16"/>
              </w:rPr>
              <w:t xml:space="preserve"> </w:t>
            </w:r>
            <w:r w:rsidRPr="00384114">
              <w:rPr>
                <w:sz w:val="16"/>
                <w:szCs w:val="16"/>
              </w:rPr>
              <w:br/>
              <w:t>в месяц)</w:t>
            </w:r>
          </w:p>
        </w:tc>
        <w:tc>
          <w:tcPr>
            <w:tcW w:w="960"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Медикаменты (рублей </w:t>
            </w:r>
            <w:r w:rsidRPr="00384114">
              <w:rPr>
                <w:sz w:val="16"/>
                <w:szCs w:val="16"/>
              </w:rPr>
              <w:br/>
              <w:t>в год)</w:t>
            </w:r>
          </w:p>
        </w:tc>
        <w:tc>
          <w:tcPr>
            <w:tcW w:w="1538"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Пособие на приобретение учебной литературы и письменных принадлежностей (рублей </w:t>
            </w:r>
            <w:r w:rsidRPr="00384114">
              <w:rPr>
                <w:sz w:val="16"/>
                <w:szCs w:val="16"/>
              </w:rPr>
              <w:br/>
              <w:t>в год)</w:t>
            </w:r>
          </w:p>
        </w:tc>
        <w:tc>
          <w:tcPr>
            <w:tcW w:w="769"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Личные расходы (рублей в год)</w:t>
            </w:r>
          </w:p>
        </w:tc>
        <w:tc>
          <w:tcPr>
            <w:tcW w:w="2308" w:type="dxa"/>
            <w:gridSpan w:val="2"/>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При выпуске из </w:t>
            </w:r>
            <w:r w:rsidRPr="00384114">
              <w:rPr>
                <w:sz w:val="16"/>
                <w:szCs w:val="16"/>
              </w:rPr>
              <w:br/>
              <w:t>образовательных организаций</w:t>
            </w:r>
          </w:p>
        </w:tc>
        <w:tc>
          <w:tcPr>
            <w:tcW w:w="962"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Государственная академическая стипендия (рублей в месяц)</w:t>
            </w:r>
          </w:p>
        </w:tc>
        <w:tc>
          <w:tcPr>
            <w:tcW w:w="962"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Государственная социальная стипендия (рублей в месяц)</w:t>
            </w:r>
          </w:p>
        </w:tc>
        <w:tc>
          <w:tcPr>
            <w:tcW w:w="1346"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Пособие на детей малоимущих студенческих семей (рублей в учебный месяц)</w:t>
            </w:r>
          </w:p>
        </w:tc>
        <w:tc>
          <w:tcPr>
            <w:tcW w:w="2308"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(рублей </w:t>
            </w:r>
            <w:r w:rsidRPr="00384114">
              <w:rPr>
                <w:sz w:val="16"/>
                <w:szCs w:val="16"/>
              </w:rPr>
              <w:br/>
              <w:t>в год)</w:t>
            </w:r>
          </w:p>
        </w:tc>
      </w:tr>
      <w:tr w:rsidR="00384114" w:rsidRPr="00384114" w:rsidTr="00384114">
        <w:trPr>
          <w:cantSplit/>
          <w:trHeight w:val="1535"/>
        </w:trPr>
        <w:tc>
          <w:tcPr>
            <w:tcW w:w="3663" w:type="dxa"/>
            <w:vMerge/>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2686" w:type="dxa"/>
            <w:vMerge/>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221" w:type="dxa"/>
            <w:vMerge/>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221" w:type="dxa"/>
            <w:vMerge/>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262"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960"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538"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769"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34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одежда, обувь, мягкий инвентарь и оборудование (рублей)</w:t>
            </w:r>
          </w:p>
        </w:tc>
        <w:tc>
          <w:tcPr>
            <w:tcW w:w="960"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денежное пособие (рублей)</w:t>
            </w:r>
          </w:p>
        </w:tc>
        <w:tc>
          <w:tcPr>
            <w:tcW w:w="962"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962"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346"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2308"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r>
    </w:tbl>
    <w:p w:rsidR="00384114" w:rsidRPr="00384114" w:rsidRDefault="00384114" w:rsidP="00384114">
      <w:pPr>
        <w:tabs>
          <w:tab w:val="left" w:pos="6480"/>
        </w:tabs>
        <w:autoSpaceDE w:val="0"/>
        <w:autoSpaceDN w:val="0"/>
        <w:adjustRightInd w:val="0"/>
        <w:jc w:val="both"/>
        <w:rPr>
          <w:sz w:val="16"/>
          <w:szCs w:val="16"/>
        </w:rPr>
      </w:pPr>
    </w:p>
    <w:tbl>
      <w:tblPr>
        <w:tblW w:w="21270" w:type="dxa"/>
        <w:tblInd w:w="-72" w:type="dxa"/>
        <w:tblLayout w:type="fixed"/>
        <w:tblLook w:val="0000" w:firstRow="0" w:lastRow="0" w:firstColumn="0" w:lastColumn="0" w:noHBand="0" w:noVBand="0"/>
      </w:tblPr>
      <w:tblGrid>
        <w:gridCol w:w="3666"/>
        <w:gridCol w:w="2689"/>
        <w:gridCol w:w="1222"/>
        <w:gridCol w:w="1271"/>
        <w:gridCol w:w="1214"/>
        <w:gridCol w:w="945"/>
        <w:gridCol w:w="1499"/>
        <w:gridCol w:w="945"/>
        <w:gridCol w:w="1255"/>
        <w:gridCol w:w="978"/>
        <w:gridCol w:w="978"/>
        <w:gridCol w:w="945"/>
        <w:gridCol w:w="1255"/>
        <w:gridCol w:w="2408"/>
      </w:tblGrid>
      <w:tr w:rsidR="00384114" w:rsidRPr="00384114" w:rsidTr="00384114">
        <w:trPr>
          <w:cantSplit/>
          <w:trHeight w:val="289"/>
          <w:tblHeader/>
        </w:trPr>
        <w:tc>
          <w:tcPr>
            <w:tcW w:w="366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w:t>
            </w:r>
          </w:p>
        </w:tc>
        <w:tc>
          <w:tcPr>
            <w:tcW w:w="2689"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2</w:t>
            </w: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3</w:t>
            </w:r>
          </w:p>
        </w:tc>
        <w:tc>
          <w:tcPr>
            <w:tcW w:w="127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4</w:t>
            </w:r>
          </w:p>
        </w:tc>
        <w:tc>
          <w:tcPr>
            <w:tcW w:w="121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5</w:t>
            </w: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w:t>
            </w:r>
          </w:p>
        </w:tc>
        <w:tc>
          <w:tcPr>
            <w:tcW w:w="1499"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7</w:t>
            </w: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8</w:t>
            </w: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9</w:t>
            </w: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10</w:t>
            </w: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11</w:t>
            </w: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12</w:t>
            </w: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13</w:t>
            </w:r>
          </w:p>
        </w:tc>
        <w:tc>
          <w:tcPr>
            <w:tcW w:w="2408"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14</w:t>
            </w:r>
          </w:p>
        </w:tc>
      </w:tr>
      <w:tr w:rsidR="00384114" w:rsidRPr="00384114" w:rsidTr="00384114">
        <w:trPr>
          <w:cantSplit/>
          <w:trHeight w:val="289"/>
        </w:trPr>
        <w:tc>
          <w:tcPr>
            <w:tcW w:w="366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Дошкольное образование</w:t>
            </w:r>
          </w:p>
        </w:tc>
        <w:tc>
          <w:tcPr>
            <w:tcW w:w="2689"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08"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1354"/>
        </w:trPr>
        <w:tc>
          <w:tcPr>
            <w:tcW w:w="366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iCs/>
                <w:sz w:val="16"/>
                <w:szCs w:val="16"/>
              </w:rPr>
              <w:t>Образовательные организации, реализующие основную общеобразовательную программу дошкольного образования</w:t>
            </w:r>
          </w:p>
        </w:tc>
        <w:tc>
          <w:tcPr>
            <w:tcW w:w="2689"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1обучающийся с ОВЗ, </w:t>
            </w:r>
            <w:proofErr w:type="gramStart"/>
            <w:r w:rsidRPr="00384114">
              <w:rPr>
                <w:sz w:val="16"/>
                <w:szCs w:val="16"/>
              </w:rPr>
              <w:t>который</w:t>
            </w:r>
            <w:proofErr w:type="gramEnd"/>
            <w:r w:rsidRPr="00384114">
              <w:rPr>
                <w:sz w:val="16"/>
                <w:szCs w:val="16"/>
              </w:rPr>
              <w:t xml:space="preserve"> обучается без проживания</w:t>
            </w: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69,0</w:t>
            </w:r>
          </w:p>
        </w:tc>
        <w:tc>
          <w:tcPr>
            <w:tcW w:w="127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08"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1354"/>
        </w:trPr>
        <w:tc>
          <w:tcPr>
            <w:tcW w:w="366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iCs/>
                <w:sz w:val="16"/>
                <w:szCs w:val="16"/>
              </w:rPr>
            </w:pPr>
          </w:p>
        </w:tc>
        <w:tc>
          <w:tcPr>
            <w:tcW w:w="2689"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1обучающийся  из семьи, имеющих трех и более несовершеннолетних детей</w:t>
            </w: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50,0</w:t>
            </w:r>
          </w:p>
        </w:tc>
        <w:tc>
          <w:tcPr>
            <w:tcW w:w="127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08"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1354"/>
        </w:trPr>
        <w:tc>
          <w:tcPr>
            <w:tcW w:w="366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iCs/>
                <w:sz w:val="16"/>
                <w:szCs w:val="16"/>
              </w:rPr>
            </w:pPr>
          </w:p>
        </w:tc>
        <w:tc>
          <w:tcPr>
            <w:tcW w:w="2689"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1обучающийся из числа детей-инвалидов, детей-сирот и детей, оставшихся без попечения родителей, а также  детей с туберкулезной интоксикацией </w:t>
            </w: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100,0</w:t>
            </w:r>
          </w:p>
        </w:tc>
        <w:tc>
          <w:tcPr>
            <w:tcW w:w="127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08"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9"/>
        </w:trPr>
        <w:tc>
          <w:tcPr>
            <w:tcW w:w="366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Общее образование</w:t>
            </w:r>
          </w:p>
        </w:tc>
        <w:tc>
          <w:tcPr>
            <w:tcW w:w="2689"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08"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9"/>
        </w:trPr>
        <w:tc>
          <w:tcPr>
            <w:tcW w:w="3666"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Образовательные организации, реализующие основные общеобразовательные программы,</w:t>
            </w:r>
            <w:r w:rsidRPr="00384114">
              <w:rPr>
                <w:iCs/>
                <w:sz w:val="16"/>
                <w:szCs w:val="16"/>
              </w:rPr>
              <w:t xml:space="preserve"> организации</w:t>
            </w:r>
            <w:r w:rsidRPr="00384114">
              <w:rPr>
                <w:sz w:val="16"/>
                <w:szCs w:val="16"/>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2689"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 </w:t>
            </w:r>
            <w:proofErr w:type="gramStart"/>
            <w:r w:rsidRPr="00384114">
              <w:rPr>
                <w:sz w:val="16"/>
                <w:szCs w:val="16"/>
              </w:rPr>
              <w:t>обучающийся</w:t>
            </w:r>
            <w:proofErr w:type="gramEnd"/>
            <w:r w:rsidRPr="00384114">
              <w:rPr>
                <w:sz w:val="16"/>
                <w:szCs w:val="16"/>
              </w:rPr>
              <w:t xml:space="preserve"> по программам начального общего образования</w:t>
            </w: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67,65</w:t>
            </w:r>
          </w:p>
        </w:tc>
        <w:tc>
          <w:tcPr>
            <w:tcW w:w="127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08"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9"/>
        </w:trPr>
        <w:tc>
          <w:tcPr>
            <w:tcW w:w="3666" w:type="dxa"/>
            <w:vMerge/>
            <w:tcBorders>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689"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 </w:t>
            </w:r>
            <w:proofErr w:type="gramStart"/>
            <w:r w:rsidRPr="00384114">
              <w:rPr>
                <w:sz w:val="16"/>
                <w:szCs w:val="16"/>
              </w:rPr>
              <w:t>обучающийся</w:t>
            </w:r>
            <w:proofErr w:type="gramEnd"/>
            <w:r w:rsidRPr="00384114">
              <w:rPr>
                <w:sz w:val="16"/>
                <w:szCs w:val="16"/>
              </w:rPr>
              <w:t xml:space="preserve"> с ОВЗ, который обучается без проживания</w:t>
            </w: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65,5</w:t>
            </w:r>
          </w:p>
        </w:tc>
        <w:tc>
          <w:tcPr>
            <w:tcW w:w="127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08"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9"/>
        </w:trPr>
        <w:tc>
          <w:tcPr>
            <w:tcW w:w="3666"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689"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 </w:t>
            </w:r>
            <w:proofErr w:type="gramStart"/>
            <w:r w:rsidRPr="00384114">
              <w:rPr>
                <w:sz w:val="16"/>
                <w:szCs w:val="16"/>
              </w:rPr>
              <w:t>обучающийся</w:t>
            </w:r>
            <w:proofErr w:type="gramEnd"/>
            <w:r w:rsidRPr="00384114">
              <w:rPr>
                <w:sz w:val="16"/>
                <w:szCs w:val="16"/>
              </w:rPr>
              <w:t xml:space="preserve"> с ОВЗ, который обучается без проживания, (за исключением обучающихся по программам начального общего образования)</w:t>
            </w: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82,0</w:t>
            </w:r>
          </w:p>
        </w:tc>
        <w:tc>
          <w:tcPr>
            <w:tcW w:w="127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8"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408"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bl>
    <w:p w:rsidR="00384114" w:rsidRPr="00384114" w:rsidRDefault="00384114" w:rsidP="00384114">
      <w:pPr>
        <w:tabs>
          <w:tab w:val="left" w:pos="6480"/>
        </w:tabs>
        <w:autoSpaceDE w:val="0"/>
        <w:autoSpaceDN w:val="0"/>
        <w:adjustRightInd w:val="0"/>
        <w:jc w:val="both"/>
        <w:rPr>
          <w:sz w:val="16"/>
          <w:szCs w:val="16"/>
        </w:rPr>
      </w:pPr>
    </w:p>
    <w:p w:rsidR="00384114" w:rsidRPr="00384114" w:rsidRDefault="00384114" w:rsidP="00384114">
      <w:pPr>
        <w:tabs>
          <w:tab w:val="left" w:pos="6480"/>
        </w:tabs>
        <w:autoSpaceDE w:val="0"/>
        <w:autoSpaceDN w:val="0"/>
        <w:adjustRightInd w:val="0"/>
        <w:jc w:val="both"/>
        <w:rPr>
          <w:sz w:val="16"/>
          <w:szCs w:val="16"/>
        </w:rPr>
      </w:pPr>
    </w:p>
    <w:p w:rsidR="00384114" w:rsidRDefault="00384114" w:rsidP="00384114">
      <w:pPr>
        <w:tabs>
          <w:tab w:val="left" w:pos="6480"/>
        </w:tabs>
        <w:autoSpaceDE w:val="0"/>
        <w:autoSpaceDN w:val="0"/>
        <w:adjustRightInd w:val="0"/>
        <w:jc w:val="center"/>
        <w:rPr>
          <w:b/>
          <w:sz w:val="16"/>
          <w:szCs w:val="16"/>
        </w:rPr>
      </w:pPr>
      <w:r>
        <w:rPr>
          <w:b/>
          <w:sz w:val="16"/>
          <w:szCs w:val="16"/>
        </w:rPr>
        <w:t>Раздел 3.</w:t>
      </w:r>
      <w:r w:rsidRPr="00384114">
        <w:rPr>
          <w:b/>
          <w:sz w:val="16"/>
          <w:szCs w:val="16"/>
        </w:rPr>
        <w:t>Нормативы финансирования мер социальной поддержки обучающихся</w:t>
      </w:r>
    </w:p>
    <w:p w:rsidR="00384114" w:rsidRPr="00384114" w:rsidRDefault="00384114" w:rsidP="00384114">
      <w:pPr>
        <w:tabs>
          <w:tab w:val="left" w:pos="6480"/>
        </w:tabs>
        <w:autoSpaceDE w:val="0"/>
        <w:autoSpaceDN w:val="0"/>
        <w:adjustRightInd w:val="0"/>
        <w:jc w:val="center"/>
        <w:rPr>
          <w:b/>
          <w:sz w:val="16"/>
          <w:szCs w:val="16"/>
        </w:rPr>
      </w:pPr>
    </w:p>
    <w:tbl>
      <w:tblPr>
        <w:tblW w:w="21290" w:type="dxa"/>
        <w:tblInd w:w="-72" w:type="dxa"/>
        <w:tblLayout w:type="fixed"/>
        <w:tblLook w:val="0000" w:firstRow="0" w:lastRow="0" w:firstColumn="0" w:lastColumn="0" w:noHBand="0" w:noVBand="0"/>
      </w:tblPr>
      <w:tblGrid>
        <w:gridCol w:w="3677"/>
        <w:gridCol w:w="2697"/>
        <w:gridCol w:w="1226"/>
        <w:gridCol w:w="1226"/>
        <w:gridCol w:w="1267"/>
        <w:gridCol w:w="964"/>
        <w:gridCol w:w="1544"/>
        <w:gridCol w:w="772"/>
        <w:gridCol w:w="1352"/>
        <w:gridCol w:w="965"/>
        <w:gridCol w:w="966"/>
        <w:gridCol w:w="966"/>
        <w:gridCol w:w="1351"/>
        <w:gridCol w:w="2317"/>
      </w:tblGrid>
      <w:tr w:rsidR="00384114" w:rsidRPr="00384114" w:rsidTr="00384114">
        <w:trPr>
          <w:cantSplit/>
          <w:trHeight w:val="1164"/>
        </w:trPr>
        <w:tc>
          <w:tcPr>
            <w:tcW w:w="3677"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Наименование </w:t>
            </w:r>
            <w:r w:rsidRPr="00384114">
              <w:rPr>
                <w:sz w:val="16"/>
                <w:szCs w:val="16"/>
              </w:rPr>
              <w:br/>
              <w:t>показателя</w:t>
            </w:r>
          </w:p>
        </w:tc>
        <w:tc>
          <w:tcPr>
            <w:tcW w:w="2697"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Единица </w:t>
            </w:r>
            <w:r w:rsidRPr="00384114">
              <w:rPr>
                <w:sz w:val="16"/>
                <w:szCs w:val="16"/>
              </w:rPr>
              <w:br/>
              <w:t>измерения</w:t>
            </w:r>
          </w:p>
        </w:tc>
        <w:tc>
          <w:tcPr>
            <w:tcW w:w="1226"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Питание и компенсация питания (рублей </w:t>
            </w:r>
            <w:r w:rsidRPr="00384114">
              <w:rPr>
                <w:sz w:val="16"/>
                <w:szCs w:val="16"/>
              </w:rPr>
              <w:br/>
              <w:t>в день)</w:t>
            </w:r>
          </w:p>
        </w:tc>
        <w:tc>
          <w:tcPr>
            <w:tcW w:w="1226"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Одежда, обувь,  мягкий и жесткий инвентарь (рублей </w:t>
            </w:r>
            <w:r w:rsidRPr="00384114">
              <w:rPr>
                <w:sz w:val="16"/>
                <w:szCs w:val="16"/>
              </w:rPr>
              <w:br/>
              <w:t xml:space="preserve">в год) </w:t>
            </w:r>
          </w:p>
        </w:tc>
        <w:tc>
          <w:tcPr>
            <w:tcW w:w="1267"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Выплата на содержание (</w:t>
            </w:r>
            <w:proofErr w:type="spellStart"/>
            <w:proofErr w:type="gramStart"/>
            <w:r w:rsidRPr="00384114">
              <w:rPr>
                <w:sz w:val="16"/>
                <w:szCs w:val="16"/>
              </w:rPr>
              <w:t>руб</w:t>
            </w:r>
            <w:proofErr w:type="spellEnd"/>
            <w:r w:rsidRPr="00384114">
              <w:rPr>
                <w:sz w:val="16"/>
                <w:szCs w:val="16"/>
              </w:rPr>
              <w:t>-лей</w:t>
            </w:r>
            <w:proofErr w:type="gramEnd"/>
            <w:r w:rsidRPr="00384114">
              <w:rPr>
                <w:sz w:val="16"/>
                <w:szCs w:val="16"/>
              </w:rPr>
              <w:t xml:space="preserve"> </w:t>
            </w:r>
            <w:r w:rsidRPr="00384114">
              <w:rPr>
                <w:sz w:val="16"/>
                <w:szCs w:val="16"/>
              </w:rPr>
              <w:br/>
              <w:t>в месяц)</w:t>
            </w:r>
          </w:p>
        </w:tc>
        <w:tc>
          <w:tcPr>
            <w:tcW w:w="964"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Медикаменты (рублей </w:t>
            </w:r>
            <w:r w:rsidRPr="00384114">
              <w:rPr>
                <w:sz w:val="16"/>
                <w:szCs w:val="16"/>
              </w:rPr>
              <w:br/>
              <w:t>в год)</w:t>
            </w:r>
          </w:p>
        </w:tc>
        <w:tc>
          <w:tcPr>
            <w:tcW w:w="1544"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Пособие на приобретение учебной литературы и письменных принадлежностей (рублей </w:t>
            </w:r>
            <w:r w:rsidRPr="00384114">
              <w:rPr>
                <w:sz w:val="16"/>
                <w:szCs w:val="16"/>
              </w:rPr>
              <w:br/>
              <w:t>в год)</w:t>
            </w:r>
          </w:p>
        </w:tc>
        <w:tc>
          <w:tcPr>
            <w:tcW w:w="772" w:type="dxa"/>
            <w:vMerge w:val="restart"/>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Личные расходы (рублей в год)</w:t>
            </w:r>
          </w:p>
        </w:tc>
        <w:tc>
          <w:tcPr>
            <w:tcW w:w="2317" w:type="dxa"/>
            <w:gridSpan w:val="2"/>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При выпуске из </w:t>
            </w:r>
            <w:r w:rsidRPr="00384114">
              <w:rPr>
                <w:sz w:val="16"/>
                <w:szCs w:val="16"/>
              </w:rPr>
              <w:br/>
              <w:t>образовательных организаций</w:t>
            </w:r>
          </w:p>
        </w:tc>
        <w:tc>
          <w:tcPr>
            <w:tcW w:w="966"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Государственная академическая стипендия (рублей в месяц)</w:t>
            </w:r>
          </w:p>
        </w:tc>
        <w:tc>
          <w:tcPr>
            <w:tcW w:w="966"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Государственная социальная стипендия (рублей в месяц)</w:t>
            </w:r>
          </w:p>
        </w:tc>
        <w:tc>
          <w:tcPr>
            <w:tcW w:w="1351"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Пособие на детей малоимущих студенческих семей (рублей в учебный месяц)</w:t>
            </w:r>
          </w:p>
        </w:tc>
        <w:tc>
          <w:tcPr>
            <w:tcW w:w="2317"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(рублей </w:t>
            </w:r>
            <w:r w:rsidRPr="00384114">
              <w:rPr>
                <w:sz w:val="16"/>
                <w:szCs w:val="16"/>
              </w:rPr>
              <w:br/>
              <w:t>в год)</w:t>
            </w:r>
          </w:p>
        </w:tc>
      </w:tr>
      <w:tr w:rsidR="00384114" w:rsidRPr="00384114" w:rsidTr="00384114">
        <w:trPr>
          <w:cantSplit/>
          <w:trHeight w:val="994"/>
        </w:trPr>
        <w:tc>
          <w:tcPr>
            <w:tcW w:w="3677" w:type="dxa"/>
            <w:vMerge/>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2697" w:type="dxa"/>
            <w:vMerge/>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226" w:type="dxa"/>
            <w:vMerge/>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226" w:type="dxa"/>
            <w:vMerge/>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267"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964"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544"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772"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352"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одежда, обувь, мягкий инвентарь и оборудование (рублей)</w:t>
            </w:r>
          </w:p>
        </w:tc>
        <w:tc>
          <w:tcPr>
            <w:tcW w:w="964"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денежное пособие (рублей)</w:t>
            </w:r>
          </w:p>
        </w:tc>
        <w:tc>
          <w:tcPr>
            <w:tcW w:w="966"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966"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1351"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c>
          <w:tcPr>
            <w:tcW w:w="2317"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b/>
                <w:sz w:val="16"/>
                <w:szCs w:val="16"/>
              </w:rPr>
            </w:pPr>
          </w:p>
        </w:tc>
      </w:tr>
    </w:tbl>
    <w:p w:rsidR="00384114" w:rsidRPr="00384114" w:rsidRDefault="00384114" w:rsidP="00384114">
      <w:pPr>
        <w:tabs>
          <w:tab w:val="left" w:pos="6480"/>
        </w:tabs>
        <w:autoSpaceDE w:val="0"/>
        <w:autoSpaceDN w:val="0"/>
        <w:adjustRightInd w:val="0"/>
        <w:jc w:val="both"/>
        <w:rPr>
          <w:sz w:val="16"/>
          <w:szCs w:val="16"/>
        </w:rPr>
      </w:pPr>
    </w:p>
    <w:tbl>
      <w:tblPr>
        <w:tblW w:w="21372" w:type="dxa"/>
        <w:tblInd w:w="-72" w:type="dxa"/>
        <w:tblLayout w:type="fixed"/>
        <w:tblLook w:val="0000" w:firstRow="0" w:lastRow="0" w:firstColumn="0" w:lastColumn="0" w:noHBand="0" w:noVBand="0"/>
      </w:tblPr>
      <w:tblGrid>
        <w:gridCol w:w="3692"/>
        <w:gridCol w:w="2707"/>
        <w:gridCol w:w="1231"/>
        <w:gridCol w:w="1280"/>
        <w:gridCol w:w="1222"/>
        <w:gridCol w:w="952"/>
        <w:gridCol w:w="1567"/>
        <w:gridCol w:w="833"/>
        <w:gridCol w:w="1263"/>
        <w:gridCol w:w="984"/>
        <w:gridCol w:w="984"/>
        <w:gridCol w:w="975"/>
        <w:gridCol w:w="1356"/>
        <w:gridCol w:w="2326"/>
      </w:tblGrid>
      <w:tr w:rsidR="00384114" w:rsidRPr="00384114" w:rsidTr="00384114">
        <w:trPr>
          <w:cantSplit/>
          <w:trHeight w:val="285"/>
          <w:tblHeader/>
        </w:trPr>
        <w:tc>
          <w:tcPr>
            <w:tcW w:w="3692"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w:t>
            </w:r>
          </w:p>
        </w:tc>
        <w:tc>
          <w:tcPr>
            <w:tcW w:w="270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2</w:t>
            </w:r>
          </w:p>
        </w:tc>
        <w:tc>
          <w:tcPr>
            <w:tcW w:w="123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3</w:t>
            </w:r>
          </w:p>
        </w:tc>
        <w:tc>
          <w:tcPr>
            <w:tcW w:w="128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4</w:t>
            </w: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5</w:t>
            </w:r>
          </w:p>
        </w:tc>
        <w:tc>
          <w:tcPr>
            <w:tcW w:w="95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w:t>
            </w:r>
          </w:p>
        </w:tc>
        <w:tc>
          <w:tcPr>
            <w:tcW w:w="1567"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7</w:t>
            </w:r>
          </w:p>
        </w:tc>
        <w:tc>
          <w:tcPr>
            <w:tcW w:w="83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8</w:t>
            </w:r>
          </w:p>
        </w:tc>
        <w:tc>
          <w:tcPr>
            <w:tcW w:w="126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9</w:t>
            </w: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10</w:t>
            </w: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11</w:t>
            </w:r>
          </w:p>
        </w:tc>
        <w:tc>
          <w:tcPr>
            <w:tcW w:w="97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12</w:t>
            </w:r>
          </w:p>
        </w:tc>
        <w:tc>
          <w:tcPr>
            <w:tcW w:w="1356"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13</w:t>
            </w:r>
          </w:p>
        </w:tc>
        <w:tc>
          <w:tcPr>
            <w:tcW w:w="232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14</w:t>
            </w:r>
          </w:p>
        </w:tc>
      </w:tr>
      <w:tr w:rsidR="00384114" w:rsidRPr="00384114" w:rsidTr="00384114">
        <w:trPr>
          <w:cantSplit/>
          <w:trHeight w:val="285"/>
        </w:trPr>
        <w:tc>
          <w:tcPr>
            <w:tcW w:w="3692"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Дошкольное образование</w:t>
            </w:r>
          </w:p>
        </w:tc>
        <w:tc>
          <w:tcPr>
            <w:tcW w:w="270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123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67"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32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921"/>
        </w:trPr>
        <w:tc>
          <w:tcPr>
            <w:tcW w:w="3692"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iCs/>
                <w:sz w:val="16"/>
                <w:szCs w:val="16"/>
              </w:rPr>
              <w:t>Образовательные организации, реализующие основную общеобразовательную программу дошкольного образования</w:t>
            </w:r>
          </w:p>
        </w:tc>
        <w:tc>
          <w:tcPr>
            <w:tcW w:w="270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1обучающийся с ОВЗ, </w:t>
            </w:r>
            <w:proofErr w:type="gramStart"/>
            <w:r w:rsidRPr="00384114">
              <w:rPr>
                <w:sz w:val="16"/>
                <w:szCs w:val="16"/>
              </w:rPr>
              <w:t>который</w:t>
            </w:r>
            <w:proofErr w:type="gramEnd"/>
            <w:r w:rsidRPr="00384114">
              <w:rPr>
                <w:sz w:val="16"/>
                <w:szCs w:val="16"/>
              </w:rPr>
              <w:t xml:space="preserve"> обучается без проживания</w:t>
            </w:r>
          </w:p>
        </w:tc>
        <w:tc>
          <w:tcPr>
            <w:tcW w:w="123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69,0</w:t>
            </w:r>
          </w:p>
        </w:tc>
        <w:tc>
          <w:tcPr>
            <w:tcW w:w="128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67"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32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835"/>
        </w:trPr>
        <w:tc>
          <w:tcPr>
            <w:tcW w:w="3692"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iCs/>
                <w:sz w:val="16"/>
                <w:szCs w:val="16"/>
              </w:rPr>
            </w:pPr>
          </w:p>
        </w:tc>
        <w:tc>
          <w:tcPr>
            <w:tcW w:w="270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1обучающийся  из семьи, имеющих трех и более несовершеннолетних детей</w:t>
            </w:r>
          </w:p>
        </w:tc>
        <w:tc>
          <w:tcPr>
            <w:tcW w:w="123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50,0</w:t>
            </w:r>
          </w:p>
        </w:tc>
        <w:tc>
          <w:tcPr>
            <w:tcW w:w="128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67"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32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1337"/>
        </w:trPr>
        <w:tc>
          <w:tcPr>
            <w:tcW w:w="3692"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iCs/>
                <w:sz w:val="16"/>
                <w:szCs w:val="16"/>
              </w:rPr>
            </w:pPr>
          </w:p>
        </w:tc>
        <w:tc>
          <w:tcPr>
            <w:tcW w:w="270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1обучающийся из числа детей-инвалидов, детей-сирот и детей, оставшихся без попечения родителей, а также  детей с туберкулезной интоксикацией </w:t>
            </w:r>
          </w:p>
        </w:tc>
        <w:tc>
          <w:tcPr>
            <w:tcW w:w="123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100,0</w:t>
            </w:r>
          </w:p>
        </w:tc>
        <w:tc>
          <w:tcPr>
            <w:tcW w:w="128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67"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32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5"/>
        </w:trPr>
        <w:tc>
          <w:tcPr>
            <w:tcW w:w="3692"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Общее образование</w:t>
            </w:r>
          </w:p>
        </w:tc>
        <w:tc>
          <w:tcPr>
            <w:tcW w:w="270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123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67"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32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5"/>
        </w:trPr>
        <w:tc>
          <w:tcPr>
            <w:tcW w:w="3692" w:type="dxa"/>
            <w:vMerge w:val="restart"/>
            <w:tcBorders>
              <w:top w:val="single" w:sz="4" w:space="0" w:color="auto"/>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Образовательные организации, реализующие основные общеобразовательные программы,</w:t>
            </w:r>
            <w:r w:rsidRPr="00384114">
              <w:rPr>
                <w:iCs/>
                <w:sz w:val="16"/>
                <w:szCs w:val="16"/>
              </w:rPr>
              <w:t xml:space="preserve"> организации</w:t>
            </w:r>
            <w:r w:rsidRPr="00384114">
              <w:rPr>
                <w:sz w:val="16"/>
                <w:szCs w:val="16"/>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270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 </w:t>
            </w:r>
            <w:proofErr w:type="gramStart"/>
            <w:r w:rsidRPr="00384114">
              <w:rPr>
                <w:sz w:val="16"/>
                <w:szCs w:val="16"/>
              </w:rPr>
              <w:t>обучающийся</w:t>
            </w:r>
            <w:proofErr w:type="gramEnd"/>
            <w:r w:rsidRPr="00384114">
              <w:rPr>
                <w:sz w:val="16"/>
                <w:szCs w:val="16"/>
              </w:rPr>
              <w:t xml:space="preserve"> по программам начального общего образования</w:t>
            </w:r>
          </w:p>
        </w:tc>
        <w:tc>
          <w:tcPr>
            <w:tcW w:w="123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67,65</w:t>
            </w:r>
          </w:p>
        </w:tc>
        <w:tc>
          <w:tcPr>
            <w:tcW w:w="128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67"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32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5"/>
        </w:trPr>
        <w:tc>
          <w:tcPr>
            <w:tcW w:w="3692" w:type="dxa"/>
            <w:vMerge/>
            <w:tcBorders>
              <w:left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70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 </w:t>
            </w:r>
            <w:proofErr w:type="gramStart"/>
            <w:r w:rsidRPr="00384114">
              <w:rPr>
                <w:sz w:val="16"/>
                <w:szCs w:val="16"/>
              </w:rPr>
              <w:t>обучающийся</w:t>
            </w:r>
            <w:proofErr w:type="gramEnd"/>
            <w:r w:rsidRPr="00384114">
              <w:rPr>
                <w:sz w:val="16"/>
                <w:szCs w:val="16"/>
              </w:rPr>
              <w:t xml:space="preserve"> с ОВЗ, который обучается без проживания</w:t>
            </w:r>
          </w:p>
        </w:tc>
        <w:tc>
          <w:tcPr>
            <w:tcW w:w="123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65,5</w:t>
            </w:r>
          </w:p>
        </w:tc>
        <w:tc>
          <w:tcPr>
            <w:tcW w:w="128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67"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32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r w:rsidR="00384114" w:rsidRPr="00384114" w:rsidTr="00384114">
        <w:trPr>
          <w:cantSplit/>
          <w:trHeight w:val="285"/>
        </w:trPr>
        <w:tc>
          <w:tcPr>
            <w:tcW w:w="3692" w:type="dxa"/>
            <w:vMerge/>
            <w:tcBorders>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707"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 xml:space="preserve">1 </w:t>
            </w:r>
            <w:proofErr w:type="gramStart"/>
            <w:r w:rsidRPr="00384114">
              <w:rPr>
                <w:sz w:val="16"/>
                <w:szCs w:val="16"/>
              </w:rPr>
              <w:t>обучающийся</w:t>
            </w:r>
            <w:proofErr w:type="gramEnd"/>
            <w:r w:rsidRPr="00384114">
              <w:rPr>
                <w:sz w:val="16"/>
                <w:szCs w:val="16"/>
              </w:rPr>
              <w:t xml:space="preserve"> с ОВЗ, который обучается без проживания, (за исключением обучающихся по программам начального общего образования)</w:t>
            </w:r>
          </w:p>
        </w:tc>
        <w:tc>
          <w:tcPr>
            <w:tcW w:w="1231"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r w:rsidRPr="00384114">
              <w:rPr>
                <w:sz w:val="16"/>
                <w:szCs w:val="16"/>
              </w:rPr>
              <w:t>82,0</w:t>
            </w:r>
          </w:p>
        </w:tc>
        <w:tc>
          <w:tcPr>
            <w:tcW w:w="1280"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2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567"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975" w:type="dxa"/>
            <w:tcBorders>
              <w:top w:val="single" w:sz="4" w:space="0" w:color="auto"/>
              <w:left w:val="single" w:sz="4" w:space="0" w:color="auto"/>
              <w:bottom w:val="single" w:sz="4" w:space="0" w:color="auto"/>
              <w:right w:val="single" w:sz="4" w:space="0" w:color="auto"/>
            </w:tcBorders>
            <w:vAlign w:val="center"/>
          </w:tcPr>
          <w:p w:rsidR="00384114" w:rsidRPr="00384114" w:rsidRDefault="00384114" w:rsidP="00384114">
            <w:pPr>
              <w:tabs>
                <w:tab w:val="left" w:pos="6480"/>
              </w:tabs>
              <w:autoSpaceDE w:val="0"/>
              <w:autoSpaceDN w:val="0"/>
              <w:adjustRightInd w:val="0"/>
              <w:jc w:val="both"/>
              <w:rPr>
                <w:sz w:val="16"/>
                <w:szCs w:val="16"/>
              </w:rPr>
            </w:pPr>
          </w:p>
        </w:tc>
        <w:tc>
          <w:tcPr>
            <w:tcW w:w="135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c>
          <w:tcPr>
            <w:tcW w:w="2326" w:type="dxa"/>
            <w:tcBorders>
              <w:top w:val="single" w:sz="4" w:space="0" w:color="auto"/>
              <w:left w:val="single" w:sz="4" w:space="0" w:color="auto"/>
              <w:bottom w:val="single" w:sz="4" w:space="0" w:color="auto"/>
              <w:right w:val="single" w:sz="4" w:space="0" w:color="auto"/>
            </w:tcBorders>
          </w:tcPr>
          <w:p w:rsidR="00384114" w:rsidRPr="00384114" w:rsidRDefault="00384114" w:rsidP="00384114">
            <w:pPr>
              <w:tabs>
                <w:tab w:val="left" w:pos="6480"/>
              </w:tabs>
              <w:autoSpaceDE w:val="0"/>
              <w:autoSpaceDN w:val="0"/>
              <w:adjustRightInd w:val="0"/>
              <w:jc w:val="both"/>
              <w:rPr>
                <w:sz w:val="16"/>
                <w:szCs w:val="16"/>
              </w:rPr>
            </w:pPr>
          </w:p>
        </w:tc>
      </w:tr>
    </w:tbl>
    <w:p w:rsidR="00502CAD" w:rsidRPr="00384114" w:rsidRDefault="00502CAD" w:rsidP="00C06136">
      <w:pPr>
        <w:tabs>
          <w:tab w:val="left" w:pos="6480"/>
        </w:tabs>
        <w:autoSpaceDE w:val="0"/>
        <w:autoSpaceDN w:val="0"/>
        <w:adjustRightInd w:val="0"/>
        <w:jc w:val="both"/>
        <w:rPr>
          <w:sz w:val="16"/>
          <w:szCs w:val="16"/>
        </w:rPr>
      </w:pPr>
    </w:p>
    <w:p w:rsidR="00502CAD" w:rsidRPr="00384114" w:rsidRDefault="00502CAD" w:rsidP="00C06136">
      <w:pPr>
        <w:tabs>
          <w:tab w:val="left" w:pos="6480"/>
        </w:tabs>
        <w:autoSpaceDE w:val="0"/>
        <w:autoSpaceDN w:val="0"/>
        <w:adjustRightInd w:val="0"/>
        <w:jc w:val="both"/>
        <w:rPr>
          <w:sz w:val="16"/>
          <w:szCs w:val="16"/>
        </w:rPr>
      </w:pPr>
    </w:p>
    <w:p w:rsidR="00502CAD" w:rsidRPr="00384114" w:rsidRDefault="00502CAD" w:rsidP="00C06136">
      <w:pPr>
        <w:tabs>
          <w:tab w:val="left" w:pos="6480"/>
        </w:tabs>
        <w:autoSpaceDE w:val="0"/>
        <w:autoSpaceDN w:val="0"/>
        <w:adjustRightInd w:val="0"/>
        <w:jc w:val="both"/>
        <w:rPr>
          <w:sz w:val="16"/>
          <w:szCs w:val="16"/>
        </w:rPr>
      </w:pPr>
    </w:p>
    <w:p w:rsidR="00502CAD" w:rsidRPr="00384114" w:rsidRDefault="00502CAD" w:rsidP="00C06136">
      <w:pPr>
        <w:tabs>
          <w:tab w:val="left" w:pos="6480"/>
        </w:tabs>
        <w:autoSpaceDE w:val="0"/>
        <w:autoSpaceDN w:val="0"/>
        <w:adjustRightInd w:val="0"/>
        <w:jc w:val="both"/>
        <w:rPr>
          <w:sz w:val="16"/>
          <w:szCs w:val="16"/>
        </w:rPr>
      </w:pPr>
    </w:p>
    <w:p w:rsidR="00384114" w:rsidRDefault="00384114" w:rsidP="00C06136">
      <w:pPr>
        <w:tabs>
          <w:tab w:val="left" w:pos="6480"/>
        </w:tabs>
        <w:autoSpaceDE w:val="0"/>
        <w:autoSpaceDN w:val="0"/>
        <w:adjustRightInd w:val="0"/>
        <w:jc w:val="both"/>
      </w:pPr>
    </w:p>
    <w:p w:rsidR="002F2EA5" w:rsidRDefault="002F2EA5" w:rsidP="006E4E2A">
      <w:pPr>
        <w:tabs>
          <w:tab w:val="left" w:pos="6480"/>
        </w:tabs>
        <w:autoSpaceDE w:val="0"/>
        <w:autoSpaceDN w:val="0"/>
        <w:adjustRightInd w:val="0"/>
        <w:jc w:val="both"/>
        <w:rPr>
          <w:b/>
        </w:rPr>
        <w:sectPr w:rsidR="002F2EA5" w:rsidSect="00384114">
          <w:type w:val="continuous"/>
          <w:pgSz w:w="23814" w:h="16839" w:orient="landscape" w:code="8"/>
          <w:pgMar w:top="1134" w:right="850" w:bottom="1134" w:left="1701" w:header="454" w:footer="0" w:gutter="0"/>
          <w:cols w:space="720"/>
          <w:docGrid w:linePitch="272"/>
        </w:sectPr>
      </w:pPr>
    </w:p>
    <w:p w:rsidR="006E4E2A" w:rsidRPr="007D4B14" w:rsidRDefault="006E4E2A" w:rsidP="00574F92">
      <w:pPr>
        <w:tabs>
          <w:tab w:val="left" w:pos="6480"/>
        </w:tabs>
        <w:autoSpaceDE w:val="0"/>
        <w:autoSpaceDN w:val="0"/>
        <w:adjustRightInd w:val="0"/>
        <w:jc w:val="center"/>
        <w:rPr>
          <w:b/>
          <w:sz w:val="16"/>
          <w:szCs w:val="16"/>
        </w:rPr>
      </w:pPr>
      <w:r w:rsidRPr="007D4B14">
        <w:rPr>
          <w:b/>
          <w:sz w:val="16"/>
          <w:szCs w:val="16"/>
        </w:rPr>
        <w:lastRenderedPageBreak/>
        <w:t>Российская   Федерация</w:t>
      </w:r>
    </w:p>
    <w:p w:rsidR="006E4E2A" w:rsidRPr="007D4B14" w:rsidRDefault="006E4E2A" w:rsidP="00574F92">
      <w:pPr>
        <w:tabs>
          <w:tab w:val="left" w:pos="6480"/>
        </w:tabs>
        <w:autoSpaceDE w:val="0"/>
        <w:autoSpaceDN w:val="0"/>
        <w:adjustRightInd w:val="0"/>
        <w:jc w:val="center"/>
        <w:rPr>
          <w:b/>
          <w:sz w:val="16"/>
          <w:szCs w:val="16"/>
        </w:rPr>
      </w:pPr>
      <w:r w:rsidRPr="007D4B14">
        <w:rPr>
          <w:b/>
          <w:sz w:val="16"/>
          <w:szCs w:val="16"/>
        </w:rPr>
        <w:t>Новгородская область</w:t>
      </w:r>
    </w:p>
    <w:p w:rsidR="006E4E2A" w:rsidRPr="007D4B14" w:rsidRDefault="006E4E2A" w:rsidP="00574F92">
      <w:pPr>
        <w:tabs>
          <w:tab w:val="left" w:pos="6480"/>
        </w:tabs>
        <w:autoSpaceDE w:val="0"/>
        <w:autoSpaceDN w:val="0"/>
        <w:adjustRightInd w:val="0"/>
        <w:jc w:val="center"/>
        <w:rPr>
          <w:sz w:val="16"/>
          <w:szCs w:val="16"/>
        </w:rPr>
      </w:pPr>
      <w:r w:rsidRPr="007D4B14">
        <w:rPr>
          <w:b/>
          <w:sz w:val="16"/>
          <w:szCs w:val="16"/>
        </w:rPr>
        <w:t>ДУМА ЛЮБЫТИНСКОГО МУНИЦИПАЛЬНОГО РАЙОНА</w:t>
      </w:r>
    </w:p>
    <w:p w:rsidR="006E4E2A" w:rsidRPr="007D4B14" w:rsidRDefault="006E4E2A" w:rsidP="00574F92">
      <w:pPr>
        <w:tabs>
          <w:tab w:val="left" w:pos="6480"/>
        </w:tabs>
        <w:autoSpaceDE w:val="0"/>
        <w:autoSpaceDN w:val="0"/>
        <w:adjustRightInd w:val="0"/>
        <w:jc w:val="center"/>
        <w:rPr>
          <w:b/>
          <w:sz w:val="16"/>
          <w:szCs w:val="16"/>
        </w:rPr>
      </w:pPr>
    </w:p>
    <w:p w:rsidR="006E4E2A" w:rsidRPr="007D4B14" w:rsidRDefault="006E4E2A" w:rsidP="00574F92">
      <w:pPr>
        <w:tabs>
          <w:tab w:val="left" w:pos="6480"/>
        </w:tabs>
        <w:autoSpaceDE w:val="0"/>
        <w:autoSpaceDN w:val="0"/>
        <w:adjustRightInd w:val="0"/>
        <w:jc w:val="center"/>
        <w:rPr>
          <w:b/>
          <w:sz w:val="16"/>
          <w:szCs w:val="16"/>
        </w:rPr>
      </w:pPr>
      <w:proofErr w:type="gramStart"/>
      <w:r w:rsidRPr="007D4B14">
        <w:rPr>
          <w:b/>
          <w:sz w:val="16"/>
          <w:szCs w:val="16"/>
        </w:rPr>
        <w:t>Р</w:t>
      </w:r>
      <w:proofErr w:type="gramEnd"/>
      <w:r w:rsidRPr="007D4B14">
        <w:rPr>
          <w:b/>
          <w:sz w:val="16"/>
          <w:szCs w:val="16"/>
        </w:rPr>
        <w:t xml:space="preserve"> Е Ш Е Н И Е</w:t>
      </w:r>
    </w:p>
    <w:p w:rsidR="006E4E2A" w:rsidRPr="007D4B14" w:rsidRDefault="006E4E2A" w:rsidP="006E4E2A">
      <w:pPr>
        <w:tabs>
          <w:tab w:val="left" w:pos="6480"/>
        </w:tabs>
        <w:autoSpaceDE w:val="0"/>
        <w:autoSpaceDN w:val="0"/>
        <w:adjustRightInd w:val="0"/>
        <w:jc w:val="both"/>
        <w:rPr>
          <w:sz w:val="16"/>
          <w:szCs w:val="16"/>
        </w:rPr>
      </w:pPr>
    </w:p>
    <w:p w:rsidR="006E4E2A" w:rsidRPr="007D4B14" w:rsidRDefault="006E4E2A" w:rsidP="006E4E2A">
      <w:pPr>
        <w:tabs>
          <w:tab w:val="left" w:pos="6480"/>
        </w:tabs>
        <w:autoSpaceDE w:val="0"/>
        <w:autoSpaceDN w:val="0"/>
        <w:adjustRightInd w:val="0"/>
        <w:jc w:val="both"/>
        <w:rPr>
          <w:b/>
          <w:sz w:val="16"/>
          <w:szCs w:val="16"/>
        </w:rPr>
      </w:pPr>
      <w:r w:rsidRPr="007D4B14">
        <w:rPr>
          <w:b/>
          <w:sz w:val="16"/>
          <w:szCs w:val="16"/>
        </w:rPr>
        <w:t>О внесении изменений в решение</w:t>
      </w:r>
    </w:p>
    <w:p w:rsidR="006E4E2A" w:rsidRPr="007D4B14" w:rsidRDefault="006E4E2A" w:rsidP="006E4E2A">
      <w:pPr>
        <w:tabs>
          <w:tab w:val="left" w:pos="6480"/>
        </w:tabs>
        <w:autoSpaceDE w:val="0"/>
        <w:autoSpaceDN w:val="0"/>
        <w:adjustRightInd w:val="0"/>
        <w:jc w:val="both"/>
        <w:rPr>
          <w:b/>
          <w:sz w:val="16"/>
          <w:szCs w:val="16"/>
        </w:rPr>
      </w:pPr>
      <w:r w:rsidRPr="007D4B14">
        <w:rPr>
          <w:b/>
          <w:sz w:val="16"/>
          <w:szCs w:val="16"/>
        </w:rPr>
        <w:t xml:space="preserve">Думы Любытинского </w:t>
      </w:r>
      <w:proofErr w:type="gramStart"/>
      <w:r w:rsidRPr="007D4B14">
        <w:rPr>
          <w:b/>
          <w:sz w:val="16"/>
          <w:szCs w:val="16"/>
        </w:rPr>
        <w:t>муниципального</w:t>
      </w:r>
      <w:proofErr w:type="gramEnd"/>
    </w:p>
    <w:p w:rsidR="006E4E2A" w:rsidRPr="007D4B14" w:rsidRDefault="006E4E2A" w:rsidP="006E4E2A">
      <w:pPr>
        <w:tabs>
          <w:tab w:val="left" w:pos="6480"/>
        </w:tabs>
        <w:autoSpaceDE w:val="0"/>
        <w:autoSpaceDN w:val="0"/>
        <w:adjustRightInd w:val="0"/>
        <w:jc w:val="both"/>
        <w:rPr>
          <w:b/>
          <w:sz w:val="16"/>
          <w:szCs w:val="16"/>
          <w:lang w:val="x-none"/>
        </w:rPr>
      </w:pPr>
      <w:r w:rsidRPr="007D4B14">
        <w:rPr>
          <w:b/>
          <w:sz w:val="16"/>
          <w:szCs w:val="16"/>
          <w:lang w:val="x-none"/>
        </w:rPr>
        <w:t>района</w:t>
      </w:r>
      <w:r w:rsidRPr="007D4B14">
        <w:rPr>
          <w:sz w:val="16"/>
          <w:szCs w:val="16"/>
          <w:lang w:val="x-none"/>
        </w:rPr>
        <w:t xml:space="preserve"> «</w:t>
      </w:r>
      <w:r w:rsidRPr="007D4B14">
        <w:rPr>
          <w:b/>
          <w:sz w:val="16"/>
          <w:szCs w:val="16"/>
          <w:lang w:val="x-none"/>
        </w:rPr>
        <w:t>О бюджете Любытинского</w:t>
      </w:r>
    </w:p>
    <w:p w:rsidR="006E4E2A" w:rsidRPr="007D4B14" w:rsidRDefault="006E4E2A" w:rsidP="006E4E2A">
      <w:pPr>
        <w:tabs>
          <w:tab w:val="left" w:pos="6480"/>
        </w:tabs>
        <w:autoSpaceDE w:val="0"/>
        <w:autoSpaceDN w:val="0"/>
        <w:adjustRightInd w:val="0"/>
        <w:jc w:val="both"/>
        <w:rPr>
          <w:b/>
          <w:sz w:val="16"/>
          <w:szCs w:val="16"/>
          <w:lang w:val="x-none"/>
        </w:rPr>
      </w:pPr>
      <w:r w:rsidRPr="007D4B14">
        <w:rPr>
          <w:b/>
          <w:sz w:val="16"/>
          <w:szCs w:val="16"/>
          <w:lang w:val="x-none"/>
        </w:rPr>
        <w:t xml:space="preserve">муниципального района на 2021 год </w:t>
      </w:r>
    </w:p>
    <w:p w:rsidR="006E4E2A" w:rsidRPr="007D4B14" w:rsidRDefault="006E4E2A" w:rsidP="006E4E2A">
      <w:pPr>
        <w:tabs>
          <w:tab w:val="left" w:pos="6480"/>
        </w:tabs>
        <w:autoSpaceDE w:val="0"/>
        <w:autoSpaceDN w:val="0"/>
        <w:adjustRightInd w:val="0"/>
        <w:jc w:val="both"/>
        <w:rPr>
          <w:b/>
          <w:sz w:val="16"/>
          <w:szCs w:val="16"/>
          <w:lang w:val="x-none"/>
        </w:rPr>
      </w:pPr>
      <w:r w:rsidRPr="007D4B14">
        <w:rPr>
          <w:b/>
          <w:sz w:val="16"/>
          <w:szCs w:val="16"/>
          <w:lang w:val="x-none"/>
        </w:rPr>
        <w:t>и на плановый период 2022 и 2023 годов»</w:t>
      </w:r>
    </w:p>
    <w:p w:rsidR="006E4E2A" w:rsidRPr="007D4B14" w:rsidRDefault="006E4E2A" w:rsidP="006E4E2A">
      <w:pPr>
        <w:tabs>
          <w:tab w:val="left" w:pos="6480"/>
        </w:tabs>
        <w:autoSpaceDE w:val="0"/>
        <w:autoSpaceDN w:val="0"/>
        <w:adjustRightInd w:val="0"/>
        <w:jc w:val="both"/>
        <w:rPr>
          <w:sz w:val="16"/>
          <w:szCs w:val="16"/>
        </w:rPr>
      </w:pPr>
    </w:p>
    <w:p w:rsidR="006E4E2A" w:rsidRPr="007D4B14" w:rsidRDefault="006E4E2A" w:rsidP="00574F92">
      <w:pPr>
        <w:tabs>
          <w:tab w:val="left" w:pos="6480"/>
        </w:tabs>
        <w:autoSpaceDE w:val="0"/>
        <w:autoSpaceDN w:val="0"/>
        <w:adjustRightInd w:val="0"/>
        <w:jc w:val="center"/>
        <w:rPr>
          <w:sz w:val="16"/>
          <w:szCs w:val="16"/>
        </w:rPr>
      </w:pPr>
      <w:r w:rsidRPr="007D4B14">
        <w:rPr>
          <w:sz w:val="16"/>
          <w:szCs w:val="16"/>
        </w:rPr>
        <w:t>Принято Думой муниципального района   24.12.2021 года</w:t>
      </w:r>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ab/>
      </w:r>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Дума муниципального района:</w:t>
      </w:r>
    </w:p>
    <w:p w:rsidR="006E4E2A" w:rsidRPr="007D4B14" w:rsidRDefault="006E4E2A" w:rsidP="006E4E2A">
      <w:pPr>
        <w:tabs>
          <w:tab w:val="left" w:pos="6480"/>
        </w:tabs>
        <w:autoSpaceDE w:val="0"/>
        <w:autoSpaceDN w:val="0"/>
        <w:adjustRightInd w:val="0"/>
        <w:jc w:val="both"/>
        <w:rPr>
          <w:b/>
          <w:sz w:val="16"/>
          <w:szCs w:val="16"/>
        </w:rPr>
      </w:pPr>
      <w:r w:rsidRPr="007D4B14">
        <w:rPr>
          <w:b/>
          <w:sz w:val="16"/>
          <w:szCs w:val="16"/>
        </w:rPr>
        <w:t>РЕШИЛА:</w:t>
      </w:r>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Внести в решение Думы Любытинского муниципального района от 25.12.2020 № 22 «О бюджете Любытинского муниципального района на 2021 год и на плановый период 2022 и 2023 годов» (бюллетень Официальный вестник от 28.12.20 №20, от 01.02.2021 №1, от 20.02.2021 №2, </w:t>
      </w:r>
      <w:proofErr w:type="gramStart"/>
      <w:r w:rsidRPr="007D4B14">
        <w:rPr>
          <w:sz w:val="16"/>
          <w:szCs w:val="16"/>
        </w:rPr>
        <w:t>от</w:t>
      </w:r>
      <w:proofErr w:type="gramEnd"/>
      <w:r w:rsidRPr="007D4B14">
        <w:rPr>
          <w:sz w:val="16"/>
          <w:szCs w:val="16"/>
        </w:rPr>
        <w:t xml:space="preserve"> 29.03.2021 №4, от 26.04.2021 №5, от 21.06.2021 №7; от 22.07.2021 №8; от 23.08.2021 №9; 28.09.2021 №11, 01.11.2021 №13, 26.11.2021 №16) следующие изменения:</w:t>
      </w:r>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В подпункте 1) пункта 1 цифры «342 554,69671    тыс. рублей» заменить цифрами    «357 958,16403 тыс. рублей».</w:t>
      </w:r>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 подпункте 2) пункта 1 цифры «354 718,20427 тыс. рублей» заменить цифрами «361 996,08863 тыс. рублей».</w:t>
      </w:r>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 подпункте 3) пункта 1 цифры «12 163,50756 тыс. рублей» заменить цифрами                   «4 037,92460 тыс. рублей».</w:t>
      </w:r>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2. </w:t>
      </w:r>
      <w:proofErr w:type="gramStart"/>
      <w:r w:rsidRPr="007D4B14">
        <w:rPr>
          <w:sz w:val="16"/>
          <w:szCs w:val="16"/>
        </w:rPr>
        <w:t>В пункте 13 цифры «214 054,20080  тыс. рублей» заменить цифрами «221 457,66812 тыс. рублей», цифры «115 984,07136  тыс. рублей» заменить цифрами «141 006,86668 тыс. рублей», цифры «128 488,95896  тыс. рублей» заменить цифрами «124 235,45733тыс. рублей»</w:t>
      </w:r>
      <w:proofErr w:type="gramEnd"/>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В пункте 14 цифры «10 303,67050 тыс. рублей» заменить цифрами «10 113,98749 тыс. рублей».</w:t>
      </w:r>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4. Приложение 1 к решению Думы Любытинского муниципального района </w:t>
      </w:r>
      <w:r w:rsidR="00574F92" w:rsidRPr="007D4B14">
        <w:rPr>
          <w:sz w:val="16"/>
          <w:szCs w:val="16"/>
        </w:rPr>
        <w:t>«О бюд</w:t>
      </w:r>
      <w:r w:rsidRPr="007D4B14">
        <w:rPr>
          <w:sz w:val="16"/>
          <w:szCs w:val="16"/>
        </w:rPr>
        <w:t>жете Любытинского муниципального района на 2021 год и на плановый период 2022 и 2023 годов»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2"/>
        <w:gridCol w:w="1761"/>
        <w:gridCol w:w="1709"/>
        <w:gridCol w:w="1776"/>
      </w:tblGrid>
      <w:tr w:rsidR="006E4E2A" w:rsidRPr="007D4B14" w:rsidTr="006E4E2A">
        <w:trPr>
          <w:trHeight w:val="20"/>
        </w:trPr>
        <w:tc>
          <w:tcPr>
            <w:tcW w:w="10206" w:type="dxa"/>
            <w:gridSpan w:val="5"/>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 xml:space="preserve">                                                       </w:t>
            </w:r>
            <w:bookmarkStart w:id="6" w:name="RANGE!B1:F106"/>
            <w:r w:rsidRPr="007D4B14">
              <w:rPr>
                <w:sz w:val="16"/>
                <w:szCs w:val="16"/>
              </w:rPr>
              <w:t>Приложение 1</w:t>
            </w:r>
            <w:bookmarkEnd w:id="6"/>
          </w:p>
        </w:tc>
      </w:tr>
      <w:tr w:rsidR="006E4E2A" w:rsidRPr="007D4B14" w:rsidTr="006E4E2A">
        <w:trPr>
          <w:trHeight w:val="20"/>
        </w:trPr>
        <w:tc>
          <w:tcPr>
            <w:tcW w:w="10206" w:type="dxa"/>
            <w:gridSpan w:val="5"/>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 xml:space="preserve">                                                 к решению Думы муниципального района </w:t>
            </w:r>
          </w:p>
        </w:tc>
      </w:tr>
      <w:tr w:rsidR="006E4E2A" w:rsidRPr="007D4B14" w:rsidTr="006E4E2A">
        <w:trPr>
          <w:trHeight w:val="20"/>
        </w:trPr>
        <w:tc>
          <w:tcPr>
            <w:tcW w:w="10206" w:type="dxa"/>
            <w:gridSpan w:val="5"/>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 xml:space="preserve">                                                            "О бюджете Любытинского муниципального района</w:t>
            </w:r>
          </w:p>
        </w:tc>
      </w:tr>
      <w:tr w:rsidR="006E4E2A" w:rsidRPr="007D4B14" w:rsidTr="006E4E2A">
        <w:trPr>
          <w:trHeight w:val="20"/>
        </w:trPr>
        <w:tc>
          <w:tcPr>
            <w:tcW w:w="10206" w:type="dxa"/>
            <w:gridSpan w:val="5"/>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на 2021 год и на плановый период 2022 и 2023 годов"</w:t>
            </w:r>
          </w:p>
          <w:p w:rsidR="006E4E2A" w:rsidRPr="007D4B14" w:rsidRDefault="006E4E2A" w:rsidP="00574F92">
            <w:pPr>
              <w:tabs>
                <w:tab w:val="left" w:pos="6480"/>
              </w:tabs>
              <w:autoSpaceDE w:val="0"/>
              <w:autoSpaceDN w:val="0"/>
              <w:adjustRightInd w:val="0"/>
              <w:jc w:val="right"/>
              <w:rPr>
                <w:sz w:val="16"/>
                <w:szCs w:val="16"/>
              </w:rPr>
            </w:pPr>
          </w:p>
        </w:tc>
      </w:tr>
      <w:tr w:rsidR="006E4E2A" w:rsidRPr="007D4B14" w:rsidTr="006E4E2A">
        <w:trPr>
          <w:trHeight w:val="20"/>
        </w:trPr>
        <w:tc>
          <w:tcPr>
            <w:tcW w:w="2268"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2692"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761"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709"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776"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r>
      <w:tr w:rsidR="006E4E2A" w:rsidRPr="007D4B14" w:rsidTr="006E4E2A">
        <w:trPr>
          <w:trHeight w:val="20"/>
        </w:trPr>
        <w:tc>
          <w:tcPr>
            <w:tcW w:w="10206" w:type="dxa"/>
            <w:gridSpan w:val="5"/>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Прогнозируемые поступления доходов в бюджет муниципального района на 2021 год  и на плановый период 2022 и 2023 годов</w:t>
            </w:r>
          </w:p>
          <w:p w:rsidR="006E4E2A" w:rsidRPr="007D4B14" w:rsidRDefault="006E4E2A" w:rsidP="006E4E2A">
            <w:pPr>
              <w:tabs>
                <w:tab w:val="left" w:pos="6480"/>
              </w:tabs>
              <w:autoSpaceDE w:val="0"/>
              <w:autoSpaceDN w:val="0"/>
              <w:adjustRightInd w:val="0"/>
              <w:jc w:val="both"/>
              <w:rPr>
                <w:b/>
                <w:bCs/>
                <w:sz w:val="16"/>
                <w:szCs w:val="16"/>
              </w:rPr>
            </w:pPr>
          </w:p>
        </w:tc>
      </w:tr>
      <w:tr w:rsidR="006E4E2A" w:rsidRPr="007D4B14" w:rsidTr="006E4E2A">
        <w:trPr>
          <w:trHeight w:val="20"/>
        </w:trPr>
        <w:tc>
          <w:tcPr>
            <w:tcW w:w="6721" w:type="dxa"/>
            <w:gridSpan w:val="3"/>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p>
        </w:tc>
        <w:tc>
          <w:tcPr>
            <w:tcW w:w="1709" w:type="dxa"/>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776" w:type="dxa"/>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r>
      <w:tr w:rsidR="006E4E2A" w:rsidRPr="007D4B14" w:rsidTr="006E4E2A">
        <w:trPr>
          <w:trHeight w:val="20"/>
        </w:trPr>
        <w:tc>
          <w:tcPr>
            <w:tcW w:w="2268" w:type="dxa"/>
            <w:vMerge w:val="restart"/>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Наименование </w:t>
            </w:r>
          </w:p>
        </w:tc>
        <w:tc>
          <w:tcPr>
            <w:tcW w:w="2692" w:type="dxa"/>
            <w:vMerge w:val="restart"/>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Код бюджетной классификации</w:t>
            </w:r>
          </w:p>
        </w:tc>
        <w:tc>
          <w:tcPr>
            <w:tcW w:w="5246" w:type="dxa"/>
            <w:gridSpan w:val="3"/>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Сумма (</w:t>
            </w:r>
            <w:proofErr w:type="spellStart"/>
            <w:r w:rsidRPr="007D4B14">
              <w:rPr>
                <w:sz w:val="16"/>
                <w:szCs w:val="16"/>
              </w:rPr>
              <w:t>тыс</w:t>
            </w:r>
            <w:proofErr w:type="gramStart"/>
            <w:r w:rsidRPr="007D4B14">
              <w:rPr>
                <w:sz w:val="16"/>
                <w:szCs w:val="16"/>
              </w:rPr>
              <w:t>.р</w:t>
            </w:r>
            <w:proofErr w:type="gramEnd"/>
            <w:r w:rsidRPr="007D4B14">
              <w:rPr>
                <w:sz w:val="16"/>
                <w:szCs w:val="16"/>
              </w:rPr>
              <w:t>уб</w:t>
            </w:r>
            <w:proofErr w:type="spellEnd"/>
            <w:r w:rsidRPr="007D4B14">
              <w:rPr>
                <w:sz w:val="16"/>
                <w:szCs w:val="16"/>
              </w:rPr>
              <w:t>.)</w:t>
            </w:r>
          </w:p>
        </w:tc>
      </w:tr>
      <w:tr w:rsidR="006E4E2A" w:rsidRPr="007D4B14" w:rsidTr="006E4E2A">
        <w:trPr>
          <w:trHeight w:val="20"/>
        </w:trPr>
        <w:tc>
          <w:tcPr>
            <w:tcW w:w="2268" w:type="dxa"/>
            <w:vMerge/>
            <w:vAlign w:val="center"/>
            <w:hideMark/>
          </w:tcPr>
          <w:p w:rsidR="006E4E2A" w:rsidRPr="007D4B14" w:rsidRDefault="006E4E2A" w:rsidP="006E4E2A">
            <w:pPr>
              <w:tabs>
                <w:tab w:val="left" w:pos="6480"/>
              </w:tabs>
              <w:autoSpaceDE w:val="0"/>
              <w:autoSpaceDN w:val="0"/>
              <w:adjustRightInd w:val="0"/>
              <w:jc w:val="both"/>
              <w:rPr>
                <w:sz w:val="16"/>
                <w:szCs w:val="16"/>
              </w:rPr>
            </w:pPr>
          </w:p>
        </w:tc>
        <w:tc>
          <w:tcPr>
            <w:tcW w:w="2692" w:type="dxa"/>
            <w:vMerge/>
            <w:vAlign w:val="center"/>
            <w:hideMark/>
          </w:tcPr>
          <w:p w:rsidR="006E4E2A" w:rsidRPr="007D4B14" w:rsidRDefault="006E4E2A" w:rsidP="006E4E2A">
            <w:pPr>
              <w:tabs>
                <w:tab w:val="left" w:pos="6480"/>
              </w:tabs>
              <w:autoSpaceDE w:val="0"/>
              <w:autoSpaceDN w:val="0"/>
              <w:adjustRightInd w:val="0"/>
              <w:jc w:val="both"/>
              <w:rPr>
                <w:sz w:val="16"/>
                <w:szCs w:val="16"/>
              </w:rPr>
            </w:pP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2021 год</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2022 год</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2023 год</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ДОХОДЫ, ВСЕГО</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357 958,16403</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257 778,36668</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241 669,85733</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Налоговые и неналоговые доходы</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100 00000 00 0000 000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136 531,17956</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116 771,50000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117 434,40000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Налоговые доходы</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123 884,50000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109 408,40000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110 011,70000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Налоги на прибыль, доходы</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101 00000 00 0000 000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93 454,90000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85 089,70000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85 083,50000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Налог на доходы физических лиц</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101 02000 01 0000 110 </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93 454,90000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85 089,70000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85 083,50000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7D4B14">
              <w:rPr>
                <w:sz w:val="16"/>
                <w:szCs w:val="16"/>
                <w:vertAlign w:val="superscript"/>
              </w:rPr>
              <w:t>1</w:t>
            </w:r>
            <w:r w:rsidRPr="007D4B14">
              <w:rPr>
                <w:sz w:val="16"/>
                <w:szCs w:val="16"/>
              </w:rPr>
              <w:t xml:space="preserve"> и 228 Налогового кодекса Российской Федерации     </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101 02010 01 0000 110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92 439,10000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84 455,70000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84 428,50000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101 02020 01 0000 110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380,10000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299,00000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Налог на доходы физических лиц с доходов,  полученных физическими лицами в соответствии со статьей 228 Налогового кодекса </w:t>
            </w:r>
            <w:r w:rsidRPr="007D4B14">
              <w:rPr>
                <w:sz w:val="16"/>
                <w:szCs w:val="16"/>
              </w:rPr>
              <w:lastRenderedPageBreak/>
              <w:t>Российской Федерации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101 02030 01 0000 110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339,40000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102,00000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106,00000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2"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101 02040 01 0000 110</w:t>
            </w:r>
          </w:p>
        </w:tc>
        <w:tc>
          <w:tcPr>
            <w:tcW w:w="1761"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189,00000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242,00000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gramStart"/>
            <w:r w:rsidRPr="007D4B14">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roofErr w:type="gramEnd"/>
          </w:p>
        </w:tc>
        <w:tc>
          <w:tcPr>
            <w:tcW w:w="2692"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101 02080 01 0000 110</w:t>
            </w:r>
          </w:p>
        </w:tc>
        <w:tc>
          <w:tcPr>
            <w:tcW w:w="1761"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107,30000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Налоги на товары (работы, услуги), реализуемые на территории Российской Федерации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103 00000  00 0000 000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16 193,50000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16 928,30000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17 223,40000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103 02231 01 0000 110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7 615,90000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8 015,50000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7 996,70000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Доходы от уплаты акцизов на моторные масла для дизельных и (или) карбюраторных (</w:t>
            </w:r>
            <w:proofErr w:type="spellStart"/>
            <w:r w:rsidRPr="007D4B14">
              <w:rPr>
                <w:sz w:val="16"/>
                <w:szCs w:val="16"/>
              </w:rPr>
              <w:t>инжекторных</w:t>
            </w:r>
            <w:proofErr w:type="spellEnd"/>
            <w:r w:rsidRPr="007D4B14">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103 02241 01 0000 110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38,40000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39,70000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39,70000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w:t>
            </w:r>
            <w:r w:rsidRPr="007D4B14">
              <w:rPr>
                <w:sz w:val="16"/>
                <w:szCs w:val="16"/>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103 02251 01 0000 110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9 598,60000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9 895,30000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10 209,20000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103 02261 01 0000 110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-1 059,40000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-1 022,20000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-1 022,20000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Налоги на совокупный доход</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105 00000 00 0000 000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13 318,10000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6 277,40000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6 572,80000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Налог, взимаемый в связи с применением упрощенной системы налогообложения</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105 00000 00 0000 000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11 748,90000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6 208,30000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6 505,10000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Налог, взимаемый с налогоплательщиков, выбравших в качестве объекта налогообложения доходы</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105 01011 01 0000 110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8 700,50000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4 684,20000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4 904,50000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105 01021 01 0000 110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3 048,40000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1 524,10000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1 600,60000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Единый налог на вмененный доход для отдельных видов деятельности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105 02000 02 0000 110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1 006,00000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Единый налог на вмененный доход для отдельных видов деятельности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105 02010 02 0000 110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1 006,00000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Единый сельскохозяйственный налог</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105 03010 01 0000 110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53,20000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58,10000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56,70000</w:t>
            </w:r>
          </w:p>
        </w:tc>
      </w:tr>
      <w:tr w:rsidR="006E4E2A" w:rsidRPr="007D4B14" w:rsidTr="006E4E2A">
        <w:trPr>
          <w:trHeight w:val="20"/>
        </w:trPr>
        <w:tc>
          <w:tcPr>
            <w:tcW w:w="2268" w:type="dxa"/>
            <w:shd w:val="clear" w:color="000000" w:fill="FFFFFF"/>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2692"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105 04020 02 0000 110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510,00000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Государственная пошлина</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108 00000 00 0000 000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918,00000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1 113,00000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1 132,00000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Государственная пошлина по делам, рассматриваемым в судах общей юрисдикции, мировыми судьями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108 03000 01 0000 000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918,00000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1 113,00000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1 132,00000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108 03010 01 0000 110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918,00000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1 113,00000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1 132,00000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Неналоговые доходы</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12 646,67956</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7 363,10000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7 422,70000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Доходы от использования имущества, находящегося в государственной и </w:t>
            </w:r>
            <w:r w:rsidRPr="007D4B14">
              <w:rPr>
                <w:b/>
                <w:bCs/>
                <w:sz w:val="16"/>
                <w:szCs w:val="16"/>
              </w:rPr>
              <w:lastRenderedPageBreak/>
              <w:t>муниципальной собственности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111 00000 00 0000 000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4 965,00000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4 300,00000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4 300,00000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111 05000 00 0000 120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4 965,00000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4 300,00000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4 300,00000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111 05010 00 0000 120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4 465,00000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3 800,00000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3 800,00000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gramStart"/>
            <w:r w:rsidRPr="007D4B14">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111 05013 05 0000 120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4 465,00000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3 800,00000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3 800,00000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111 05030 00 0000 000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111 05035 05 0000 120 </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111  09040 05 0000 120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400,00000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400,00000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400,00000</w:t>
            </w:r>
          </w:p>
        </w:tc>
      </w:tr>
      <w:tr w:rsidR="006E4E2A" w:rsidRPr="007D4B14" w:rsidTr="006E4E2A">
        <w:trPr>
          <w:trHeight w:val="20"/>
        </w:trPr>
        <w:tc>
          <w:tcPr>
            <w:tcW w:w="2268" w:type="dxa"/>
            <w:shd w:val="clear" w:color="auto" w:fill="auto"/>
            <w:vAlign w:val="bottom"/>
            <w:hideMark/>
          </w:tcPr>
          <w:p w:rsidR="006E4E2A" w:rsidRPr="007D4B14" w:rsidRDefault="006E4E2A" w:rsidP="00574F92">
            <w:pPr>
              <w:tabs>
                <w:tab w:val="left" w:pos="6480"/>
              </w:tabs>
              <w:autoSpaceDE w:val="0"/>
              <w:autoSpaceDN w:val="0"/>
              <w:adjustRightInd w:val="0"/>
              <w:rPr>
                <w:sz w:val="16"/>
                <w:szCs w:val="16"/>
              </w:rPr>
            </w:pPr>
            <w:r w:rsidRPr="007D4B14">
              <w:rPr>
                <w:sz w:val="16"/>
                <w:szCs w:val="16"/>
              </w:rPr>
              <w:t xml:space="preserve">Прочие поступления от использования имущества, находящегося в </w:t>
            </w:r>
            <w:r w:rsidRPr="007D4B14">
              <w:rPr>
                <w:sz w:val="16"/>
                <w:szCs w:val="16"/>
              </w:rPr>
              <w:lastRenderedPageBreak/>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2"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111 09045 05 0000 120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lastRenderedPageBreak/>
              <w:t>Платежи при пользовании природными ресурсами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112 00000 00 0000 000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1 720,40000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1 789,20000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1 860,80000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Плата за негативное воздействие на окружающую среду</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112 01000 01 0000 120 </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1 720,40000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1 789,20000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1 860,80000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Плата за выбросы загрязняющих веществ в атмосферный воздух стационарными объектами</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112 01010 01 0000 120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96,50000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100,40000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104,40000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Плата за сбросы загрязняющих веществ в водные объекты</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112 01030 01 0000 120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31,10000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32,30000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33,60000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Плата за размещение отходов производства и потребления</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112 01040 01 0000 120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1 592,80000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1 656,50000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1 722,80000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Плата за размещение отходов производства и потребления</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112 01041 01 0000 120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1 585,00000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1 648,40000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1 714,30000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Плата за размещение твердых коммунальных отходов </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112 01042 01 0000 120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7,80000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Доходы от оказания платных услуг и компенсации затрат  государства </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113 00000 00 0000 000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30,68365</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Доходы от компенсации затрат государства</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113 02000 00 0000 130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30,68365</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доходы от компенсации затрат государства</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113 02990 00 0000 130 </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30,68365</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Прочие доходы от компенсации затрат бюджетов муниципальных районов </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113 02995 05 0000 130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30,68365</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Доходы от продажи материальных и нематериальных активов</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114 00000 00 0000 000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4 697,11876</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114 02000 00 0000 000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1 926,60900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114 02050 05 0000 410 </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1 926,60900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7D4B14">
              <w:rPr>
                <w:sz w:val="16"/>
                <w:szCs w:val="16"/>
              </w:rPr>
              <w:lastRenderedPageBreak/>
              <w:t>предприятий, в том числе казенных), в части реализации основных средств по указанному имуществу</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114 02053 05 0000 410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1 926,60900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692" w:type="dxa"/>
            <w:shd w:val="clear" w:color="000000" w:fill="FFFFFF"/>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114 06000 00 0000 430</w:t>
            </w:r>
          </w:p>
        </w:tc>
        <w:tc>
          <w:tcPr>
            <w:tcW w:w="1761" w:type="dxa"/>
            <w:shd w:val="clear" w:color="000000" w:fill="FFFFFF"/>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2 770,50976</w:t>
            </w:r>
          </w:p>
        </w:tc>
        <w:tc>
          <w:tcPr>
            <w:tcW w:w="1709" w:type="dxa"/>
            <w:shd w:val="clear" w:color="000000" w:fill="FFFFFF"/>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776" w:type="dxa"/>
            <w:shd w:val="clear" w:color="000000" w:fill="FFFFFF"/>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692"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114 06010 00 0000 430</w:t>
            </w:r>
          </w:p>
        </w:tc>
        <w:tc>
          <w:tcPr>
            <w:tcW w:w="1761"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2 770,50976</w:t>
            </w:r>
          </w:p>
        </w:tc>
        <w:tc>
          <w:tcPr>
            <w:tcW w:w="1709"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000000" w:fill="FFFFFF"/>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92"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114 06013</w:t>
            </w:r>
            <w:r w:rsidRPr="007D4B14">
              <w:rPr>
                <w:b/>
                <w:bCs/>
                <w:sz w:val="16"/>
                <w:szCs w:val="16"/>
              </w:rPr>
              <w:t xml:space="preserve"> 05</w:t>
            </w:r>
            <w:r w:rsidRPr="007D4B14">
              <w:rPr>
                <w:sz w:val="16"/>
                <w:szCs w:val="16"/>
              </w:rPr>
              <w:t xml:space="preserve"> 0000 430</w:t>
            </w:r>
          </w:p>
        </w:tc>
        <w:tc>
          <w:tcPr>
            <w:tcW w:w="1761"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2 770,50976</w:t>
            </w:r>
          </w:p>
        </w:tc>
        <w:tc>
          <w:tcPr>
            <w:tcW w:w="1709"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Штрафы, санкции, возмещение ущерба</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116 00000 00 0000 000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1 233,47715</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1 273,90000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1 261,90000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116 10123 01 0051 140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738,70000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937,30000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938,00000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r w:rsidRPr="007D4B14">
              <w:rPr>
                <w:sz w:val="16"/>
                <w:szCs w:val="16"/>
              </w:rPr>
              <w:br w:type="page"/>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116 11050 01 0000 140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80,00000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67,00000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116 11050 01 0000 140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192,00000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192,00000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192,00000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общественную нравственность</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116 01063 01 0101 140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7,30000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116 01083 01 0101 140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45,00000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40,50000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36,50000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116 01143 01 0101 140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116 01153 01 0101 140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(штраф)</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116 01193 01 0101 140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16,20000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14,60000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116 01203 01 0101 140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14,70000</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13,30000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11,90000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gramStart"/>
            <w:r w:rsidRPr="007D4B14">
              <w:rPr>
                <w:sz w:val="16"/>
                <w:szCs w:val="16"/>
              </w:rPr>
              <w:t xml:space="preserve">Штрафы, неустойки, пени, </w:t>
            </w:r>
            <w:r w:rsidRPr="007D4B14">
              <w:rPr>
                <w:sz w:val="16"/>
                <w:szCs w:val="16"/>
              </w:rPr>
              <w:lastRenderedPageBreak/>
              <w:t>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2692"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116 07010 05 0000 140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136,57715</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Безвозмездные поступления</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200 00000 00 0000 000</w:t>
            </w:r>
          </w:p>
        </w:tc>
        <w:tc>
          <w:tcPr>
            <w:tcW w:w="176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221 426,98447</w:t>
            </w:r>
          </w:p>
        </w:tc>
        <w:tc>
          <w:tcPr>
            <w:tcW w:w="170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141 006,86668</w:t>
            </w:r>
          </w:p>
        </w:tc>
        <w:tc>
          <w:tcPr>
            <w:tcW w:w="17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124 235,45733</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Безвозмездные поступления от других бюджетов бюджетной системы Российской Федерации</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202 00000 00 0000 000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221 457,66812</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141 006,86668</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124 235,45733</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Дотации бюджетам бюджетной системы Российской Федерации </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202 10000 00 0000 150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34 076,40000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26 109,80000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25 883,40000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202 15001 05 0000 150</w:t>
            </w:r>
          </w:p>
        </w:tc>
        <w:tc>
          <w:tcPr>
            <w:tcW w:w="1761"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31 287,50000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26 109,80000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25 883,40000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Дотации бюджетам муниципальных районов на поддержку мер по обеспечению сбалансированности бюджетов </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202 15002 05 0000 150</w:t>
            </w:r>
          </w:p>
        </w:tc>
        <w:tc>
          <w:tcPr>
            <w:tcW w:w="1761"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2 788,90000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Субсидии бюджетам бюджетной системы Российской Федерации (межбюджетные субсидии)</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202 20000 00 0000 150 </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73 160,46812</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36 707,66668</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20 407,35733</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202 20299 05 0000 150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9 436,40017</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28 398,00805</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202 20302 05 0000 150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291,84743</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878,28890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202 25097 05 0000 150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2 730,43300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260CDB" w:rsidP="00574F92">
            <w:pPr>
              <w:tabs>
                <w:tab w:val="left" w:pos="6480"/>
              </w:tabs>
              <w:autoSpaceDE w:val="0"/>
              <w:autoSpaceDN w:val="0"/>
              <w:adjustRightInd w:val="0"/>
              <w:rPr>
                <w:color w:val="000000" w:themeColor="text1"/>
                <w:sz w:val="16"/>
                <w:szCs w:val="16"/>
              </w:rPr>
            </w:pPr>
            <w:hyperlink r:id="rId35" w:history="1">
              <w:r w:rsidR="006E4E2A" w:rsidRPr="007D4B14">
                <w:rPr>
                  <w:rStyle w:val="a8"/>
                  <w:color w:val="000000" w:themeColor="text1"/>
                  <w:sz w:val="16"/>
                  <w:szCs w:val="16"/>
                </w:rPr>
                <w:t xml:space="preserve">Субсидии бюджетам муниципальных районов на </w:t>
              </w:r>
              <w:proofErr w:type="spellStart"/>
              <w:r w:rsidR="006E4E2A" w:rsidRPr="007D4B14">
                <w:rPr>
                  <w:rStyle w:val="a8"/>
                  <w:color w:val="000000" w:themeColor="text1"/>
                  <w:sz w:val="16"/>
                  <w:szCs w:val="16"/>
                </w:rPr>
                <w:t>софинансирование</w:t>
              </w:r>
              <w:proofErr w:type="spellEnd"/>
              <w:r w:rsidR="006E4E2A" w:rsidRPr="007D4B14">
                <w:rPr>
                  <w:rStyle w:val="a8"/>
                  <w:color w:val="000000" w:themeColor="text1"/>
                  <w:sz w:val="16"/>
                  <w:szCs w:val="16"/>
                </w:rPr>
                <w:t xml:space="preserve"> расходных обязательств </w:t>
              </w:r>
              <w:r w:rsidR="006E4E2A" w:rsidRPr="007D4B14">
                <w:rPr>
                  <w:rStyle w:val="a8"/>
                  <w:color w:val="000000" w:themeColor="text1"/>
                  <w:sz w:val="16"/>
                  <w:szCs w:val="16"/>
                </w:rPr>
                <w:lastRenderedPageBreak/>
                <w:t>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hyperlink>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202 25299 05 0000 150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1 756,40246</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1 447,39500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4 687,55139</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202 25304 05 0000 150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3 537,50000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202 25467 05 0000 150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497,99000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449,14000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449,14000</w:t>
            </w:r>
          </w:p>
        </w:tc>
      </w:tr>
      <w:tr w:rsidR="006E4E2A" w:rsidRPr="007D4B14" w:rsidTr="006E4E2A">
        <w:trPr>
          <w:trHeight w:val="20"/>
        </w:trPr>
        <w:tc>
          <w:tcPr>
            <w:tcW w:w="2268" w:type="dxa"/>
            <w:shd w:val="clear" w:color="000000" w:fill="FFFFFF"/>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районов на реализацию мероприятий по обеспечению жильем молодых семей</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202 25497 05 0000 150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731,69037</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745,45636</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741,28757</w:t>
            </w:r>
          </w:p>
        </w:tc>
      </w:tr>
      <w:tr w:rsidR="006E4E2A" w:rsidRPr="007D4B14" w:rsidTr="006E4E2A">
        <w:trPr>
          <w:trHeight w:val="20"/>
        </w:trPr>
        <w:tc>
          <w:tcPr>
            <w:tcW w:w="2268" w:type="dxa"/>
            <w:shd w:val="clear" w:color="000000" w:fill="FFFFFF"/>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Субсидия бюджетам муниципальных районов на поддержку отрасли культуры</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202 25519 05 0000 150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6 814,70469</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309,27837</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10 049,27837</w:t>
            </w:r>
          </w:p>
        </w:tc>
      </w:tr>
      <w:tr w:rsidR="006E4E2A" w:rsidRPr="007D4B14" w:rsidTr="006E4E2A">
        <w:trPr>
          <w:trHeight w:val="20"/>
        </w:trPr>
        <w:tc>
          <w:tcPr>
            <w:tcW w:w="2268"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субсидии бюджетам муниципальных районов</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202 29999 05 0000 150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47 363,50000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4 480,10000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4 480,10000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Субвенции бюджетам бюджетной системы Российской Федерации </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202 30000 00  0000 000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98 261,10000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78 189,40000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77 944,70000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 бюджетам муниципальных районов на ежемесячное денежное вознаграждение за классное  руководство</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202 30021 05 0000 150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472,10000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523,90000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523,90000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202 30024 05 0000 150</w:t>
            </w:r>
          </w:p>
        </w:tc>
        <w:tc>
          <w:tcPr>
            <w:tcW w:w="1761"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81 249,90000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72 144,10000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72 071,20000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202 30027 05 0000 150</w:t>
            </w:r>
          </w:p>
        </w:tc>
        <w:tc>
          <w:tcPr>
            <w:tcW w:w="1761"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11 248,20000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202 30029 05 0000 150</w:t>
            </w:r>
          </w:p>
        </w:tc>
        <w:tc>
          <w:tcPr>
            <w:tcW w:w="1761"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308,30000</w:t>
            </w:r>
          </w:p>
        </w:tc>
        <w:tc>
          <w:tcPr>
            <w:tcW w:w="1709"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c>
          <w:tcPr>
            <w:tcW w:w="1776" w:type="dxa"/>
            <w:shd w:val="clear" w:color="000000" w:fill="FFFFFF"/>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202 35082 05 0000 150  </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Субвенции  бюджетам муниципальных районов  на </w:t>
            </w:r>
            <w:r w:rsidRPr="007D4B14">
              <w:rPr>
                <w:sz w:val="16"/>
                <w:szCs w:val="16"/>
              </w:rPr>
              <w:lastRenderedPageBreak/>
              <w:t>осуществление первичного воинского учета на территориях, где отсутствуют военные комиссариаты</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202 35118 05 0000 150   </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202 35120 05 0000 150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28,60000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176,70000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11,50000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202 35303 05 0000 150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3 749,80000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3 749,80000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3 749,80000</w:t>
            </w:r>
          </w:p>
        </w:tc>
      </w:tr>
      <w:tr w:rsidR="006E4E2A" w:rsidRPr="007D4B14" w:rsidTr="006E4E2A">
        <w:trPr>
          <w:trHeight w:val="20"/>
        </w:trPr>
        <w:tc>
          <w:tcPr>
            <w:tcW w:w="2268" w:type="dxa"/>
            <w:shd w:val="clear" w:color="auto" w:fill="auto"/>
            <w:noWrap/>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 бюджетам муниципальных районов на проведение Всероссийской переписи населения 2020 года</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202 35469 05 0000 150 </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105,90000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 бюджетам муниципальных районов на государственную регистрацию актов  гражданского состояния</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202 35930 05 0000 150  </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609,30000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617,00000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591,50000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Иные межбюджетные трансферты</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202 40000 00  0000 000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15 959,70000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202 40014 05 0000 150 </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224,00000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202 45454 05 0000 150                 </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10 000,00000</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000000" w:fill="FFFFFF"/>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Прочие межбюджетные трансферты, передаваемые бюджетам муниципальных районов</w:t>
            </w:r>
          </w:p>
        </w:tc>
        <w:tc>
          <w:tcPr>
            <w:tcW w:w="2692"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202 49999 05 0000 150</w:t>
            </w:r>
          </w:p>
        </w:tc>
        <w:tc>
          <w:tcPr>
            <w:tcW w:w="1761"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5 735,70000</w:t>
            </w:r>
          </w:p>
        </w:tc>
        <w:tc>
          <w:tcPr>
            <w:tcW w:w="1709"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776"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219 00000 00 0000 000</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-30,68365</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269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219 25064 05 0000 150 </w:t>
            </w:r>
          </w:p>
        </w:tc>
        <w:tc>
          <w:tcPr>
            <w:tcW w:w="176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-30,68365</w:t>
            </w:r>
          </w:p>
        </w:tc>
        <w:tc>
          <w:tcPr>
            <w:tcW w:w="170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7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bl>
    <w:p w:rsidR="006E4E2A" w:rsidRPr="007D4B14" w:rsidRDefault="006E4E2A" w:rsidP="006E4E2A">
      <w:pPr>
        <w:tabs>
          <w:tab w:val="left" w:pos="6480"/>
        </w:tabs>
        <w:autoSpaceDE w:val="0"/>
        <w:autoSpaceDN w:val="0"/>
        <w:adjustRightInd w:val="0"/>
        <w:jc w:val="both"/>
        <w:rPr>
          <w:sz w:val="16"/>
          <w:szCs w:val="16"/>
        </w:rPr>
      </w:pPr>
    </w:p>
    <w:p w:rsidR="006E4E2A" w:rsidRDefault="006E4E2A" w:rsidP="006E4E2A">
      <w:pPr>
        <w:tabs>
          <w:tab w:val="left" w:pos="6480"/>
        </w:tabs>
        <w:autoSpaceDE w:val="0"/>
        <w:autoSpaceDN w:val="0"/>
        <w:adjustRightInd w:val="0"/>
        <w:jc w:val="both"/>
        <w:rPr>
          <w:sz w:val="16"/>
          <w:szCs w:val="16"/>
        </w:rPr>
      </w:pPr>
      <w:r w:rsidRPr="007D4B14">
        <w:rPr>
          <w:sz w:val="16"/>
          <w:szCs w:val="16"/>
        </w:rPr>
        <w:t>5. Приложение 2 к решению Думы Любытинского м</w:t>
      </w:r>
      <w:r w:rsidR="00574F92" w:rsidRPr="007D4B14">
        <w:rPr>
          <w:sz w:val="16"/>
          <w:szCs w:val="16"/>
        </w:rPr>
        <w:t>униципального района «О бюд</w:t>
      </w:r>
      <w:r w:rsidRPr="007D4B14">
        <w:rPr>
          <w:sz w:val="16"/>
          <w:szCs w:val="16"/>
        </w:rPr>
        <w:t>жете Любытинского муниципального района на 2021 год и на плановый период 2022 и 2023 годов» изложить в следующей редакции:</w:t>
      </w:r>
    </w:p>
    <w:p w:rsidR="00316263" w:rsidRPr="007D4B14" w:rsidRDefault="00316263" w:rsidP="006E4E2A">
      <w:pPr>
        <w:tabs>
          <w:tab w:val="left" w:pos="6480"/>
        </w:tabs>
        <w:autoSpaceDE w:val="0"/>
        <w:autoSpaceDN w:val="0"/>
        <w:adjustRightInd w:val="0"/>
        <w:jc w:val="both"/>
        <w:rPr>
          <w:sz w:val="16"/>
          <w:szCs w:val="16"/>
        </w:rPr>
      </w:pPr>
    </w:p>
    <w:tbl>
      <w:tblPr>
        <w:tblW w:w="10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0"/>
        <w:gridCol w:w="1600"/>
        <w:gridCol w:w="1540"/>
        <w:gridCol w:w="1680"/>
      </w:tblGrid>
      <w:tr w:rsidR="006E4E2A" w:rsidRPr="007D4B14" w:rsidTr="006E4E2A">
        <w:trPr>
          <w:trHeight w:val="20"/>
        </w:trPr>
        <w:tc>
          <w:tcPr>
            <w:tcW w:w="226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311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4820" w:type="dxa"/>
            <w:gridSpan w:val="3"/>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Приложение 2</w:t>
            </w:r>
          </w:p>
        </w:tc>
      </w:tr>
      <w:tr w:rsidR="006E4E2A" w:rsidRPr="007D4B14" w:rsidTr="006E4E2A">
        <w:trPr>
          <w:trHeight w:val="20"/>
        </w:trPr>
        <w:tc>
          <w:tcPr>
            <w:tcW w:w="226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311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4820" w:type="dxa"/>
            <w:gridSpan w:val="3"/>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к решению Думы муниципального района</w:t>
            </w:r>
          </w:p>
        </w:tc>
      </w:tr>
      <w:tr w:rsidR="006E4E2A" w:rsidRPr="007D4B14" w:rsidTr="006E4E2A">
        <w:trPr>
          <w:trHeight w:val="20"/>
        </w:trPr>
        <w:tc>
          <w:tcPr>
            <w:tcW w:w="226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311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4820" w:type="dxa"/>
            <w:gridSpan w:val="3"/>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 xml:space="preserve">"О бюджете Любытинского </w:t>
            </w:r>
            <w:proofErr w:type="gramStart"/>
            <w:r w:rsidRPr="007D4B14">
              <w:rPr>
                <w:sz w:val="16"/>
                <w:szCs w:val="16"/>
              </w:rPr>
              <w:t>муниципального</w:t>
            </w:r>
            <w:proofErr w:type="gramEnd"/>
            <w:r w:rsidRPr="007D4B14">
              <w:rPr>
                <w:sz w:val="16"/>
                <w:szCs w:val="16"/>
              </w:rPr>
              <w:t xml:space="preserve"> </w:t>
            </w:r>
          </w:p>
        </w:tc>
      </w:tr>
      <w:tr w:rsidR="006E4E2A" w:rsidRPr="007D4B14" w:rsidTr="006E4E2A">
        <w:trPr>
          <w:trHeight w:val="20"/>
        </w:trPr>
        <w:tc>
          <w:tcPr>
            <w:tcW w:w="226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311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4820" w:type="dxa"/>
            <w:gridSpan w:val="3"/>
            <w:tcBorders>
              <w:top w:val="nil"/>
              <w:left w:val="nil"/>
              <w:bottom w:val="nil"/>
              <w:right w:val="nil"/>
            </w:tcBorders>
            <w:shd w:val="clear" w:color="auto" w:fill="auto"/>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района на 2021 год и на плановый период</w:t>
            </w:r>
          </w:p>
        </w:tc>
      </w:tr>
      <w:tr w:rsidR="006E4E2A" w:rsidRPr="007D4B14" w:rsidTr="006E4E2A">
        <w:trPr>
          <w:trHeight w:val="20"/>
        </w:trPr>
        <w:tc>
          <w:tcPr>
            <w:tcW w:w="226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311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4820" w:type="dxa"/>
            <w:gridSpan w:val="3"/>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2022 и 2023 годов"</w:t>
            </w:r>
          </w:p>
        </w:tc>
      </w:tr>
      <w:tr w:rsidR="006E4E2A" w:rsidRPr="007D4B14" w:rsidTr="006E4E2A">
        <w:trPr>
          <w:trHeight w:val="20"/>
        </w:trPr>
        <w:tc>
          <w:tcPr>
            <w:tcW w:w="10198" w:type="dxa"/>
            <w:gridSpan w:val="5"/>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lastRenderedPageBreak/>
              <w:t xml:space="preserve">       Источники внутреннего финансирования дефицита бюджета муниципального района на 2021 год и на плановый период 2022 и 2023 годов </w:t>
            </w:r>
          </w:p>
        </w:tc>
      </w:tr>
      <w:tr w:rsidR="006E4E2A" w:rsidRPr="007D4B14" w:rsidTr="006E4E2A">
        <w:trPr>
          <w:trHeight w:val="20"/>
        </w:trPr>
        <w:tc>
          <w:tcPr>
            <w:tcW w:w="226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p>
        </w:tc>
        <w:tc>
          <w:tcPr>
            <w:tcW w:w="311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0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54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8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r>
      <w:tr w:rsidR="006E4E2A" w:rsidRPr="007D4B14" w:rsidTr="006E4E2A">
        <w:trPr>
          <w:trHeight w:val="20"/>
        </w:trPr>
        <w:tc>
          <w:tcPr>
            <w:tcW w:w="226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311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0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54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8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r>
      <w:tr w:rsidR="006E4E2A" w:rsidRPr="007D4B14" w:rsidTr="006E4E2A">
        <w:trPr>
          <w:trHeight w:val="20"/>
        </w:trPr>
        <w:tc>
          <w:tcPr>
            <w:tcW w:w="2268" w:type="dxa"/>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3110" w:type="dxa"/>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00" w:type="dxa"/>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p>
        </w:tc>
        <w:tc>
          <w:tcPr>
            <w:tcW w:w="3220" w:type="dxa"/>
            <w:gridSpan w:val="2"/>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(тыс. рублей)</w:t>
            </w:r>
          </w:p>
        </w:tc>
      </w:tr>
      <w:tr w:rsidR="006E4E2A" w:rsidRPr="007D4B14" w:rsidTr="006E4E2A">
        <w:trPr>
          <w:trHeight w:val="20"/>
        </w:trPr>
        <w:tc>
          <w:tcPr>
            <w:tcW w:w="2268" w:type="dxa"/>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Наименование источника внутреннего финансирования дефицита бюджета</w:t>
            </w:r>
          </w:p>
        </w:tc>
        <w:tc>
          <w:tcPr>
            <w:tcW w:w="3110" w:type="dxa"/>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Код группы, подгруппы, статьи и вида источников</w:t>
            </w:r>
          </w:p>
        </w:tc>
        <w:tc>
          <w:tcPr>
            <w:tcW w:w="1600" w:type="dxa"/>
            <w:tcBorders>
              <w:top w:val="single" w:sz="4" w:space="0" w:color="auto"/>
            </w:tcBorders>
            <w:shd w:val="clear" w:color="auto" w:fill="auto"/>
            <w:noWrap/>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2021 год</w:t>
            </w:r>
          </w:p>
        </w:tc>
        <w:tc>
          <w:tcPr>
            <w:tcW w:w="1540" w:type="dxa"/>
            <w:tcBorders>
              <w:top w:val="single" w:sz="4" w:space="0" w:color="auto"/>
            </w:tcBorders>
            <w:shd w:val="clear" w:color="auto" w:fill="auto"/>
            <w:noWrap/>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2022 год</w:t>
            </w:r>
          </w:p>
        </w:tc>
        <w:tc>
          <w:tcPr>
            <w:tcW w:w="1680" w:type="dxa"/>
            <w:tcBorders>
              <w:top w:val="single" w:sz="4" w:space="0" w:color="auto"/>
            </w:tcBorders>
            <w:shd w:val="clear" w:color="auto" w:fill="auto"/>
            <w:noWrap/>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2023 год</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w:t>
            </w:r>
          </w:p>
        </w:tc>
        <w:tc>
          <w:tcPr>
            <w:tcW w:w="311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w:t>
            </w:r>
          </w:p>
        </w:tc>
        <w:tc>
          <w:tcPr>
            <w:tcW w:w="16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w:t>
            </w:r>
          </w:p>
        </w:tc>
        <w:tc>
          <w:tcPr>
            <w:tcW w:w="154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w:t>
            </w:r>
          </w:p>
        </w:tc>
        <w:tc>
          <w:tcPr>
            <w:tcW w:w="168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Источники внутреннего финансирования дефицитов бюджетов</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000 01 00 00 00 00 0000 000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4 037,92460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Кредиты кредитных организаций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000 01 02 00 00 00 0000 000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820,00000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220,00000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Получение кредитов от кредитных  организаций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000 01 02 00 00 00 0000 700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1 040,00000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Получение кредитов от кредитных организаций бюджетами муниципальных районов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792 01 02 00 00 05 0000 710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1 040,00000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Погашение кредитов, предоставленных кредитными организациями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000 01 02 00 00 00 0000 800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Погашение бюджетами муниципальных районов кредитов от кредитных организаций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792 01 02 00 00 05 0000 810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Бюджетные кредиты от других бюджетов бюджетной системы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000 01 03 00 00 00 0000 000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-820,00000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-220,00000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Бюджетные кредиты от других бюджетов бюджетной системы Российской Федерации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000 01 03 01 00 00 0000 000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-820,00000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-220,00000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000 01 03 01 00 00 0000 700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1 100,00000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792 01 03 01 00 05 0000 710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1 100,00000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 том числе:</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792 01 03 01 00 05 0000 710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1 100,00000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000 01 03 01 00 00 0000 800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792 01 03 01 00 05 0000 810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 том числе:</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Погашение бюджетных кредитов, полученных для </w:t>
            </w:r>
            <w:r w:rsidRPr="007D4B14">
              <w:rPr>
                <w:sz w:val="16"/>
                <w:szCs w:val="16"/>
              </w:rPr>
              <w:lastRenderedPageBreak/>
              <w:t>частичного покрытия дефицита  бюджета муниципального района</w:t>
            </w:r>
          </w:p>
        </w:tc>
        <w:tc>
          <w:tcPr>
            <w:tcW w:w="3110"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792 01 03 01 00 05 0000 810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Изменение остатков средств на счетах по учету средств  бюджетов</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000 01 05 00 00 00 0000 000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4 237,92460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Изменение прочих остатков средств бюджетов</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000 01 05 02 00 00 0000 000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4 237,92460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Изменение прочих остатков денежных средств бюджетов</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000 01 05 02 01 00 0000 000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4 237,92460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Изменение прочих остатков средств бюджетов муниципальных районов</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000 01 05 02 01 05 0000 000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4 237,92460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Иные источники внутреннего финансирования дефицитов бюджетов</w:t>
            </w:r>
          </w:p>
        </w:tc>
        <w:tc>
          <w:tcPr>
            <w:tcW w:w="3110"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000 01 06 00 00 00 0000 000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Бюджетные кредиты, предоставленные внутри страны в валюте Российской  Федерации</w:t>
            </w:r>
          </w:p>
        </w:tc>
        <w:tc>
          <w:tcPr>
            <w:tcW w:w="3110"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000 01 06 05 00 00 0000 000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Возврат бюджетных кредитов, предоставленных внутри страны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000 01 06 05 00 00 0000 600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Возврат бюджетных кредитов, предоставленных юридическим лицам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000 01 06 05 01 00 0000 600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3110"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792 01 06 05 01 05 0000 640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000 01 06 05 02 00 0000 600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10" w:type="dxa"/>
            <w:shd w:val="clear" w:color="000000" w:fill="FFFFFF"/>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792 01 06 05 02 05 0000 640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Предоставление бюджетных кредитов внутри страны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 000 01 06 05 00 00 0000 500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792 01 06 05 02 00 0000 500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2268"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1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792 01 06 05 02 05 0000 540</w:t>
            </w:r>
          </w:p>
        </w:tc>
        <w:tc>
          <w:tcPr>
            <w:tcW w:w="16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4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8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bl>
    <w:p w:rsidR="006E4E2A" w:rsidRPr="007D4B14" w:rsidRDefault="006E4E2A" w:rsidP="006E4E2A">
      <w:pPr>
        <w:tabs>
          <w:tab w:val="left" w:pos="6480"/>
        </w:tabs>
        <w:autoSpaceDE w:val="0"/>
        <w:autoSpaceDN w:val="0"/>
        <w:adjustRightInd w:val="0"/>
        <w:jc w:val="both"/>
        <w:rPr>
          <w:sz w:val="16"/>
          <w:szCs w:val="16"/>
        </w:rPr>
      </w:pPr>
    </w:p>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6.Приложения 8-9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bookmarkStart w:id="7" w:name="RANGE!A1:I507"/>
      <w:bookmarkStart w:id="8" w:name="RANGE!A1:I564"/>
      <w:bookmarkStart w:id="9" w:name="RANGE!A1:I567"/>
      <w:bookmarkStart w:id="10" w:name="RANGE!A1:I585"/>
      <w:bookmarkEnd w:id="7"/>
      <w:bookmarkEnd w:id="8"/>
      <w:bookmarkEnd w:id="9"/>
      <w:bookmarkEnd w:id="10"/>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0"/>
        <w:gridCol w:w="500"/>
        <w:gridCol w:w="550"/>
        <w:gridCol w:w="1669"/>
        <w:gridCol w:w="576"/>
        <w:gridCol w:w="1712"/>
        <w:gridCol w:w="1597"/>
        <w:gridCol w:w="1597"/>
      </w:tblGrid>
      <w:tr w:rsidR="006E4E2A" w:rsidRPr="007D4B14" w:rsidTr="006E4E2A">
        <w:trPr>
          <w:trHeight w:val="20"/>
        </w:trPr>
        <w:tc>
          <w:tcPr>
            <w:tcW w:w="1276" w:type="dxa"/>
            <w:tcBorders>
              <w:top w:val="nil"/>
              <w:left w:val="nil"/>
              <w:bottom w:val="nil"/>
              <w:right w:val="nil"/>
            </w:tcBorders>
            <w:shd w:val="clear" w:color="auto" w:fill="auto"/>
            <w:vAlign w:val="bottom"/>
            <w:hideMark/>
          </w:tcPr>
          <w:p w:rsidR="006E4E2A" w:rsidRPr="007D4B14" w:rsidRDefault="006E4E2A" w:rsidP="00574F92">
            <w:pPr>
              <w:tabs>
                <w:tab w:val="left" w:pos="6480"/>
              </w:tabs>
              <w:autoSpaceDE w:val="0"/>
              <w:autoSpaceDN w:val="0"/>
              <w:adjustRightInd w:val="0"/>
              <w:jc w:val="right"/>
              <w:rPr>
                <w:sz w:val="16"/>
                <w:szCs w:val="16"/>
              </w:rPr>
            </w:pPr>
            <w:bookmarkStart w:id="11" w:name="RANGE!A1:I664"/>
            <w:bookmarkStart w:id="12" w:name="RANGE!A1:I674"/>
            <w:bookmarkEnd w:id="11"/>
            <w:bookmarkEnd w:id="12"/>
          </w:p>
        </w:tc>
        <w:tc>
          <w:tcPr>
            <w:tcW w:w="720" w:type="dxa"/>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p>
        </w:tc>
        <w:tc>
          <w:tcPr>
            <w:tcW w:w="500" w:type="dxa"/>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p>
        </w:tc>
        <w:tc>
          <w:tcPr>
            <w:tcW w:w="550" w:type="dxa"/>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p>
        </w:tc>
        <w:tc>
          <w:tcPr>
            <w:tcW w:w="7151" w:type="dxa"/>
            <w:gridSpan w:val="5"/>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 xml:space="preserve">          Приложение 8</w:t>
            </w:r>
          </w:p>
        </w:tc>
      </w:tr>
      <w:tr w:rsidR="006E4E2A" w:rsidRPr="007D4B14" w:rsidTr="006E4E2A">
        <w:trPr>
          <w:trHeight w:val="20"/>
        </w:trPr>
        <w:tc>
          <w:tcPr>
            <w:tcW w:w="10197" w:type="dxa"/>
            <w:gridSpan w:val="9"/>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 xml:space="preserve">к решению Думы </w:t>
            </w:r>
            <w:proofErr w:type="gramStart"/>
            <w:r w:rsidRPr="007D4B14">
              <w:rPr>
                <w:sz w:val="16"/>
                <w:szCs w:val="16"/>
              </w:rPr>
              <w:t>муниципального</w:t>
            </w:r>
            <w:proofErr w:type="gramEnd"/>
            <w:r w:rsidRPr="007D4B14">
              <w:rPr>
                <w:sz w:val="16"/>
                <w:szCs w:val="16"/>
              </w:rPr>
              <w:t xml:space="preserve"> </w:t>
            </w:r>
          </w:p>
        </w:tc>
      </w:tr>
      <w:tr w:rsidR="006E4E2A" w:rsidRPr="007D4B14" w:rsidTr="006E4E2A">
        <w:trPr>
          <w:trHeight w:val="20"/>
        </w:trPr>
        <w:tc>
          <w:tcPr>
            <w:tcW w:w="10197" w:type="dxa"/>
            <w:gridSpan w:val="9"/>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района "О бюджете Любытинского  муниципального района</w:t>
            </w:r>
          </w:p>
        </w:tc>
      </w:tr>
      <w:tr w:rsidR="006E4E2A" w:rsidRPr="007D4B14" w:rsidTr="006E4E2A">
        <w:trPr>
          <w:trHeight w:val="20"/>
        </w:trPr>
        <w:tc>
          <w:tcPr>
            <w:tcW w:w="10197" w:type="dxa"/>
            <w:gridSpan w:val="9"/>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 xml:space="preserve">на 2021 год и на плановый период 2022 и 2023 годов " </w:t>
            </w:r>
          </w:p>
          <w:p w:rsidR="006E4E2A" w:rsidRPr="007D4B14" w:rsidRDefault="006E4E2A" w:rsidP="00574F92">
            <w:pPr>
              <w:tabs>
                <w:tab w:val="left" w:pos="6480"/>
              </w:tabs>
              <w:autoSpaceDE w:val="0"/>
              <w:autoSpaceDN w:val="0"/>
              <w:adjustRightInd w:val="0"/>
              <w:jc w:val="right"/>
              <w:rPr>
                <w:sz w:val="16"/>
                <w:szCs w:val="16"/>
              </w:rPr>
            </w:pPr>
          </w:p>
        </w:tc>
      </w:tr>
      <w:tr w:rsidR="006E4E2A" w:rsidRPr="007D4B14" w:rsidTr="006E4E2A">
        <w:trPr>
          <w:trHeight w:val="20"/>
        </w:trPr>
        <w:tc>
          <w:tcPr>
            <w:tcW w:w="1276"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72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0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69"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712"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597"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597"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r>
      <w:tr w:rsidR="006E4E2A" w:rsidRPr="007D4B14" w:rsidTr="006E4E2A">
        <w:trPr>
          <w:trHeight w:val="20"/>
        </w:trPr>
        <w:tc>
          <w:tcPr>
            <w:tcW w:w="10197" w:type="dxa"/>
            <w:gridSpan w:val="9"/>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Ведомственная структура расходов бюджета муниципального района на 2021 год и </w:t>
            </w:r>
            <w:proofErr w:type="gramStart"/>
            <w:r w:rsidRPr="007D4B14">
              <w:rPr>
                <w:b/>
                <w:bCs/>
                <w:sz w:val="16"/>
                <w:szCs w:val="16"/>
              </w:rPr>
              <w:t>на</w:t>
            </w:r>
            <w:proofErr w:type="gramEnd"/>
            <w:r w:rsidRPr="007D4B14">
              <w:rPr>
                <w:b/>
                <w:bCs/>
                <w:sz w:val="16"/>
                <w:szCs w:val="16"/>
              </w:rPr>
              <w:t xml:space="preserve"> </w:t>
            </w:r>
          </w:p>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lastRenderedPageBreak/>
              <w:t xml:space="preserve">плановый период 2022 и 2023 годов </w:t>
            </w:r>
          </w:p>
        </w:tc>
      </w:tr>
      <w:tr w:rsidR="006E4E2A" w:rsidRPr="007D4B14" w:rsidTr="006E4E2A">
        <w:trPr>
          <w:trHeight w:val="20"/>
        </w:trPr>
        <w:tc>
          <w:tcPr>
            <w:tcW w:w="1276"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p>
        </w:tc>
        <w:tc>
          <w:tcPr>
            <w:tcW w:w="72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0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69"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712"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597"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597"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r>
      <w:tr w:rsidR="006E4E2A" w:rsidRPr="007D4B14" w:rsidTr="006E4E2A">
        <w:trPr>
          <w:trHeight w:val="20"/>
        </w:trPr>
        <w:tc>
          <w:tcPr>
            <w:tcW w:w="1276" w:type="dxa"/>
            <w:tcBorders>
              <w:top w:val="nil"/>
              <w:left w:val="nil"/>
              <w:bottom w:val="single" w:sz="4" w:space="0" w:color="auto"/>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720" w:type="dxa"/>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00" w:type="dxa"/>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50" w:type="dxa"/>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69" w:type="dxa"/>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482" w:type="dxa"/>
            <w:gridSpan w:val="4"/>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Сумма (тыс. рублей)</w:t>
            </w:r>
          </w:p>
        </w:tc>
      </w:tr>
      <w:tr w:rsidR="006E4E2A" w:rsidRPr="007D4B14" w:rsidTr="006E4E2A">
        <w:trPr>
          <w:trHeight w:val="20"/>
        </w:trPr>
        <w:tc>
          <w:tcPr>
            <w:tcW w:w="1276" w:type="dxa"/>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Наименование</w:t>
            </w:r>
          </w:p>
        </w:tc>
        <w:tc>
          <w:tcPr>
            <w:tcW w:w="720" w:type="dxa"/>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Мин</w:t>
            </w:r>
          </w:p>
        </w:tc>
        <w:tc>
          <w:tcPr>
            <w:tcW w:w="500" w:type="dxa"/>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proofErr w:type="spellStart"/>
            <w:r w:rsidRPr="007D4B14">
              <w:rPr>
                <w:b/>
                <w:bCs/>
                <w:sz w:val="16"/>
                <w:szCs w:val="16"/>
              </w:rPr>
              <w:t>Рз</w:t>
            </w:r>
            <w:proofErr w:type="spellEnd"/>
          </w:p>
        </w:tc>
        <w:tc>
          <w:tcPr>
            <w:tcW w:w="550" w:type="dxa"/>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proofErr w:type="gramStart"/>
            <w:r w:rsidRPr="007D4B14">
              <w:rPr>
                <w:b/>
                <w:bCs/>
                <w:sz w:val="16"/>
                <w:szCs w:val="16"/>
              </w:rPr>
              <w:t>ПР</w:t>
            </w:r>
            <w:proofErr w:type="gramEnd"/>
          </w:p>
        </w:tc>
        <w:tc>
          <w:tcPr>
            <w:tcW w:w="1669" w:type="dxa"/>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ЦСР</w:t>
            </w:r>
          </w:p>
        </w:tc>
        <w:tc>
          <w:tcPr>
            <w:tcW w:w="576" w:type="dxa"/>
            <w:tcBorders>
              <w:top w:val="single" w:sz="4" w:space="0" w:color="auto"/>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ВР</w:t>
            </w:r>
          </w:p>
        </w:tc>
        <w:tc>
          <w:tcPr>
            <w:tcW w:w="1712" w:type="dxa"/>
            <w:tcBorders>
              <w:top w:val="single" w:sz="4" w:space="0" w:color="auto"/>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2021 год</w:t>
            </w:r>
          </w:p>
        </w:tc>
        <w:tc>
          <w:tcPr>
            <w:tcW w:w="1597" w:type="dxa"/>
            <w:tcBorders>
              <w:top w:val="single" w:sz="4" w:space="0" w:color="auto"/>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2022 год</w:t>
            </w:r>
          </w:p>
        </w:tc>
        <w:tc>
          <w:tcPr>
            <w:tcW w:w="1597" w:type="dxa"/>
            <w:tcBorders>
              <w:top w:val="single" w:sz="4" w:space="0" w:color="auto"/>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2023 год</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Администрация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114 202,84429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93 031,99831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63 727,48896</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Общегосударственные вопросы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39 917,50391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26 134,30716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22 512,43837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1 970,70000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1 970,70000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Глава муниципального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1 449,90000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1 449,90000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Выплата денежного вознаграждени</w:t>
            </w:r>
            <w:proofErr w:type="gramStart"/>
            <w:r w:rsidRPr="007D4B14">
              <w:rPr>
                <w:sz w:val="16"/>
                <w:szCs w:val="16"/>
              </w:rPr>
              <w:t>я(</w:t>
            </w:r>
            <w:proofErr w:type="gramEnd"/>
            <w:r w:rsidRPr="007D4B14">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91 1 00 55490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w:t>
            </w:r>
            <w:r w:rsidRPr="007D4B14">
              <w:rPr>
                <w:sz w:val="16"/>
                <w:szCs w:val="16"/>
              </w:rPr>
              <w:lastRenderedPageBreak/>
              <w:t>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91 1 00 55490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Дума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функций Думы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23 097,79617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18 534,50716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15 077,83837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23 097,79617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18 534,50716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15 077,83837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"Развитие муниципальной службы в Любытинском муниципальном районе" муниципальной  программы Любытинского </w:t>
            </w:r>
            <w:r w:rsidRPr="007D4B14">
              <w:rPr>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101,96000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Создание условий  для выявления  ограничений, препятствующих прохождению муниципальной службы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09 1 04 00000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101,96000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функций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09 1 04 01000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101,96000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09 1 04 01000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101,96000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22 995,83617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18 534,50716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15 077,83837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09 5 01 00000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22 995,83617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18 534,50716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15 077,83837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Расходы на обеспечение функций </w:t>
            </w:r>
            <w:r w:rsidRPr="007D4B14">
              <w:rPr>
                <w:sz w:val="16"/>
                <w:szCs w:val="16"/>
              </w:rPr>
              <w:lastRenderedPageBreak/>
              <w:t>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21 454,81900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17 695,25716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14 238,58837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20 238,90000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16 899,25716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13 383,08837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1 215,91900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796,00000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855,50000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Выплата денежного вознаграждени</w:t>
            </w:r>
            <w:proofErr w:type="gramStart"/>
            <w:r w:rsidRPr="007D4B14">
              <w:rPr>
                <w:sz w:val="16"/>
                <w:szCs w:val="16"/>
              </w:rPr>
              <w:t>я(</w:t>
            </w:r>
            <w:proofErr w:type="gramEnd"/>
            <w:r w:rsidRPr="007D4B14">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701,76717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701,76717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837,75000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837,75000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837,75000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814,95000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814,95000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814,95000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Осуществление отдельных государственн</w:t>
            </w:r>
            <w:r w:rsidRPr="007D4B14">
              <w:rPr>
                <w:sz w:val="16"/>
                <w:szCs w:val="16"/>
              </w:rPr>
              <w:lastRenderedPageBreak/>
              <w:t>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09 5 01 70650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09 5 01 70650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Судебная система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11,50000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97 4 00 51200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97 4 00 51200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06</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748,10000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748,10000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748,10000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Переданные полномочия из бюджетов сельских поселений в </w:t>
            </w:r>
            <w:r w:rsidRPr="007D4B14">
              <w:rPr>
                <w:sz w:val="16"/>
                <w:szCs w:val="16"/>
              </w:rPr>
              <w:lastRenderedPageBreak/>
              <w:t>бюджет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Переданные полномочия  из бюджета Любытинского сельского поселения </w:t>
            </w:r>
            <w:proofErr w:type="gramStart"/>
            <w:r w:rsidRPr="007D4B14">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7D4B14">
              <w:rPr>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84 1 00 88020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84 1 00 88020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102,90000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84 1 00 88020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Переданные полномочия  из бюджета </w:t>
            </w:r>
            <w:proofErr w:type="spellStart"/>
            <w:r w:rsidRPr="007D4B14">
              <w:rPr>
                <w:sz w:val="16"/>
                <w:szCs w:val="16"/>
              </w:rPr>
              <w:t>Неболчского</w:t>
            </w:r>
            <w:proofErr w:type="spellEnd"/>
            <w:r w:rsidRPr="007D4B14">
              <w:rPr>
                <w:sz w:val="16"/>
                <w:szCs w:val="16"/>
              </w:rPr>
              <w:t xml:space="preserve"> сельского поселения </w:t>
            </w:r>
            <w:proofErr w:type="gramStart"/>
            <w:r w:rsidRPr="007D4B14">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7D4B14">
              <w:rPr>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84 2 00 63230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84 2 00 63230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102,90000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закупки товаров, работ и услуг для </w:t>
            </w:r>
            <w:r w:rsidRPr="007D4B14">
              <w:rPr>
                <w:sz w:val="16"/>
                <w:szCs w:val="16"/>
              </w:rPr>
              <w:lastRenderedPageBreak/>
              <w:t>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84 2 00 63230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Контрольно-счетная палата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524,10000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748,10000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748,10000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Председатель Контрольно-счетной палаты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517,30000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723,10000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723,10000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517,30000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723,10000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723,10000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94 2 00 01000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94 2 00 01000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общегосударственные вопросы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14 047,30774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5 171,10000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5 171,10000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10 232,62115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4 558,30000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4 558,30000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"Поддержка территориального общественного самоуправления в Любытинском муниципальном районе" муниципальной  программы Любытинского </w:t>
            </w:r>
            <w:r w:rsidRPr="007D4B14">
              <w:rPr>
                <w:sz w:val="16"/>
                <w:szCs w:val="16"/>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выплаты населению</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w:t>
            </w:r>
            <w:r w:rsidRPr="007D4B14">
              <w:rPr>
                <w:sz w:val="16"/>
                <w:szCs w:val="16"/>
              </w:rPr>
              <w:lastRenderedPageBreak/>
              <w:t>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10 192,62115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09 5 01 00000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10 192,62115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Содержание учреждений по обеспечению хозяйственного обслуживания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8 153,27683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8 153,27683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1 631,47542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260,55524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1 370,92018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407,86890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65,16380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342,70510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"Развитие </w:t>
            </w:r>
            <w:r w:rsidRPr="007D4B14">
              <w:rPr>
                <w:sz w:val="16"/>
                <w:szCs w:val="16"/>
              </w:rPr>
              <w:lastRenderedPageBreak/>
              <w:t>информационного общества в Любытинском муниципальном районе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857,92400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информационно-телекоммуникационной инфраструктуры ОМСУ</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152,96400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152,96400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152,96400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Поддержка в актуальном состоянии официальных сайтов ОМСУ</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3,65900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3,65900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3,65900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13 0 04 00000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176,30100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Реализация мероприятий программы </w:t>
            </w:r>
            <w:r w:rsidRPr="007D4B14">
              <w:rPr>
                <w:sz w:val="16"/>
                <w:szCs w:val="16"/>
              </w:rPr>
              <w:lastRenderedPageBreak/>
              <w:t>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13 0 04 99990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176,30100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13 0 04 99990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176,30100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13 0 06 00000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13 0 06 99990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13 0 06 99990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2 056,76259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2 056,76259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Мероприятия по регистрации, перерегистрации, страхованию, прохождению технического осмотра транспортных </w:t>
            </w:r>
            <w:r w:rsidRPr="007D4B14">
              <w:rPr>
                <w:sz w:val="16"/>
                <w:szCs w:val="16"/>
              </w:rPr>
              <w:lastRenderedPageBreak/>
              <w:t>средств и уплата налогов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147,02500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30,22500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Уплата налогов, сборов и иных платежей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Приобретение муниципального имущества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25,87000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25,87000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Разработка проектно-сметной документации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253,55300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253,55300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Мероприятия по ремонту муниципального имущества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1 630,31459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1 630,31459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Взносы в Ассоциацию "Совет муниципальных образований"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96 0 00 00000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Членские взносы в ассоциацию поселений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96 1 00 82210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Уплата налогов, сборов и иных платежей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96 1 00 82210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Почетный гражданин Любытинского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выплаты населению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Прочие расходы на </w:t>
            </w:r>
            <w:r w:rsidRPr="007D4B14">
              <w:rPr>
                <w:sz w:val="16"/>
                <w:szCs w:val="16"/>
              </w:rPr>
              <w:lastRenderedPageBreak/>
              <w:t>выполнение функций органов местного самоуправления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97 1 00 83220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97 1 00 83220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выполнения решения суда</w:t>
            </w:r>
          </w:p>
        </w:tc>
        <w:tc>
          <w:tcPr>
            <w:tcW w:w="72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Уплата налогов, сборов и иных платежей</w:t>
            </w:r>
          </w:p>
        </w:tc>
        <w:tc>
          <w:tcPr>
            <w:tcW w:w="72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Подготовка и проведение Всероссийской переписи населения</w:t>
            </w:r>
          </w:p>
        </w:tc>
        <w:tc>
          <w:tcPr>
            <w:tcW w:w="72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97 3 00 54690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105,90000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97 3 00 54690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105,90000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Национальная безопасность и правоохранительная деятельность</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1 395,48267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1 317,10000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1 317,10000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1 395,48267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1 308,10000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1 308,10000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98 0 00 00000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1 395,48267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1 308,10000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1 308,10000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Обеспечение деятельности учреждений, функционирующих в сфере защиты населения от </w:t>
            </w:r>
            <w:r w:rsidRPr="007D4B14">
              <w:rPr>
                <w:sz w:val="16"/>
                <w:szCs w:val="16"/>
              </w:rPr>
              <w:lastRenderedPageBreak/>
              <w:t xml:space="preserve">чрезвычайных ситуаций и пожарной безопасности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98 1 00 01120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1 395,48267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98 1 00 01120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1 395,48267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вопросы в области национальной безопасности и правоохранительной деятельности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w:t>
            </w:r>
            <w:r w:rsidRPr="007D4B14">
              <w:rPr>
                <w:sz w:val="16"/>
                <w:szCs w:val="16"/>
              </w:rPr>
              <w:lastRenderedPageBreak/>
              <w:t>местного самоуправления Любытинского муниципального района (ОМСУ)</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w:t>
            </w:r>
            <w:r w:rsidRPr="007D4B14">
              <w:rPr>
                <w:sz w:val="16"/>
                <w:szCs w:val="16"/>
              </w:rPr>
              <w:lastRenderedPageBreak/>
              <w:t>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антикоррупционного мониторинга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09 4 08 00000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09 4 08 99990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09 4 08 99990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Национальная экономика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49 078,01681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26 685,60000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27 039,10000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Сельское хозяйство и рыболовство</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67,10000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67,10000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67,10000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"Обеспечение общих условий функционирования отраслей сельского </w:t>
            </w:r>
            <w:r w:rsidRPr="007D4B14">
              <w:rPr>
                <w:sz w:val="16"/>
                <w:szCs w:val="16"/>
              </w:rPr>
              <w:lastRenderedPageBreak/>
              <w:t>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05 4 00 00000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Повышение кадрового потенциала в сельском хозяйстве</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05 4 01 00000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05 4 01 99990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05 4 01 99990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52,10000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Осуществление отдельных государственных полномочий </w:t>
            </w:r>
            <w:proofErr w:type="gramStart"/>
            <w:r w:rsidRPr="007D4B14">
              <w:rPr>
                <w:sz w:val="16"/>
                <w:szCs w:val="16"/>
              </w:rPr>
              <w:t>по организации мероприятий при осуществлении деятельности по обращению с животными без владельцев</w:t>
            </w:r>
            <w:proofErr w:type="gramEnd"/>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97 3 00 70720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97 3 00 70720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lastRenderedPageBreak/>
              <w:t>Транспорт</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08</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5 751,30000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5 415,00000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5 415,00000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5 751,30000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97 5 00 23110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5 751,30000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97 5 00 23110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5 751,30000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Дорожное хозяйство (дорожные фонды)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42 050,07715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20 741,30000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21 036,40000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42 050,07715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20 741,30000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21 036,40000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gramStart"/>
            <w:r w:rsidRPr="007D4B14">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w:t>
            </w:r>
            <w:r w:rsidRPr="007D4B14">
              <w:rPr>
                <w:sz w:val="16"/>
                <w:szCs w:val="16"/>
              </w:rPr>
              <w:lastRenderedPageBreak/>
              <w:t>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42 050,07715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20 741,30000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21 036,40000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14 603,85040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15 928,30000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16 223,40000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на формирование муниципальных дорожных фондов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08 2 01 71510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167,01177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08 2 01 71510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167,01177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08 2 01 83230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14 428,04715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15 928,30000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16 223,40000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08 2 01 83230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14 428,04715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15 928,30000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16 223,40000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w:t>
            </w:r>
            <w:r w:rsidRPr="007D4B14">
              <w:rPr>
                <w:sz w:val="16"/>
                <w:szCs w:val="16"/>
              </w:rPr>
              <w:lastRenderedPageBreak/>
              <w:t>на формирование муниципальных дорожных фондов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S1510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8,79148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S1510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8,79148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27 446,22675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4 813,00000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4 813,00000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на формирование муниципальных дорожных фондов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08 2 02 71510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5 552,98823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3 813,00000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3 813,00000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08 2 02 71510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5 552,98823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3 813,00000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3 813,00000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D4B14">
              <w:rPr>
                <w:sz w:val="16"/>
                <w:szCs w:val="16"/>
              </w:rPr>
              <w:t>ремонта</w:t>
            </w:r>
            <w:proofErr w:type="gramEnd"/>
            <w:r w:rsidRPr="007D4B14">
              <w:rPr>
                <w:sz w:val="16"/>
                <w:szCs w:val="16"/>
              </w:rPr>
              <w:t xml:space="preserve"> автомобильных дорог общего пользования местного значения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08 2 02 71530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20 000,00000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08 2 02 71530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20 000,00000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Ремонт автомобильных дорог общего пользования, местного значения вне границ </w:t>
            </w:r>
            <w:r w:rsidRPr="007D4B14">
              <w:rPr>
                <w:sz w:val="16"/>
                <w:szCs w:val="16"/>
              </w:rPr>
              <w:lastRenderedPageBreak/>
              <w:t>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08 2 02 83240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799,30000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799,30000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08 2 02 83240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799,30000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799,30000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на формирование муниципальных дорожных фондов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S1510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292,30852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S1510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292,30852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на </w:t>
            </w:r>
            <w:proofErr w:type="spellStart"/>
            <w:r w:rsidRPr="007D4B14">
              <w:rPr>
                <w:sz w:val="16"/>
                <w:szCs w:val="16"/>
              </w:rPr>
              <w:t>софинансирование</w:t>
            </w:r>
            <w:proofErr w:type="spellEnd"/>
            <w:r w:rsidRPr="007D4B14">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D4B14">
              <w:rPr>
                <w:sz w:val="16"/>
                <w:szCs w:val="16"/>
              </w:rPr>
              <w:t>ремонта</w:t>
            </w:r>
            <w:proofErr w:type="gramEnd"/>
            <w:r w:rsidRPr="007D4B14">
              <w:rPr>
                <w:sz w:val="16"/>
                <w:szCs w:val="16"/>
              </w:rPr>
              <w:t xml:space="preserve"> автомобильных дорог общего пользования местного значения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S1530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202,03000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S1530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202,03000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вопросы в области национальной  экономики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1 209,53966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462,20000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520,60000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Муниципальная  программа Любытинского муниципальн</w:t>
            </w:r>
            <w:r w:rsidRPr="007D4B14">
              <w:rPr>
                <w:b/>
                <w:bCs/>
                <w:sz w:val="16"/>
                <w:szCs w:val="16"/>
              </w:rPr>
              <w:lastRenderedPageBreak/>
              <w:t>ого района "Развитие торговли в Любытинском  муниципальном районе на 2017-2025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выплаты населению</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370,90000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277,40000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Финансовая поддержка субъектов малого и среднего предпринимательства в </w:t>
            </w:r>
            <w:r w:rsidRPr="007D4B14">
              <w:rPr>
                <w:sz w:val="16"/>
                <w:szCs w:val="16"/>
              </w:rPr>
              <w:lastRenderedPageBreak/>
              <w:t>муниципальном районе</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370,90000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277,40000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12 0 01 77040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12 0 01 77040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277,40000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277,40000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"Управление муниципальным имуществом </w:t>
            </w:r>
            <w:r w:rsidRPr="007D4B14">
              <w:rPr>
                <w:sz w:val="16"/>
                <w:szCs w:val="16"/>
              </w:rPr>
              <w:lastRenderedPageBreak/>
              <w:t>Любытинского муниципального района на 2018-2023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823,63966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228,20000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300,33966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228,20000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97,42300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97,42300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100,20000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Формирование и оценка земельных участков, государственная собственность на которые не разграничена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202,91666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202,91666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Формирование и обеспечение устойчивого развития </w:t>
            </w:r>
            <w:r w:rsidRPr="007D4B14">
              <w:rPr>
                <w:sz w:val="16"/>
                <w:szCs w:val="16"/>
              </w:rPr>
              <w:lastRenderedPageBreak/>
              <w:t>территории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Внесение изменений в генеральный план и правила землепользования и застройки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15 0 03 21350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15 0 03 21350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Подготовка документов по планировке территории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15 0 03 21370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15 0 03 21370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Жилищно-коммунальное хозяйство</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18 890,54770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34 464,29195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8 428,15139</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lastRenderedPageBreak/>
              <w:t>Жилищное хозяйство</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13 702,32664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30 374,13195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1 075,98156</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11 229,31903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30 187,89695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911,60000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1 067,54693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911,60000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911,60000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Ремонт и содержание муниципального жилого фонда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618,89693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618,89693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618,89693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Участие в </w:t>
            </w:r>
            <w:r w:rsidRPr="007D4B14">
              <w:rPr>
                <w:sz w:val="16"/>
                <w:szCs w:val="16"/>
              </w:rPr>
              <w:lastRenderedPageBreak/>
              <w:t>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448,65000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Расходы на обеспечение мероприятий по капитальному ремонту жилищного фонда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04 2 02 99970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448,65000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04 2 02 99970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448,65000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"Переселение граждан, проживающих на территории Любытинского </w:t>
            </w:r>
            <w:proofErr w:type="spellStart"/>
            <w:proofErr w:type="gramStart"/>
            <w:r w:rsidRPr="007D4B14">
              <w:rPr>
                <w:sz w:val="16"/>
                <w:szCs w:val="16"/>
              </w:rPr>
              <w:t>муни-ципального</w:t>
            </w:r>
            <w:proofErr w:type="spellEnd"/>
            <w:proofErr w:type="gramEnd"/>
            <w:r w:rsidRPr="007D4B14">
              <w:rPr>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10 161,77210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29 276,29695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Переселение граждан, проживающих на территории муниципального района, из аварийного жилого фонда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433,52450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Переселение граждан из аварийного жилищного фонда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04 4 01 21480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433,52450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Бюджетные инвестиции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04 4 01 21480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433,52450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Федеральный проект «Обеспечение </w:t>
            </w:r>
            <w:r w:rsidRPr="007D4B14">
              <w:rPr>
                <w:sz w:val="16"/>
                <w:szCs w:val="16"/>
              </w:rPr>
              <w:lastRenderedPageBreak/>
              <w:t>устойчивого сокращения непригодного для проживания жилищного фонда»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9 728,24760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29 276,29695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67483</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9 436,40017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28 398,00805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Бюджетные инвестиции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67483</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9 436,40017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28 398,00805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67484</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291,84743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878,28890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Бюджетные инвестиции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67484</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291,84743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878,28890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156,00000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186,23500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164,38156</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156,00000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186,23500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164,38156</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Обследование и оценка рыночной стоимости имущества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156,00000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186,23500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164,38156</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156,00000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186,23500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164,38156</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Прочие  расходы, не отнесенные к муниципальным программам Любытинского </w:t>
            </w:r>
            <w:r w:rsidRPr="007D4B14">
              <w:rPr>
                <w:sz w:val="16"/>
                <w:szCs w:val="16"/>
              </w:rPr>
              <w:lastRenderedPageBreak/>
              <w:t>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2 317,00761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Расходы на обеспечение выполнения решения суда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2 317,00761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2 317,00761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Коммунальное хозяйство</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3 385,97130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2 633,00000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2 633,00000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395,97130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395,97130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газораспределительной сети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395,97130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Мероприятия по проведению газификации многоквартирных домов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04 1 02 21150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227,97130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закупки </w:t>
            </w:r>
            <w:r w:rsidRPr="007D4B14">
              <w:rPr>
                <w:sz w:val="16"/>
                <w:szCs w:val="16"/>
              </w:rPr>
              <w:lastRenderedPageBreak/>
              <w:t>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04 1 02 21150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227,97130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Обслуживание и ремонт сетей газораспределения, </w:t>
            </w:r>
            <w:proofErr w:type="spellStart"/>
            <w:r w:rsidRPr="007D4B14">
              <w:rPr>
                <w:sz w:val="16"/>
                <w:szCs w:val="16"/>
              </w:rPr>
              <w:t>газопотребления</w:t>
            </w:r>
            <w:proofErr w:type="spellEnd"/>
            <w:r w:rsidRPr="007D4B14">
              <w:rPr>
                <w:sz w:val="16"/>
                <w:szCs w:val="16"/>
              </w:rPr>
              <w:t xml:space="preserve"> и газового оборудования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04 1 02 21170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04 1 02 21170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Компенсация затрат организациям, оказывающим гражданам услуги общих отделений бань</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15 0 01 21360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15 0 01 21360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Вклад в уставный капитал</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Бюджетные инвестиции иным юридическим </w:t>
            </w:r>
            <w:r w:rsidRPr="007D4B14">
              <w:rPr>
                <w:sz w:val="16"/>
                <w:szCs w:val="16"/>
              </w:rPr>
              <w:lastRenderedPageBreak/>
              <w:t>лицам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450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Внесение вклада в имущество межмуниципальных организаций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Уплата налогов, сборов и иных платежей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Благоустройство</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1 802,24976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1 457,16000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4 719,16983</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1 802,24976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1 457,16000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4 719,16983</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1 802,24976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1 457,16000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4 719,16983</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Разработка проектно-сметной документации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L2990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1 768,24976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1 457,16000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4 719,16983</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L2990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1 768,24976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1 457,16000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4 719,16983</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Образование</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14,02300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вопросы в области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14,02300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развития </w:t>
            </w:r>
            <w:r w:rsidRPr="007D4B14">
              <w:rPr>
                <w:sz w:val="16"/>
                <w:szCs w:val="16"/>
              </w:rPr>
              <w:lastRenderedPageBreak/>
              <w:t>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14,02300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5,02300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09 1 02 00000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5,02300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09 1 02 21110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5,02300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09 1 02 21110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5,02300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"Обеспечение муниципального управления в Любытинском </w:t>
            </w:r>
            <w:r w:rsidRPr="007D4B14">
              <w:rPr>
                <w:sz w:val="16"/>
                <w:szCs w:val="16"/>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09 5 01 00000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Социальная политика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4 055,57270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4 420,69920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4 420,69920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Пенсионное обеспечение</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3 123,27350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3 488,40000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3 488,40000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w:t>
            </w:r>
            <w:r w:rsidRPr="007D4B14">
              <w:rPr>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3 123,27350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3 488,40000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3 488,40000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3 123,27350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3 488,40000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3 488,40000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3 123,27350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3 488,40000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3 488,40000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Доплаты к пенсиям муниципальных служащих</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09 5 02 62010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3 123,27350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3 488,40000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3 488,40000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09 5 02 62010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30,92700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34,54000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34,54000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Публичные нормативные социальные выплаты гражданам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09 5 02 62010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3 092,34650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3 453,86000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3 453,86000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Охрана семьи детства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932,29920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«Обеспечение жильем молодых семей на территории </w:t>
            </w:r>
            <w:r w:rsidRPr="007D4B14">
              <w:rPr>
                <w:sz w:val="16"/>
                <w:szCs w:val="16"/>
              </w:rPr>
              <w:lastRenderedPageBreak/>
              <w:t>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gramStart"/>
            <w:r w:rsidRPr="007D4B14">
              <w:rPr>
                <w:sz w:val="16"/>
                <w:szCs w:val="16"/>
              </w:rPr>
              <w:lastRenderedPageBreak/>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бюджетам муниципальных районов Новгородской области на </w:t>
            </w:r>
            <w:proofErr w:type="spellStart"/>
            <w:r w:rsidRPr="007D4B14">
              <w:rPr>
                <w:sz w:val="16"/>
                <w:szCs w:val="16"/>
              </w:rPr>
              <w:t>софинансирование</w:t>
            </w:r>
            <w:proofErr w:type="spellEnd"/>
            <w:r w:rsidRPr="007D4B14">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 0 01 L4970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Социальные выплаты гражданам, кроме </w:t>
            </w:r>
            <w:r w:rsidRPr="007D4B14">
              <w:rPr>
                <w:sz w:val="16"/>
                <w:szCs w:val="16"/>
              </w:rPr>
              <w:lastRenderedPageBreak/>
              <w:t>публичных нормативных социальных выплат</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 0 01 L4970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932,29920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Физическая культура и спорт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851,69750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Физическая культура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851,69750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851,69750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отрасли физической культуры и спорта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851,69750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03 0 03 21330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851,69750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Бюджетные инвестиции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703</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03 0 03 21330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851,69750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Комитет культуры, спорта и туризма Администрации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88 862,32020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53 717,21837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63 431,71837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Общегосударственные вопросы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1 514,60000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1 522,30000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1 496,80000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1 514,60000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1 522,30000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1 496,80000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w:t>
            </w:r>
            <w:r w:rsidRPr="007D4B14">
              <w:rPr>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1 514,60000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1 522,30000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1 496,80000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1 514,60000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1 522,30000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1 496,80000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09 5 01 00000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1 514,60000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1 522,30000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1 496,80000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функций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555,20000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555,20000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555,20000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522,10000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Осуществление переданных органам государственной власти субъектов Российской </w:t>
            </w:r>
            <w:r w:rsidRPr="007D4B14">
              <w:rPr>
                <w:sz w:val="16"/>
                <w:szCs w:val="16"/>
              </w:rPr>
              <w:lastRenderedPageBreak/>
              <w:t>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09 5 01 59300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609,30000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617,00000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591,50000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09 5 01 59300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515,90000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507,30000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507,30000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09 5 01 59300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109,70000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339,30000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339,30000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339,30000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Образование</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13 939,16915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8 284,90000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18 024,90000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Дополнительное образование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9 269,15163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6 028,70000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15 768,70000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5 547,94000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3 891,90000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13 631,90000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5 547,94000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3 891,90000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13 631,90000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художественного образования в сфере культуры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5 547,94000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3 891,90000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3 891,90000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02 1 03 01310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4 490,04000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3 891,90000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3 891,90000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02 1 03 01310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4 490,04000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3 891,90000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3 891,90000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02 1 03 71410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225,10000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02 1 03 71410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225,10000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02 1 03 72300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666,20000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02 1 03 72300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666,20000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03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03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Федеральный проект "Культурная среда"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9 740,00000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w:t>
            </w:r>
            <w:r w:rsidRPr="007D4B14">
              <w:rPr>
                <w:sz w:val="16"/>
                <w:szCs w:val="16"/>
              </w:rPr>
              <w:lastRenderedPageBreak/>
              <w:t>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55193</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9 740,00000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55193</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9 740,00000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3 721,21163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440,00000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03 0 01 01410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03 0 01 01410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7D4B14">
              <w:rPr>
                <w:sz w:val="16"/>
                <w:szCs w:val="16"/>
              </w:rPr>
              <w:t>муниципальном</w:t>
            </w:r>
            <w:proofErr w:type="gramEnd"/>
            <w:r w:rsidRPr="007D4B14">
              <w:rPr>
                <w:sz w:val="16"/>
                <w:szCs w:val="16"/>
              </w:rPr>
              <w:t xml:space="preserve">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отрасли физической культуры и спорта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3 281,21163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Обеспечение деятельности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03 0 03 01410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2 334,81163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03 0 03 01410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2 334,81163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2 136,80000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597,00000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597,00000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149,30000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149,30000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Молодежная политика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4 661,01752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2 256,20000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2 256,20000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w:t>
            </w:r>
            <w:r w:rsidRPr="007D4B14">
              <w:rPr>
                <w:sz w:val="16"/>
                <w:szCs w:val="16"/>
              </w:rPr>
              <w:lastRenderedPageBreak/>
              <w:t>«Развитие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01 5 00 00000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выполнения муниципальных заданий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Организация летнего отдыха детей  и подростков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01 5 01 21140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01 5 01 21140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4 584,81752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2 256,20000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2 256,20000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02 1 06 01350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казенных учреждений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02 1 06 01350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w:t>
            </w:r>
            <w:r w:rsidRPr="007D4B14">
              <w:rPr>
                <w:sz w:val="16"/>
                <w:szCs w:val="16"/>
              </w:rPr>
              <w:lastRenderedPageBreak/>
              <w:t>"Вовлечение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4 241,91752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Развитие системы молодежной политики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4 241,91752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Содержание учреждений, обеспечивающих предоставление услуг в области молодежной политики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02 2 01 01240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02 2 01 01240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1 913,30000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Кластерный проект "Самый лучший день"</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02 2 01 01360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111,11000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02 2 01 01360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111,11000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247,00000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247,00000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1 576,36601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1 576,36601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394,14151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2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394,14151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02 3 00 00000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Организация патриотического воспитания населения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02 3 01 00000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02 3 01 99990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02 3 01 99990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вопросы в области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культуры и туризма" муниципальной  программы Любытинского муниципально</w:t>
            </w:r>
            <w:r w:rsidRPr="007D4B14">
              <w:rPr>
                <w:sz w:val="16"/>
                <w:szCs w:val="16"/>
              </w:rPr>
              <w:lastRenderedPageBreak/>
              <w:t>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02 1 06 71340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02 1 06 71340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Культура, кинематография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69 824,22605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42 026,31837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42 026,31837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Культура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59 638,04844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31 715,11837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31 715,11837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59 633,04844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31 710,11837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31 715,11837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59 633,04844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31 710,11837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31 715,11837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25 424,33408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18 858,64000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17 863,64000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учреждений культуры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02 1 01 01320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19 660,11171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18 256,86100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17 261,86100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02 1 01 01320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19 660,11171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18 256,86100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17 261,86100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2 472,40000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2 472,40000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1 645,09398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1 645,09398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"Развитие культуры и туризма" муниципально</w:t>
            </w:r>
            <w:r w:rsidRPr="007D4B14">
              <w:rPr>
                <w:sz w:val="16"/>
                <w:szCs w:val="16"/>
              </w:rPr>
              <w:lastRenderedPageBreak/>
              <w:t>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569,64846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129,00000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569,64846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129,00000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L4670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667,68144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472,77900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472,77900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L4670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667,68144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472,77900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472,77900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409,39849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409,39849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Совершенствование библиотечного дела и обеспечение деятельности библиотечной системы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13 312,69137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9 877,70000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9 877,70000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библиотек</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02 1 02 01340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11 263,29742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9 862,70000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9 862,70000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02 1 02 01340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11 263,29742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9 862,70000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9 862,70000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межбюджетные трансферты муниципальным районам на частичную </w:t>
            </w:r>
            <w:r w:rsidRPr="007D4B14">
              <w:rPr>
                <w:sz w:val="16"/>
                <w:szCs w:val="16"/>
              </w:rPr>
              <w:lastRenderedPageBreak/>
              <w:t>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1 343,80000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1 343,80000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517,24001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517,24001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бюджетам муниципальных </w:t>
            </w:r>
            <w:proofErr w:type="spellStart"/>
            <w:r w:rsidRPr="007D4B14">
              <w:rPr>
                <w:sz w:val="16"/>
                <w:szCs w:val="16"/>
              </w:rPr>
              <w:t>районов</w:t>
            </w:r>
            <w:proofErr w:type="gramStart"/>
            <w:r w:rsidRPr="007D4B14">
              <w:rPr>
                <w:sz w:val="16"/>
                <w:szCs w:val="16"/>
              </w:rPr>
              <w:t>,о</w:t>
            </w:r>
            <w:proofErr w:type="gramEnd"/>
            <w:r w:rsidRPr="007D4B14">
              <w:rPr>
                <w:sz w:val="16"/>
                <w:szCs w:val="16"/>
              </w:rPr>
              <w:t>бласти</w:t>
            </w:r>
            <w:proofErr w:type="spellEnd"/>
            <w:r w:rsidRPr="007D4B14">
              <w:rPr>
                <w:sz w:val="16"/>
                <w:szCs w:val="16"/>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L519F</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47,09394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L519F</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47,09394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lastRenderedPageBreak/>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131,26000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02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131,26000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Сохранение культурного и исторического наследия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02 1 05 00000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4 062,09500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2 664,50000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3 664,50000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музеев и постоянных выставок</w:t>
            </w:r>
          </w:p>
        </w:tc>
        <w:tc>
          <w:tcPr>
            <w:tcW w:w="72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02 1 05 01330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3 573,79500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2 664,50000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3 664,50000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02 1 05 01330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3 573,79500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2 664,50000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3 664,50000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02 1 05 71410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02 1 05 71410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403,30000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02 1 05 72300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68,00000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02 1 05 72300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68,00000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05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05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Федеральный проект "Культурная среда"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16 524,64962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на создание модельных муниципальны</w:t>
            </w:r>
            <w:r w:rsidRPr="007D4B14">
              <w:rPr>
                <w:sz w:val="16"/>
                <w:szCs w:val="16"/>
              </w:rPr>
              <w:lastRenderedPageBreak/>
              <w:t>х библиотек за счет средств резервного фонда Правительства Российской Федерации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5454F</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5454F</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районов на поддержку отрасли культуры (в рамках национального проекта «Культура»)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55190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2 131,98732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55190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2 131,98732</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gramStart"/>
            <w:r w:rsidRPr="007D4B14">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55192</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4 392,66230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A1 55192</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4 392,66230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Федеральный проект «Творческие люди»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309,27837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309,27837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309,27837</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A2 55195</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103,09278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103,09278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103,09278</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A2 55195</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103,09278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103,09278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103,09278</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бюджетам </w:t>
            </w:r>
            <w:r w:rsidRPr="007D4B14">
              <w:rPr>
                <w:sz w:val="16"/>
                <w:szCs w:val="16"/>
              </w:rPr>
              <w:lastRenderedPageBreak/>
              <w:t>муниципальных районов области на поддержку отрасли культура (государственная поддержка лучших сельских учреждений культуры)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A2 55196</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206,18559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206,18559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206,18559</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Субсидии бюджетным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A2 55196</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206,18559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206,18559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206,18559</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14 0 02 00000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14 0 02 99990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бюджетным </w:t>
            </w:r>
            <w:r w:rsidRPr="007D4B14">
              <w:rPr>
                <w:sz w:val="16"/>
                <w:szCs w:val="16"/>
              </w:rPr>
              <w:lastRenderedPageBreak/>
              <w:t>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14 0 02 99990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вопросы в области культуры, кинематографии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10 186,17761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10 311,20000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10 311,20000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10 186,17761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10 311,20000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10 311,20000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10 186,17761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10 311,20000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10 311,20000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10 186,17761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10 311,20000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10 311,20000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1 603,10000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1 558,60000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1 558,60000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1 551,95000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1 503,40000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1 503,40000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Обеспечение деятельности групп хозяйственного обслуживания </w:t>
            </w:r>
            <w:r w:rsidRPr="007D4B14">
              <w:rPr>
                <w:sz w:val="16"/>
                <w:szCs w:val="16"/>
              </w:rPr>
              <w:lastRenderedPageBreak/>
              <w:t>и финансового, методического сопровождения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02 1 06 01350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8 515,60000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8 752,60000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8 752,60000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Расходы на выплаты персоналу казенных учреждений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02 1 06 01350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8 402,60000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8 666,60000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8 666,60000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02 1 06 01350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86,00000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86,00000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Выплата денежного вознаграждени</w:t>
            </w:r>
            <w:proofErr w:type="gramStart"/>
            <w:r w:rsidRPr="007D4B14">
              <w:rPr>
                <w:sz w:val="16"/>
                <w:szCs w:val="16"/>
              </w:rPr>
              <w:t>я(</w:t>
            </w:r>
            <w:proofErr w:type="gramEnd"/>
            <w:r w:rsidRPr="007D4B14">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67,47761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02 1 06 55490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67,47761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Физическая культура и спорт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3 584,32500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1 883,70000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1 883,70000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Физическая культура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3 584,32500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1 883,70000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1 883,70000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3 584,32500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1 883,70000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1 883,70000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966,72500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Обеспечение деятельности учреждений в </w:t>
            </w:r>
            <w:r w:rsidRPr="007D4B14">
              <w:rPr>
                <w:sz w:val="16"/>
                <w:szCs w:val="16"/>
              </w:rPr>
              <w:lastRenderedPageBreak/>
              <w:t>сфере физической культуры и спорта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03 0 01 01420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303,97500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03 0 01 01420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303,97500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7D4B14">
              <w:rPr>
                <w:sz w:val="16"/>
                <w:szCs w:val="16"/>
              </w:rPr>
              <w:t>муниципальном</w:t>
            </w:r>
            <w:proofErr w:type="gramEnd"/>
            <w:r w:rsidRPr="007D4B14">
              <w:rPr>
                <w:sz w:val="16"/>
                <w:szCs w:val="16"/>
              </w:rPr>
              <w:t xml:space="preserve">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662,75000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662,75000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отрасли физической культуры и спорта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2 617,60000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1 793,70000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1 793,70000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03 0 03 01410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580,10000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567,90000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567,90000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03 0 03 01410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580,10000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567,90000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567,90000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учреждений в сфере физической культуры и спорта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03 0 03 01420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1 225,80000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1 225,80000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03 0 03 01420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1 225,80000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1 225,80000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127,90000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757</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 0 03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127,90000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Комитет образования Администрации </w:t>
            </w:r>
            <w:r w:rsidRPr="007D4B14">
              <w:rPr>
                <w:b/>
                <w:bCs/>
                <w:sz w:val="16"/>
                <w:szCs w:val="16"/>
              </w:rPr>
              <w:lastRenderedPageBreak/>
              <w:t>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129 894,28683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85 362,80000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85 362,80000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lastRenderedPageBreak/>
              <w:t>Образование</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118 337,78683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84 840,40000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84 840,40000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Дошкольное образование</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34 158,60084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27 382,70000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27 382,70000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34 158,60084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27 382,70000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27 382,70000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977,75500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Модернизация  дошкольного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977,75500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01 1 01 01210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977,75500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01 1 01 01210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977,75500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33 180,84584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27 382,70000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27 382,70000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Обеспечение </w:t>
            </w:r>
            <w:r w:rsidRPr="007D4B14">
              <w:rPr>
                <w:sz w:val="16"/>
                <w:szCs w:val="16"/>
              </w:rPr>
              <w:lastRenderedPageBreak/>
              <w:t>выполнения муниципальных заданий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15 505,34584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10 835,50000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10 835,50000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10 859,30791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10 835,50000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10 835,50000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10 859,30791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10 835,50000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10 835,50000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01 5 01 72300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3 716,81034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01 5 01 72300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3 716,81034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929,22759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929,22759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17 675,50000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16 547,20000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16 547,20000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gramStart"/>
            <w:r w:rsidRPr="007D4B14">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w:t>
            </w:r>
            <w:r w:rsidRPr="007D4B14">
              <w:rPr>
                <w:sz w:val="16"/>
                <w:szCs w:val="16"/>
              </w:rPr>
              <w:lastRenderedPageBreak/>
              <w:t>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7D4B14">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16 497,40000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15 844,20000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15 844,20000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16 497,40000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15 844,20000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15 844,20000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Осуществление отдельных государственных полномочий по оказанию мер социальной поддержки </w:t>
            </w:r>
            <w:proofErr w:type="gramStart"/>
            <w:r w:rsidRPr="007D4B14">
              <w:rPr>
                <w:sz w:val="16"/>
                <w:szCs w:val="16"/>
              </w:rPr>
              <w:t>обучающимся</w:t>
            </w:r>
            <w:proofErr w:type="gramEnd"/>
            <w:r w:rsidRPr="007D4B14">
              <w:rPr>
                <w:sz w:val="16"/>
                <w:szCs w:val="16"/>
              </w:rPr>
              <w:t xml:space="preserve"> </w:t>
            </w:r>
            <w:r w:rsidRPr="007D4B14">
              <w:rPr>
                <w:sz w:val="16"/>
                <w:szCs w:val="16"/>
              </w:rPr>
              <w:lastRenderedPageBreak/>
              <w:t>(обучавшимся до дня выпуска) муниципальных образовательных организаций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301,40000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319,00000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301,40000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319,00000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701,36000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307,20000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307,20000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701,36000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307,20000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307,20000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proofErr w:type="gramStart"/>
            <w:r w:rsidRPr="007D4B14">
              <w:rPr>
                <w:sz w:val="16"/>
                <w:szCs w:val="16"/>
              </w:rPr>
              <w:t>C</w:t>
            </w:r>
            <w:proofErr w:type="gramEnd"/>
            <w:r w:rsidRPr="007D4B14">
              <w:rPr>
                <w:sz w:val="16"/>
                <w:szCs w:val="16"/>
              </w:rPr>
              <w:t>офинансирование</w:t>
            </w:r>
            <w:proofErr w:type="spellEnd"/>
            <w:r w:rsidRPr="007D4B14">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S2120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175,34000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S2120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175,34000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Общее образование</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70 178,15375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47 046,60000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47 046,60000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"Развитие образования  Любытинского муниципального района на 2014-2024 </w:t>
            </w:r>
            <w:r w:rsidRPr="007D4B14">
              <w:rPr>
                <w:sz w:val="16"/>
                <w:szCs w:val="16"/>
              </w:rPr>
              <w:lastRenderedPageBreak/>
              <w:t>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70 178,15375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47 046,60000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47 046,60000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7 329,71600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405,50000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405,50000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Создание условий для получения качественного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7 329,71600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405,50000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405,50000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01 1 03 01220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3 251,01600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01 1 03 01220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3 251,01600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проекта «Твой школьный бюджет» на территории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01 1 03 22230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01 1 03 22230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01 1 03 70500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01 1 03 70500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доступа к информационно-</w:t>
            </w:r>
            <w:r w:rsidRPr="007D4B14">
              <w:rPr>
                <w:sz w:val="16"/>
                <w:szCs w:val="16"/>
              </w:rPr>
              <w:lastRenderedPageBreak/>
              <w:t>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01 1 03 70570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01 1 03 70570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proofErr w:type="gramStart"/>
            <w:r w:rsidRPr="007D4B14">
              <w:rPr>
                <w:sz w:val="16"/>
                <w:szCs w:val="16"/>
              </w:rPr>
              <w:t>C</w:t>
            </w:r>
            <w:proofErr w:type="gramEnd"/>
            <w:r w:rsidRPr="007D4B14">
              <w:rPr>
                <w:sz w:val="16"/>
                <w:szCs w:val="16"/>
              </w:rPr>
              <w:t>убсидии</w:t>
            </w:r>
            <w:proofErr w:type="spellEnd"/>
            <w:r w:rsidRPr="007D4B14">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01 1 03 L3041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3 573,20000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01 1 03 L3041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3 573,20000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62 848,43775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46 641,10000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46 641,10000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выполнения муниципальных заданий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14 087,90475</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5 198,90000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5 198,90000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образовательных организаций, реализующих основные общеобразоват</w:t>
            </w:r>
            <w:r w:rsidRPr="007D4B14">
              <w:rPr>
                <w:sz w:val="16"/>
                <w:szCs w:val="16"/>
              </w:rPr>
              <w:lastRenderedPageBreak/>
              <w:t>ельные программы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01 5 01 01220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5 475,78700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5 198,90000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5 198,90000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01 5 01 01220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5 475,78700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5 198,90000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5 198,90000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01 5 01 72300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6 889,71424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01 5 01 72300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6 889,71424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1 722,40351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1 722,40351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44 449,30000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40 534,80000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40 534,80000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01 5 02 53031</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3 749,80000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3 749,80000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3 749,80000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01 5 02 53031</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3 749,80000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3 749,80000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3 749,80000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gramStart"/>
            <w:r w:rsidRPr="007D4B14">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7D4B14">
              <w:rPr>
                <w:sz w:val="16"/>
                <w:szCs w:val="16"/>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7D4B14">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31 080,00000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28 373,40000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28 373,40000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31 080,00000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28 373,40000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28 373,40000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Осуществление отдельных </w:t>
            </w:r>
            <w:r w:rsidRPr="007D4B14">
              <w:rPr>
                <w:sz w:val="16"/>
                <w:szCs w:val="16"/>
              </w:rPr>
              <w:lastRenderedPageBreak/>
              <w:t xml:space="preserve">государственных полномочий по оказанию мер социальной поддержки </w:t>
            </w:r>
            <w:proofErr w:type="gramStart"/>
            <w:r w:rsidRPr="007D4B14">
              <w:rPr>
                <w:sz w:val="16"/>
                <w:szCs w:val="16"/>
              </w:rPr>
              <w:t>обучающимся</w:t>
            </w:r>
            <w:proofErr w:type="gramEnd"/>
            <w:r w:rsidRPr="007D4B14">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8 049,50000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7 512,60000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7 512,60000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Социальные выплаты гражданам, кроме публичных нормативных социальных выплат</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69,49700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119,60000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119,60000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7 980,00300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7 393,00000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7 393,00000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01 5 02 70630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523,90000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01 5 02 70630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472,10000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523,90000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01 5 02 72080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01 5 02 72080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w:t>
            </w:r>
            <w:r w:rsidRPr="007D4B14">
              <w:rPr>
                <w:sz w:val="16"/>
                <w:szCs w:val="16"/>
              </w:rPr>
              <w:lastRenderedPageBreak/>
              <w:t>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867,04000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288,80000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288,80000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867,04000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288,80000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288,80000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S2080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S2080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S2120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216,76000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S2120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216,76000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Федеральный проект «Современная школа»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1 207,40000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907,40000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E1 70020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907,40000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w:t>
            </w:r>
            <w:r w:rsidRPr="007D4B14">
              <w:rPr>
                <w:sz w:val="16"/>
                <w:szCs w:val="16"/>
              </w:rPr>
              <w:lastRenderedPageBreak/>
              <w:t>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E1 70020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907,40000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E1 71370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E1 71370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Федеральный проект "Успех каждого ребенка"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3 033,83300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E2 50971</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3 033,83300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E2 50971</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3 033,83300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Федеральный проект «Цифровая образовательная среда»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E4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E4 71380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E4 71380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w:t>
            </w:r>
            <w:r w:rsidRPr="007D4B14">
              <w:rPr>
                <w:sz w:val="16"/>
                <w:szCs w:val="16"/>
              </w:rPr>
              <w:lastRenderedPageBreak/>
              <w:t>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E4 72340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E4 72340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Дополнительное образование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4 457,37154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2 302,00000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2 302,00000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4 457,37154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2 302,00000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2 302,00000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295,72534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Вовлечение детей в сферу дополнительного образования и обеспечение доступности услуг дополнительного образования детей независимо от </w:t>
            </w:r>
            <w:r w:rsidRPr="007D4B14">
              <w:rPr>
                <w:sz w:val="16"/>
                <w:szCs w:val="16"/>
              </w:rPr>
              <w:lastRenderedPageBreak/>
              <w:t>их места жительства, социально-экономического статуса, состояния здоровья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295,72534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Обеспечение деятельности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01 2 01 01230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46,53317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01 2 01 01230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46,53317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персонифицированного финансирования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01 2 01 22220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249,19217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01 2 01 22220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249,19217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4 161,64620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2 302,00000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2 302,00000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выполнения муниципальных заданий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4 028,64620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2 229,00000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2 229,00000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01 5 01 01230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2 132,74620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2 229,00000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2 229,00000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01 5 01 01230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2 132,74620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2 229,00000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2 229,00000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187,70000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01 5 01 71410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187,70000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01 5 01 72300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1 366,80000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01 5 01 72300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1 366,80000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341,40000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341,40000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73,00000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106,40000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58,40000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58,40000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106,40000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58,40000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58,40000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w:t>
            </w:r>
            <w:r w:rsidRPr="007D4B14">
              <w:rPr>
                <w:sz w:val="16"/>
                <w:szCs w:val="16"/>
              </w:rPr>
              <w:lastRenderedPageBreak/>
              <w:t>дополнительного образования детей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S2120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S2120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14,60000</w:t>
            </w:r>
          </w:p>
        </w:tc>
      </w:tr>
      <w:tr w:rsidR="006E4E2A" w:rsidRPr="007D4B14" w:rsidTr="006E4E2A">
        <w:trPr>
          <w:trHeight w:val="20"/>
        </w:trPr>
        <w:tc>
          <w:tcPr>
            <w:tcW w:w="12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Молодежная политика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217,30000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426,60000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426,60000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217,30000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217,30000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выполнения муниципальных заданий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217,30000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Организация летнего отдыха детей  и подростков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01 5 01 21140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217,30000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01 5 01 21140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217,30000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426,60000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вопросы в области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9 326,36070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7 682,50000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7 682,50000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9 326,36070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7 682,50000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7 682,50000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«Развитие дошкольного и общего образования в Любытинском муниципальном районе» муниципальной программы </w:t>
            </w:r>
            <w:r w:rsidRPr="007D4B14">
              <w:rPr>
                <w:sz w:val="16"/>
                <w:szCs w:val="16"/>
              </w:rPr>
              <w:lastRenderedPageBreak/>
              <w:t>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574,35000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Повышение эффективности и качества услуг в сфере общего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01 1 02 99990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01 1 02 99990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Создание условий для получения качественного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01 1 03 01250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01 1 03 01250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01 1 04 00000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Реализация мероприятий подпрограммы «Развитие дошкольного и </w:t>
            </w:r>
            <w:r w:rsidRPr="007D4B14">
              <w:rPr>
                <w:sz w:val="16"/>
                <w:szCs w:val="16"/>
              </w:rPr>
              <w:lastRenderedPageBreak/>
              <w:t>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01 1 04 99990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01 1 04 99990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01 1 05 00000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01 1 05 01250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01 1 05 01250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Формирование целостной системы выявления, продвижения и поддержки одаренных детей, инициативной </w:t>
            </w:r>
            <w:r w:rsidRPr="007D4B14">
              <w:rPr>
                <w:sz w:val="16"/>
                <w:szCs w:val="16"/>
              </w:rPr>
              <w:lastRenderedPageBreak/>
              <w:t>и талантливой молодежи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01 2 02 99990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01 2 02 99990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41,25000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Публичные нормативные выплаты гражданам несоциального характера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01 2 02 99990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56,15000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8 654,61070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7 600,10000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7 600,10000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выполнения муниципальных заданий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6 033,33309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5 091,30000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5 091,30000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01 5 01 01250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5 070,83309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5 091,30000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5 091,30000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01 5 01 01250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5 070,83309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5 091,30000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5 091,30000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w:t>
            </w:r>
            <w:r w:rsidRPr="007D4B14">
              <w:rPr>
                <w:sz w:val="16"/>
                <w:szCs w:val="16"/>
              </w:rPr>
              <w:lastRenderedPageBreak/>
              <w:t>х учреждений по приобретению коммунальных услуг</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 01 5 01 72300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192,50000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автономным учреждениям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192,50000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118,10000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109,10000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109,10000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Осуществление отдельных государственных полномочий по оказанию мер социальной поддержки </w:t>
            </w:r>
            <w:proofErr w:type="gramStart"/>
            <w:r w:rsidRPr="007D4B14">
              <w:rPr>
                <w:sz w:val="16"/>
                <w:szCs w:val="16"/>
              </w:rPr>
              <w:t>обучающимся</w:t>
            </w:r>
            <w:proofErr w:type="gramEnd"/>
            <w:r w:rsidRPr="007D4B14">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109,10000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109,10000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109,10000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106,50000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106,50000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106,50000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w:t>
            </w:r>
            <w:r w:rsidRPr="007D4B14">
              <w:rPr>
                <w:sz w:val="16"/>
                <w:szCs w:val="16"/>
              </w:rPr>
              <w:lastRenderedPageBreak/>
              <w:t>также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комитета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2 503,17761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2 399,70000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2 399,70000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01 5 03 01000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1 929,70000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1 893,70000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1 893,70000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01 5 03 01000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1 846,90000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1 810,90000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1 810,90000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01 5 03 01000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82,80000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82,80000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Выплата денежного вознаграждени</w:t>
            </w:r>
            <w:proofErr w:type="gramStart"/>
            <w:r w:rsidRPr="007D4B14">
              <w:rPr>
                <w:sz w:val="16"/>
                <w:szCs w:val="16"/>
              </w:rPr>
              <w:t>я(</w:t>
            </w:r>
            <w:proofErr w:type="gramEnd"/>
            <w:r w:rsidRPr="007D4B14">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01 5 03 55490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67,47761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01 5 03 55490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67,47761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Возмещение затрат по содержанию штатных единиц, осуществляющ</w:t>
            </w:r>
            <w:r w:rsidRPr="007D4B14">
              <w:rPr>
                <w:sz w:val="16"/>
                <w:szCs w:val="16"/>
              </w:rPr>
              <w:lastRenderedPageBreak/>
              <w:t>их  переданные отдельные государственные полномочия области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01 5 03 70280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506,00000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506,00000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506,00000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01 5 03 70280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496,50000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496,50000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496,50000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01 5 03 70280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Социальная политика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11 556,50000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522,40000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522,40000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Охрана семьи и детства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11 556,50000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522,40000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522,40000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11 556,50000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522,40000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522,40000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01 4 00 00000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01 4 02 00000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Единовременная выплата лицам из числа детей-сирот и детей, </w:t>
            </w:r>
            <w:r w:rsidRPr="007D4B14">
              <w:rPr>
                <w:sz w:val="16"/>
                <w:szCs w:val="16"/>
              </w:rPr>
              <w:lastRenderedPageBreak/>
              <w:t>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01 4 02 70600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Публичные нормативные социальные выплаты гражданам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01 4 02 70600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38,50000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11 556,50000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11 556,50000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Публичные нормативные социальные выплаты гражданам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01 5 02 70010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308,30000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483,90000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01 5 02 70130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11 248,20000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Публичные нормативные социальные выплаты гражданам</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01 5 02 70130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6 657,19099</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774</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01 5 02 70130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4 591,00901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Комитет финансов Администрации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29 036,63731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25 666,35000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29 147,85000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Общегосударственные вопросы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4 920,17637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8 378,45000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11 972,35000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207,25000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207,25000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207,25000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Предоставление прочих видов межбюджетны</w:t>
            </w:r>
            <w:r w:rsidRPr="007D4B14">
              <w:rPr>
                <w:sz w:val="16"/>
                <w:szCs w:val="16"/>
              </w:rPr>
              <w:lastRenderedPageBreak/>
              <w:t xml:space="preserve">х трансфертов бюджетам поселений Любытинского муниципального района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530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10 2 02 70650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10 2 02 70650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530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06</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4 612,92637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4 499,20000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4 499,20000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4 612,92637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w:t>
            </w:r>
            <w:r w:rsidRPr="007D4B14">
              <w:rPr>
                <w:sz w:val="16"/>
                <w:szCs w:val="16"/>
              </w:rPr>
              <w:lastRenderedPageBreak/>
              <w:t>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4 612,92637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Обеспечение деятельности комитета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4 612,92637</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4 540,24876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4 494,00000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4 283,00000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4 273,00000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4 273,00000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257,24876</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221,00000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221,00000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Выплата денежного вознаграждени</w:t>
            </w:r>
            <w:proofErr w:type="gramStart"/>
            <w:r w:rsidRPr="007D4B14">
              <w:rPr>
                <w:sz w:val="16"/>
                <w:szCs w:val="16"/>
              </w:rPr>
              <w:t>я(</w:t>
            </w:r>
            <w:proofErr w:type="gramEnd"/>
            <w:r w:rsidRPr="007D4B14">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67,47761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67,47761</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Расходы на выплаты </w:t>
            </w:r>
            <w:r w:rsidRPr="007D4B14">
              <w:rPr>
                <w:sz w:val="16"/>
                <w:szCs w:val="16"/>
              </w:rPr>
              <w:lastRenderedPageBreak/>
              <w:t>персоналу государственных (муниципальных) органов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Резервные фонды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Резервные фонды местных администраций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97 9 00 21130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Резервные средства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97 9 00 21130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общегосударственные вопросы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3 572,00000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7 165,90000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3 572,00000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7 165,90000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Условно утвержденные расходы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97 9 00 99990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3 572,00000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7 165,90000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Резервные средства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97 9 00 99990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3 572,00000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7 165,90000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Национальная оборона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489,00000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494,00000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512,90000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Мобилизационная и вневойсковая подготовка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489,00000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494,00000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512,90000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w:t>
            </w:r>
            <w:r w:rsidRPr="007D4B14">
              <w:rPr>
                <w:sz w:val="16"/>
                <w:szCs w:val="16"/>
              </w:rPr>
              <w:lastRenderedPageBreak/>
              <w:t>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Осуществление первичного воинского учета на территориях, где отсутствуют военные комиссариаты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10 2 02 51180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10 2 02 51180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530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Жилищно-коммунальное хозяйство</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310,70970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Жилищное хозяйство</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310,70970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310,70970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w:t>
            </w:r>
            <w:r w:rsidRPr="007D4B14">
              <w:rPr>
                <w:sz w:val="16"/>
                <w:szCs w:val="16"/>
              </w:rPr>
              <w:lastRenderedPageBreak/>
              <w:t>период до 2028 года»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110,70970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110,70970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04 2 02 99970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110,70970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04 2 02 99970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110,70970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w:t>
            </w:r>
            <w:r w:rsidRPr="007D4B14">
              <w:rPr>
                <w:sz w:val="16"/>
                <w:szCs w:val="16"/>
              </w:rPr>
              <w:lastRenderedPageBreak/>
              <w:t>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 xml:space="preserve">Разработка проектно-сметной документации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Ремонт источников питьевого и хозяйственно-бытового водоснабжения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04 5 01 21380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04 5 01 21380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Образование</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вопросы в области образования</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Проведение профессиональной подготовки, переподготовки и повышение квалификации муниципальных служащих </w:t>
            </w:r>
            <w:r w:rsidRPr="007D4B14">
              <w:rPr>
                <w:sz w:val="16"/>
                <w:szCs w:val="16"/>
              </w:rPr>
              <w:lastRenderedPageBreak/>
              <w:t>Любытинского муниципального района в сфере повышения эффективности бюджетных расходов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10 3 05 00000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10 3 05 71340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07</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10 3 05 71340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Обслуживание государственного и муниципального долга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4,15124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119,40000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61,00000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Обслуживание государственного внутреннего и муниципального долга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4,15124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119,40000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61,00000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4,15124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119,40000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«Организация и обеспечение осуществления бюджетного процесса, управление </w:t>
            </w:r>
            <w:r w:rsidRPr="007D4B14">
              <w:rPr>
                <w:sz w:val="16"/>
                <w:szCs w:val="16"/>
              </w:rPr>
              <w:lastRenderedPageBreak/>
              <w:t>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4,15124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119,40000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Обеспечение исполнения долговых обязательств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4,15124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119,40000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Обслуживание внутреннего муниципального долга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10 1 01 21120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4,15124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119,40000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Обслуживание муниципального долга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10 1 01 21120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730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4,15124</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119,40000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Межбюджетные трансферты общего характера бюджетам бюджетной системы Российской Федерации </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23 303,60000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16 674,50000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16 601,60000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Дотации на выравнивание бюджетной обеспеченности субъектов Российской Федерации и муниципальных образований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21 939,70000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16 674,50000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16 601,60000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21 939,70000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16 674,50000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16 601,60000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"Финансовая поддержка муниципальных образований Любытинского района на 2014-2024 годы" муниципальной программы </w:t>
            </w:r>
            <w:r w:rsidRPr="007D4B14">
              <w:rPr>
                <w:sz w:val="16"/>
                <w:szCs w:val="16"/>
              </w:rPr>
              <w:lastRenderedPageBreak/>
              <w:t>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10 2 00 00000</w:t>
            </w:r>
          </w:p>
        </w:tc>
        <w:tc>
          <w:tcPr>
            <w:tcW w:w="5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21 939,70000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16 674,50000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16 601,60000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Выравнивание уровня бюджетной обеспеченности поселений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10 2 01 00000</w:t>
            </w:r>
          </w:p>
        </w:tc>
        <w:tc>
          <w:tcPr>
            <w:tcW w:w="5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21 939,70000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16 674,50000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16 601,60000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Выравнивание бюджетной обеспеченности поселений</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10 2 01 70100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21 939,70000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16 674,50000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16 601,60000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Дотации</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10 2 01 70100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21 939,70000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16 674,50000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16 601,60000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Прочие межбюджетные трансферты общего характера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1 363,90000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1 363,90000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1 363,90000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Предоставление прочих видов межбюджетных трансфертов бюджетам поселений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1 363,90000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межбюджетные </w:t>
            </w:r>
            <w:proofErr w:type="spellStart"/>
            <w:r w:rsidRPr="007D4B14">
              <w:rPr>
                <w:sz w:val="16"/>
                <w:szCs w:val="16"/>
              </w:rPr>
              <w:t>трансферты</w:t>
            </w:r>
            <w:proofErr w:type="gramStart"/>
            <w:r w:rsidRPr="007D4B14">
              <w:rPr>
                <w:sz w:val="16"/>
                <w:szCs w:val="16"/>
              </w:rPr>
              <w:t>,п</w:t>
            </w:r>
            <w:proofErr w:type="gramEnd"/>
            <w:r w:rsidRPr="007D4B14">
              <w:rPr>
                <w:sz w:val="16"/>
                <w:szCs w:val="16"/>
              </w:rPr>
              <w:t>ередаваемые</w:t>
            </w:r>
            <w:proofErr w:type="spellEnd"/>
            <w:r w:rsidRPr="007D4B14">
              <w:rPr>
                <w:sz w:val="16"/>
                <w:szCs w:val="16"/>
              </w:rPr>
              <w:t xml:space="preserve"> бюджетам поселений из </w:t>
            </w:r>
            <w:r w:rsidRPr="007D4B14">
              <w:rPr>
                <w:sz w:val="16"/>
                <w:szCs w:val="16"/>
              </w:rPr>
              <w:lastRenderedPageBreak/>
              <w:t>бюджета Любытинского муниципального района</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10 2 02 71400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1 363,90000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межбюджетные трансферты</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792</w:t>
            </w:r>
          </w:p>
        </w:tc>
        <w:tc>
          <w:tcPr>
            <w:tcW w:w="50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669"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10 2 02 71400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540</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1 363,90000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276" w:type="dxa"/>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Всего расходов</w:t>
            </w:r>
          </w:p>
        </w:tc>
        <w:tc>
          <w:tcPr>
            <w:tcW w:w="72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669"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12"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361 996,08863</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257 778,36668</w:t>
            </w:r>
          </w:p>
        </w:tc>
        <w:tc>
          <w:tcPr>
            <w:tcW w:w="1597"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241 669,85733</w:t>
            </w:r>
          </w:p>
        </w:tc>
      </w:tr>
    </w:tbl>
    <w:p w:rsidR="006E4E2A" w:rsidRPr="007D4B14" w:rsidRDefault="006E4E2A" w:rsidP="006E4E2A">
      <w:pPr>
        <w:tabs>
          <w:tab w:val="left" w:pos="6480"/>
        </w:tabs>
        <w:autoSpaceDE w:val="0"/>
        <w:autoSpaceDN w:val="0"/>
        <w:adjustRightInd w:val="0"/>
        <w:jc w:val="both"/>
        <w:rPr>
          <w:sz w:val="16"/>
          <w:szCs w:val="16"/>
        </w:rPr>
      </w:pPr>
    </w:p>
    <w:p w:rsidR="006E4E2A" w:rsidRPr="007D4B14" w:rsidRDefault="006E4E2A" w:rsidP="006E4E2A">
      <w:pPr>
        <w:tabs>
          <w:tab w:val="left" w:pos="6480"/>
        </w:tabs>
        <w:autoSpaceDE w:val="0"/>
        <w:autoSpaceDN w:val="0"/>
        <w:adjustRightInd w:val="0"/>
        <w:jc w:val="both"/>
        <w:rPr>
          <w:sz w:val="16"/>
          <w:szCs w:val="16"/>
        </w:rPr>
      </w:pPr>
      <w:bookmarkStart w:id="13" w:name="RANGE!A1:I648"/>
      <w:bookmarkStart w:id="14" w:name="RANGE!A1:I650"/>
      <w:bookmarkStart w:id="15" w:name="RANGE!A1:I653"/>
      <w:bookmarkStart w:id="16" w:name="RANGE!A1:I651"/>
      <w:bookmarkStart w:id="17" w:name="RANGE!A1:I616"/>
      <w:bookmarkStart w:id="18" w:name="RANGE!A1:I665"/>
      <w:bookmarkStart w:id="19" w:name="RANGE!A1:I668"/>
      <w:bookmarkStart w:id="20" w:name="RANGE!A1:I552"/>
      <w:bookmarkStart w:id="21" w:name="RANGE!A1:I643"/>
      <w:bookmarkStart w:id="22" w:name="RANGE!A1:I596"/>
      <w:bookmarkStart w:id="23" w:name="RANGE!A1:I624"/>
      <w:bookmarkStart w:id="24" w:name="RANGE!A1:I543"/>
      <w:bookmarkStart w:id="25" w:name="RANGE!A1:I598"/>
      <w:bookmarkStart w:id="26" w:name="RANGE!A1:I573"/>
      <w:bookmarkStart w:id="27" w:name="RANGE!A1:I571"/>
      <w:bookmarkStart w:id="28" w:name="RANGE!A1:I556"/>
      <w:bookmarkStart w:id="29" w:name="RANGE!A1:I576"/>
      <w:bookmarkStart w:id="30" w:name="RANGE!A1:I572"/>
      <w:bookmarkStart w:id="31" w:name="RANGE!A1:I492"/>
      <w:bookmarkStart w:id="32" w:name="RANGE!A1:I503"/>
      <w:bookmarkStart w:id="33" w:name="RANGE!A1:I516"/>
      <w:bookmarkStart w:id="34" w:name="RANGE!A1:I55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0"/>
        <w:gridCol w:w="550"/>
        <w:gridCol w:w="1855"/>
        <w:gridCol w:w="576"/>
        <w:gridCol w:w="1700"/>
        <w:gridCol w:w="1628"/>
        <w:gridCol w:w="1628"/>
      </w:tblGrid>
      <w:tr w:rsidR="006E4E2A" w:rsidRPr="007D4B14" w:rsidTr="006E4E2A">
        <w:trPr>
          <w:trHeight w:val="20"/>
        </w:trPr>
        <w:tc>
          <w:tcPr>
            <w:tcW w:w="10098" w:type="dxa"/>
            <w:gridSpan w:val="8"/>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 xml:space="preserve">          </w:t>
            </w:r>
            <w:bookmarkStart w:id="35" w:name="RANGE!A1:H629"/>
            <w:r w:rsidRPr="007D4B14">
              <w:rPr>
                <w:sz w:val="16"/>
                <w:szCs w:val="16"/>
              </w:rPr>
              <w:t>Приложение 9</w:t>
            </w:r>
            <w:bookmarkEnd w:id="35"/>
          </w:p>
        </w:tc>
      </w:tr>
      <w:tr w:rsidR="006E4E2A" w:rsidRPr="007D4B14" w:rsidTr="006E4E2A">
        <w:trPr>
          <w:trHeight w:val="20"/>
        </w:trPr>
        <w:tc>
          <w:tcPr>
            <w:tcW w:w="10098" w:type="dxa"/>
            <w:gridSpan w:val="8"/>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к решению Думы муниципального района</w:t>
            </w:r>
          </w:p>
        </w:tc>
      </w:tr>
      <w:tr w:rsidR="006E4E2A" w:rsidRPr="007D4B14" w:rsidTr="006E4E2A">
        <w:trPr>
          <w:trHeight w:val="20"/>
        </w:trPr>
        <w:tc>
          <w:tcPr>
            <w:tcW w:w="10098" w:type="dxa"/>
            <w:gridSpan w:val="8"/>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"О бюджете Любытинского муниципального района</w:t>
            </w:r>
          </w:p>
        </w:tc>
      </w:tr>
      <w:tr w:rsidR="006E4E2A" w:rsidRPr="007D4B14" w:rsidTr="006E4E2A">
        <w:trPr>
          <w:trHeight w:val="20"/>
        </w:trPr>
        <w:tc>
          <w:tcPr>
            <w:tcW w:w="10098" w:type="dxa"/>
            <w:gridSpan w:val="8"/>
            <w:tcBorders>
              <w:top w:val="nil"/>
              <w:left w:val="nil"/>
              <w:bottom w:val="nil"/>
              <w:right w:val="nil"/>
            </w:tcBorders>
            <w:shd w:val="clear" w:color="auto" w:fill="auto"/>
            <w:noWrap/>
            <w:vAlign w:val="bottom"/>
            <w:hideMark/>
          </w:tcPr>
          <w:p w:rsidR="006E4E2A" w:rsidRPr="007D4B14" w:rsidRDefault="006E4E2A" w:rsidP="00574F92">
            <w:pPr>
              <w:tabs>
                <w:tab w:val="left" w:pos="6480"/>
              </w:tabs>
              <w:autoSpaceDE w:val="0"/>
              <w:autoSpaceDN w:val="0"/>
              <w:adjustRightInd w:val="0"/>
              <w:jc w:val="right"/>
              <w:rPr>
                <w:sz w:val="16"/>
                <w:szCs w:val="16"/>
              </w:rPr>
            </w:pPr>
            <w:r w:rsidRPr="007D4B14">
              <w:rPr>
                <w:sz w:val="16"/>
                <w:szCs w:val="16"/>
              </w:rPr>
              <w:t xml:space="preserve">на 2021 год и на плановый период 2022 и 2023 годов " </w:t>
            </w:r>
          </w:p>
        </w:tc>
      </w:tr>
      <w:tr w:rsidR="006E4E2A" w:rsidRPr="007D4B14" w:rsidTr="006E4E2A">
        <w:trPr>
          <w:trHeight w:val="20"/>
        </w:trPr>
        <w:tc>
          <w:tcPr>
            <w:tcW w:w="1701"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46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855"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700" w:type="dxa"/>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2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2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r>
      <w:tr w:rsidR="006E4E2A" w:rsidRPr="007D4B14" w:rsidTr="006E4E2A">
        <w:trPr>
          <w:trHeight w:val="20"/>
        </w:trPr>
        <w:tc>
          <w:tcPr>
            <w:tcW w:w="10098" w:type="dxa"/>
            <w:gridSpan w:val="8"/>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2021 год  и на плановый период 2022 и 2023 годов                                                          </w:t>
            </w:r>
          </w:p>
        </w:tc>
      </w:tr>
      <w:tr w:rsidR="006E4E2A" w:rsidRPr="007D4B14" w:rsidTr="006E4E2A">
        <w:trPr>
          <w:trHeight w:val="20"/>
        </w:trPr>
        <w:tc>
          <w:tcPr>
            <w:tcW w:w="6842" w:type="dxa"/>
            <w:gridSpan w:val="6"/>
            <w:tcBorders>
              <w:top w:val="nil"/>
              <w:left w:val="nil"/>
              <w:bottom w:val="nil"/>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p>
        </w:tc>
        <w:tc>
          <w:tcPr>
            <w:tcW w:w="162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628" w:type="dxa"/>
            <w:tcBorders>
              <w:top w:val="nil"/>
              <w:left w:val="nil"/>
              <w:bottom w:val="nil"/>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p>
        </w:tc>
      </w:tr>
      <w:tr w:rsidR="006E4E2A" w:rsidRPr="007D4B14" w:rsidTr="006E4E2A">
        <w:trPr>
          <w:trHeight w:val="20"/>
        </w:trPr>
        <w:tc>
          <w:tcPr>
            <w:tcW w:w="1701" w:type="dxa"/>
            <w:tcBorders>
              <w:top w:val="nil"/>
              <w:left w:val="nil"/>
              <w:bottom w:val="single" w:sz="4" w:space="0" w:color="auto"/>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460" w:type="dxa"/>
            <w:tcBorders>
              <w:top w:val="nil"/>
              <w:left w:val="nil"/>
              <w:bottom w:val="single" w:sz="4" w:space="0" w:color="auto"/>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50" w:type="dxa"/>
            <w:tcBorders>
              <w:top w:val="nil"/>
              <w:left w:val="nil"/>
              <w:bottom w:val="single" w:sz="4" w:space="0" w:color="auto"/>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1855" w:type="dxa"/>
            <w:tcBorders>
              <w:top w:val="nil"/>
              <w:left w:val="nil"/>
              <w:bottom w:val="single" w:sz="4" w:space="0" w:color="auto"/>
              <w:right w:val="nil"/>
            </w:tcBorders>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
        </w:tc>
        <w:tc>
          <w:tcPr>
            <w:tcW w:w="5532" w:type="dxa"/>
            <w:gridSpan w:val="4"/>
            <w:tcBorders>
              <w:top w:val="nil"/>
              <w:left w:val="nil"/>
              <w:bottom w:val="single" w:sz="4" w:space="0" w:color="auto"/>
              <w:right w:val="nil"/>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Сумма (тыс. рублей)</w:t>
            </w:r>
          </w:p>
        </w:tc>
      </w:tr>
      <w:tr w:rsidR="006E4E2A" w:rsidRPr="007D4B14" w:rsidTr="006E4E2A">
        <w:trPr>
          <w:trHeight w:val="20"/>
        </w:trPr>
        <w:tc>
          <w:tcPr>
            <w:tcW w:w="1701" w:type="dxa"/>
            <w:tcBorders>
              <w:top w:val="single" w:sz="4" w:space="0" w:color="auto"/>
            </w:tcBorders>
            <w:shd w:val="clear" w:color="auto" w:fill="auto"/>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Наименование</w:t>
            </w:r>
          </w:p>
        </w:tc>
        <w:tc>
          <w:tcPr>
            <w:tcW w:w="460" w:type="dxa"/>
            <w:tcBorders>
              <w:top w:val="single" w:sz="4" w:space="0" w:color="auto"/>
            </w:tcBorders>
            <w:shd w:val="clear" w:color="auto" w:fill="auto"/>
            <w:noWrap/>
            <w:vAlign w:val="center"/>
            <w:hideMark/>
          </w:tcPr>
          <w:p w:rsidR="006E4E2A" w:rsidRPr="007D4B14" w:rsidRDefault="006E4E2A" w:rsidP="006E4E2A">
            <w:pPr>
              <w:tabs>
                <w:tab w:val="left" w:pos="6480"/>
              </w:tabs>
              <w:autoSpaceDE w:val="0"/>
              <w:autoSpaceDN w:val="0"/>
              <w:adjustRightInd w:val="0"/>
              <w:jc w:val="both"/>
              <w:rPr>
                <w:b/>
                <w:bCs/>
                <w:sz w:val="16"/>
                <w:szCs w:val="16"/>
              </w:rPr>
            </w:pPr>
            <w:proofErr w:type="spellStart"/>
            <w:r w:rsidRPr="007D4B14">
              <w:rPr>
                <w:b/>
                <w:bCs/>
                <w:sz w:val="16"/>
                <w:szCs w:val="16"/>
              </w:rPr>
              <w:t>Рз</w:t>
            </w:r>
            <w:proofErr w:type="spellEnd"/>
          </w:p>
        </w:tc>
        <w:tc>
          <w:tcPr>
            <w:tcW w:w="550" w:type="dxa"/>
            <w:tcBorders>
              <w:top w:val="single" w:sz="4" w:space="0" w:color="auto"/>
            </w:tcBorders>
            <w:shd w:val="clear" w:color="auto" w:fill="auto"/>
            <w:noWrap/>
            <w:vAlign w:val="center"/>
            <w:hideMark/>
          </w:tcPr>
          <w:p w:rsidR="006E4E2A" w:rsidRPr="007D4B14" w:rsidRDefault="006E4E2A" w:rsidP="006E4E2A">
            <w:pPr>
              <w:tabs>
                <w:tab w:val="left" w:pos="6480"/>
              </w:tabs>
              <w:autoSpaceDE w:val="0"/>
              <w:autoSpaceDN w:val="0"/>
              <w:adjustRightInd w:val="0"/>
              <w:jc w:val="both"/>
              <w:rPr>
                <w:b/>
                <w:bCs/>
                <w:sz w:val="16"/>
                <w:szCs w:val="16"/>
              </w:rPr>
            </w:pPr>
            <w:proofErr w:type="gramStart"/>
            <w:r w:rsidRPr="007D4B14">
              <w:rPr>
                <w:b/>
                <w:bCs/>
                <w:sz w:val="16"/>
                <w:szCs w:val="16"/>
              </w:rPr>
              <w:t>ПР</w:t>
            </w:r>
            <w:proofErr w:type="gramEnd"/>
          </w:p>
        </w:tc>
        <w:tc>
          <w:tcPr>
            <w:tcW w:w="1855" w:type="dxa"/>
            <w:tcBorders>
              <w:top w:val="single" w:sz="4" w:space="0" w:color="auto"/>
            </w:tcBorders>
            <w:shd w:val="clear" w:color="auto" w:fill="auto"/>
            <w:noWrap/>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ЦСР</w:t>
            </w:r>
          </w:p>
        </w:tc>
        <w:tc>
          <w:tcPr>
            <w:tcW w:w="576" w:type="dxa"/>
            <w:tcBorders>
              <w:top w:val="single" w:sz="4" w:space="0" w:color="auto"/>
            </w:tcBorders>
            <w:shd w:val="clear" w:color="auto" w:fill="auto"/>
            <w:noWrap/>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ВР</w:t>
            </w:r>
          </w:p>
        </w:tc>
        <w:tc>
          <w:tcPr>
            <w:tcW w:w="1700" w:type="dxa"/>
            <w:tcBorders>
              <w:top w:val="single" w:sz="4" w:space="0" w:color="auto"/>
            </w:tcBorders>
            <w:shd w:val="clear" w:color="auto" w:fill="auto"/>
            <w:noWrap/>
            <w:vAlign w:val="center"/>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2021 год</w:t>
            </w:r>
          </w:p>
        </w:tc>
        <w:tc>
          <w:tcPr>
            <w:tcW w:w="1628" w:type="dxa"/>
            <w:tcBorders>
              <w:top w:val="single" w:sz="4" w:space="0" w:color="auto"/>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2022 год</w:t>
            </w:r>
          </w:p>
        </w:tc>
        <w:tc>
          <w:tcPr>
            <w:tcW w:w="1628" w:type="dxa"/>
            <w:tcBorders>
              <w:top w:val="single" w:sz="4" w:space="0" w:color="auto"/>
            </w:tcBorders>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2023 год</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Общегосударственные вопросы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46 352,28028</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36 035,05716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35 981,58837</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02</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1 970,70000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1 448,90000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1 448,90000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1 970,70000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Глава муниципального образования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1 449,90000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1 449,90000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1 448,90000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Выплата денежного вознаграждени</w:t>
            </w:r>
            <w:proofErr w:type="gramStart"/>
            <w:r w:rsidRPr="007D4B14">
              <w:rPr>
                <w:sz w:val="16"/>
                <w:szCs w:val="16"/>
              </w:rPr>
              <w:t>я(</w:t>
            </w:r>
            <w:proofErr w:type="gramEnd"/>
            <w:r w:rsidRPr="007D4B14">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91 1 00 55490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520,80000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91 1 00 55490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520,80000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Функционирование законодательных (представительных) органов </w:t>
            </w:r>
            <w:r w:rsidRPr="007D4B14">
              <w:rPr>
                <w:b/>
                <w:bCs/>
                <w:sz w:val="16"/>
                <w:szCs w:val="16"/>
              </w:rPr>
              <w:lastRenderedPageBreak/>
              <w:t>государственной власти и представительных органов муниципальных образований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Дума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функций Думы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24 819,64617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20 264,05716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16 781,88837</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24 612,39617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20 056,80716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16 574,63837</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101,96000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Создание условий  для выявления  ограничений, препятствующих прохождению муниципальной службы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09 1 04 00000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101,96000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Расходы на обеспечение </w:t>
            </w:r>
            <w:r w:rsidRPr="007D4B14">
              <w:rPr>
                <w:sz w:val="16"/>
                <w:szCs w:val="16"/>
              </w:rPr>
              <w:lastRenderedPageBreak/>
              <w:t>функций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09 1 04 01000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101,96000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09 1 04 01000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101,96000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24 510,43617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20 056,80716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16 574,63837</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09 5 01 00000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24 510,43617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20 056,80716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16 574,63837</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функций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22 010,01900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18 250,45716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14 793,78837</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20 761,00000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17 421,35716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13 905,18837</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1 249,01900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829,10000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888,60000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Выплата денежного вознаграждени</w:t>
            </w:r>
            <w:proofErr w:type="gramStart"/>
            <w:r w:rsidRPr="007D4B14">
              <w:rPr>
                <w:sz w:val="16"/>
                <w:szCs w:val="16"/>
              </w:rPr>
              <w:t>я(</w:t>
            </w:r>
            <w:proofErr w:type="gramEnd"/>
            <w:r w:rsidRPr="007D4B14">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701,76717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Расходы на выплаты </w:t>
            </w:r>
            <w:r w:rsidRPr="007D4B14">
              <w:rPr>
                <w:sz w:val="16"/>
                <w:szCs w:val="16"/>
              </w:rPr>
              <w:lastRenderedPageBreak/>
              <w:t>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701,76717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09 5 01 59300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609,30000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617,00000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591,50000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09 5 01 59300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515,90000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507,30000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507,30000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09 5 01 59300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93,40000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109,70000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84,20000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1 187,85000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1 187,85000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1 187,85000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1 154,25000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1 154,25000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1 154,25000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33,60000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09 5 01 70650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закупки товаров, работ и услуг для обеспечения государственных </w:t>
            </w:r>
            <w:r w:rsidRPr="007D4B14">
              <w:rPr>
                <w:sz w:val="16"/>
                <w:szCs w:val="16"/>
              </w:rPr>
              <w:lastRenderedPageBreak/>
              <w:t>(муниципальных)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09 5 01 70650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207,25000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530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206,75000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10 2 02 70650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10 2 02 70650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530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Судебная система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11,50000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11,50000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Составление (изменение) списков кандидатов в присяжные заседатели федеральных судов общей юрисдикции в </w:t>
            </w:r>
            <w:r w:rsidRPr="007D4B14">
              <w:rPr>
                <w:sz w:val="16"/>
                <w:szCs w:val="16"/>
              </w:rPr>
              <w:lastRenderedPageBreak/>
              <w:t>Российской Федерации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97 4 00 51200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11,50000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97 4 00 51200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11,50000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06</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5 361,02637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5 247,30000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5 247,30000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4 612,92637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4 612,92637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деятельности комитета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4 612,92637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4 499,20000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4 540,24876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4 494,00000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4 283,00000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4 273,00000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4 273,00000</w:t>
            </w:r>
          </w:p>
        </w:tc>
      </w:tr>
      <w:tr w:rsidR="006E4E2A" w:rsidRPr="007D4B14" w:rsidTr="006E4E2A">
        <w:trPr>
          <w:trHeight w:val="20"/>
        </w:trPr>
        <w:tc>
          <w:tcPr>
            <w:tcW w:w="1701"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257,24876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221,00000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221,00000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Выплата денежного вознаграждени</w:t>
            </w:r>
            <w:proofErr w:type="gramStart"/>
            <w:r w:rsidRPr="007D4B14">
              <w:rPr>
                <w:sz w:val="16"/>
                <w:szCs w:val="16"/>
              </w:rPr>
              <w:t>я(</w:t>
            </w:r>
            <w:proofErr w:type="gramEnd"/>
            <w:r w:rsidRPr="007D4B14">
              <w:rPr>
                <w:sz w:val="16"/>
                <w:szCs w:val="16"/>
              </w:rPr>
              <w:t xml:space="preserve">поощрения) в 2021 году членам региональной и муниципальной </w:t>
            </w:r>
            <w:r w:rsidRPr="007D4B14">
              <w:rPr>
                <w:sz w:val="16"/>
                <w:szCs w:val="16"/>
              </w:rPr>
              <w:lastRenderedPageBreak/>
              <w:t>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67,47761</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10 1 05 55490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67,47761</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10 1 05 70280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Переданные полномочия  из бюджета Любытинского сельского поселения </w:t>
            </w:r>
            <w:proofErr w:type="gramStart"/>
            <w:r w:rsidRPr="007D4B14">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7D4B14">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84 1 00 88020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112,00000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84 1 00 88020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102,90000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84 1 00 88020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Переданные полномочия  из бюджета </w:t>
            </w:r>
            <w:proofErr w:type="spellStart"/>
            <w:r w:rsidRPr="007D4B14">
              <w:rPr>
                <w:sz w:val="16"/>
                <w:szCs w:val="16"/>
              </w:rPr>
              <w:t>Неболчского</w:t>
            </w:r>
            <w:proofErr w:type="spellEnd"/>
            <w:r w:rsidRPr="007D4B14">
              <w:rPr>
                <w:sz w:val="16"/>
                <w:szCs w:val="16"/>
              </w:rPr>
              <w:t xml:space="preserve"> сельского поселения </w:t>
            </w:r>
            <w:proofErr w:type="gramStart"/>
            <w:r w:rsidRPr="007D4B14">
              <w:rPr>
                <w:sz w:val="16"/>
                <w:szCs w:val="16"/>
              </w:rPr>
              <w:t xml:space="preserve">в бюджет муниципального района по решению </w:t>
            </w:r>
            <w:r w:rsidRPr="007D4B14">
              <w:rPr>
                <w:sz w:val="16"/>
                <w:szCs w:val="16"/>
              </w:rPr>
              <w:lastRenderedPageBreak/>
              <w:t>вопросов местного значения в соответствии с заключенными  соглашениями в части</w:t>
            </w:r>
            <w:proofErr w:type="gramEnd"/>
            <w:r w:rsidRPr="007D4B14">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84 2 00 63230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112,00000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84 2 00 63230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102,90000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84 2 00 63230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Контрольно-счетная палата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524,10000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748,10000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748,10000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Председатель Контрольно-счетной палаты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517,30000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723,10000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723,10000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94 1 00 01000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517,30000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723,10000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723,10000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94 2 00 01000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6,80000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06</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94 2 00 01000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6,80000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r>
      <w:tr w:rsidR="006E4E2A" w:rsidRPr="007D4B14" w:rsidTr="006E4E2A">
        <w:trPr>
          <w:trHeight w:val="20"/>
        </w:trPr>
        <w:tc>
          <w:tcPr>
            <w:tcW w:w="170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Резервные фонды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11</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Резервные фонды местных администраций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97 9 00 21130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r>
      <w:tr w:rsidR="006E4E2A" w:rsidRPr="007D4B14" w:rsidTr="006E4E2A">
        <w:trPr>
          <w:trHeight w:val="20"/>
        </w:trPr>
        <w:tc>
          <w:tcPr>
            <w:tcW w:w="1701"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Резервные средства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97 9 00 21130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r>
      <w:tr w:rsidR="006E4E2A" w:rsidRPr="007D4B14" w:rsidTr="006E4E2A">
        <w:trPr>
          <w:trHeight w:val="20"/>
        </w:trPr>
        <w:tc>
          <w:tcPr>
            <w:tcW w:w="170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общегосударственные вопросы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13</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14 047,30774</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8 743,10000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12 337,00000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«Совершенствование системы муниципального управления и </w:t>
            </w:r>
            <w:r w:rsidRPr="007D4B14">
              <w:rPr>
                <w:sz w:val="16"/>
                <w:szCs w:val="16"/>
              </w:rPr>
              <w:lastRenderedPageBreak/>
              <w:t>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10 232,62115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4 558,30000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4 558,30000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выплаты населению</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09 3 03 99990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"Обеспечение муниципального управления в Любытинском муниципальном районе " муниципальной  программы Любытинского муниципального района </w:t>
            </w:r>
            <w:r w:rsidRPr="007D4B14">
              <w:rPr>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10 192,62115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09 5 01 00000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10 192,62115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Содержание учреждений по обеспечению хозяйственного обслуживания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8 153,27683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09 5 01 01110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8 153,27683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4 518,30000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1 631,47542</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260,55524</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09 5 01 72300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1 370,92018</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407,86890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65,16380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5 01 S2300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342,70510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857,92400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информационно-телекоммуникационной инфраструктуры ОМСУ</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152,96400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Реализация мероприятий </w:t>
            </w:r>
            <w:r w:rsidRPr="007D4B14">
              <w:rPr>
                <w:sz w:val="16"/>
                <w:szCs w:val="16"/>
              </w:rPr>
              <w:lastRenderedPageBreak/>
              <w:t>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152,96400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152,96400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Поддержка в актуальном состоянии официальных сайтов ОМСУ</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3,65900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3,65900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3,65900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13 0 04 00000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176,30100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13 0 04 99990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176,30100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13 0 04 99990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176,30100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13 0 06 00000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Реализация мероприятий программы </w:t>
            </w:r>
            <w:r w:rsidRPr="007D4B14">
              <w:rPr>
                <w:sz w:val="16"/>
                <w:szCs w:val="16"/>
              </w:rPr>
              <w:lastRenderedPageBreak/>
              <w:t>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13 0 06 99990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13 0 06 99990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2 056,76259</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2 056,76259</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147,02500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30,22500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Уплата налогов, сборов и иных платежей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116,80000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117,70000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Приобретение муниципального имущества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25,87000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25,87000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Разработка проектно-сметной документации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253,55300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253,55300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Мероприятия по ремонту муниципального имущества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1 630,31459</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закупки товаров, работ и </w:t>
            </w:r>
            <w:r w:rsidRPr="007D4B14">
              <w:rPr>
                <w:sz w:val="16"/>
                <w:szCs w:val="16"/>
              </w:rPr>
              <w:lastRenderedPageBreak/>
              <w:t>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15 0 01 21340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1 630,31459</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Взносы в Ассоциацию "Совет муниципальных образований"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96 0 00 00000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Членские взносы в ассоциацию поселений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96 1 00 82210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Уплата налогов, сборов и иных платежей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96 1 00 82210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131,10000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768,90000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3 776,00000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7 369,90000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Почетный гражданин Любытинского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выплаты населению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на выполнение функций органов местного самоуправления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97 1 00 83220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97 1 00 83220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264,00000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204,00000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выполнения решения суда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Уплата налогов, сборов и иных платежей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Подготовка и проведение Всероссийской переписи населения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97 3 00 54690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105,90000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97 3 00 54690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105,90000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Условно утвержденные расходы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97 9 00 99990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3 572,00000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7 165,90000</w:t>
            </w:r>
          </w:p>
        </w:tc>
      </w:tr>
      <w:tr w:rsidR="006E4E2A" w:rsidRPr="007D4B14" w:rsidTr="006E4E2A">
        <w:trPr>
          <w:trHeight w:val="20"/>
        </w:trPr>
        <w:tc>
          <w:tcPr>
            <w:tcW w:w="1701"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Резервные средства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97 9 00 99990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3 572,00000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7 165,90000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Национальная оборона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489,00000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494,00000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512,90000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Мобилизационная и вневойсковая подготовка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489,00000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494,00000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512,90000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Муниципальная  программа Любытинского муниципального района "Управление муниципальными </w:t>
            </w:r>
            <w:r w:rsidRPr="007D4B14">
              <w:rPr>
                <w:sz w:val="16"/>
                <w:szCs w:val="16"/>
              </w:rPr>
              <w:lastRenderedPageBreak/>
              <w:t>финансами Любытинского муниципального района на 2014-2024 годы"</w:t>
            </w:r>
          </w:p>
        </w:tc>
        <w:tc>
          <w:tcPr>
            <w:tcW w:w="46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10 2 02 51180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701"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Субвенции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10 2 02 51180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530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489,00000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494,00000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512,90000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Национальная безопасность и правоохранительная деятельность</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1 395,48267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1 317,10000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1 317,10000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10</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1 395,48267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1 308,10000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1 308,10000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98 0 00 00000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1 395,48267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98 1 00 01120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1 395,48267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бюджетным учреждениям</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98 1 00 01120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1 395,48267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1 308,10000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Другие вопросы в области национальной безопасности и </w:t>
            </w:r>
            <w:r w:rsidRPr="007D4B14">
              <w:rPr>
                <w:b/>
                <w:bCs/>
                <w:sz w:val="16"/>
                <w:szCs w:val="16"/>
              </w:rPr>
              <w:lastRenderedPageBreak/>
              <w:t>правоохранительной деятельности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lastRenderedPageBreak/>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9,00000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закупки </w:t>
            </w:r>
            <w:r w:rsidRPr="007D4B14">
              <w:rPr>
                <w:sz w:val="16"/>
                <w:szCs w:val="16"/>
              </w:rPr>
              <w:lastRenderedPageBreak/>
              <w:t>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09 4 03 99990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антикоррупционного мониторинга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09 4 08 00000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09 4 08 99990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09 4 08 99990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lastRenderedPageBreak/>
              <w:t>Национальная экономика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49 078,01681</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26 685,60000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27 039,10000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Сельское хозяйство и рыболовство</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67,10000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67,10000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67,10000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05 4 00 00000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Повышение кадрового потенциала в сельском хозяйстве</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05 4 01 00000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05 4 01 99990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05 4 01 99990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Осуществление отдельных государственных полномочий </w:t>
            </w:r>
            <w:proofErr w:type="gramStart"/>
            <w:r w:rsidRPr="007D4B14">
              <w:rPr>
                <w:sz w:val="16"/>
                <w:szCs w:val="16"/>
              </w:rPr>
              <w:t>по организации мероприятий при осуществлении деятельности по обращению с животными без владельцев</w:t>
            </w:r>
            <w:proofErr w:type="gramEnd"/>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97 3 00 70720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закупки </w:t>
            </w:r>
            <w:r w:rsidRPr="007D4B14">
              <w:rPr>
                <w:sz w:val="16"/>
                <w:szCs w:val="16"/>
              </w:rPr>
              <w:lastRenderedPageBreak/>
              <w:t>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97 3 00 70720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52,10000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Транспорт</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08</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5 751,30000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5 415,00000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5 415,00000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5 751,30000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97 5 00 23110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5 751,30000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97 5 00 23110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5 751,30000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5 415,00000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Дорожное хозяйство (дорожные фонды)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09</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42 050,07715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20 741,30000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21 036,40000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42 050,07715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20 741,30000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21 036,40000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gramStart"/>
            <w:r w:rsidRPr="007D4B14">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w:t>
            </w:r>
            <w:r w:rsidRPr="007D4B14">
              <w:rPr>
                <w:sz w:val="16"/>
                <w:szCs w:val="16"/>
              </w:rPr>
              <w:lastRenderedPageBreak/>
              <w:t>и областного значения) на 2014-2020 годы и на период до 2024 года»</w:t>
            </w:r>
            <w:proofErr w:type="gramEnd"/>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42 050,07715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20 741,30000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21 036,40000</w:t>
            </w:r>
          </w:p>
        </w:tc>
      </w:tr>
      <w:tr w:rsidR="006E4E2A" w:rsidRPr="007D4B14" w:rsidTr="006E4E2A">
        <w:trPr>
          <w:trHeight w:val="20"/>
        </w:trPr>
        <w:tc>
          <w:tcPr>
            <w:tcW w:w="1701" w:type="dxa"/>
            <w:shd w:val="clear" w:color="auto" w:fill="auto"/>
            <w:vAlign w:val="center"/>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14 603,85040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15 928,30000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16 223,40000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на формирование муниципальных дорожных фондов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08 2 01 71510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167,01177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08 2 01 71510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167,01177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08 2 01 83230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14 428,04715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15 928,30000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16 223,40000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08 2 01 83230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14 428,04715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15 928,30000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16 223,40000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на формирование муниципальных дорожных фондов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S1510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8,79148</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01 S1510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8,79148</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27 446,22675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4 813,00000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4 813,00000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на формирование муниципальных дорожных фондов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08 2 02 71510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5 552,98823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3 813,00000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3 813,00000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08 2 02 71510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5 552,98823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3 813,00000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3 813,00000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на </w:t>
            </w:r>
            <w:proofErr w:type="spellStart"/>
            <w:r w:rsidRPr="007D4B14">
              <w:rPr>
                <w:sz w:val="16"/>
                <w:szCs w:val="16"/>
              </w:rPr>
              <w:t>софинансирование</w:t>
            </w:r>
            <w:proofErr w:type="spellEnd"/>
            <w:r w:rsidRPr="007D4B14">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D4B14">
              <w:rPr>
                <w:sz w:val="16"/>
                <w:szCs w:val="16"/>
              </w:rPr>
              <w:t>ремонта</w:t>
            </w:r>
            <w:proofErr w:type="gramEnd"/>
            <w:r w:rsidRPr="007D4B14">
              <w:rPr>
                <w:sz w:val="16"/>
                <w:szCs w:val="16"/>
              </w:rPr>
              <w:t xml:space="preserve"> автомобильных дорог общего пользования местного значения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08 2 02 71530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20 000,00000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08 2 02 71530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20 000,00000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08 2 02 83240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1 398,90000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799,30000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799,30000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08 2 02 83240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1 398,90000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799,30000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799,30000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на формирование муниципальных дорожных фондов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S1510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292,30852</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200,70000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S1510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292,30852</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200,70000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200,70000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proofErr w:type="spellStart"/>
            <w:r w:rsidRPr="007D4B14">
              <w:rPr>
                <w:sz w:val="16"/>
                <w:szCs w:val="16"/>
              </w:rPr>
              <w:t>Софинансирование</w:t>
            </w:r>
            <w:proofErr w:type="spellEnd"/>
            <w:r w:rsidRPr="007D4B14">
              <w:rPr>
                <w:sz w:val="16"/>
                <w:szCs w:val="16"/>
              </w:rPr>
              <w:t xml:space="preserve"> субсидии на </w:t>
            </w:r>
            <w:proofErr w:type="spellStart"/>
            <w:r w:rsidRPr="007D4B14">
              <w:rPr>
                <w:sz w:val="16"/>
                <w:szCs w:val="16"/>
              </w:rPr>
              <w:t>софинансирование</w:t>
            </w:r>
            <w:proofErr w:type="spellEnd"/>
            <w:r w:rsidRPr="007D4B14">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D4B14">
              <w:rPr>
                <w:sz w:val="16"/>
                <w:szCs w:val="16"/>
              </w:rPr>
              <w:t>ремонта</w:t>
            </w:r>
            <w:proofErr w:type="gramEnd"/>
            <w:r w:rsidRPr="007D4B14">
              <w:rPr>
                <w:sz w:val="16"/>
                <w:szCs w:val="16"/>
              </w:rPr>
              <w:t xml:space="preserve"> </w:t>
            </w:r>
            <w:r w:rsidRPr="007D4B14">
              <w:rPr>
                <w:sz w:val="16"/>
                <w:szCs w:val="16"/>
              </w:rPr>
              <w:lastRenderedPageBreak/>
              <w:t>автомобильных дорог общего пользования местного значения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S1530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202,03000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09</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08 2 02 S1530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202,03000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Другие вопросы в области национальной  экономики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12</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1 209,53966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462,20000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520,60000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выплаты населению</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360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370,90000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277,40000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370,90000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277,40000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12 0 01 77040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12 0 01 77040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277,40000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12 0 01 99990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120,60000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219,00000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277,40000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823,63966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228,20000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300,33966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228,20000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Описание местоположения границ территориальных зон в координатах характерных точек и внесению сведений о границах в государственный реестр </w:t>
            </w:r>
            <w:r w:rsidRPr="007D4B14">
              <w:rPr>
                <w:sz w:val="16"/>
                <w:szCs w:val="16"/>
              </w:rPr>
              <w:lastRenderedPageBreak/>
              <w:t>недвижимости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97,42300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100,20000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97,42300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100,20000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100,20000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202,91666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202,91666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93,00000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Формирование и обеспечение устойчивого развития территории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523,30000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15 0 03 21190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33,30000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Иные закупки </w:t>
            </w:r>
            <w:r w:rsidRPr="007D4B14">
              <w:rPr>
                <w:sz w:val="16"/>
                <w:szCs w:val="16"/>
              </w:rPr>
              <w:lastRenderedPageBreak/>
              <w:t>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15 0 03 21210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Внесение изменений в генеральный план и правила землепользования и застройки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15 0 03 21350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15 0 03 21350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Подготовка документов по планировке территории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15 0 03 21370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15 0 03 21370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Жилищно-коммунальное хозяйство</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19 201,25740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34 464,29195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8 428,15139</w:t>
            </w:r>
          </w:p>
        </w:tc>
      </w:tr>
      <w:tr w:rsidR="006E4E2A" w:rsidRPr="007D4B14" w:rsidTr="006E4E2A">
        <w:trPr>
          <w:trHeight w:val="20"/>
        </w:trPr>
        <w:tc>
          <w:tcPr>
            <w:tcW w:w="1701"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Жилищное хозяйство</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01</w:t>
            </w:r>
          </w:p>
        </w:tc>
        <w:tc>
          <w:tcPr>
            <w:tcW w:w="1855"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14 013,03634</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30 374,13195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1 075,98156</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11 540,02873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30 187,89695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911,60000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1 178,25663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911,60000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911,60000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Ремонт и содержание муниципального жилого фонда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618,89693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Мероприятия по </w:t>
            </w:r>
            <w:r w:rsidRPr="007D4B14">
              <w:rPr>
                <w:sz w:val="16"/>
                <w:szCs w:val="16"/>
              </w:rPr>
              <w:lastRenderedPageBreak/>
              <w:t xml:space="preserve">содержанию и ремонту муниципального жилищного фонда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618,89693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04 2 01 99990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618,89693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400,00000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559,35970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04 2 02 99970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559,35970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04 2 02 99970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448,65000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511,60000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04 2 02 99970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110,70970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"Переселение граждан, проживающих на территории Любытинского </w:t>
            </w:r>
            <w:proofErr w:type="spellStart"/>
            <w:proofErr w:type="gramStart"/>
            <w:r w:rsidRPr="007D4B14">
              <w:rPr>
                <w:sz w:val="16"/>
                <w:szCs w:val="16"/>
              </w:rPr>
              <w:t>муни-ципального</w:t>
            </w:r>
            <w:proofErr w:type="spellEnd"/>
            <w:proofErr w:type="gramEnd"/>
            <w:r w:rsidRPr="007D4B14">
              <w:rPr>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10 161,77210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29 276,29695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Переселение граждан, проживающих на территории муниципального района, из аварийного жилого фонда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433,52450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Переселение граждан из аварийного жилищного фонда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04 4 01 21480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433,52450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Бюджетные инвестиции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04 4 01 21480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433,52450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Федеральный проект «Обеспечение устойчивого сокращения </w:t>
            </w:r>
            <w:r w:rsidRPr="007D4B14">
              <w:rPr>
                <w:sz w:val="16"/>
                <w:szCs w:val="16"/>
              </w:rPr>
              <w:lastRenderedPageBreak/>
              <w:t>непригодного для проживания жилищного фонда»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9 728,24760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29 276,29695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67483</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9 436,40017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28 398,00805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Бюджетные инвестиции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67483</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9 436,40017</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28 398,00805</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67484</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291,84743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878,28890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Бюджетные инвестиции</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4 F3 67484</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291,84743</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878,28890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 xml:space="preserve">Разработка проектно-сметной документации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Ремонт источников питьевого и хозяйственно-бытового водоснабжения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04 5 01 21380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межбюджетные трансферты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04 5 01 21380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156,00000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186,23500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164,38156</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156,00000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186,23500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164,38156</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Обследование и оценка рыночной стоимости имущества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156,00000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186,23500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164,38156</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15 0 01 21230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156,00000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186,23500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164,38156</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2 317,00761</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Расходы на обеспечение выполнения решения суда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2 317,00761</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01</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97 2 00 99990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2 317,00761</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Коммунальное хозяйство</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3 385,97130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2 633,00000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2 633,00000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395,97130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Подпрограмма «Газификация </w:t>
            </w:r>
            <w:r w:rsidRPr="007D4B14">
              <w:rPr>
                <w:sz w:val="16"/>
                <w:szCs w:val="16"/>
              </w:rPr>
              <w:lastRenderedPageBreak/>
              <w:t>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395,97130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Развитие газораспределительной сети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395,97130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Мероприятия по проведению газификации многоквартирных домов</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04 1 02 21150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227,97130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04 1 02 21150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227,97130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Обслуживание и ремонт сетей газораспределения, </w:t>
            </w:r>
            <w:proofErr w:type="spellStart"/>
            <w:r w:rsidRPr="007D4B14">
              <w:rPr>
                <w:sz w:val="16"/>
                <w:szCs w:val="16"/>
              </w:rPr>
              <w:t>газопотребления</w:t>
            </w:r>
            <w:proofErr w:type="spellEnd"/>
            <w:r w:rsidRPr="007D4B14">
              <w:rPr>
                <w:sz w:val="16"/>
                <w:szCs w:val="16"/>
              </w:rPr>
              <w:t xml:space="preserve"> и газового оборудования</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04 1 02 21170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04 1 02 21170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168,00000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Компенсация затрат организациям, оказывающим гражданам услуги общих отделений бань</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15 0 01 21360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Субсидии юридическим лицам (кроме некоммерческих организаций), индивидуальным </w:t>
            </w:r>
            <w:r w:rsidRPr="007D4B14">
              <w:rPr>
                <w:sz w:val="16"/>
                <w:szCs w:val="16"/>
              </w:rPr>
              <w:lastRenderedPageBreak/>
              <w:t>предпринимателям, физическим лицам-производителям товаров, работ, услуг</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15 0 01 21360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810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2 465,00000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lastRenderedPageBreak/>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Вклад в уставный капитал</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Бюджетные инвестиции иным юридическим лицам</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97 1 00 82220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450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25,00000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Внесение вклада в имущество межмуниципальных организаций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Уплата налогов, сборов и иных платежей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02</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97 1 00 82240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850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500,00000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Благоустройство</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1 802,24976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1 457,16000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4 719,16983</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15 0 00 00000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b/>
                <w:bCs/>
                <w:sz w:val="16"/>
                <w:szCs w:val="16"/>
              </w:rPr>
            </w:pPr>
            <w:r w:rsidRPr="007D4B14">
              <w:rPr>
                <w:b/>
                <w:bCs/>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1 802,24976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1 457,16000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4 719,16983</w:t>
            </w:r>
          </w:p>
        </w:tc>
      </w:tr>
      <w:tr w:rsidR="006E4E2A" w:rsidRPr="007D4B14" w:rsidTr="006E4E2A">
        <w:trPr>
          <w:trHeight w:val="20"/>
        </w:trPr>
        <w:tc>
          <w:tcPr>
            <w:tcW w:w="1701" w:type="dxa"/>
            <w:shd w:val="clear" w:color="auto" w:fill="auto"/>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15 0 01 00000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1 802,24976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1 457,16000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4 719,16983</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xml:space="preserve">Разработка проектно-сметной документации </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15 0 01 21280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240</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34,00000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0,00000</w:t>
            </w:r>
          </w:p>
        </w:tc>
      </w:tr>
      <w:tr w:rsidR="006E4E2A" w:rsidRPr="007D4B14" w:rsidTr="006E4E2A">
        <w:trPr>
          <w:trHeight w:val="20"/>
        </w:trPr>
        <w:tc>
          <w:tcPr>
            <w:tcW w:w="1701"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46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05</w:t>
            </w:r>
          </w:p>
        </w:tc>
        <w:tc>
          <w:tcPr>
            <w:tcW w:w="55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03</w:t>
            </w:r>
          </w:p>
        </w:tc>
        <w:tc>
          <w:tcPr>
            <w:tcW w:w="1855" w:type="dxa"/>
            <w:shd w:val="clear" w:color="auto" w:fill="auto"/>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15 0 01 L2990</w:t>
            </w:r>
          </w:p>
        </w:tc>
        <w:tc>
          <w:tcPr>
            <w:tcW w:w="576"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 </w:t>
            </w:r>
          </w:p>
        </w:tc>
        <w:tc>
          <w:tcPr>
            <w:tcW w:w="1700"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1 768,24976</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1 457,16000</w:t>
            </w:r>
          </w:p>
        </w:tc>
        <w:tc>
          <w:tcPr>
            <w:tcW w:w="1628" w:type="dxa"/>
            <w:shd w:val="clear" w:color="auto" w:fill="auto"/>
            <w:noWrap/>
            <w:vAlign w:val="bottom"/>
            <w:hideMark/>
          </w:tcPr>
          <w:p w:rsidR="006E4E2A" w:rsidRPr="007D4B14" w:rsidRDefault="006E4E2A" w:rsidP="006E4E2A">
            <w:pPr>
              <w:tabs>
                <w:tab w:val="left" w:pos="6480"/>
              </w:tabs>
              <w:autoSpaceDE w:val="0"/>
              <w:autoSpaceDN w:val="0"/>
              <w:adjustRightInd w:val="0"/>
              <w:jc w:val="both"/>
              <w:rPr>
                <w:sz w:val="16"/>
                <w:szCs w:val="16"/>
              </w:rPr>
            </w:pPr>
            <w:r w:rsidRPr="007D4B14">
              <w:rPr>
                <w:sz w:val="16"/>
                <w:szCs w:val="16"/>
              </w:rPr>
              <w:t>4 719,16983</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L2990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1 768,24976</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1 457,16000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4 719,16983</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Образование</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132 299,97898</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93 135,30000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102 875,30000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Дошкольное образование</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34 158,60084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27 382,70000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27 382,70000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Муниципальная программа Любытинского муниципального  района "Развитие образования  Любытинского муниципального района на 2014-2024 </w:t>
            </w:r>
            <w:r w:rsidRPr="00316263">
              <w:rPr>
                <w:sz w:val="16"/>
                <w:szCs w:val="16"/>
              </w:rPr>
              <w:lastRenderedPageBreak/>
              <w:t>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34 158,60084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27 382,70000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27 382,70000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977,75500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Модернизация  дошкольного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977,75500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01 1 01 01210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977,75500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01 1 01 01210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977,75500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33 180,84584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27 382,70000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27 382,70000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выполнения муниципальных заданий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15 505,34584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10 859,30791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10 859,30791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3 716,81034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автономным </w:t>
            </w:r>
            <w:r w:rsidRPr="00316263">
              <w:rPr>
                <w:sz w:val="16"/>
                <w:szCs w:val="16"/>
              </w:rPr>
              <w:lastRenderedPageBreak/>
              <w:t>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3 716,81034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lastRenderedPageBreak/>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929,22759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929,22759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17 675,50000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16 547,20000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16 547,20000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proofErr w:type="gramStart"/>
            <w:r w:rsidRPr="00316263">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16263">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w:t>
            </w:r>
            <w:r w:rsidRPr="00316263">
              <w:rPr>
                <w:sz w:val="16"/>
                <w:szCs w:val="16"/>
              </w:rPr>
              <w:lastRenderedPageBreak/>
              <w:t>дистанционных образовательных технологий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16 497,40000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15 844,20000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15 844,20000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16 497,40000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15 844,20000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15 844,20000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Осуществление отдельных государственных полномочий по оказанию мер социальной поддержки </w:t>
            </w:r>
            <w:proofErr w:type="gramStart"/>
            <w:r w:rsidRPr="00316263">
              <w:rPr>
                <w:sz w:val="16"/>
                <w:szCs w:val="16"/>
              </w:rPr>
              <w:t>обучающимся</w:t>
            </w:r>
            <w:proofErr w:type="gramEnd"/>
            <w:r w:rsidRPr="00316263">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301,40000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319,00000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301,40000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319,00000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701,36000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307,20000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307,20000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701,36000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307,20000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307,20000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proofErr w:type="gramStart"/>
            <w:r w:rsidRPr="00316263">
              <w:rPr>
                <w:sz w:val="16"/>
                <w:szCs w:val="16"/>
              </w:rPr>
              <w:t>C</w:t>
            </w:r>
            <w:proofErr w:type="gramEnd"/>
            <w:r w:rsidRPr="00316263">
              <w:rPr>
                <w:sz w:val="16"/>
                <w:szCs w:val="16"/>
              </w:rPr>
              <w:t>о</w:t>
            </w:r>
            <w:proofErr w:type="spellEnd"/>
            <w:r w:rsidRPr="00316263">
              <w:rPr>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175,34000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76,80000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76,80000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175,34000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76,80000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76,80000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Общее образование</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70 178,15375</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47 046,60000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47 046,60000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70 178,15375</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47 046,60000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47 046,60000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Подпрограмма </w:t>
            </w:r>
            <w:r w:rsidRPr="00316263">
              <w:rPr>
                <w:sz w:val="16"/>
                <w:szCs w:val="16"/>
              </w:rPr>
              <w:lastRenderedPageBreak/>
              <w:t>«Развитие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7 329,71600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405,50000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405,50000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Создание условий для получения качественного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7 329,71600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405,50000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405,50000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01 1 03 01220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3 251,01600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01 1 03 01220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3 251,01600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проекта «Твой школьный бюджет» на территории  Любытинского  муниципального района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01 1 03 22230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01 1 03 22230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01 1 03 70570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01 1 03 70570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proofErr w:type="gramStart"/>
            <w:r w:rsidRPr="00316263">
              <w:rPr>
                <w:sz w:val="16"/>
                <w:szCs w:val="16"/>
              </w:rPr>
              <w:t>C</w:t>
            </w:r>
            <w:proofErr w:type="gramEnd"/>
            <w:r w:rsidRPr="00316263">
              <w:rPr>
                <w:sz w:val="16"/>
                <w:szCs w:val="16"/>
              </w:rPr>
              <w:t>убсидии</w:t>
            </w:r>
            <w:proofErr w:type="spellEnd"/>
            <w:r w:rsidRPr="00316263">
              <w:rPr>
                <w:sz w:val="16"/>
                <w:szCs w:val="16"/>
              </w:rPr>
              <w:t xml:space="preserve"> бюджетам муниципальных районов на </w:t>
            </w:r>
            <w:r w:rsidRPr="00316263">
              <w:rPr>
                <w:sz w:val="16"/>
                <w:szCs w:val="16"/>
              </w:rPr>
              <w:lastRenderedPageBreak/>
              <w:t>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L3041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L3041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62 848,43775</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46 641,10000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46 641,10000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выполнения муниципальных заданий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14 087,90475</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5 475,78700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5 475,78700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6 889,71424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6 889,71424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1 722,40351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1 722,40351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44 449,30000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40 534,80000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40 534,80000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Ежемесячное денежное вознаграждение за классное руководство педагогическим работникам </w:t>
            </w:r>
            <w:r w:rsidRPr="00316263">
              <w:rPr>
                <w:sz w:val="16"/>
                <w:szCs w:val="16"/>
              </w:rPr>
              <w:lastRenderedPageBreak/>
              <w:t>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01 5 02 53031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01 5 02 53031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gramStart"/>
            <w:r w:rsidRPr="00316263">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16263">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31 080,00000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28 373,40000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28 373,40000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31 080,00000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28 373,40000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28 373,40000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Осуществление отдельных государственных полномочий по оказанию мер социальной поддержки </w:t>
            </w:r>
            <w:proofErr w:type="gramStart"/>
            <w:r w:rsidRPr="00316263">
              <w:rPr>
                <w:sz w:val="16"/>
                <w:szCs w:val="16"/>
              </w:rPr>
              <w:t>обучающимся</w:t>
            </w:r>
            <w:proofErr w:type="gramEnd"/>
            <w:r w:rsidRPr="00316263">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8 049,50000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7 512,60000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7 512,60000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69,49700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7 980,00300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7 393,00000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7 393,00000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01 5 02 70630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01 5 02 70630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01 5 02 72080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01 5 02 72080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867,04000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288,80000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288,80000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867,04000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288,80000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288,80000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на приобретение или </w:t>
            </w:r>
            <w:r w:rsidRPr="00316263">
              <w:rPr>
                <w:sz w:val="16"/>
                <w:szCs w:val="16"/>
              </w:rPr>
              <w:lastRenderedPageBreak/>
              <w:t>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S2080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S2080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216,76000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216,76000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«Современная школа»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1 207,40000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70020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70020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71370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71370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"Успех каждого ребенка"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3 033,83300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районов на создание в общеобразовательны</w:t>
            </w:r>
            <w:r w:rsidRPr="00316263">
              <w:rPr>
                <w:sz w:val="16"/>
                <w:szCs w:val="16"/>
              </w:rPr>
              <w:lastRenderedPageBreak/>
              <w:t>х организациях, расположенных в сельской местности и малых городах, условий для занятий физической культурой и спортом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E2 50971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3 033,83300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E2 50971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3 033,83300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«Цифровая образовательная среда»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71380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71380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72340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72340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Дополнительное образование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13 726,52317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8 330,70000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18 070,70000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4 457,37154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2 302,00000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2 302,00000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Подпрограмма «Развитие дополнительного образования в Любытинском </w:t>
            </w:r>
            <w:r w:rsidRPr="00316263">
              <w:rPr>
                <w:sz w:val="16"/>
                <w:szCs w:val="16"/>
              </w:rPr>
              <w:lastRenderedPageBreak/>
              <w:t>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295,72534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295,72534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01 2 01 01230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46,53317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01 2 01 01230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46,53317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01 2 01 22220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249,19217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01 2 01 22220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249,19217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4 161,64620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2 302,00000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2 302,00000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выполнения муниципальных заданий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4 028,64620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2 132,74620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2 132,74620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межбюджетные трансферты муниципальным районам на частичную </w:t>
            </w:r>
            <w:r w:rsidRPr="00316263">
              <w:rPr>
                <w:sz w:val="16"/>
                <w:szCs w:val="16"/>
              </w:rPr>
              <w:lastRenderedPageBreak/>
              <w:t>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187,70000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187,70000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1 366,80000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1 366,80000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341,40000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341,40000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133,00000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73,00000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73,00000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Муниципальная  </w:t>
            </w:r>
            <w:r w:rsidRPr="00316263">
              <w:rPr>
                <w:sz w:val="16"/>
                <w:szCs w:val="16"/>
              </w:rPr>
              <w:lastRenderedPageBreak/>
              <w:t>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5 547,94000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13 631,90000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5 547,94000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13 631,90000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художественного образования в сфере культуры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5 547,94000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02 1 03 01310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4 490,04000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02 1 03 01310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4 490,04000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225,10000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225,10000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666,20000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666,20000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"Культурная среда"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9 740,00000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бюджетам муниципальных районов, муниципальных округов, городского округа, поселений </w:t>
            </w:r>
            <w:r w:rsidRPr="00316263">
              <w:rPr>
                <w:sz w:val="16"/>
                <w:szCs w:val="16"/>
              </w:rPr>
              <w:lastRenderedPageBreak/>
              <w:t>области на поддержку отрасли культуры (мероприятия по модернизации муниципальных детских школ искусств по видам искусств)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9 740,00000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9 740,00000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3 721,21163</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440,00000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316263">
              <w:rPr>
                <w:sz w:val="16"/>
                <w:szCs w:val="16"/>
              </w:rPr>
              <w:t>муниципальном</w:t>
            </w:r>
            <w:proofErr w:type="gramEnd"/>
            <w:r w:rsidRPr="00316263">
              <w:rPr>
                <w:sz w:val="16"/>
                <w:szCs w:val="16"/>
              </w:rPr>
              <w:t xml:space="preserve">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отрасли физической культуры и спорта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3 281,21163</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2 334,81163</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2 334,81163</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автономным </w:t>
            </w:r>
            <w:r w:rsidRPr="00316263">
              <w:rPr>
                <w:sz w:val="16"/>
                <w:szCs w:val="16"/>
              </w:rPr>
              <w:lastRenderedPageBreak/>
              <w:t>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597,00000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597,00000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149,30000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149,30000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Молодежная политика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4 878,31752</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2 682,80000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2 682,80000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293,50000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293,50000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выполнения муниципальных заданий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293,50000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Организация летнего отдыха детей  и подростков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01 5 01 21140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293,50000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01 5 01 21140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293,50000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4 584,81752</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2 256,20000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2 256,20000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Подпрограмма "Развитие культуры и туризма" муниципальной  программы Любытинского </w:t>
            </w:r>
            <w:r w:rsidRPr="00316263">
              <w:rPr>
                <w:sz w:val="16"/>
                <w:szCs w:val="16"/>
              </w:rPr>
              <w:lastRenderedPageBreak/>
              <w:t>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казенных учреждений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4 241,91752</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системы молодежной политики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4 241,91752</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02 2 01 01240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02 2 01 01240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Кластерный проект "Самый лучший день"</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02 2 01 01360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111,11000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02 2 01 01360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111,11000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247,00000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автономным </w:t>
            </w:r>
            <w:r w:rsidRPr="00316263">
              <w:rPr>
                <w:sz w:val="16"/>
                <w:szCs w:val="16"/>
              </w:rPr>
              <w:lastRenderedPageBreak/>
              <w:t>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247,00000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1 576,36601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1 576,36601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394,14151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394,14151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02 3 00 00000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Организация патриотического воспитания населения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02 3 01 00000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02 3 01 99990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02 3 01 99990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Другие вопросы в области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9 358,38370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7 692,50000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7 692,50000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9 326,36070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7 682,50000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7 682,50000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Подпрограмма «Развитие </w:t>
            </w:r>
            <w:r w:rsidRPr="00316263">
              <w:rPr>
                <w:sz w:val="16"/>
                <w:szCs w:val="16"/>
              </w:rPr>
              <w:lastRenderedPageBreak/>
              <w:t>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574,35000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Повышение эффективности и качества услуг в сфере общего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01 1 02 99990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01 1 02 99990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Создание условий для получения качественного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01 1 03 01250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01 1 03 01250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01 1 04 00000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w:t>
            </w:r>
            <w:r w:rsidRPr="00316263">
              <w:rPr>
                <w:sz w:val="16"/>
                <w:szCs w:val="16"/>
              </w:rPr>
              <w:lastRenderedPageBreak/>
              <w:t>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01 1 04 99990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01 1 04 99990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01 1 05 00000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01 1 05 01250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01 1 05 01250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41,25000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Публичные нормативные выплаты гражданам несоциального характера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56,15000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8 654,61070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7 600,10000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7 600,10000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выполнения муниципальных заданий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6 033,33309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01 5 01 01250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5 070,83309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01 5 01 01250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5 070,83309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770,00000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770,00000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192,50000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192,50000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118,10000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109,10000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109,10000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Осуществление отдельных государственных полномочий по оказанию мер социальной поддержки </w:t>
            </w:r>
            <w:proofErr w:type="gramStart"/>
            <w:r w:rsidRPr="00316263">
              <w:rPr>
                <w:sz w:val="16"/>
                <w:szCs w:val="16"/>
              </w:rPr>
              <w:t>обучающимся</w:t>
            </w:r>
            <w:proofErr w:type="gramEnd"/>
            <w:r w:rsidRPr="00316263">
              <w:rPr>
                <w:sz w:val="16"/>
                <w:szCs w:val="16"/>
              </w:rPr>
              <w:t xml:space="preserve"> (обучавшимся до дня </w:t>
            </w:r>
            <w:r w:rsidRPr="00316263">
              <w:rPr>
                <w:sz w:val="16"/>
                <w:szCs w:val="16"/>
              </w:rPr>
              <w:lastRenderedPageBreak/>
              <w:t>выпуска) муниципальных образовательных организаций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109,10000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109,10000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109,10000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комитета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2 503,17761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2 399,70000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2 399,70000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01 5 03 01000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1 929,70000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1 893,70000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1 893,70000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01 5 03 01000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1 846,90000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1 810,90000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1 810,90000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01 5 03 01000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Выплата денежного вознаграждени</w:t>
            </w:r>
            <w:proofErr w:type="gramStart"/>
            <w:r w:rsidRPr="00316263">
              <w:rPr>
                <w:sz w:val="16"/>
                <w:szCs w:val="16"/>
              </w:rPr>
              <w:t>я(</w:t>
            </w:r>
            <w:proofErr w:type="gramEnd"/>
            <w:r w:rsidRPr="00316263">
              <w:rPr>
                <w:sz w:val="16"/>
                <w:szCs w:val="16"/>
              </w:rPr>
              <w:t xml:space="preserve">поощрения) в 2021 году членам региональной и муниципальной управленческих команд Новгородской области за достижение Новгородской областью показателей </w:t>
            </w:r>
            <w:r w:rsidRPr="00316263">
              <w:rPr>
                <w:sz w:val="16"/>
                <w:szCs w:val="16"/>
              </w:rPr>
              <w:lastRenderedPageBreak/>
              <w:t>деятельности органов исполнительной власти субъектов Российской Федерации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01 5 03 55490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01 5 03 55490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01 5 03 70280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01 5 03 70280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496,50000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496,50000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496,50000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01 5 03 70280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w:t>
            </w:r>
            <w:r w:rsidRPr="00316263">
              <w:rPr>
                <w:sz w:val="16"/>
                <w:szCs w:val="16"/>
              </w:rPr>
              <w:lastRenderedPageBreak/>
              <w:t>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02 1 06 71340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02 1 06 71340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14,02300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5,02300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09 1 02 00000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5,02300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09 1 02 21110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5,02300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закупки товаров, работ и </w:t>
            </w:r>
            <w:r w:rsidRPr="00316263">
              <w:rPr>
                <w:sz w:val="16"/>
                <w:szCs w:val="16"/>
              </w:rPr>
              <w:lastRenderedPageBreak/>
              <w:t>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09 1 02 21110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5,02300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09 5 01 00000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Подпрограмма "Повышение </w:t>
            </w:r>
            <w:r w:rsidRPr="00316263">
              <w:rPr>
                <w:sz w:val="16"/>
                <w:szCs w:val="16"/>
              </w:rPr>
              <w:lastRenderedPageBreak/>
              <w:t>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10 3 05 00000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10 3 05 71340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10 3 05 71340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Культура, кинематография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69 824,22605</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42 026,31837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42 026,31837</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Культура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59 638,04844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31 715,11837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31 715,11837</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59 633,04844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31 710,11837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31 715,11837</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Подпрограмма "Развитие культуры и туризма" муниципальной  </w:t>
            </w:r>
            <w:r w:rsidRPr="00316263">
              <w:rPr>
                <w:sz w:val="16"/>
                <w:szCs w:val="16"/>
              </w:rPr>
              <w:lastRenderedPageBreak/>
              <w:t>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59 633,04844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31 710,11837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31 715,11837</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25 424,33408</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18 858,64000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17 863,64000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учреждений культуры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02 1 01 01320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19 660,11171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18 256,86100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17 261,86100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02 1 01 01320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19 660,11171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18 256,86100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17 261,86100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2 472,40000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2 472,40000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1 645,09398</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1 645,09398</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569,64846</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569,64846</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бюджетам муниципальных образований на обеспечение развития и укрепления </w:t>
            </w:r>
            <w:r w:rsidRPr="00316263">
              <w:rPr>
                <w:sz w:val="16"/>
                <w:szCs w:val="16"/>
              </w:rPr>
              <w:lastRenderedPageBreak/>
              <w:t>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L4670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667,68144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L4670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667,68144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409,39849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409,39849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13 312,69137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9 877,70000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9 877,70000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библиотек</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02 1 02 01340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11 263,29742</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02 1 02 01340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11 263,29742</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1 343,80000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1 343,80000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517,24001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517,24001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w:t>
            </w:r>
            <w:r w:rsidRPr="00316263">
              <w:rPr>
                <w:sz w:val="16"/>
                <w:szCs w:val="16"/>
              </w:rPr>
              <w:lastRenderedPageBreak/>
              <w:t>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бюджетам муниципальных </w:t>
            </w:r>
            <w:proofErr w:type="spellStart"/>
            <w:r w:rsidRPr="00316263">
              <w:rPr>
                <w:sz w:val="16"/>
                <w:szCs w:val="16"/>
              </w:rPr>
              <w:t>районов</w:t>
            </w:r>
            <w:proofErr w:type="gramStart"/>
            <w:r w:rsidRPr="00316263">
              <w:rPr>
                <w:sz w:val="16"/>
                <w:szCs w:val="16"/>
              </w:rPr>
              <w:t>,о</w:t>
            </w:r>
            <w:proofErr w:type="gramEnd"/>
            <w:r w:rsidRPr="00316263">
              <w:rPr>
                <w:sz w:val="16"/>
                <w:szCs w:val="16"/>
              </w:rPr>
              <w:t>бласти</w:t>
            </w:r>
            <w:proofErr w:type="spellEnd"/>
            <w:r w:rsidRPr="00316263">
              <w:rPr>
                <w:sz w:val="16"/>
                <w:szCs w:val="16"/>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L519F</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47,09394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L519F</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47,09394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131,26000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131,26000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4 062,09500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2 664,50000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3 664,50000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музеев и постоянных выставок</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02 1 05 01330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3 573,79500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2 664,50000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3 664,50000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02 1 05 01330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3 573,79500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2 664,50000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3 664,50000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403,30000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403,30000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w:t>
            </w:r>
            <w:r w:rsidRPr="00316263">
              <w:rPr>
                <w:sz w:val="16"/>
                <w:szCs w:val="16"/>
              </w:rPr>
              <w:lastRenderedPageBreak/>
              <w:t>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"Культурная среда"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16 524,64962</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5454F</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10 000,00000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5454F</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10 000,00000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районов на поддержку отрасли культуры (в рамках национального проекта «Культура»)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2 131,98732</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2 131,98732</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gramStart"/>
            <w:r w:rsidRPr="00316263">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4 392,66230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4 392,66230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«Творческие люди»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309,27837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309,27837</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309,27837</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55195</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55195</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14 0 02 00000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14 0 02 99990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14 0 02 99990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Другие вопросы в области культуры, кинематографии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10 186,17761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10 311,20000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10 311,20000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10 186,17761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10 311,20000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10 311,20000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w:t>
            </w:r>
            <w:r w:rsidRPr="00316263">
              <w:rPr>
                <w:sz w:val="16"/>
                <w:szCs w:val="16"/>
              </w:rPr>
              <w:lastRenderedPageBreak/>
              <w:t>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10 186,17761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10 311,20000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10 311,20000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10 186,17761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10 311,20000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10 311,20000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1 603,10000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1 558,60000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1 558,60000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1 551,95000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1 503,40000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1 503,40000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55,20000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8 515,60000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8 752,60000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8 752,60000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казенных учреждений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8 402,60000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8 666,60000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8 666,60000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113,00000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86,00000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86,00000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Выплата денежного вознаграждени</w:t>
            </w:r>
            <w:proofErr w:type="gramStart"/>
            <w:r w:rsidRPr="00316263">
              <w:rPr>
                <w:sz w:val="16"/>
                <w:szCs w:val="16"/>
              </w:rPr>
              <w:t>я(</w:t>
            </w:r>
            <w:proofErr w:type="gramEnd"/>
            <w:r w:rsidRPr="00316263">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02 1 06 55490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02 1 06 55490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Социальная политика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15 612,07270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4 943,09920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4 943,09920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Пенсионное обеспечение</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3 123,27350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3 488,40000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3 488,40000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Муниципальная  </w:t>
            </w:r>
            <w:r w:rsidRPr="00316263">
              <w:rPr>
                <w:sz w:val="16"/>
                <w:szCs w:val="16"/>
              </w:rPr>
              <w:lastRenderedPageBreak/>
              <w:t>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3 123,27350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3 123,27350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3 123,27350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Доплаты к пенсиям муниципальных служащих</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09 5 02 62010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3 123,27350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09 5 02 62010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30,92700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34,54000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34,54000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Публичные нормативные социальные выплаты гражданам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09 5 02 62010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3 092,34650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3 453,86000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3 453,86000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Охрана семьи и детства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12 488,79920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1 454,69920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1 454,69920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11 556,50000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522,40000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522,40000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w:t>
            </w:r>
            <w:r w:rsidRPr="00316263">
              <w:rPr>
                <w:sz w:val="16"/>
                <w:szCs w:val="16"/>
              </w:rPr>
              <w:lastRenderedPageBreak/>
              <w:t>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01 4 00 00000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01 4 02 00000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01 4 02 70600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Публичные нормативные социальные выплаты гражданам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01 4 02 70600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11 556,50000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11 556,50000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308,30000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Публичные нормативные социальные выплаты </w:t>
            </w:r>
            <w:r w:rsidRPr="00316263">
              <w:rPr>
                <w:sz w:val="16"/>
                <w:szCs w:val="16"/>
              </w:rPr>
              <w:lastRenderedPageBreak/>
              <w:t>гражданам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308,30000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01 5 02 70130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11 248,20000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Публичные нормативные социальные выплаты гражданам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01 5 02 70130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6 657,19099</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01 5 02 70130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4 591,00901</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gramStart"/>
            <w:r w:rsidRPr="00316263">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07 0 01 00000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бюджетам муниципальных районов Новгородской области на </w:t>
            </w:r>
            <w:proofErr w:type="spellStart"/>
            <w:r w:rsidRPr="00316263">
              <w:rPr>
                <w:sz w:val="16"/>
                <w:szCs w:val="16"/>
              </w:rPr>
              <w:t>софинансирование</w:t>
            </w:r>
            <w:proofErr w:type="spellEnd"/>
            <w:r w:rsidRPr="00316263">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 0 01 L4970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Социальные выплаты </w:t>
            </w:r>
            <w:r w:rsidRPr="00316263">
              <w:rPr>
                <w:sz w:val="16"/>
                <w:szCs w:val="16"/>
              </w:rPr>
              <w:lastRenderedPageBreak/>
              <w:t>гражданам, кроме публичных нормативных социальных выплат</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 0 01 L4970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lastRenderedPageBreak/>
              <w:t xml:space="preserve">Физическая культура и спорт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4 436,02250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1 883,70000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1 883,70000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Физическая культура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4 436,02250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1 883,70000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1 883,70000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4 436,02250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1 883,70000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1 883,70000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966,72500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303,97500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303,97500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316263">
              <w:rPr>
                <w:sz w:val="16"/>
                <w:szCs w:val="16"/>
              </w:rPr>
              <w:t>муниципальном</w:t>
            </w:r>
            <w:proofErr w:type="gramEnd"/>
            <w:r w:rsidRPr="00316263">
              <w:rPr>
                <w:sz w:val="16"/>
                <w:szCs w:val="16"/>
              </w:rPr>
              <w:t xml:space="preserve">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662,75000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662,75000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отрасли физической культуры и спорта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3 469,29750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1 793,70000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1 793,70000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580,10000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580,10000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r>
      <w:tr w:rsidR="006E4E2A" w:rsidRPr="00316263" w:rsidTr="006E4E2A">
        <w:trPr>
          <w:trHeight w:val="20"/>
        </w:trPr>
        <w:tc>
          <w:tcPr>
            <w:tcW w:w="1701"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w:t>
            </w:r>
            <w:r w:rsidRPr="00316263">
              <w:rPr>
                <w:sz w:val="16"/>
                <w:szCs w:val="16"/>
              </w:rPr>
              <w:lastRenderedPageBreak/>
              <w:t xml:space="preserve">обоснование проекта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03 0 03 21330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851,69750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Бюджетные инвестиции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03 0 03 21330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851,69750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511,30000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Обслуживание государственного и муниципального долга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4,15124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119,40000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61,00000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Обслуживание государственного внутреннего и муниципального долга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4,15124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119,40000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61,00000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10 1 01 00000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Обслуживание внутреннего муниципального долга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10 1 01 21120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Обслуживание муниципального </w:t>
            </w:r>
            <w:r w:rsidRPr="00316263">
              <w:rPr>
                <w:sz w:val="16"/>
                <w:szCs w:val="16"/>
              </w:rPr>
              <w:lastRenderedPageBreak/>
              <w:t>долга</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10 1 01 21120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730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lastRenderedPageBreak/>
              <w:t xml:space="preserve">Межбюджетные трансферты общего характера бюджетам бюджетной системы Российской Федерации </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23 303,60000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16 674,50000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16 601,60000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21 939,70000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16 674,50000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16 601,60000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10 0 00 00000</w:t>
            </w:r>
          </w:p>
        </w:tc>
        <w:tc>
          <w:tcPr>
            <w:tcW w:w="576"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10 2 00 00000</w:t>
            </w:r>
          </w:p>
        </w:tc>
        <w:tc>
          <w:tcPr>
            <w:tcW w:w="576"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Выравнивание уровня бюджетной обеспеченности поселений</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10 2 01 00000</w:t>
            </w:r>
          </w:p>
        </w:tc>
        <w:tc>
          <w:tcPr>
            <w:tcW w:w="576"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Выравнивание бюджетной обеспеченности поселений</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10 2 01 70100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Дотации</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10 2 01 70100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Прочие межбюджетные трансферты общего характера</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1 363,90000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1 363,90000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Подпрограмма "Финансовая поддержка муниципальных образований Любытинского района на 2014-2024 </w:t>
            </w:r>
            <w:r w:rsidRPr="00316263">
              <w:rPr>
                <w:sz w:val="16"/>
                <w:szCs w:val="16"/>
              </w:rPr>
              <w:lastRenderedPageBreak/>
              <w:t>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10 2 00 00000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Предоставление прочих видов межбюджетных трансфертов бюджетам поселений Любытинского муниципального района</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10 2 02 00000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межбюджетные </w:t>
            </w:r>
            <w:proofErr w:type="spellStart"/>
            <w:r w:rsidRPr="00316263">
              <w:rPr>
                <w:sz w:val="16"/>
                <w:szCs w:val="16"/>
              </w:rPr>
              <w:t>трансферты</w:t>
            </w:r>
            <w:proofErr w:type="gramStart"/>
            <w:r w:rsidRPr="00316263">
              <w:rPr>
                <w:sz w:val="16"/>
                <w:szCs w:val="16"/>
              </w:rPr>
              <w:t>,п</w:t>
            </w:r>
            <w:proofErr w:type="gramEnd"/>
            <w:r w:rsidRPr="00316263">
              <w:rPr>
                <w:sz w:val="16"/>
                <w:szCs w:val="16"/>
              </w:rPr>
              <w:t>ередаваемые</w:t>
            </w:r>
            <w:proofErr w:type="spellEnd"/>
            <w:r w:rsidRPr="00316263">
              <w:rPr>
                <w:sz w:val="16"/>
                <w:szCs w:val="16"/>
              </w:rPr>
              <w:t xml:space="preserve"> бюджетам поселений из бюджета Любытинского муниципального района</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10 2 02 71400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w:t>
            </w:r>
          </w:p>
        </w:tc>
        <w:tc>
          <w:tcPr>
            <w:tcW w:w="4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1855"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10 2 02 71400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540</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1 363,90000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701"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ВСЕГО РАСХОДОВ:</w:t>
            </w:r>
          </w:p>
        </w:tc>
        <w:tc>
          <w:tcPr>
            <w:tcW w:w="4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85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70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361 996,08863</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257 778,36668</w:t>
            </w:r>
          </w:p>
        </w:tc>
        <w:tc>
          <w:tcPr>
            <w:tcW w:w="1628"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241 669,85733</w:t>
            </w:r>
          </w:p>
        </w:tc>
      </w:tr>
    </w:tbl>
    <w:p w:rsidR="006E4E2A" w:rsidRPr="00316263" w:rsidRDefault="006E4E2A" w:rsidP="006E4E2A">
      <w:pPr>
        <w:tabs>
          <w:tab w:val="left" w:pos="6480"/>
        </w:tabs>
        <w:autoSpaceDE w:val="0"/>
        <w:autoSpaceDN w:val="0"/>
        <w:adjustRightInd w:val="0"/>
        <w:jc w:val="both"/>
        <w:rPr>
          <w:sz w:val="16"/>
          <w:szCs w:val="16"/>
        </w:rPr>
      </w:pPr>
    </w:p>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Приложение 10 к решению Думы Любытинского м</w:t>
      </w:r>
      <w:r w:rsidR="00574F92" w:rsidRPr="00316263">
        <w:rPr>
          <w:sz w:val="16"/>
          <w:szCs w:val="16"/>
        </w:rPr>
        <w:t>униципального района «О бюд</w:t>
      </w:r>
      <w:r w:rsidRPr="00316263">
        <w:rPr>
          <w:sz w:val="16"/>
          <w:szCs w:val="16"/>
        </w:rPr>
        <w:t>жете Любытинского муниципального района на 2021 год и на плановый период 2022 и 2023 годов» изложить в следующей редакции:</w:t>
      </w: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93"/>
        <w:gridCol w:w="490"/>
        <w:gridCol w:w="550"/>
        <w:gridCol w:w="576"/>
        <w:gridCol w:w="1915"/>
        <w:gridCol w:w="1622"/>
        <w:gridCol w:w="1622"/>
      </w:tblGrid>
      <w:tr w:rsidR="006E4E2A" w:rsidRPr="00316263" w:rsidTr="006E4E2A">
        <w:trPr>
          <w:trHeight w:val="20"/>
        </w:trPr>
        <w:tc>
          <w:tcPr>
            <w:tcW w:w="10128" w:type="dxa"/>
            <w:gridSpan w:val="8"/>
            <w:tcBorders>
              <w:top w:val="nil"/>
              <w:left w:val="nil"/>
              <w:bottom w:val="nil"/>
              <w:right w:val="nil"/>
            </w:tcBorders>
            <w:shd w:val="clear" w:color="auto" w:fill="auto"/>
            <w:noWrap/>
            <w:vAlign w:val="bottom"/>
            <w:hideMark/>
          </w:tcPr>
          <w:p w:rsidR="006E4E2A" w:rsidRPr="00316263" w:rsidRDefault="006E4E2A" w:rsidP="00574F92">
            <w:pPr>
              <w:tabs>
                <w:tab w:val="left" w:pos="6480"/>
              </w:tabs>
              <w:autoSpaceDE w:val="0"/>
              <w:autoSpaceDN w:val="0"/>
              <w:adjustRightInd w:val="0"/>
              <w:jc w:val="right"/>
              <w:rPr>
                <w:sz w:val="16"/>
                <w:szCs w:val="16"/>
              </w:rPr>
            </w:pPr>
            <w:r w:rsidRPr="00316263">
              <w:rPr>
                <w:sz w:val="16"/>
                <w:szCs w:val="16"/>
              </w:rPr>
              <w:t xml:space="preserve">          </w:t>
            </w:r>
            <w:bookmarkStart w:id="36" w:name="RANGE!A1:H870"/>
            <w:r w:rsidRPr="00316263">
              <w:rPr>
                <w:sz w:val="16"/>
                <w:szCs w:val="16"/>
              </w:rPr>
              <w:t>Приложение 10</w:t>
            </w:r>
            <w:bookmarkEnd w:id="36"/>
          </w:p>
        </w:tc>
      </w:tr>
      <w:tr w:rsidR="006E4E2A" w:rsidRPr="00316263" w:rsidTr="006E4E2A">
        <w:trPr>
          <w:trHeight w:val="20"/>
        </w:trPr>
        <w:tc>
          <w:tcPr>
            <w:tcW w:w="10128" w:type="dxa"/>
            <w:gridSpan w:val="8"/>
            <w:tcBorders>
              <w:top w:val="nil"/>
              <w:left w:val="nil"/>
              <w:bottom w:val="nil"/>
              <w:right w:val="nil"/>
            </w:tcBorders>
            <w:shd w:val="clear" w:color="auto" w:fill="auto"/>
            <w:noWrap/>
            <w:vAlign w:val="bottom"/>
            <w:hideMark/>
          </w:tcPr>
          <w:p w:rsidR="006E4E2A" w:rsidRPr="00316263" w:rsidRDefault="006E4E2A" w:rsidP="00574F92">
            <w:pPr>
              <w:tabs>
                <w:tab w:val="left" w:pos="6480"/>
              </w:tabs>
              <w:autoSpaceDE w:val="0"/>
              <w:autoSpaceDN w:val="0"/>
              <w:adjustRightInd w:val="0"/>
              <w:jc w:val="right"/>
              <w:rPr>
                <w:sz w:val="16"/>
                <w:szCs w:val="16"/>
              </w:rPr>
            </w:pPr>
            <w:r w:rsidRPr="00316263">
              <w:rPr>
                <w:sz w:val="16"/>
                <w:szCs w:val="16"/>
              </w:rPr>
              <w:t>к решению Думы муниципального района</w:t>
            </w:r>
          </w:p>
        </w:tc>
      </w:tr>
      <w:tr w:rsidR="006E4E2A" w:rsidRPr="00316263" w:rsidTr="006E4E2A">
        <w:trPr>
          <w:trHeight w:val="20"/>
        </w:trPr>
        <w:tc>
          <w:tcPr>
            <w:tcW w:w="10128" w:type="dxa"/>
            <w:gridSpan w:val="8"/>
            <w:tcBorders>
              <w:top w:val="nil"/>
              <w:left w:val="nil"/>
              <w:bottom w:val="nil"/>
              <w:right w:val="nil"/>
            </w:tcBorders>
            <w:shd w:val="clear" w:color="auto" w:fill="auto"/>
            <w:noWrap/>
            <w:vAlign w:val="bottom"/>
            <w:hideMark/>
          </w:tcPr>
          <w:p w:rsidR="006E4E2A" w:rsidRPr="00316263" w:rsidRDefault="006E4E2A" w:rsidP="00574F92">
            <w:pPr>
              <w:tabs>
                <w:tab w:val="left" w:pos="6480"/>
              </w:tabs>
              <w:autoSpaceDE w:val="0"/>
              <w:autoSpaceDN w:val="0"/>
              <w:adjustRightInd w:val="0"/>
              <w:jc w:val="right"/>
              <w:rPr>
                <w:sz w:val="16"/>
                <w:szCs w:val="16"/>
              </w:rPr>
            </w:pPr>
            <w:r w:rsidRPr="00316263">
              <w:rPr>
                <w:sz w:val="16"/>
                <w:szCs w:val="16"/>
              </w:rPr>
              <w:t>"О бюджете Любытинского муниципального района</w:t>
            </w:r>
          </w:p>
        </w:tc>
      </w:tr>
      <w:tr w:rsidR="006E4E2A" w:rsidRPr="00316263" w:rsidTr="006E4E2A">
        <w:trPr>
          <w:trHeight w:val="20"/>
        </w:trPr>
        <w:tc>
          <w:tcPr>
            <w:tcW w:w="10128" w:type="dxa"/>
            <w:gridSpan w:val="8"/>
            <w:tcBorders>
              <w:top w:val="nil"/>
              <w:left w:val="nil"/>
              <w:bottom w:val="nil"/>
              <w:right w:val="nil"/>
            </w:tcBorders>
            <w:shd w:val="clear" w:color="auto" w:fill="auto"/>
            <w:noWrap/>
            <w:vAlign w:val="bottom"/>
            <w:hideMark/>
          </w:tcPr>
          <w:p w:rsidR="006E4E2A" w:rsidRPr="00316263" w:rsidRDefault="006E4E2A" w:rsidP="00574F92">
            <w:pPr>
              <w:tabs>
                <w:tab w:val="left" w:pos="6480"/>
              </w:tabs>
              <w:autoSpaceDE w:val="0"/>
              <w:autoSpaceDN w:val="0"/>
              <w:adjustRightInd w:val="0"/>
              <w:jc w:val="right"/>
              <w:rPr>
                <w:sz w:val="16"/>
                <w:szCs w:val="16"/>
              </w:rPr>
            </w:pPr>
            <w:r w:rsidRPr="00316263">
              <w:rPr>
                <w:sz w:val="16"/>
                <w:szCs w:val="16"/>
              </w:rPr>
              <w:t>на 2021 год и на плановый период 2022 и 2023 годов"</w:t>
            </w:r>
          </w:p>
          <w:p w:rsidR="006E4E2A" w:rsidRPr="00316263" w:rsidRDefault="006E4E2A" w:rsidP="00574F92">
            <w:pPr>
              <w:tabs>
                <w:tab w:val="left" w:pos="6480"/>
              </w:tabs>
              <w:autoSpaceDE w:val="0"/>
              <w:autoSpaceDN w:val="0"/>
              <w:adjustRightInd w:val="0"/>
              <w:jc w:val="right"/>
              <w:rPr>
                <w:sz w:val="16"/>
                <w:szCs w:val="16"/>
              </w:rPr>
            </w:pPr>
            <w:r w:rsidRPr="00316263">
              <w:rPr>
                <w:sz w:val="16"/>
                <w:szCs w:val="16"/>
              </w:rPr>
              <w:t xml:space="preserve"> </w:t>
            </w:r>
          </w:p>
        </w:tc>
      </w:tr>
      <w:tr w:rsidR="006E4E2A" w:rsidRPr="00316263" w:rsidTr="006E4E2A">
        <w:trPr>
          <w:trHeight w:val="20"/>
        </w:trPr>
        <w:tc>
          <w:tcPr>
            <w:tcW w:w="1560" w:type="dxa"/>
            <w:tcBorders>
              <w:top w:val="nil"/>
              <w:left w:val="nil"/>
              <w:bottom w:val="nil"/>
              <w:right w:val="nil"/>
            </w:tcBorders>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1793"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490"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1915"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1622" w:type="dxa"/>
            <w:tcBorders>
              <w:top w:val="nil"/>
              <w:left w:val="nil"/>
              <w:bottom w:val="nil"/>
              <w:right w:val="nil"/>
            </w:tcBorders>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1622" w:type="dxa"/>
            <w:tcBorders>
              <w:top w:val="nil"/>
              <w:left w:val="nil"/>
              <w:bottom w:val="nil"/>
              <w:right w:val="nil"/>
            </w:tcBorders>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p>
        </w:tc>
      </w:tr>
      <w:tr w:rsidR="006E4E2A" w:rsidRPr="00316263" w:rsidTr="006E4E2A">
        <w:trPr>
          <w:trHeight w:val="20"/>
        </w:trPr>
        <w:tc>
          <w:tcPr>
            <w:tcW w:w="10128" w:type="dxa"/>
            <w:gridSpan w:val="8"/>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316263">
              <w:rPr>
                <w:b/>
                <w:bCs/>
                <w:sz w:val="16"/>
                <w:szCs w:val="16"/>
              </w:rPr>
              <w:t>видов расходов классификации расходов бюджета муниципального района</w:t>
            </w:r>
            <w:proofErr w:type="gramEnd"/>
            <w:r w:rsidRPr="00316263">
              <w:rPr>
                <w:b/>
                <w:bCs/>
                <w:sz w:val="16"/>
                <w:szCs w:val="16"/>
              </w:rPr>
              <w:t xml:space="preserve"> на 2021 год и на плановый период 2022 и 2023 годов</w:t>
            </w:r>
          </w:p>
          <w:p w:rsidR="006E4E2A" w:rsidRPr="00316263" w:rsidRDefault="006E4E2A" w:rsidP="006E4E2A">
            <w:pPr>
              <w:tabs>
                <w:tab w:val="left" w:pos="6480"/>
              </w:tabs>
              <w:autoSpaceDE w:val="0"/>
              <w:autoSpaceDN w:val="0"/>
              <w:adjustRightInd w:val="0"/>
              <w:jc w:val="both"/>
              <w:rPr>
                <w:b/>
                <w:bCs/>
                <w:sz w:val="16"/>
                <w:szCs w:val="16"/>
              </w:rPr>
            </w:pPr>
          </w:p>
        </w:tc>
      </w:tr>
      <w:tr w:rsidR="006E4E2A" w:rsidRPr="00316263" w:rsidTr="006E4E2A">
        <w:trPr>
          <w:trHeight w:val="20"/>
        </w:trPr>
        <w:tc>
          <w:tcPr>
            <w:tcW w:w="1560"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p>
        </w:tc>
        <w:tc>
          <w:tcPr>
            <w:tcW w:w="1793"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490"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550"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576"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1915" w:type="dxa"/>
            <w:tcBorders>
              <w:top w:val="nil"/>
              <w:left w:val="nil"/>
              <w:bottom w:val="nil"/>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1622" w:type="dxa"/>
            <w:tcBorders>
              <w:top w:val="nil"/>
              <w:left w:val="nil"/>
              <w:bottom w:val="nil"/>
              <w:right w:val="nil"/>
            </w:tcBorders>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1622" w:type="dxa"/>
            <w:tcBorders>
              <w:top w:val="nil"/>
              <w:left w:val="nil"/>
              <w:bottom w:val="nil"/>
              <w:right w:val="nil"/>
            </w:tcBorders>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p>
        </w:tc>
      </w:tr>
      <w:tr w:rsidR="006E4E2A" w:rsidRPr="00316263" w:rsidTr="006E4E2A">
        <w:trPr>
          <w:trHeight w:val="20"/>
        </w:trPr>
        <w:tc>
          <w:tcPr>
            <w:tcW w:w="1560" w:type="dxa"/>
            <w:tcBorders>
              <w:top w:val="nil"/>
              <w:left w:val="nil"/>
              <w:bottom w:val="single" w:sz="4" w:space="0" w:color="auto"/>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1793" w:type="dxa"/>
            <w:tcBorders>
              <w:top w:val="nil"/>
              <w:left w:val="nil"/>
              <w:bottom w:val="single" w:sz="4" w:space="0" w:color="auto"/>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490" w:type="dxa"/>
            <w:tcBorders>
              <w:top w:val="nil"/>
              <w:left w:val="nil"/>
              <w:bottom w:val="single" w:sz="4" w:space="0" w:color="auto"/>
              <w:right w:val="nil"/>
            </w:tcBorders>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
        </w:tc>
        <w:tc>
          <w:tcPr>
            <w:tcW w:w="6285" w:type="dxa"/>
            <w:gridSpan w:val="5"/>
            <w:tcBorders>
              <w:top w:val="nil"/>
              <w:left w:val="nil"/>
              <w:bottom w:val="single" w:sz="4" w:space="0" w:color="auto"/>
              <w:right w:val="nil"/>
            </w:tcBorders>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Сумма (тыс. рублей)</w:t>
            </w:r>
          </w:p>
        </w:tc>
      </w:tr>
      <w:tr w:rsidR="006E4E2A" w:rsidRPr="00316263" w:rsidTr="006E4E2A">
        <w:trPr>
          <w:trHeight w:val="20"/>
        </w:trPr>
        <w:tc>
          <w:tcPr>
            <w:tcW w:w="1560" w:type="dxa"/>
            <w:tcBorders>
              <w:top w:val="single" w:sz="4" w:space="0" w:color="auto"/>
            </w:tcBorders>
            <w:shd w:val="clear" w:color="auto" w:fill="auto"/>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Наименование</w:t>
            </w:r>
          </w:p>
        </w:tc>
        <w:tc>
          <w:tcPr>
            <w:tcW w:w="1793" w:type="dxa"/>
            <w:tcBorders>
              <w:top w:val="single" w:sz="4" w:space="0" w:color="auto"/>
            </w:tcBorders>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ЦСР</w:t>
            </w:r>
          </w:p>
        </w:tc>
        <w:tc>
          <w:tcPr>
            <w:tcW w:w="490" w:type="dxa"/>
            <w:tcBorders>
              <w:top w:val="single" w:sz="4" w:space="0" w:color="auto"/>
            </w:tcBorders>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РЗ</w:t>
            </w:r>
          </w:p>
        </w:tc>
        <w:tc>
          <w:tcPr>
            <w:tcW w:w="550" w:type="dxa"/>
            <w:tcBorders>
              <w:top w:val="single" w:sz="4" w:space="0" w:color="auto"/>
            </w:tcBorders>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proofErr w:type="gramStart"/>
            <w:r w:rsidRPr="00316263">
              <w:rPr>
                <w:b/>
                <w:bCs/>
                <w:sz w:val="16"/>
                <w:szCs w:val="16"/>
              </w:rPr>
              <w:t>ПР</w:t>
            </w:r>
            <w:proofErr w:type="gramEnd"/>
          </w:p>
        </w:tc>
        <w:tc>
          <w:tcPr>
            <w:tcW w:w="576" w:type="dxa"/>
            <w:tcBorders>
              <w:top w:val="single" w:sz="4" w:space="0" w:color="auto"/>
            </w:tcBorders>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ВР</w:t>
            </w:r>
          </w:p>
        </w:tc>
        <w:tc>
          <w:tcPr>
            <w:tcW w:w="1915" w:type="dxa"/>
            <w:tcBorders>
              <w:top w:val="single" w:sz="4" w:space="0" w:color="auto"/>
            </w:tcBorders>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2021 год</w:t>
            </w:r>
          </w:p>
        </w:tc>
        <w:tc>
          <w:tcPr>
            <w:tcW w:w="1622" w:type="dxa"/>
            <w:tcBorders>
              <w:top w:val="single" w:sz="4" w:space="0" w:color="auto"/>
            </w:tcBorders>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2022 год</w:t>
            </w:r>
          </w:p>
        </w:tc>
        <w:tc>
          <w:tcPr>
            <w:tcW w:w="1622" w:type="dxa"/>
            <w:tcBorders>
              <w:top w:val="single" w:sz="4" w:space="0" w:color="auto"/>
            </w:tcBorders>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2023 год</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01 0 00 00000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129 970,48683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85 362,80000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85 362,80000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01 1 00 00000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8 881,82100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405,50000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405,50000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Модернизация  дошкольного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01 1 01 00000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977,75500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01 1 01 01210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977,75500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01 1 01 01210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977,75500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Дошкольное 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01 1 01 01210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977,75500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01 1 01 01210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977,75500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Повышение эффективности и качества услуг в сфере общего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Создание условий для получения качественного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01 1 03 00000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7 359,71600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405,50000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405,50000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образовательных организаций, реализующих основные общеобразовательные программы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01 1 03 01220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3 251,01600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01 1 03 01220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3 251,01600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01 1 03 01220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3 251,01600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01 1 03 01220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3 251,01600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проекта «Твой школьный бюджет» на территории  Любытинского  муниципального района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01 1 03 22230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01 1 03 22230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01 1 03 22230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01 1 03 22230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01 1 03 70500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01 1 03 70500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01 1 03 70570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01 1 03 70570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proofErr w:type="gramStart"/>
            <w:r w:rsidRPr="00316263">
              <w:rPr>
                <w:sz w:val="16"/>
                <w:szCs w:val="16"/>
              </w:rPr>
              <w:t>C</w:t>
            </w:r>
            <w:proofErr w:type="gramEnd"/>
            <w:r w:rsidRPr="00316263">
              <w:rPr>
                <w:sz w:val="16"/>
                <w:szCs w:val="16"/>
              </w:rPr>
              <w:t>убсидии</w:t>
            </w:r>
            <w:proofErr w:type="spellEnd"/>
            <w:r w:rsidRPr="00316263">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w:t>
            </w:r>
            <w:r w:rsidRPr="00316263">
              <w:rPr>
                <w:sz w:val="16"/>
                <w:szCs w:val="16"/>
              </w:rPr>
              <w:lastRenderedPageBreak/>
              <w:t>образовательных организациях</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 xml:space="preserve">01 1 03 L3041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L3041 </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L3041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03 L3041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01 1 04 00000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01 1 04 99990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01 1 04 99990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01 1 04 99990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01 1 04 99990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01 1 05 00000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01 1 05 01250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01 1 05 01250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01 1 05 01250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01 1 05 01250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Подпрограмма «Развитие дополнительного </w:t>
            </w:r>
            <w:r w:rsidRPr="00316263">
              <w:rPr>
                <w:b/>
                <w:bCs/>
                <w:sz w:val="16"/>
                <w:szCs w:val="16"/>
              </w:rPr>
              <w:lastRenderedPageBreak/>
              <w:t>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01 2 00 00000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393,12534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82,40000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295,72534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01 2 01 01230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46,53317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01 2 01 01230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46,53317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01 2 01 01230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46,53317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01 2 01 01230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46,53317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персонифицированного финансирования дополнительного образования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01 2 01 22220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249,19217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01 2 01 22220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249,19217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01 2 01 22220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249,19217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01 2 01 22220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249,19217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41,25000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Публичные нормативные выплаты гражданам несоциального характера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01 2 02 99990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56,15000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01 4 00 00000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38,50000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38,50000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Ресурсное и материально-техническое обеспечение процесса социализации детей-сирот, а также лиц из числа детей-сирот</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01 4 02 00000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01 4 02 70600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Социальная политика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01 4 02 70600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Охрана семьи и детства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01 4 02 70600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Публичные нормативные социальные выплаты гражданам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01 4 02 70600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38,50000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Подпрограмма «Обеспечение реализации муниципальной программы «Развитие </w:t>
            </w:r>
            <w:r w:rsidRPr="00316263">
              <w:rPr>
                <w:b/>
                <w:bCs/>
                <w:sz w:val="16"/>
                <w:szCs w:val="16"/>
              </w:rPr>
              <w:lastRenderedPageBreak/>
              <w:t>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01 5 00 00000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120 695,54049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84 836,40000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84 836,40000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выполнения муниципальных заданий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39 948,72988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23 781,30000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23 781,30000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01 5 01 01210</w:t>
            </w:r>
          </w:p>
        </w:tc>
        <w:tc>
          <w:tcPr>
            <w:tcW w:w="49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10 859,30791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10 859,30791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Дошкольное 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10 859,30791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10 859,30791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10 835,50000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образовательных организаций, реализующих основные общеобразовательные программы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5 475,78700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5 475,78700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5 475,78700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5 475,78700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5 198,90000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2 132,74620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2 132,74620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2 132,74620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01 5 01 01230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2 132,74620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2 229,00000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01 5 01 01250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5 070,83309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01 5 01 01250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5 070,83309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01 5 01 01250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5 070,83309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01 5 01 01250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5 070,83309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5 091,30000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Организация летнего отдыха детей  и подростков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01 5 01 21140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293,50000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01 5 01 21140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293,50000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Молодежная политика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01 5 01 21140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293,50000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01 5 01 21140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293,50000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426,60000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187,70000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187,70000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187,70000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187,70000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12 743,32458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12 743,32458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Дошкольное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3 716,81034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3 716,81034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6 889,71424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6 889,71424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770,00000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 01 5 01 72300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770,00000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3 185,53110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3 185,53110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Дошкольное 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929,22759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929,22759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1 722,40351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1 722,40351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Другие вопросы в </w:t>
            </w:r>
            <w:r w:rsidRPr="00316263">
              <w:rPr>
                <w:sz w:val="16"/>
                <w:szCs w:val="16"/>
              </w:rPr>
              <w:lastRenderedPageBreak/>
              <w:t>области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192,50000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192,50000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условий для выполнения государственных полномочий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73 932,40000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57 748,00000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57 748,00000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01 5 02 53031</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01 5 02 53031</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01 5 02 53031</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01 5 02 53031</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3 749,80000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Социальная политика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Охрана семьи и детства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Публичные нормативные социальные выплаты гражданам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483,90000</w:t>
            </w:r>
          </w:p>
        </w:tc>
      </w:tr>
      <w:tr w:rsidR="006E4E2A" w:rsidRPr="00316263" w:rsidTr="006E4E2A">
        <w:trPr>
          <w:trHeight w:val="20"/>
        </w:trPr>
        <w:tc>
          <w:tcPr>
            <w:tcW w:w="1560"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proofErr w:type="gramStart"/>
            <w:r w:rsidRPr="00316263">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316263">
              <w:rPr>
                <w:sz w:val="16"/>
                <w:szCs w:val="16"/>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316263">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01 5 02 70040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47 577,40000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44 217,60000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44 217,60000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47 577,40000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44 217,60000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44 217,60000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Дошкольное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16 497,40000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15 844,20000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15 844,20000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16 497,40000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15 844,20000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15 844,20000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31 080,00000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28 373,40000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28 373,40000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31 080,00000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28 373,40000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28 373,40000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Осуществление отдельных государственных полномочий по оказанию мер социальной поддержки </w:t>
            </w:r>
            <w:proofErr w:type="gramStart"/>
            <w:r w:rsidRPr="00316263">
              <w:rPr>
                <w:sz w:val="16"/>
                <w:szCs w:val="16"/>
              </w:rPr>
              <w:t>обучающимся</w:t>
            </w:r>
            <w:proofErr w:type="gramEnd"/>
            <w:r w:rsidRPr="00316263">
              <w:rPr>
                <w:sz w:val="16"/>
                <w:szCs w:val="16"/>
              </w:rPr>
              <w:t xml:space="preserve"> (обучавшимся до дня выпуска) муниципальных образовательных организаций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8 460,00000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7 940,70000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7 940,70000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8 460,00000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7 940,70000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7 940,70000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Дошкольное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w:t>
            </w:r>
            <w:r w:rsidRPr="00316263">
              <w:rPr>
                <w:sz w:val="16"/>
                <w:szCs w:val="16"/>
              </w:rPr>
              <w:lastRenderedPageBreak/>
              <w:t>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8 049,50000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7 512,60000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7 512,60000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69,49700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7 980,00300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7 393,00000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7 393,00000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109,10000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109,10000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109,10000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01 5 02 70060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Содержание ребенка в семье опекуна и приемной семье, а также вознаграждение, причитающееся  приемному родителю</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01 5 02 70130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11 248,20000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Социальная политика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01 5 02 70130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11 248,20000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Охрана семьи и детства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01 5 02 70130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11 248,20000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Публичные нормативные социальные выплаты гражданам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01 5 02 70130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6 657,19099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01 5 02 70130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4 591,00901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01 5 02 70630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01 5 02 70630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01 5 02 70630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01 5 02 70630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межбюджетные </w:t>
            </w:r>
            <w:r w:rsidRPr="00316263">
              <w:rPr>
                <w:sz w:val="16"/>
                <w:szCs w:val="16"/>
              </w:rPr>
              <w:lastRenderedPageBreak/>
              <w:t>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01 5 02 71340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01 5 02 72080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01 5 02 72080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01 5 02 72080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01 5 02 72080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1 674,80000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654,40000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654,40000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1 674,80000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654,40000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654,40000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Дошкольное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701,36000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307,20000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307,20000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701,36000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307,20000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307,20000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867,04000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288,80000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288,80000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867,04000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288,80000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288,80000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01 5 02 72120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S2080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S2080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S2080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S2080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418,70000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163,60000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163,60000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418,70000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163,60000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163,60000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Дошкольное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175,34000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76,80000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175,34000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76,80000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216,76000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216,76000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02 S2120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комитета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2 503,17761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2 399,70000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2 399,70000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Расходы на обеспечение функций муниципальных органов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1 929,70000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1 893,70000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1 893,70000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1 929,70000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1 893,70000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1 893,70000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1 929,70000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1 893,70000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1 893,70000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1 846,90000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1 810,90000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1 810,90000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закупки товаров, работ и </w:t>
            </w:r>
            <w:r w:rsidRPr="00316263">
              <w:rPr>
                <w:sz w:val="16"/>
                <w:szCs w:val="16"/>
              </w:rPr>
              <w:lastRenderedPageBreak/>
              <w:t>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01 5 03 01000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Выплата денежного вознаграждени</w:t>
            </w:r>
            <w:proofErr w:type="gramStart"/>
            <w:r w:rsidRPr="00316263">
              <w:rPr>
                <w:sz w:val="16"/>
                <w:szCs w:val="16"/>
              </w:rPr>
              <w:t>я(</w:t>
            </w:r>
            <w:proofErr w:type="gramEnd"/>
            <w:r w:rsidRPr="00316263">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506,00000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496,50000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496,50000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496,50000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01 5 03 70280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«Современная школа»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70020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70020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70020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70020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71370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71370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71370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E1 71370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"Успех каждого ребенка"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3 033,83300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E2 50971</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3 033,83300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E2 50971</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3 033,83300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E2 50971</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3 033,83300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E2 50971</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3 033,83300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«Цифровая образовательная среда»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71380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71380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71380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автономным </w:t>
            </w:r>
            <w:r w:rsidRPr="00316263">
              <w:rPr>
                <w:sz w:val="16"/>
                <w:szCs w:val="16"/>
              </w:rPr>
              <w:lastRenderedPageBreak/>
              <w:t>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01 5 E4 71380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72340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72340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Общее 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72340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 5 E4 72340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02 0 00 00000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79 960,98357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48 169,41837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57 914,41837</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02 1 00 00000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75 697,06605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46 234,11837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55 979,11837</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25 424,33408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18 858,64000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17 863,64000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учреждений культуры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02 1 01 01320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19 660,11171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18 256,86100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17 261,86100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02 1 01 01320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19 660,11171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18 256,86100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17 261,86100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02 1 01 01320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19 660,11171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18 256,86100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17 261,86100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02 1 01 01320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19 660,11171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18 256,86100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17 261,86100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2 472,40000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2 472,40000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2 472,40000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2 472,40000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1 645,09398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1 645,09398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1 645,09398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1 645,09398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569,64846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569,64846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569,64846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569,64846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129,00000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w:t>
            </w:r>
            <w:r w:rsidRPr="00316263">
              <w:rPr>
                <w:sz w:val="16"/>
                <w:szCs w:val="16"/>
              </w:rPr>
              <w:lastRenderedPageBreak/>
              <w:t>населенных пунктах с числом жителей до 50 тысяч человек</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02 1 01 L4670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667,68144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L4670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667,68144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L4670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667,68144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L4670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667,68144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472,77900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409,39849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409,39849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409,39849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409,39849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Совершенствование библиотечного дела и обеспечение деятельности библиотечной системы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13 312,69137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9 877,70000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9 877,70000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библиотек</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02 1 02 01340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11 263,29742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02 1 02 01340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11 263,29742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02 1 02 01340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11 263,29742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02 1 02 01340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11 263,29742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9 862,70000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1 343,80000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1 343,80000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1 343,80000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1 343,80000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517,24001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517,24001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517,24001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517,24001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Реализация мероприятий подпрограммы "Развитие культуры и туризма" муниципальной  </w:t>
            </w:r>
            <w:r w:rsidRPr="00316263">
              <w:rPr>
                <w:sz w:val="16"/>
                <w:szCs w:val="16"/>
              </w:rPr>
              <w:lastRenderedPageBreak/>
              <w:t>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бюджетам муниципальных </w:t>
            </w:r>
            <w:proofErr w:type="spellStart"/>
            <w:r w:rsidRPr="00316263">
              <w:rPr>
                <w:sz w:val="16"/>
                <w:szCs w:val="16"/>
              </w:rPr>
              <w:t>районов</w:t>
            </w:r>
            <w:proofErr w:type="gramStart"/>
            <w:r w:rsidRPr="00316263">
              <w:rPr>
                <w:sz w:val="16"/>
                <w:szCs w:val="16"/>
              </w:rPr>
              <w:t>,о</w:t>
            </w:r>
            <w:proofErr w:type="gramEnd"/>
            <w:r w:rsidRPr="00316263">
              <w:rPr>
                <w:sz w:val="16"/>
                <w:szCs w:val="16"/>
              </w:rPr>
              <w:t>бласти</w:t>
            </w:r>
            <w:proofErr w:type="spellEnd"/>
            <w:r w:rsidRPr="00316263">
              <w:rPr>
                <w:sz w:val="16"/>
                <w:szCs w:val="16"/>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L519F</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47,09394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L519F</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47,09394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L519F</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47,09394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L519F</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47,09394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131,26000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131,26000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131,26000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02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131,26000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художественного образования в сфере культуры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5 547,94000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02 1 03 01310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4 490,04000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02 1 03 01310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4 490,04000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02 1 03 01310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4 490,04000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02 1 03 01310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4 490,04000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3 891,90000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межбюджетные трансферты муниципальным районам на частичную </w:t>
            </w:r>
            <w:r w:rsidRPr="00316263">
              <w:rPr>
                <w:sz w:val="16"/>
                <w:szCs w:val="16"/>
              </w:rPr>
              <w:lastRenderedPageBreak/>
              <w:t>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02 1 03 71410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225,10000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225,10000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225,10000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225,10000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666,20000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666,20000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666,20000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666,20000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Сохранение культурного и исторического наследия Любытинского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4 062,09500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2 664,50000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3 664,50000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музеев и постоянных выставок</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02 1 05 01330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3 573,79500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2 664,50000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3 664,50000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02 1 05 01330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3 573,79500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2 664,50000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3 664,50000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02 1 05 01330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3 573,79500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2 664,50000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3 664,50000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02 1 05 01330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3 573,79500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2 664,50000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3 664,50000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w:t>
            </w:r>
            <w:r w:rsidRPr="00316263">
              <w:rPr>
                <w:sz w:val="16"/>
                <w:szCs w:val="16"/>
              </w:rPr>
              <w:lastRenderedPageBreak/>
              <w:t>расходов муниципальных учреждений по приобретению коммунальных услуг</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05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10 516,07761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10 632,10000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10 632,10000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Расходы на обеспечение функций муниципальных органов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1 603,10000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1 558,60000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1 558,60000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1 603,10000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1 558,60000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1 558,60000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культуры, кинематографии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1 603,10000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1 558,60000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1 558,60000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1 551,95000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1 503,40000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1 503,40000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8 836,50000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9 073,50000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9 073,50000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Молодежная политика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казенных учреждений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8 515,60000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8 752,60000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8 752,60000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Другие вопросы в области культуры, </w:t>
            </w:r>
            <w:r w:rsidRPr="00316263">
              <w:rPr>
                <w:sz w:val="16"/>
                <w:szCs w:val="16"/>
              </w:rPr>
              <w:lastRenderedPageBreak/>
              <w:t>кинематографии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02 1 06 01350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8 515,60000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8 752,60000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8 752,60000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Расходы на выплаты персоналу казенных учреждений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8 402,60000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8 666,60000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8 666,60000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02 1 06 01350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86,00000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Выплата денежного вознаграждени</w:t>
            </w:r>
            <w:proofErr w:type="gramStart"/>
            <w:r w:rsidRPr="00316263">
              <w:rPr>
                <w:sz w:val="16"/>
                <w:szCs w:val="16"/>
              </w:rPr>
              <w:t>я(</w:t>
            </w:r>
            <w:proofErr w:type="gramEnd"/>
            <w:r w:rsidRPr="00316263">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культуры, кинематографии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02 1 06 71340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Федеральный проект "Культурная среда"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16 524,64962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9 740,00000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5454F</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5454F</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5454F</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5454F</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10 000,00000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районов на поддержку отрасли культуры (в рамках национального проекта «Культура»)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2 131,98732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2 131,98732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2 131,98732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2 131,98732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gramStart"/>
            <w:r w:rsidRPr="00316263">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55192</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4 392,66230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55192</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4 392,66230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55192</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4 392,66230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55192</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4 392,66230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w:t>
            </w:r>
            <w:r w:rsidRPr="00316263">
              <w:rPr>
                <w:sz w:val="16"/>
                <w:szCs w:val="16"/>
              </w:rPr>
              <w:lastRenderedPageBreak/>
              <w:t>детских школ искусств по видам искусств)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02 1 A1 55193</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9 740,00000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55193</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9 740,00000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55193</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9 740,00000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A1 55193</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9 740,00000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«Творческие люди»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309,27837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309,27837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309,27837</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55195</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55195</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55195</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55195</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103,09278</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55196</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55196</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55196</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1 A2 55196</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206,18559</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02 2 00 00000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4 241,91752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1 913,30000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системы молодежной политики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4 241,91752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Содержание учреждений, обеспечивающих предоставление услуг в области молодежной политики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Молодежная политика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1 913,30000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Кластерный проект "Самый лучший день"</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02 2 01 01360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111,11000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02 2 01 01360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111,11000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Молодежная политика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02 2 01 01360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111,11000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02 2 01 01360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111,11000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Молодежная политика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1 576,36601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1 576,36601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Молодежная политика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1 576,36601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1 576,36601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394,14151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394,14151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Молодежная политика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394,14151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2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394,14151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02 3 00 00000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22,00000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Организация патриотического воспитания </w:t>
            </w:r>
            <w:r w:rsidRPr="00316263">
              <w:rPr>
                <w:sz w:val="16"/>
                <w:szCs w:val="16"/>
              </w:rPr>
              <w:lastRenderedPageBreak/>
              <w:t>населения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02 3 01 00000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02 3 01 99990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02 3 01 99990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Молодежная политика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02 3 01 99990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02 3 01 99990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03 0 00 00000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8 157,23413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4 020,50000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4 020,50000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физической культуры и массового спорта на территории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1 406,72500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учреждений в сфере физической культуры и спорта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303,97500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и спорт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303,97500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303,97500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03 0 01 01420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303,97500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w:t>
            </w:r>
            <w:r w:rsidRPr="00316263">
              <w:rPr>
                <w:sz w:val="16"/>
                <w:szCs w:val="16"/>
              </w:rPr>
              <w:lastRenderedPageBreak/>
              <w:t>в Любытинском муниципальном районе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752,75000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и спорт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662,75000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662,75000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662,75000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отрасли физической культуры и спорта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6 750,50913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3 930,50000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3 930,50000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организаций дополнительного образования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2 914,91163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2 704,70000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2 704,70000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2 334,81163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2 334,81163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2 334,81163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2 136,80000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и спорт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580,10000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580,10000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580,10000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567,90000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учреждений в сфере физической культуры и спорта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и спорт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03 0 03 01420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1 225,80000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03 0 03 21330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851,69750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и спорт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03 0 03 21330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851,69750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03 0 03 21330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851,69750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Бюджетные инвестиции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03 0 03 21330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851,69750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межбюджетные трансферты муниципальным районам на частичную компенсацию дополнительных расходов на </w:t>
            </w:r>
            <w:r w:rsidRPr="00316263">
              <w:rPr>
                <w:sz w:val="16"/>
                <w:szCs w:val="16"/>
              </w:rPr>
              <w:lastRenderedPageBreak/>
              <w:t>повышение оплаты труда работников бюджетной сферы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03 0 03 71410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03 0 03 71410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1 108,30000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и спорт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277,20000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Дополнительное образование детей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и спорт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Физическая культура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автономным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 0 03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127,90000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04 0 00 00000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11 936,00003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30 355,89695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1 079,60000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Подпрограмма «Газификация Любытинского муниципального района в 2017-2022 годах и на период до 2028 года» муниципальной  </w:t>
            </w:r>
            <w:r w:rsidRPr="00316263">
              <w:rPr>
                <w:b/>
                <w:bCs/>
                <w:sz w:val="16"/>
                <w:szCs w:val="16"/>
              </w:rPr>
              <w:lastRenderedPageBreak/>
              <w:t>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04 1 00 00000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395,97130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168,00000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газораспределительной сети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04 1 02 00000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395,97130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Мероприятия по проведению газификации многоквартирных домов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04 1 02 21150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227,97130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04 1 02 21150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227,97130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04 1 02 21150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227,97130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04 1 02 21150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227,97130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Обслуживание и ремонт сетей газораспределения, </w:t>
            </w:r>
            <w:proofErr w:type="spellStart"/>
            <w:r w:rsidRPr="00316263">
              <w:rPr>
                <w:sz w:val="16"/>
                <w:szCs w:val="16"/>
              </w:rPr>
              <w:t>газопотребления</w:t>
            </w:r>
            <w:proofErr w:type="spellEnd"/>
            <w:r w:rsidRPr="00316263">
              <w:rPr>
                <w:sz w:val="16"/>
                <w:szCs w:val="16"/>
              </w:rPr>
              <w:t xml:space="preserve"> и газового оборудования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04 1 02 21170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04 1 02 21170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04 1 02 21170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04 1 02 21170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168,00000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w:t>
            </w:r>
            <w:r w:rsidRPr="00316263">
              <w:rPr>
                <w:b/>
                <w:bCs/>
                <w:sz w:val="16"/>
                <w:szCs w:val="16"/>
              </w:rPr>
              <w:lastRenderedPageBreak/>
              <w:t>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lastRenderedPageBreak/>
              <w:t>04 2 00 00000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1 178,25663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911,60000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911,60000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Ремонт и содержание муниципального жилого фонда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618,89693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Мероприятия по содержанию и ремонту муниципального жилищного фонда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618,89693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618,89693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618,89693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618,89693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Участие в региональной программе по капитальному ремонту общего имущества в многоквартирных домах</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559,35970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обеспечение мероприятий по капитальному ремонту жилищного фонда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04 2 02 99970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559,35970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04 2 02 99970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559,35970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04 2 02 99970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559,35970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04 2 02 99970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448,65000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511,60000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04 2 02 99970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110,70970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Подпрограмма "Переселение граждан, проживающих на территории Любытинского </w:t>
            </w:r>
            <w:proofErr w:type="spellStart"/>
            <w:proofErr w:type="gramStart"/>
            <w:r w:rsidRPr="00316263">
              <w:rPr>
                <w:b/>
                <w:bCs/>
                <w:sz w:val="16"/>
                <w:szCs w:val="16"/>
              </w:rPr>
              <w:t>муни-ципального</w:t>
            </w:r>
            <w:proofErr w:type="spellEnd"/>
            <w:proofErr w:type="gramEnd"/>
            <w:r w:rsidRPr="00316263">
              <w:rPr>
                <w:b/>
                <w:bCs/>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w:t>
            </w:r>
            <w:r w:rsidRPr="00316263">
              <w:rPr>
                <w:b/>
                <w:bCs/>
                <w:sz w:val="16"/>
                <w:szCs w:val="16"/>
              </w:rPr>
              <w:lastRenderedPageBreak/>
              <w:t>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04 4 00 00000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10 161,77210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29 276,29695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Переселение граждан, проживающих на территории муниципального района, из аварийного жилого фонда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433,52450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Переселение граждан из аварийного жилищного фонда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04 4 01 21480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433,52450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04 4 01 21480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433,52450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04 4 01 21480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433,52450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Бюджетные инвестиции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04 4 01 21480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433,52450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Федеральный проект «Обеспечение устойчивого сокращения непригодного для проживания жилищного фонда»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F3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9 728,24760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29 276,29695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F3 67483</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9 436,40017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28 398,00805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F3 67483</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9 436,40017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28 398,00805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F3 67483</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9 436,40017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28 398,00805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Бюджетные инвестиции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F3 67483</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9 436,40017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28 398,00805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F3 67484</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291,84743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878,28890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Жилищно-коммунальное </w:t>
            </w:r>
            <w:r w:rsidRPr="00316263">
              <w:rPr>
                <w:sz w:val="16"/>
                <w:szCs w:val="16"/>
              </w:rPr>
              <w:lastRenderedPageBreak/>
              <w:t>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04 4 F3 67484</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291,84743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878,28890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Жилищное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F3 67484</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291,84743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878,28890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Бюджетные инвестиции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4 F3 67484</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291,84743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878,28890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04 5 00 00000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04 5 01 00000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Разработка проектно-сметной документации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04 5 01 21280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04 5 01 21280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04 5 01 21280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04 5 01 21280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Ремонт источников питьевого и хозяйственно-бытового водоснабжения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04 5 01 21380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w:t>
            </w:r>
            <w:r w:rsidRPr="00316263">
              <w:rPr>
                <w:sz w:val="16"/>
                <w:szCs w:val="16"/>
              </w:rPr>
              <w:lastRenderedPageBreak/>
              <w:t>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04 5 01 21380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04 5 01 21380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04 5 01 21380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05 0 00 00000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05 4 00 00000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Повышение кадрового потенциала в сельском хозяйстве</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05 4 01 00000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05 4 01 99990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05 4 01 99990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Сельское хозяйство и рыболовство</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05 4 01 99990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05 4 01 99990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Муниципальная  программа Любытинского муниципального района </w:t>
            </w:r>
            <w:r w:rsidRPr="00316263">
              <w:rPr>
                <w:b/>
                <w:bCs/>
                <w:sz w:val="16"/>
                <w:szCs w:val="16"/>
              </w:rPr>
              <w:lastRenderedPageBreak/>
              <w:t>«Обеспечение жильем молодых семей на территории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lastRenderedPageBreak/>
              <w:t>07 0 00 00000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932,29920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gramStart"/>
            <w:r w:rsidRPr="00316263">
              <w:rPr>
                <w:sz w:val="16"/>
                <w:szCs w:val="16"/>
              </w:rPr>
              <w:lastRenderedPageBreak/>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07 0 01 00000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бюджетам муниципальных районов Новгородской области на </w:t>
            </w:r>
            <w:proofErr w:type="spellStart"/>
            <w:r w:rsidRPr="00316263">
              <w:rPr>
                <w:sz w:val="16"/>
                <w:szCs w:val="16"/>
              </w:rPr>
              <w:t>софинансирование</w:t>
            </w:r>
            <w:proofErr w:type="spellEnd"/>
            <w:r w:rsidRPr="00316263">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 0 01 L4970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Социальная политика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 0 01 L4970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Охрана семьи и детства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 0 01 L4970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Социальные выплаты гражданам, кроме публичных нормативных социальных выплат</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 0 01 L4970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932,29920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Муниципальная  программа </w:t>
            </w:r>
            <w:r w:rsidRPr="00316263">
              <w:rPr>
                <w:b/>
                <w:bCs/>
                <w:sz w:val="16"/>
                <w:szCs w:val="16"/>
              </w:rPr>
              <w:lastRenderedPageBreak/>
              <w:t>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08 0 00 00000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42 050,07715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20 741,30000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21 036,40000</w:t>
            </w:r>
          </w:p>
        </w:tc>
      </w:tr>
      <w:tr w:rsidR="006E4E2A" w:rsidRPr="00316263" w:rsidTr="006E4E2A">
        <w:trPr>
          <w:trHeight w:val="20"/>
        </w:trPr>
        <w:tc>
          <w:tcPr>
            <w:tcW w:w="1560" w:type="dxa"/>
            <w:shd w:val="clear" w:color="auto" w:fill="auto"/>
            <w:vAlign w:val="center"/>
            <w:hideMark/>
          </w:tcPr>
          <w:p w:rsidR="006E4E2A" w:rsidRPr="00316263" w:rsidRDefault="006E4E2A" w:rsidP="006E4E2A">
            <w:pPr>
              <w:tabs>
                <w:tab w:val="left" w:pos="6480"/>
              </w:tabs>
              <w:autoSpaceDE w:val="0"/>
              <w:autoSpaceDN w:val="0"/>
              <w:adjustRightInd w:val="0"/>
              <w:jc w:val="both"/>
              <w:rPr>
                <w:b/>
                <w:bCs/>
                <w:sz w:val="16"/>
                <w:szCs w:val="16"/>
              </w:rPr>
            </w:pPr>
            <w:proofErr w:type="gramStart"/>
            <w:r w:rsidRPr="00316263">
              <w:rPr>
                <w:b/>
                <w:bCs/>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08 2 00 00000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42 050,07715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20 741,30000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21 036,40000</w:t>
            </w:r>
          </w:p>
        </w:tc>
      </w:tr>
      <w:tr w:rsidR="006E4E2A" w:rsidRPr="00316263" w:rsidTr="006E4E2A">
        <w:trPr>
          <w:trHeight w:val="20"/>
        </w:trPr>
        <w:tc>
          <w:tcPr>
            <w:tcW w:w="1560"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14 603,85040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15 928,30000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16 223,40000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на формирование муниципальных дорожных фондов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08 2 01 71510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167,01177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08 2 01 71510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167,01177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Дорожное хозяйство </w:t>
            </w:r>
            <w:r w:rsidRPr="00316263">
              <w:rPr>
                <w:sz w:val="16"/>
                <w:szCs w:val="16"/>
              </w:rPr>
              <w:lastRenderedPageBreak/>
              <w:t>(дорожные фонды)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08 2 01 71510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167,01177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08 2 01 71510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167,01177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08 2 01 83230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14 428,04715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15 928,30000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16 223,40000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08 2 01 83230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14 428,04715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15 928,30000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16 223,40000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Дорожное хозяйство (дорожные фонды)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08 2 01 83230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14 428,04715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15 928,30000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16 223,40000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08 2 01 83230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14 428,04715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15 928,30000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16 223,40000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на формирование муниципальных дорожных фондов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S1510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8,79148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S1510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8,79148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Дорожное хозяйство (дорожные фонды)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S1510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8,79148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01 S1510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8,79148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27 446,22675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4 813,00000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4 813,00000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на формирование муниципальных дорожных фондов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08 2 02 71510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5 552,98823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3 813,00000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3 813,00000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08 2 02 71510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5 552,98823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3 813,00000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3 813,00000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Дорожное хозяйство (дорожные фонды)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08 2 02 71510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5 552,98823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3 813,00000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3 813,00000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закупки </w:t>
            </w:r>
            <w:r w:rsidRPr="00316263">
              <w:rPr>
                <w:sz w:val="16"/>
                <w:szCs w:val="16"/>
              </w:rPr>
              <w:lastRenderedPageBreak/>
              <w:t>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08 2 02 71510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5 552,98823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3 813,00000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3 813,00000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316263">
              <w:rPr>
                <w:sz w:val="16"/>
                <w:szCs w:val="16"/>
              </w:rPr>
              <w:t>ремонта</w:t>
            </w:r>
            <w:proofErr w:type="gramEnd"/>
            <w:r w:rsidRPr="00316263">
              <w:rPr>
                <w:sz w:val="16"/>
                <w:szCs w:val="16"/>
              </w:rPr>
              <w:t xml:space="preserve"> автомобильных дорог общего пользования местного значения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08 2 02 71530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20 000,00000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08 2 02 71530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20 000,00000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Дорожное хозяйство (дорожные фонды)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08 2 02 71530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20 000,00000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08 2 02 71530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20 000,00000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08 2 02 83240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799,30000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799,30000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08 2 02 83240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799,30000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799,30000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Дорожное хозяйство (дорожные фонды)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08 2 02 83240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799,30000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799,30000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08 2 02 83240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799,30000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799,30000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на формирование муниципальных дорожных фондов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S1510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292,30852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S1510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292,30852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Дорожное хозяйство (дорожные фонды)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S1510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292,30852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закупки товаров, работ и </w:t>
            </w:r>
            <w:r w:rsidRPr="00316263">
              <w:rPr>
                <w:sz w:val="16"/>
                <w:szCs w:val="16"/>
              </w:rPr>
              <w:lastRenderedPageBreak/>
              <w:t>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08 2 02 S1510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292,30852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lastRenderedPageBreak/>
              <w:t>Софинансирование</w:t>
            </w:r>
            <w:proofErr w:type="spellEnd"/>
            <w:r w:rsidRPr="00316263">
              <w:rPr>
                <w:sz w:val="16"/>
                <w:szCs w:val="16"/>
              </w:rPr>
              <w:t xml:space="preserve"> субсидии на </w:t>
            </w:r>
            <w:proofErr w:type="spellStart"/>
            <w:r w:rsidRPr="00316263">
              <w:rPr>
                <w:sz w:val="16"/>
                <w:szCs w:val="16"/>
              </w:rPr>
              <w:t>софинансирование</w:t>
            </w:r>
            <w:proofErr w:type="spellEnd"/>
            <w:r w:rsidRPr="00316263">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316263">
              <w:rPr>
                <w:sz w:val="16"/>
                <w:szCs w:val="16"/>
              </w:rPr>
              <w:t>ремонта</w:t>
            </w:r>
            <w:proofErr w:type="gramEnd"/>
            <w:r w:rsidRPr="00316263">
              <w:rPr>
                <w:sz w:val="16"/>
                <w:szCs w:val="16"/>
              </w:rPr>
              <w:t xml:space="preserve"> автомобильных дорог общего пользования местного значения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S1530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202,03000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S1530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202,03000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Дорожное хозяйство (дорожные фонды)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S1530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202,03000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 2 02 S1530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202,03000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09 0 00 00000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37 982,31382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28 122,50716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24 640,33837</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09 1 00 00000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106,98300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Повышение уровня профессиональной подготовки муниципальных </w:t>
            </w:r>
            <w:r w:rsidRPr="00316263">
              <w:rPr>
                <w:sz w:val="16"/>
                <w:szCs w:val="16"/>
              </w:rPr>
              <w:lastRenderedPageBreak/>
              <w:t>служащих и лиц, замещающих муниципальные должности в органах местного самоуправления Любытинского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5,02300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09 1 02 21110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5,02300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09 1 02 21110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5,02300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09 1 02 21110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5,02300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09 1 02 21110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5,02300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Создание условий  для выявления  ограничений, препятствующих прохождению муниципальной службы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09 1 04 00000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101,96000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обеспечение функций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09 1 04 01000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101,96000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09 1 04 01000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101,96000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09 1 04 01000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101,96000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09 1 04 01000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101,96000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w:t>
            </w:r>
            <w:r w:rsidRPr="00316263">
              <w:rPr>
                <w:b/>
                <w:bCs/>
                <w:sz w:val="16"/>
                <w:szCs w:val="16"/>
              </w:rPr>
              <w:lastRenderedPageBreak/>
              <w:t>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lastRenderedPageBreak/>
              <w:t>09 3  00 00000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 xml:space="preserve">Поддержка и популяризация деятельности территориального общественного самоуправления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09 3 03 00000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09 3 03 99990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09 3 03 99990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09 3 03 99990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09 3 03 99990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выплаты населению</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09 3 03 99990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360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09 4 00 00000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Формирование в </w:t>
            </w:r>
            <w:r w:rsidRPr="00316263">
              <w:rPr>
                <w:sz w:val="16"/>
                <w:szCs w:val="16"/>
              </w:rPr>
              <w:lastRenderedPageBreak/>
              <w:t>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безопасность и правоохранительная деятельность</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09 4 03 00000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Реализация мероприятий подпрограммы "Противодействие коррупции в Любытинском муниципальном районе" </w:t>
            </w:r>
            <w:r w:rsidRPr="00316263">
              <w:rPr>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09 4 03 99990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Национальная безопасность и правоохранительная деятельность</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антикоррупционного мониторинга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09 4 08 00000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09 4 08 99990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безопасность и правоохранительная деятельность</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09 4 08 99990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09 4 08 99990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09 4 08 99990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Подпрограмма "Обеспечение муниципального </w:t>
            </w:r>
            <w:r w:rsidRPr="00316263">
              <w:rPr>
                <w:b/>
                <w:bCs/>
                <w:sz w:val="16"/>
                <w:szCs w:val="16"/>
              </w:rPr>
              <w:lastRenderedPageBreak/>
              <w:t>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09 5 00 00000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37 835,33082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28 063,50716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24 581,33837</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09 5 01 00000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34 712,05732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24 575,10716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21 092,93837</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обеспечение функций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22 010,01900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18 250,45716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14 793,78837</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22 010,01900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18 250,45716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14 793,78837</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22 010,01900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18 250,45716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14 793,78837</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20 761,00000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17 421,35716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13 905,18837</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1 249,01900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829,10000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888,60000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Содержание учреждений по обеспечению хозяйственного обслуживания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09 5 01 01110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8 153,27683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4 518,30000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4 518,30000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09 5 01 01110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8 153,27683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4 518,30000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4 518,30000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09 5 01 01110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8 153,27683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4 518,30000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4 518,30000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09 5 01 01110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8 153,27683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4 518,30000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4 518,30000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Выплата денежного </w:t>
            </w:r>
            <w:r w:rsidRPr="00316263">
              <w:rPr>
                <w:sz w:val="16"/>
                <w:szCs w:val="16"/>
              </w:rPr>
              <w:lastRenderedPageBreak/>
              <w:t>вознаграждени</w:t>
            </w:r>
            <w:proofErr w:type="gramStart"/>
            <w:r w:rsidRPr="00316263">
              <w:rPr>
                <w:sz w:val="16"/>
                <w:szCs w:val="16"/>
              </w:rPr>
              <w:t>я(</w:t>
            </w:r>
            <w:proofErr w:type="gramEnd"/>
            <w:r w:rsidRPr="00316263">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09 5 01 55490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701,76717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701,76717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701,76717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701,76717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09 5 01 59300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609,30000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09 5 01 59300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609,30000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09 5 01 59300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609,30000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617,00000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591,50000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Расходы на выплаты персоналу государственных (муниципальных) </w:t>
            </w:r>
            <w:r w:rsidRPr="00316263">
              <w:rPr>
                <w:sz w:val="16"/>
                <w:szCs w:val="16"/>
              </w:rPr>
              <w:lastRenderedPageBreak/>
              <w:t>органов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09 5 01 59300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515,90000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507,30000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507,30000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09 5 01 59300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84,20000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1 187,85000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1 187,85000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1 187,85000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1 187,85000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1 187,85000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1 187,85000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1 187,85000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1 187,85000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1 187,85000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1 154,25000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1 154,25000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1 154,25000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09 5 01 70650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09 5 01 70650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09 5 01 70650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09 5 01 70650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на </w:t>
            </w:r>
            <w:proofErr w:type="spellStart"/>
            <w:r w:rsidRPr="00316263">
              <w:rPr>
                <w:sz w:val="16"/>
                <w:szCs w:val="16"/>
              </w:rPr>
              <w:t>софинансирование</w:t>
            </w:r>
            <w:proofErr w:type="spellEnd"/>
            <w:r w:rsidRPr="00316263">
              <w:rPr>
                <w:sz w:val="16"/>
                <w:szCs w:val="16"/>
              </w:rPr>
              <w:t xml:space="preserve"> расходов муниципальных учреждений по приобретению коммунальных услуг</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1 631,47542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1 631,47542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1 631,47542</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260,55524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09 5 01 72300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1 370,92018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proofErr w:type="spellStart"/>
            <w:r w:rsidRPr="00316263">
              <w:rPr>
                <w:sz w:val="16"/>
                <w:szCs w:val="16"/>
              </w:rPr>
              <w:t>Софинансирование</w:t>
            </w:r>
            <w:proofErr w:type="spellEnd"/>
            <w:r w:rsidRPr="00316263">
              <w:rPr>
                <w:sz w:val="16"/>
                <w:szCs w:val="16"/>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407,86890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407,86890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407,86890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закупки </w:t>
            </w:r>
            <w:r w:rsidRPr="00316263">
              <w:rPr>
                <w:sz w:val="16"/>
                <w:szCs w:val="16"/>
              </w:rPr>
              <w:lastRenderedPageBreak/>
              <w:t>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65,16380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01 S2300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342,70510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исполнения законодательства по пенсионному обеспечению работников органов местного самоуправления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3 123,27350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Доплаты к пенсиям муниципальных служащих</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09 5 02 62010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3 123,27350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Социальная политика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09 5 02 62010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3 123,27350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Пенсионное обеспечение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09 5 02 62010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3 123,27350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3 488,40000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09 5 02 62010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30,92700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34,54000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34,54000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Публичные нормативные социальные выплаты гражданам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09 5 02 62010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3 092,34650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3 453,86000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3 453,86000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28 625,92761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21 994,35000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21 881,95000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10 1 00 00000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4 617,07761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4 618,60000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4 560,20000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Обеспечение исполнения долговых обязательств Любытинского </w:t>
            </w:r>
            <w:r w:rsidRPr="00316263">
              <w:rPr>
                <w:sz w:val="16"/>
                <w:szCs w:val="16"/>
              </w:rPr>
              <w:lastRenderedPageBreak/>
              <w:t>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10 1 01 00000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Обслуживание внутреннего муниципального долга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10 1 01 21120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Обслуживание государственного и муниципального долга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10 1 01 21120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Обслуживание государственного внутреннего и муниципального долга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10 1 01 21120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Обслуживание муниципального долга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10 1 01 21120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730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4,15124</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119,40000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комитета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4 612,92637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4 499,20000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4 499,20000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Расходы на обеспечение функций муниципальных органов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4 540,24876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4 540,24876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4 540,24876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4 494,00000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4 283,00000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4 273,00000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4 273,00000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257,24876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221,00000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221,00000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Выплата денежного вознаграждени</w:t>
            </w:r>
            <w:proofErr w:type="gramStart"/>
            <w:r w:rsidRPr="00316263">
              <w:rPr>
                <w:sz w:val="16"/>
                <w:szCs w:val="16"/>
              </w:rPr>
              <w:t>я(</w:t>
            </w:r>
            <w:proofErr w:type="gramEnd"/>
            <w:r w:rsidRPr="00316263">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Обеспечение деятельности финансовых, налоговых и таможенных </w:t>
            </w:r>
            <w:r w:rsidRPr="00316263">
              <w:rPr>
                <w:sz w:val="16"/>
                <w:szCs w:val="16"/>
              </w:rPr>
              <w:lastRenderedPageBreak/>
              <w:t>органов и органов  финансового (финансово-бюджетного) надзора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67,47761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10 1 05 70280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10 2 00 00000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23 999,85000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17 375,75000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17 321,75000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Выравнивание уровня бюджетной обеспеченности поселений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Выравнивание бюджетной обеспеченности поселений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10 2 01 70100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Межбюджетные трансферты общего характера бюджетам бюджетной системы Российской Федерации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10 2 01 70100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Дотации на выравнивание бюджетной обеспеченности субъектов Российской </w:t>
            </w:r>
            <w:r w:rsidRPr="00316263">
              <w:rPr>
                <w:sz w:val="16"/>
                <w:szCs w:val="16"/>
              </w:rPr>
              <w:lastRenderedPageBreak/>
              <w:t>Федерации и муниципальных образований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10 2 01 70100</w:t>
            </w:r>
          </w:p>
        </w:tc>
        <w:tc>
          <w:tcPr>
            <w:tcW w:w="49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Дотации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10 2 01 70100</w:t>
            </w:r>
          </w:p>
        </w:tc>
        <w:tc>
          <w:tcPr>
            <w:tcW w:w="49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21 939,70000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16 674,50000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16 601,60000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2 060,15000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701,25000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720,15000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Осуществление первичного воинского учета на территориях, где отсутствуют военные комиссариаты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10 2 02 51180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512,90000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оборона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10 2 02 51180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512,90000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Мобилизационная и вневойсковая подготовка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10 2 02 51180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512,90000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Субвенции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10 2 02 51180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530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489,00000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512,90000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Субвенции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10 2 02 70280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530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206,75000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10 2 02 70650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10 2 02 70650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316263">
              <w:rPr>
                <w:sz w:val="16"/>
                <w:szCs w:val="16"/>
              </w:rPr>
              <w:lastRenderedPageBreak/>
              <w:t>местных администраций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10 2 02 70650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Субвенции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10 2 02 70650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530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0,50000</w:t>
            </w:r>
          </w:p>
        </w:tc>
      </w:tr>
      <w:tr w:rsidR="006E4E2A" w:rsidRPr="00316263" w:rsidTr="006E4E2A">
        <w:trPr>
          <w:trHeight w:val="20"/>
        </w:trPr>
        <w:tc>
          <w:tcPr>
            <w:tcW w:w="1560"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межбюджетные </w:t>
            </w:r>
            <w:proofErr w:type="spellStart"/>
            <w:r w:rsidRPr="00316263">
              <w:rPr>
                <w:sz w:val="16"/>
                <w:szCs w:val="16"/>
              </w:rPr>
              <w:t>трансферты</w:t>
            </w:r>
            <w:proofErr w:type="gramStart"/>
            <w:r w:rsidRPr="00316263">
              <w:rPr>
                <w:sz w:val="16"/>
                <w:szCs w:val="16"/>
              </w:rPr>
              <w:t>,п</w:t>
            </w:r>
            <w:proofErr w:type="gramEnd"/>
            <w:r w:rsidRPr="00316263">
              <w:rPr>
                <w:sz w:val="16"/>
                <w:szCs w:val="16"/>
              </w:rPr>
              <w:t>ередаваемые</w:t>
            </w:r>
            <w:proofErr w:type="spellEnd"/>
            <w:r w:rsidRPr="00316263">
              <w:rPr>
                <w:sz w:val="16"/>
                <w:szCs w:val="16"/>
              </w:rPr>
              <w:t xml:space="preserve"> бюджетам поселений из бюджета Любытинского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10 2 02 71400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Межбюджетные трансферты общего характера бюджетам бюджетной системы Российской Федерации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10 2 02 71400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Прочие межбюджетные трансферты общего характера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10 2 02 71400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10 2 02 71400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1 363,90000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center"/>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10 3 00 00000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10 3 05 00000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w:t>
            </w:r>
            <w:r w:rsidRPr="00316263">
              <w:rPr>
                <w:sz w:val="16"/>
                <w:szCs w:val="16"/>
              </w:rPr>
              <w:lastRenderedPageBreak/>
              <w:t>Новгородской области, а также работников муниципальных учреждений в сфере повышения эффективности бюджетных расходов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10 3 05 71340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Образование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10 3 05 71340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10 3 05 71340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10 3 05 71340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07</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09</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11 0 00 00000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11 0 01 00000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выплаты населению</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360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Муниципальная  программа Любытинского </w:t>
            </w:r>
            <w:r w:rsidRPr="00316263">
              <w:rPr>
                <w:b/>
                <w:bCs/>
                <w:sz w:val="16"/>
                <w:szCs w:val="16"/>
              </w:rPr>
              <w:lastRenderedPageBreak/>
              <w:t>муниципального района "Развитие малого и среднего предпринимательства в Любытинском муниципальном районе на 2017-2025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12 0 00 00000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370,90000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219,00000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277,40000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Финансовая поддержка субъектов малого и среднего предпринимательства в муниципальном районе</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12 0 01 00000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370,90000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межбюджетные трансферты бюджетам муниципальных районов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12 0 01 77040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12 0 01 77040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12 0 01 77040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12 0 01 77040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Субсидии юридическим лицам (кроме </w:t>
            </w:r>
            <w:r w:rsidRPr="00316263">
              <w:rPr>
                <w:sz w:val="16"/>
                <w:szCs w:val="16"/>
              </w:rPr>
              <w:lastRenderedPageBreak/>
              <w:t>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12 0 01 99990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219,00000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277,40000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lastRenderedPageBreak/>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857,92400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160,00000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160,00000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Развитие информационно-телекоммуникационной инфраструктуры ОМСУ</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152,96400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152,96400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152,96400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152,96400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13 0 01 99990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152,96400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Поддержка в актуальном состоянии официальных сайтов ОМСУ</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13 0 03 00000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3,65900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3,65900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3,65900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3,65900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закупки товаров, работ и услуг для обеспечения государственных (муниципальных) </w:t>
            </w:r>
            <w:r w:rsidRPr="00316263">
              <w:rPr>
                <w:sz w:val="16"/>
                <w:szCs w:val="16"/>
              </w:rPr>
              <w:lastRenderedPageBreak/>
              <w:t>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13 0 03 99990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3,65900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13 0 04 00000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176,30100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13 0 04 99990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176,30100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13 0 04 99990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176,30100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13 0 04 99990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176,30100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13 0 04 99990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176,30100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работников ОМСУ современным компьютерным оборудованием и копировальной техникой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13 0 06 00000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13 0 06 99990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13 0 06 99990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13 0 06 99990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13 0 06 99990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14 0 00 00000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Формирование нетерпимости к </w:t>
            </w:r>
            <w:r w:rsidRPr="00316263">
              <w:rPr>
                <w:sz w:val="16"/>
                <w:szCs w:val="16"/>
              </w:rPr>
              <w:lastRenderedPageBreak/>
              <w:t>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14 0 02 00000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14 0 02 99990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Культура, кинематография</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14 0 02 99990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Культура </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14 0 02 99990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14 0 02 99990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15 0 00 00000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7 303,65201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4 454,29500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7 694,45139</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эффективного использования муниципального имущества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6 780,35201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4 454,29500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7 694,45139</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Другие вопросы в области </w:t>
            </w:r>
            <w:r w:rsidRPr="00316263">
              <w:rPr>
                <w:sz w:val="16"/>
                <w:szCs w:val="16"/>
              </w:rPr>
              <w:lastRenderedPageBreak/>
              <w:t>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97,42300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97,42300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97,42300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100,20000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97,42300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100,20000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100,20000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Формирование и оценка земельных участков, государственная собственность на которые не разграничена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202,91666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202,91666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202,91666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202,91666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Обследование и оценка рыночной стоимости имущества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186,23500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164,38156</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186,23500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164,38156</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186,23500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164,38156</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156,00000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186,23500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164,38156</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Мероприятия по регистрации, перерегистрации, страхованию, прохождению технического </w:t>
            </w:r>
            <w:r w:rsidRPr="00316263">
              <w:rPr>
                <w:sz w:val="16"/>
                <w:szCs w:val="16"/>
              </w:rPr>
              <w:lastRenderedPageBreak/>
              <w:t>осмотра транспортных средств и уплата налогов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15 0 01 21250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147,02500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117,70000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117,70000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147,02500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117,70000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117,70000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147,02500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117,70000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117,70000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30,22500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Уплата налогов, сборов и иных платежей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117,70000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117,70000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Приобретение муниципального имущества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25,87000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25,87000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25,87000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25,87000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Разработка проектно-сметной документации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287,55300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253,55300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253,55300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253,55300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Благоустройство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15 0 01 21280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Мероприятия по ремонту муниципального имущества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1 630,31459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1 630,31459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1 630,31459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15 0 01 21340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1 630,31459</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Компенсация затрат </w:t>
            </w:r>
            <w:r w:rsidRPr="00316263">
              <w:rPr>
                <w:sz w:val="16"/>
                <w:szCs w:val="16"/>
              </w:rPr>
              <w:lastRenderedPageBreak/>
              <w:t>организациям, оказывающим гражданам услуги общих отделений бань</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15 0 01 21360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15 0 01 21360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15 0 01 21360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15 0 01 21360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2 465,00000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L2990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1 768,24976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1 457,16000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4 719,16983</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L2990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1 768,24976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1 457,16000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4 719,16983</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Благоустройство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L2990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1 768,24976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1 457,16000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4 719,16983</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01  L2990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1 768,24976</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1 457,16000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4 719,16983</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Формирование и обеспечение устойчивого развития территории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15 0 03 21190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33,30000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Организация проведения работ по описанию местоположения границ населенных </w:t>
            </w:r>
            <w:r w:rsidRPr="00316263">
              <w:rPr>
                <w:sz w:val="16"/>
                <w:szCs w:val="16"/>
              </w:rPr>
              <w:lastRenderedPageBreak/>
              <w:t>пунктов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15 0 03 21210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Внесение изменений в генеральный план и правила землепользования и застройки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15 0 03 21350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Подготовка документов по планировке территории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15 0 03 21370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15 0 03 21370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вопросы в области национальной  экономики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15 0 03 21370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15 0 03 21370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ИТОГО программных расходов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348 182,79835</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244 567,36668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225 030,15733</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Переданные полномочия из бюджетов сельских поселений в бюджет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84 0 00 00000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224,00000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Переданные полномочия  из бюджета Любытинского сельского поселения </w:t>
            </w:r>
            <w:proofErr w:type="gramStart"/>
            <w:r w:rsidRPr="00316263">
              <w:rPr>
                <w:sz w:val="16"/>
                <w:szCs w:val="16"/>
              </w:rPr>
              <w:t xml:space="preserve">в бюджет муниципального района по </w:t>
            </w:r>
            <w:r w:rsidRPr="00316263">
              <w:rPr>
                <w:sz w:val="16"/>
                <w:szCs w:val="16"/>
              </w:rPr>
              <w:lastRenderedPageBreak/>
              <w:t>решению вопросов местного значения в соответствии с заключенными  соглашениями в части</w:t>
            </w:r>
            <w:proofErr w:type="gramEnd"/>
            <w:r w:rsidRPr="00316263">
              <w:rPr>
                <w:sz w:val="16"/>
                <w:szCs w:val="16"/>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84 1 00 88020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84 1 00 88020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84 1 00 88020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84 1 00 88020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102,90000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84 1 00 88020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Переданные полномочия  из бюджета </w:t>
            </w:r>
            <w:proofErr w:type="spellStart"/>
            <w:r w:rsidRPr="00316263">
              <w:rPr>
                <w:sz w:val="16"/>
                <w:szCs w:val="16"/>
              </w:rPr>
              <w:t>Неболчского</w:t>
            </w:r>
            <w:proofErr w:type="spellEnd"/>
            <w:r w:rsidRPr="00316263">
              <w:rPr>
                <w:sz w:val="16"/>
                <w:szCs w:val="16"/>
              </w:rPr>
              <w:t xml:space="preserve"> сельского поселения </w:t>
            </w:r>
            <w:proofErr w:type="gramStart"/>
            <w:r w:rsidRPr="00316263">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316263">
              <w:rPr>
                <w:sz w:val="16"/>
                <w:szCs w:val="16"/>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84 2 00 63230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84 2 00 63230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84 2 00 63230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84 2 00 63230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102,90000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закупки товаров, работ и </w:t>
            </w:r>
            <w:r w:rsidRPr="00316263">
              <w:rPr>
                <w:sz w:val="16"/>
                <w:szCs w:val="16"/>
              </w:rPr>
              <w:lastRenderedPageBreak/>
              <w:t>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84 2 00 63230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91 0 00 00000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1 970,70000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1 448,90000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1 448,90000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Глава муниципального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1 449,90000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1 448,90000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1 449,90000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1 448,90000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высшего должностного лица субъекта Российской Федерации и муниципального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1 449,90000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1 448,90000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1 449,90000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1 448,90000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1 448,90000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Выплата денежного вознаграждени</w:t>
            </w:r>
            <w:proofErr w:type="gramStart"/>
            <w:r w:rsidRPr="00316263">
              <w:rPr>
                <w:sz w:val="16"/>
                <w:szCs w:val="16"/>
              </w:rPr>
              <w:t>я(</w:t>
            </w:r>
            <w:proofErr w:type="gramEnd"/>
            <w:r w:rsidRPr="00316263">
              <w:rPr>
                <w:sz w:val="16"/>
                <w:szCs w:val="16"/>
              </w:rPr>
              <w:t>поощрения)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91 1 00 55490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91 1 00 55490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высшего должностного лица субъекта Российской Федерации и муниципального образования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91 1 00 55490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91 1 00 55490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520,80000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Дума Любытинского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93 0 00 00000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55,00000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Расходы на </w:t>
            </w:r>
            <w:r w:rsidRPr="00316263">
              <w:rPr>
                <w:sz w:val="16"/>
                <w:szCs w:val="16"/>
              </w:rPr>
              <w:lastRenderedPageBreak/>
              <w:t>обеспечение функций Думы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93 1 00 01000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55,00000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Контрольно-счетная палата Любытинского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94 0 00 00000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524,10000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748,10000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748,10000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Председатель Контрольно-счетной палаты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723,10000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723,10000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723,10000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723,10000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723,10000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723,10000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выплаты персоналу государственных (муниципальных) органов</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94 1 00 01000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120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517,30000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723,10000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723,10000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обеспечение функций Контрольно-счетной палаты Любытинского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94 2 00 01000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94 2 00 01000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94 2 00 01000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94 2 00 01000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06</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xml:space="preserve">Взносы в </w:t>
            </w:r>
            <w:r w:rsidRPr="00316263">
              <w:rPr>
                <w:b/>
                <w:bCs/>
                <w:sz w:val="16"/>
                <w:szCs w:val="16"/>
              </w:rPr>
              <w:lastRenderedPageBreak/>
              <w:t>Ассоциацию "Совет муниципальных образований"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lastRenderedPageBreak/>
              <w:t>96 0 00 00000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131,10000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Членские взносы в ассоциацию поселений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96 1 00 82210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96 1 00 82210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96 1 00 82210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Уплата налогов, сборов и иных платежей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96 1 00 82210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131,10000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Прочие  расходы, не отнесенные к муниципальным программам Любытинского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97 0 00 00000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9 542,90761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9 519,80000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12 948,50000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Вклад в уставный капитал</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Бюджетные инвестиции иным юридическим лицам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450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Почетный гражданин Любытинского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Иные выплаты населению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360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49,00000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Внесение вклада в имущество межмуниципальных организаций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Уплата налогов, сборов и иных платежей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97 1 00 82240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02</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Прочие расходы на выполнение функций органов местного самоуправления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97 1 00 83220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97 1 00 83220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204,00000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97 1 00 83220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97 1 00 83220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264,00000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204,00000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204,00000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Расходы на обеспечение выполнения решения суда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97 2 00 99990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2 667,00761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97 2 00 99990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97 2 00 99990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350,00000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97 2 00 99990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Уплата налогов, сборов и иных платежей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97 2 00 99990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850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150,00000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Жилищно-коммунальное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97 2 00 99990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2 317,00761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Жилищное хозяйство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97 2 00 99990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2 317,00761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97 2 00 99990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2 317,00761</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Подготовка и проведение Всероссийской переписи населения</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97 3 00 54690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105,90000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97 3 00 54690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105,90000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97 3 00 54690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105,90000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97 3 00 54690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105,90000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Осуществление отдельных государственных полномочий </w:t>
            </w:r>
            <w:proofErr w:type="gramStart"/>
            <w:r w:rsidRPr="00316263">
              <w:rPr>
                <w:sz w:val="16"/>
                <w:szCs w:val="16"/>
              </w:rPr>
              <w:t>по организации мероприятий при осуществлении деятельности по обращению с животными без владельцев</w:t>
            </w:r>
            <w:proofErr w:type="gramEnd"/>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97 3 00 70720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97 3 00 70720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Сельское хозяйство и рыболовство</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97 3 00 70720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97 3 00 70720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52,10000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97 4 00 51200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176,70000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w:t>
            </w:r>
            <w:r w:rsidRPr="00316263">
              <w:rPr>
                <w:sz w:val="16"/>
                <w:szCs w:val="16"/>
              </w:rPr>
              <w:lastRenderedPageBreak/>
              <w:t>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97 4 00 51200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176,70000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lastRenderedPageBreak/>
              <w:t>Судебная система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97 4 00 51200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176,70000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97 4 00 51200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05</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28,60000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176,70000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11,50000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97 5 00 23110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5 751,30000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экономика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97 5 00 23110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5 751,30000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Транспорт</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97 5 00 23110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5 751,30000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97 5 00 23110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04</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08</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240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5 751,30000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5 415,00000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5 415,00000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Резервные фонды местных администраций</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97 9 00 21130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97 9 00 21130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Резервные фонды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97 9 00 21130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Резервные средства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97 9 00 21130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11</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100,00000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Условно утвержденные расходы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97 9 00 99990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7 165,90000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97 9 00 99990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7 165,90000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Другие общегосударственные вопросы</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97 9 00 99990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7 165,90000</w:t>
            </w:r>
          </w:p>
        </w:tc>
      </w:tr>
      <w:tr w:rsidR="006E4E2A" w:rsidRPr="00316263" w:rsidTr="006E4E2A">
        <w:trPr>
          <w:trHeight w:val="20"/>
        </w:trPr>
        <w:tc>
          <w:tcPr>
            <w:tcW w:w="1560" w:type="dxa"/>
            <w:shd w:val="clear" w:color="auto" w:fill="auto"/>
            <w:vAlign w:val="center"/>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Резервные средства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97 9 00 99990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01</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13</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870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3 572,00000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7 165,90000</w:t>
            </w:r>
          </w:p>
        </w:tc>
      </w:tr>
      <w:tr w:rsidR="006E4E2A" w:rsidRPr="00316263" w:rsidTr="006E4E2A">
        <w:trPr>
          <w:trHeight w:val="20"/>
        </w:trPr>
        <w:tc>
          <w:tcPr>
            <w:tcW w:w="1560" w:type="dxa"/>
            <w:shd w:val="clear" w:color="auto" w:fill="auto"/>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98 0 00 00000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1 395,48267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1 308,10000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1 308,10000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98 1 00 01120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1 395,48267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1 308,10000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1 308,10000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Национальная безопасность и правоохранительная деятельность</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98 1 00 01120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1 395,48267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1 308,10000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1 308,10000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xml:space="preserve">Защита населения и территории от  чрезвычайных ситуаций природного и техногенного характера, </w:t>
            </w:r>
            <w:r w:rsidRPr="00316263">
              <w:rPr>
                <w:sz w:val="16"/>
                <w:szCs w:val="16"/>
              </w:rPr>
              <w:lastRenderedPageBreak/>
              <w:t>пожарная безопасность</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98 1 00 01120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1 395,48267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1 308,10000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1 308,10000</w:t>
            </w:r>
          </w:p>
        </w:tc>
      </w:tr>
      <w:tr w:rsidR="006E4E2A" w:rsidRPr="00316263" w:rsidTr="006E4E2A">
        <w:trPr>
          <w:trHeight w:val="20"/>
        </w:trPr>
        <w:tc>
          <w:tcPr>
            <w:tcW w:w="1560"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Субсидии бюджетным учреждениям</w:t>
            </w:r>
          </w:p>
        </w:tc>
        <w:tc>
          <w:tcPr>
            <w:tcW w:w="1793" w:type="dxa"/>
            <w:shd w:val="clear" w:color="auto" w:fill="auto"/>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98 1 00 01120</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03</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10</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610</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1 395,48267</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1 308,10000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1 308,10000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ИТОГО непрограммных расходов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13 813,29028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13 211,00000</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16 639,70000</w:t>
            </w:r>
          </w:p>
        </w:tc>
      </w:tr>
      <w:tr w:rsidR="006E4E2A" w:rsidRPr="00316263" w:rsidTr="006E4E2A">
        <w:trPr>
          <w:trHeight w:val="20"/>
        </w:trPr>
        <w:tc>
          <w:tcPr>
            <w:tcW w:w="156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ВСЕГО РАСХОДОВ:</w:t>
            </w:r>
          </w:p>
        </w:tc>
        <w:tc>
          <w:tcPr>
            <w:tcW w:w="1793"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49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50"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576"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 </w:t>
            </w:r>
          </w:p>
        </w:tc>
        <w:tc>
          <w:tcPr>
            <w:tcW w:w="1915"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361 996,08863</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257 778,36668</w:t>
            </w:r>
          </w:p>
        </w:tc>
        <w:tc>
          <w:tcPr>
            <w:tcW w:w="1622" w:type="dxa"/>
            <w:shd w:val="clear" w:color="auto" w:fill="auto"/>
            <w:noWrap/>
            <w:vAlign w:val="bottom"/>
            <w:hideMark/>
          </w:tcPr>
          <w:p w:rsidR="006E4E2A" w:rsidRPr="00316263" w:rsidRDefault="006E4E2A" w:rsidP="006E4E2A">
            <w:pPr>
              <w:tabs>
                <w:tab w:val="left" w:pos="6480"/>
              </w:tabs>
              <w:autoSpaceDE w:val="0"/>
              <w:autoSpaceDN w:val="0"/>
              <w:adjustRightInd w:val="0"/>
              <w:jc w:val="both"/>
              <w:rPr>
                <w:b/>
                <w:bCs/>
                <w:sz w:val="16"/>
                <w:szCs w:val="16"/>
              </w:rPr>
            </w:pPr>
            <w:r w:rsidRPr="00316263">
              <w:rPr>
                <w:b/>
                <w:bCs/>
                <w:sz w:val="16"/>
                <w:szCs w:val="16"/>
              </w:rPr>
              <w:t>241 669,85733</w:t>
            </w:r>
          </w:p>
        </w:tc>
      </w:tr>
    </w:tbl>
    <w:p w:rsidR="006E4E2A" w:rsidRPr="00316263" w:rsidRDefault="006E4E2A" w:rsidP="006E4E2A">
      <w:pPr>
        <w:tabs>
          <w:tab w:val="left" w:pos="6480"/>
        </w:tabs>
        <w:autoSpaceDE w:val="0"/>
        <w:autoSpaceDN w:val="0"/>
        <w:adjustRightInd w:val="0"/>
        <w:jc w:val="both"/>
        <w:rPr>
          <w:sz w:val="16"/>
          <w:szCs w:val="16"/>
        </w:rPr>
      </w:pPr>
    </w:p>
    <w:p w:rsidR="006E4E2A" w:rsidRPr="00316263" w:rsidRDefault="006E4E2A" w:rsidP="006E4E2A">
      <w:pPr>
        <w:tabs>
          <w:tab w:val="left" w:pos="6480"/>
        </w:tabs>
        <w:autoSpaceDE w:val="0"/>
        <w:autoSpaceDN w:val="0"/>
        <w:adjustRightInd w:val="0"/>
        <w:jc w:val="both"/>
        <w:rPr>
          <w:sz w:val="16"/>
          <w:szCs w:val="16"/>
        </w:rPr>
      </w:pPr>
      <w:r w:rsidRPr="00316263">
        <w:rPr>
          <w:sz w:val="16"/>
          <w:szCs w:val="16"/>
        </w:rPr>
        <w:t>8.</w:t>
      </w:r>
      <w:bookmarkStart w:id="37" w:name="RANGE!A1:D32"/>
      <w:bookmarkStart w:id="38" w:name="RANGE!A1:I464"/>
      <w:bookmarkStart w:id="39" w:name="RANGE!A1:I462"/>
      <w:bookmarkEnd w:id="37"/>
      <w:bookmarkEnd w:id="38"/>
      <w:bookmarkEnd w:id="39"/>
      <w:r w:rsidRPr="00316263">
        <w:rPr>
          <w:bCs/>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E4E2A" w:rsidRPr="00316263" w:rsidRDefault="006E4E2A" w:rsidP="006E4E2A">
      <w:pPr>
        <w:tabs>
          <w:tab w:val="left" w:pos="6480"/>
        </w:tabs>
        <w:autoSpaceDE w:val="0"/>
        <w:autoSpaceDN w:val="0"/>
        <w:adjustRightInd w:val="0"/>
        <w:jc w:val="both"/>
        <w:rPr>
          <w:sz w:val="16"/>
          <w:szCs w:val="16"/>
        </w:rPr>
      </w:pPr>
    </w:p>
    <w:p w:rsidR="006E4E2A" w:rsidRPr="00316263" w:rsidRDefault="006E4E2A" w:rsidP="006E4E2A">
      <w:pPr>
        <w:tabs>
          <w:tab w:val="left" w:pos="6480"/>
        </w:tabs>
        <w:autoSpaceDE w:val="0"/>
        <w:autoSpaceDN w:val="0"/>
        <w:adjustRightInd w:val="0"/>
        <w:jc w:val="both"/>
        <w:rPr>
          <w:b/>
          <w:sz w:val="16"/>
          <w:szCs w:val="16"/>
        </w:rPr>
      </w:pPr>
    </w:p>
    <w:p w:rsidR="006E4E2A" w:rsidRPr="00316263" w:rsidRDefault="006E4E2A" w:rsidP="006E4E2A">
      <w:pPr>
        <w:tabs>
          <w:tab w:val="left" w:pos="6480"/>
        </w:tabs>
        <w:autoSpaceDE w:val="0"/>
        <w:autoSpaceDN w:val="0"/>
        <w:adjustRightInd w:val="0"/>
        <w:jc w:val="both"/>
        <w:rPr>
          <w:b/>
          <w:sz w:val="16"/>
          <w:szCs w:val="16"/>
        </w:rPr>
      </w:pPr>
    </w:p>
    <w:p w:rsidR="006E4E2A" w:rsidRPr="00316263" w:rsidRDefault="006E4E2A" w:rsidP="006E4E2A">
      <w:pPr>
        <w:tabs>
          <w:tab w:val="left" w:pos="6480"/>
        </w:tabs>
        <w:autoSpaceDE w:val="0"/>
        <w:autoSpaceDN w:val="0"/>
        <w:adjustRightInd w:val="0"/>
        <w:jc w:val="both"/>
        <w:rPr>
          <w:b/>
          <w:sz w:val="16"/>
          <w:szCs w:val="16"/>
        </w:rPr>
      </w:pPr>
      <w:r w:rsidRPr="00316263">
        <w:rPr>
          <w:b/>
          <w:sz w:val="16"/>
          <w:szCs w:val="16"/>
        </w:rPr>
        <w:t xml:space="preserve">     Председатель Думы</w:t>
      </w:r>
    </w:p>
    <w:p w:rsidR="006E4E2A" w:rsidRPr="00316263" w:rsidRDefault="006E4E2A" w:rsidP="006E4E2A">
      <w:pPr>
        <w:tabs>
          <w:tab w:val="left" w:pos="6480"/>
        </w:tabs>
        <w:autoSpaceDE w:val="0"/>
        <w:autoSpaceDN w:val="0"/>
        <w:adjustRightInd w:val="0"/>
        <w:jc w:val="both"/>
        <w:rPr>
          <w:b/>
          <w:sz w:val="16"/>
          <w:szCs w:val="16"/>
        </w:rPr>
      </w:pPr>
      <w:r w:rsidRPr="00316263">
        <w:rPr>
          <w:b/>
          <w:sz w:val="16"/>
          <w:szCs w:val="16"/>
        </w:rPr>
        <w:t xml:space="preserve">     муниципального района                             М.Н. Ершова</w:t>
      </w:r>
    </w:p>
    <w:p w:rsidR="006E4E2A" w:rsidRPr="00316263" w:rsidRDefault="006E4E2A" w:rsidP="006E4E2A">
      <w:pPr>
        <w:tabs>
          <w:tab w:val="left" w:pos="6480"/>
        </w:tabs>
        <w:autoSpaceDE w:val="0"/>
        <w:autoSpaceDN w:val="0"/>
        <w:adjustRightInd w:val="0"/>
        <w:jc w:val="both"/>
        <w:rPr>
          <w:b/>
          <w:sz w:val="16"/>
          <w:szCs w:val="16"/>
        </w:rPr>
      </w:pPr>
      <w:r w:rsidRPr="00316263">
        <w:rPr>
          <w:b/>
          <w:sz w:val="16"/>
          <w:szCs w:val="16"/>
        </w:rPr>
        <w:t xml:space="preserve">     от 24.12.2021 года </w:t>
      </w:r>
    </w:p>
    <w:p w:rsidR="00042D3B" w:rsidRPr="00316263" w:rsidRDefault="00042D3B" w:rsidP="006E4E2A">
      <w:pPr>
        <w:tabs>
          <w:tab w:val="left" w:pos="6480"/>
        </w:tabs>
        <w:autoSpaceDE w:val="0"/>
        <w:autoSpaceDN w:val="0"/>
        <w:adjustRightInd w:val="0"/>
        <w:jc w:val="both"/>
        <w:rPr>
          <w:b/>
          <w:sz w:val="16"/>
          <w:szCs w:val="16"/>
        </w:rPr>
      </w:pPr>
      <w:r w:rsidRPr="00316263">
        <w:rPr>
          <w:b/>
          <w:sz w:val="16"/>
          <w:szCs w:val="16"/>
        </w:rPr>
        <w:t xml:space="preserve">     №99</w:t>
      </w:r>
    </w:p>
    <w:p w:rsidR="00042D3B" w:rsidRPr="00316263" w:rsidRDefault="006E4E2A" w:rsidP="006E4E2A">
      <w:pPr>
        <w:tabs>
          <w:tab w:val="left" w:pos="6480"/>
        </w:tabs>
        <w:autoSpaceDE w:val="0"/>
        <w:autoSpaceDN w:val="0"/>
        <w:adjustRightInd w:val="0"/>
        <w:jc w:val="both"/>
        <w:rPr>
          <w:b/>
          <w:sz w:val="16"/>
          <w:szCs w:val="16"/>
        </w:rPr>
      </w:pPr>
      <w:r w:rsidRPr="00316263">
        <w:rPr>
          <w:b/>
          <w:sz w:val="16"/>
          <w:szCs w:val="16"/>
        </w:rPr>
        <w:t xml:space="preserve"> </w:t>
      </w:r>
    </w:p>
    <w:p w:rsidR="006E4E2A" w:rsidRPr="00316263" w:rsidRDefault="00042D3B" w:rsidP="006E4E2A">
      <w:pPr>
        <w:tabs>
          <w:tab w:val="left" w:pos="6480"/>
        </w:tabs>
        <w:autoSpaceDE w:val="0"/>
        <w:autoSpaceDN w:val="0"/>
        <w:adjustRightInd w:val="0"/>
        <w:jc w:val="both"/>
        <w:rPr>
          <w:b/>
          <w:sz w:val="16"/>
          <w:szCs w:val="16"/>
        </w:rPr>
      </w:pPr>
      <w:r w:rsidRPr="00316263">
        <w:rPr>
          <w:b/>
          <w:sz w:val="16"/>
          <w:szCs w:val="16"/>
        </w:rPr>
        <w:t xml:space="preserve">   </w:t>
      </w:r>
      <w:r w:rsidR="006E4E2A" w:rsidRPr="00316263">
        <w:rPr>
          <w:b/>
          <w:sz w:val="16"/>
          <w:szCs w:val="16"/>
        </w:rPr>
        <w:t xml:space="preserve">  Глава </w:t>
      </w:r>
    </w:p>
    <w:p w:rsidR="006E4E2A" w:rsidRPr="00316263" w:rsidRDefault="006E4E2A" w:rsidP="006E4E2A">
      <w:pPr>
        <w:tabs>
          <w:tab w:val="left" w:pos="6480"/>
        </w:tabs>
        <w:autoSpaceDE w:val="0"/>
        <w:autoSpaceDN w:val="0"/>
        <w:adjustRightInd w:val="0"/>
        <w:jc w:val="both"/>
        <w:rPr>
          <w:b/>
          <w:sz w:val="16"/>
          <w:szCs w:val="16"/>
        </w:rPr>
      </w:pPr>
      <w:r w:rsidRPr="00316263">
        <w:rPr>
          <w:b/>
          <w:sz w:val="16"/>
          <w:szCs w:val="16"/>
        </w:rPr>
        <w:t xml:space="preserve">    муниципального  района                              А.А. Устинов    </w:t>
      </w:r>
    </w:p>
    <w:p w:rsidR="006E4E2A" w:rsidRPr="00316263" w:rsidRDefault="006E4E2A" w:rsidP="006E4E2A">
      <w:pPr>
        <w:tabs>
          <w:tab w:val="left" w:pos="6480"/>
        </w:tabs>
        <w:autoSpaceDE w:val="0"/>
        <w:autoSpaceDN w:val="0"/>
        <w:adjustRightInd w:val="0"/>
        <w:jc w:val="both"/>
        <w:rPr>
          <w:b/>
          <w:bCs/>
          <w:sz w:val="16"/>
          <w:szCs w:val="16"/>
        </w:rPr>
      </w:pPr>
    </w:p>
    <w:p w:rsidR="006E4E2A" w:rsidRPr="00316263" w:rsidRDefault="006E4E2A" w:rsidP="006E4E2A">
      <w:pPr>
        <w:tabs>
          <w:tab w:val="left" w:pos="6480"/>
        </w:tabs>
        <w:autoSpaceDE w:val="0"/>
        <w:autoSpaceDN w:val="0"/>
        <w:adjustRightInd w:val="0"/>
        <w:jc w:val="both"/>
        <w:rPr>
          <w:sz w:val="16"/>
          <w:szCs w:val="16"/>
        </w:rPr>
      </w:pPr>
    </w:p>
    <w:p w:rsidR="00672AB4" w:rsidRPr="00316263" w:rsidRDefault="00672AB4" w:rsidP="00672AB4">
      <w:pPr>
        <w:tabs>
          <w:tab w:val="left" w:pos="6480"/>
        </w:tabs>
        <w:autoSpaceDE w:val="0"/>
        <w:autoSpaceDN w:val="0"/>
        <w:adjustRightInd w:val="0"/>
        <w:jc w:val="center"/>
        <w:rPr>
          <w:b/>
          <w:bCs/>
          <w:sz w:val="16"/>
          <w:szCs w:val="16"/>
        </w:rPr>
      </w:pPr>
    </w:p>
    <w:p w:rsidR="00672AB4" w:rsidRPr="00316263" w:rsidRDefault="00672AB4" w:rsidP="00672AB4">
      <w:pPr>
        <w:tabs>
          <w:tab w:val="left" w:pos="6480"/>
        </w:tabs>
        <w:autoSpaceDE w:val="0"/>
        <w:autoSpaceDN w:val="0"/>
        <w:adjustRightInd w:val="0"/>
        <w:jc w:val="center"/>
        <w:rPr>
          <w:b/>
          <w:bCs/>
          <w:sz w:val="16"/>
          <w:szCs w:val="16"/>
        </w:rPr>
      </w:pPr>
    </w:p>
    <w:p w:rsidR="00672AB4" w:rsidRPr="00316263" w:rsidRDefault="00672AB4" w:rsidP="00672AB4">
      <w:pPr>
        <w:tabs>
          <w:tab w:val="left" w:pos="6480"/>
        </w:tabs>
        <w:autoSpaceDE w:val="0"/>
        <w:autoSpaceDN w:val="0"/>
        <w:adjustRightInd w:val="0"/>
        <w:jc w:val="center"/>
        <w:rPr>
          <w:b/>
          <w:bCs/>
          <w:sz w:val="16"/>
          <w:szCs w:val="16"/>
        </w:rPr>
      </w:pPr>
    </w:p>
    <w:p w:rsidR="00672AB4" w:rsidRPr="00316263" w:rsidRDefault="00672AB4" w:rsidP="00316263">
      <w:pPr>
        <w:tabs>
          <w:tab w:val="left" w:pos="6480"/>
        </w:tabs>
        <w:autoSpaceDE w:val="0"/>
        <w:autoSpaceDN w:val="0"/>
        <w:adjustRightInd w:val="0"/>
        <w:rPr>
          <w:b/>
          <w:bCs/>
          <w:sz w:val="16"/>
          <w:szCs w:val="16"/>
        </w:rPr>
      </w:pPr>
    </w:p>
    <w:p w:rsidR="00672AB4" w:rsidRPr="00316263" w:rsidRDefault="00672AB4" w:rsidP="00672AB4">
      <w:pPr>
        <w:tabs>
          <w:tab w:val="left" w:pos="6480"/>
        </w:tabs>
        <w:autoSpaceDE w:val="0"/>
        <w:autoSpaceDN w:val="0"/>
        <w:adjustRightInd w:val="0"/>
        <w:jc w:val="center"/>
        <w:rPr>
          <w:b/>
          <w:bCs/>
          <w:sz w:val="16"/>
          <w:szCs w:val="16"/>
        </w:rPr>
      </w:pPr>
    </w:p>
    <w:p w:rsidR="00672AB4" w:rsidRPr="00316263" w:rsidRDefault="00672AB4" w:rsidP="00672AB4">
      <w:pPr>
        <w:tabs>
          <w:tab w:val="left" w:pos="6480"/>
        </w:tabs>
        <w:autoSpaceDE w:val="0"/>
        <w:autoSpaceDN w:val="0"/>
        <w:adjustRightInd w:val="0"/>
        <w:jc w:val="center"/>
        <w:rPr>
          <w:b/>
          <w:bCs/>
          <w:sz w:val="16"/>
          <w:szCs w:val="16"/>
        </w:rPr>
      </w:pPr>
      <w:r w:rsidRPr="00316263">
        <w:rPr>
          <w:b/>
          <w:bCs/>
          <w:sz w:val="16"/>
          <w:szCs w:val="16"/>
        </w:rPr>
        <w:t>Российская Федерация</w:t>
      </w:r>
    </w:p>
    <w:p w:rsidR="00672AB4" w:rsidRPr="00316263" w:rsidRDefault="00672AB4" w:rsidP="00672AB4">
      <w:pPr>
        <w:tabs>
          <w:tab w:val="left" w:pos="6480"/>
        </w:tabs>
        <w:autoSpaceDE w:val="0"/>
        <w:autoSpaceDN w:val="0"/>
        <w:adjustRightInd w:val="0"/>
        <w:jc w:val="center"/>
        <w:rPr>
          <w:b/>
          <w:bCs/>
          <w:sz w:val="16"/>
          <w:szCs w:val="16"/>
        </w:rPr>
      </w:pPr>
      <w:r w:rsidRPr="00316263">
        <w:rPr>
          <w:b/>
          <w:bCs/>
          <w:sz w:val="16"/>
          <w:szCs w:val="16"/>
        </w:rPr>
        <w:t>Новгородская область</w:t>
      </w:r>
    </w:p>
    <w:p w:rsidR="00672AB4" w:rsidRPr="00316263" w:rsidRDefault="00672AB4" w:rsidP="00672AB4">
      <w:pPr>
        <w:tabs>
          <w:tab w:val="left" w:pos="6480"/>
        </w:tabs>
        <w:autoSpaceDE w:val="0"/>
        <w:autoSpaceDN w:val="0"/>
        <w:adjustRightInd w:val="0"/>
        <w:jc w:val="center"/>
        <w:rPr>
          <w:sz w:val="16"/>
          <w:szCs w:val="16"/>
        </w:rPr>
      </w:pPr>
      <w:r w:rsidRPr="00316263">
        <w:rPr>
          <w:b/>
          <w:bCs/>
          <w:sz w:val="16"/>
          <w:szCs w:val="16"/>
        </w:rPr>
        <w:t>ДУМА ЛЮБЫТИНСКОГО МУНИЦИПАЛЬНОГО  РАЙОНА</w:t>
      </w:r>
    </w:p>
    <w:p w:rsidR="00672AB4" w:rsidRPr="00316263" w:rsidRDefault="00672AB4" w:rsidP="00672AB4">
      <w:pPr>
        <w:tabs>
          <w:tab w:val="left" w:pos="6480"/>
        </w:tabs>
        <w:autoSpaceDE w:val="0"/>
        <w:autoSpaceDN w:val="0"/>
        <w:adjustRightInd w:val="0"/>
        <w:jc w:val="center"/>
        <w:rPr>
          <w:b/>
          <w:bCs/>
          <w:sz w:val="16"/>
          <w:szCs w:val="16"/>
        </w:rPr>
      </w:pPr>
    </w:p>
    <w:p w:rsidR="00672AB4" w:rsidRPr="00316263" w:rsidRDefault="00672AB4" w:rsidP="00672AB4">
      <w:pPr>
        <w:tabs>
          <w:tab w:val="left" w:pos="6480"/>
        </w:tabs>
        <w:autoSpaceDE w:val="0"/>
        <w:autoSpaceDN w:val="0"/>
        <w:adjustRightInd w:val="0"/>
        <w:jc w:val="center"/>
        <w:rPr>
          <w:b/>
          <w:bCs/>
          <w:sz w:val="16"/>
          <w:szCs w:val="16"/>
        </w:rPr>
      </w:pPr>
      <w:r w:rsidRPr="00316263">
        <w:rPr>
          <w:b/>
          <w:bCs/>
          <w:sz w:val="16"/>
          <w:szCs w:val="16"/>
        </w:rPr>
        <w:t>РЕШЕНИЕ</w:t>
      </w:r>
    </w:p>
    <w:p w:rsidR="00672AB4" w:rsidRPr="00316263" w:rsidRDefault="00672AB4" w:rsidP="00672AB4">
      <w:pPr>
        <w:tabs>
          <w:tab w:val="left" w:pos="6480"/>
        </w:tabs>
        <w:autoSpaceDE w:val="0"/>
        <w:autoSpaceDN w:val="0"/>
        <w:adjustRightInd w:val="0"/>
        <w:jc w:val="center"/>
        <w:rPr>
          <w:b/>
          <w:sz w:val="16"/>
          <w:szCs w:val="16"/>
        </w:rPr>
      </w:pPr>
    </w:p>
    <w:p w:rsidR="00672AB4" w:rsidRPr="00316263" w:rsidRDefault="00672AB4" w:rsidP="00672AB4">
      <w:pPr>
        <w:tabs>
          <w:tab w:val="left" w:pos="6480"/>
        </w:tabs>
        <w:autoSpaceDE w:val="0"/>
        <w:autoSpaceDN w:val="0"/>
        <w:adjustRightInd w:val="0"/>
        <w:jc w:val="center"/>
        <w:rPr>
          <w:b/>
          <w:bCs/>
          <w:sz w:val="16"/>
          <w:szCs w:val="16"/>
        </w:rPr>
      </w:pPr>
      <w:r w:rsidRPr="00316263">
        <w:rPr>
          <w:b/>
          <w:bCs/>
          <w:sz w:val="16"/>
          <w:szCs w:val="16"/>
        </w:rPr>
        <w:t xml:space="preserve">О Порядке предоставления и методике распределения иных межбюджетных трансфертов бюджету </w:t>
      </w:r>
      <w:proofErr w:type="spellStart"/>
      <w:r w:rsidRPr="00316263">
        <w:rPr>
          <w:b/>
          <w:bCs/>
          <w:sz w:val="16"/>
          <w:szCs w:val="16"/>
        </w:rPr>
        <w:t>Неболчского</w:t>
      </w:r>
      <w:proofErr w:type="spellEnd"/>
      <w:r w:rsidRPr="00316263">
        <w:rPr>
          <w:b/>
          <w:bCs/>
          <w:sz w:val="16"/>
          <w:szCs w:val="16"/>
        </w:rPr>
        <w:t xml:space="preserve"> сельского поселения из бюджета Любытинского муниципального района на ремонт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2022 год</w:t>
      </w:r>
    </w:p>
    <w:p w:rsidR="00672AB4" w:rsidRPr="00316263" w:rsidRDefault="00672AB4" w:rsidP="00672AB4">
      <w:pPr>
        <w:tabs>
          <w:tab w:val="left" w:pos="6480"/>
        </w:tabs>
        <w:autoSpaceDE w:val="0"/>
        <w:autoSpaceDN w:val="0"/>
        <w:adjustRightInd w:val="0"/>
        <w:jc w:val="center"/>
        <w:rPr>
          <w:b/>
          <w:bCs/>
          <w:sz w:val="16"/>
          <w:szCs w:val="16"/>
        </w:rPr>
      </w:pPr>
    </w:p>
    <w:p w:rsidR="006E4E2A" w:rsidRPr="00316263" w:rsidRDefault="006E4E2A" w:rsidP="00042D3B">
      <w:pPr>
        <w:tabs>
          <w:tab w:val="left" w:pos="6480"/>
        </w:tabs>
        <w:autoSpaceDE w:val="0"/>
        <w:autoSpaceDN w:val="0"/>
        <w:adjustRightInd w:val="0"/>
        <w:jc w:val="center"/>
        <w:rPr>
          <w:sz w:val="16"/>
          <w:szCs w:val="16"/>
        </w:rPr>
      </w:pPr>
    </w:p>
    <w:p w:rsidR="00042D3B" w:rsidRPr="00316263" w:rsidRDefault="00042D3B" w:rsidP="00C06136">
      <w:pPr>
        <w:tabs>
          <w:tab w:val="left" w:pos="6480"/>
        </w:tabs>
        <w:autoSpaceDE w:val="0"/>
        <w:autoSpaceDN w:val="0"/>
        <w:adjustRightInd w:val="0"/>
        <w:jc w:val="both"/>
        <w:rPr>
          <w:sz w:val="16"/>
          <w:szCs w:val="16"/>
        </w:rPr>
      </w:pPr>
    </w:p>
    <w:p w:rsidR="00672AB4" w:rsidRPr="00316263" w:rsidRDefault="00672AB4" w:rsidP="00672AB4">
      <w:pPr>
        <w:tabs>
          <w:tab w:val="left" w:pos="6480"/>
        </w:tabs>
        <w:autoSpaceDE w:val="0"/>
        <w:autoSpaceDN w:val="0"/>
        <w:adjustRightInd w:val="0"/>
        <w:jc w:val="center"/>
        <w:rPr>
          <w:sz w:val="16"/>
          <w:szCs w:val="16"/>
        </w:rPr>
      </w:pPr>
      <w:r w:rsidRPr="00316263">
        <w:rPr>
          <w:sz w:val="16"/>
          <w:szCs w:val="16"/>
        </w:rPr>
        <w:t>Принято Думой Любытинского  муниципального района 24.12.2021 года</w:t>
      </w:r>
    </w:p>
    <w:p w:rsidR="00672AB4" w:rsidRPr="00316263" w:rsidRDefault="00672AB4" w:rsidP="00672AB4">
      <w:pPr>
        <w:tabs>
          <w:tab w:val="left" w:pos="6480"/>
        </w:tabs>
        <w:autoSpaceDE w:val="0"/>
        <w:autoSpaceDN w:val="0"/>
        <w:adjustRightInd w:val="0"/>
        <w:jc w:val="both"/>
        <w:rPr>
          <w:sz w:val="16"/>
          <w:szCs w:val="16"/>
        </w:rPr>
      </w:pPr>
    </w:p>
    <w:p w:rsidR="00672AB4" w:rsidRPr="00316263" w:rsidRDefault="00672AB4" w:rsidP="00672AB4">
      <w:pPr>
        <w:tabs>
          <w:tab w:val="left" w:pos="6480"/>
        </w:tabs>
        <w:autoSpaceDE w:val="0"/>
        <w:autoSpaceDN w:val="0"/>
        <w:adjustRightInd w:val="0"/>
        <w:ind w:firstLine="709"/>
        <w:jc w:val="both"/>
        <w:rPr>
          <w:b/>
          <w:sz w:val="16"/>
          <w:szCs w:val="16"/>
        </w:rPr>
      </w:pPr>
      <w:r w:rsidRPr="00316263">
        <w:rPr>
          <w:sz w:val="16"/>
          <w:szCs w:val="16"/>
        </w:rPr>
        <w:t xml:space="preserve">В соответствии со ст. 142, </w:t>
      </w:r>
      <w:r w:rsidRPr="00316263">
        <w:rPr>
          <w:sz w:val="16"/>
          <w:szCs w:val="16"/>
          <w:u w:val="single"/>
        </w:rPr>
        <w:t>142,4</w:t>
      </w:r>
      <w:r w:rsidRPr="00316263">
        <w:rPr>
          <w:sz w:val="16"/>
          <w:szCs w:val="16"/>
        </w:rPr>
        <w:t xml:space="preserve"> Бюджетного кодекса РФ, постановлением Правительства Новгородской области от 03.02.2014 года №46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w:t>
      </w:r>
    </w:p>
    <w:p w:rsidR="00672AB4" w:rsidRPr="00316263" w:rsidRDefault="00672AB4" w:rsidP="00672AB4">
      <w:pPr>
        <w:tabs>
          <w:tab w:val="left" w:pos="6480"/>
        </w:tabs>
        <w:autoSpaceDE w:val="0"/>
        <w:autoSpaceDN w:val="0"/>
        <w:adjustRightInd w:val="0"/>
        <w:jc w:val="both"/>
        <w:rPr>
          <w:sz w:val="16"/>
          <w:szCs w:val="16"/>
        </w:rPr>
      </w:pPr>
      <w:r w:rsidRPr="00316263">
        <w:rPr>
          <w:b/>
          <w:sz w:val="16"/>
          <w:szCs w:val="16"/>
        </w:rPr>
        <w:t>РЕШИЛА:</w:t>
      </w:r>
      <w:r w:rsidRPr="00316263">
        <w:rPr>
          <w:sz w:val="16"/>
          <w:szCs w:val="16"/>
        </w:rPr>
        <w:t xml:space="preserve"> </w:t>
      </w:r>
    </w:p>
    <w:p w:rsidR="00672AB4" w:rsidRPr="00316263" w:rsidRDefault="00672AB4" w:rsidP="00672AB4">
      <w:pPr>
        <w:tabs>
          <w:tab w:val="left" w:pos="6480"/>
        </w:tabs>
        <w:autoSpaceDE w:val="0"/>
        <w:autoSpaceDN w:val="0"/>
        <w:adjustRightInd w:val="0"/>
        <w:ind w:firstLine="851"/>
        <w:jc w:val="both"/>
        <w:rPr>
          <w:sz w:val="16"/>
          <w:szCs w:val="16"/>
        </w:rPr>
      </w:pPr>
      <w:r w:rsidRPr="00316263">
        <w:rPr>
          <w:sz w:val="16"/>
          <w:szCs w:val="16"/>
        </w:rPr>
        <w:t xml:space="preserve">1. Утвердить прилагаемый Порядок предоставления и методику распределения иных межбюджетных трансфертов бюджету </w:t>
      </w:r>
      <w:proofErr w:type="spellStart"/>
      <w:r w:rsidRPr="00316263">
        <w:rPr>
          <w:sz w:val="16"/>
          <w:szCs w:val="16"/>
        </w:rPr>
        <w:t>Неболчского</w:t>
      </w:r>
      <w:proofErr w:type="spellEnd"/>
      <w:r w:rsidRPr="00316263">
        <w:rPr>
          <w:sz w:val="16"/>
          <w:szCs w:val="16"/>
        </w:rPr>
        <w:t xml:space="preserve"> сельского поселения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МКД, расположенных на территории Любытинского муниципального района на 2022 год</w:t>
      </w:r>
    </w:p>
    <w:p w:rsidR="00672AB4" w:rsidRPr="00316263" w:rsidRDefault="00672AB4" w:rsidP="00672AB4">
      <w:pPr>
        <w:tabs>
          <w:tab w:val="left" w:pos="6480"/>
        </w:tabs>
        <w:autoSpaceDE w:val="0"/>
        <w:autoSpaceDN w:val="0"/>
        <w:adjustRightInd w:val="0"/>
        <w:jc w:val="both"/>
        <w:rPr>
          <w:sz w:val="16"/>
          <w:szCs w:val="16"/>
        </w:rPr>
      </w:pPr>
      <w:r w:rsidRPr="00316263">
        <w:rPr>
          <w:sz w:val="16"/>
          <w:szCs w:val="16"/>
        </w:rPr>
        <w:t xml:space="preserve">             2. Опубликовать в бюллетене «Официальный вестник» и разместить на официальном сайте в сети интернет.</w:t>
      </w:r>
    </w:p>
    <w:p w:rsidR="00672AB4" w:rsidRPr="00316263" w:rsidRDefault="00672AB4" w:rsidP="00672AB4">
      <w:pPr>
        <w:tabs>
          <w:tab w:val="left" w:pos="6480"/>
        </w:tabs>
        <w:autoSpaceDE w:val="0"/>
        <w:autoSpaceDN w:val="0"/>
        <w:adjustRightInd w:val="0"/>
        <w:jc w:val="both"/>
        <w:rPr>
          <w:bCs/>
          <w:sz w:val="16"/>
          <w:szCs w:val="16"/>
        </w:rPr>
      </w:pPr>
      <w:r w:rsidRPr="00316263">
        <w:rPr>
          <w:sz w:val="16"/>
          <w:szCs w:val="16"/>
        </w:rPr>
        <w:t xml:space="preserve">             3. Настоящее решение вступает в силу со дня, следующего за днем его официального опубликования в</w:t>
      </w:r>
      <w:r w:rsidRPr="00316263">
        <w:rPr>
          <w:b/>
          <w:bCs/>
          <w:sz w:val="16"/>
          <w:szCs w:val="16"/>
        </w:rPr>
        <w:t xml:space="preserve"> </w:t>
      </w:r>
      <w:r w:rsidRPr="00316263">
        <w:rPr>
          <w:bCs/>
          <w:sz w:val="16"/>
          <w:szCs w:val="16"/>
        </w:rPr>
        <w:t>бюллетене «Официальный вестник»</w:t>
      </w:r>
    </w:p>
    <w:p w:rsidR="00672AB4" w:rsidRPr="00316263" w:rsidRDefault="00672AB4" w:rsidP="00672AB4">
      <w:pPr>
        <w:tabs>
          <w:tab w:val="left" w:pos="6480"/>
        </w:tabs>
        <w:autoSpaceDE w:val="0"/>
        <w:autoSpaceDN w:val="0"/>
        <w:adjustRightInd w:val="0"/>
        <w:jc w:val="both"/>
        <w:rPr>
          <w:b/>
          <w:bCs/>
          <w:sz w:val="16"/>
          <w:szCs w:val="16"/>
        </w:rPr>
      </w:pPr>
    </w:p>
    <w:p w:rsidR="00672AB4" w:rsidRPr="00316263" w:rsidRDefault="00672AB4" w:rsidP="00672AB4">
      <w:pPr>
        <w:tabs>
          <w:tab w:val="left" w:pos="6480"/>
        </w:tabs>
        <w:autoSpaceDE w:val="0"/>
        <w:autoSpaceDN w:val="0"/>
        <w:adjustRightInd w:val="0"/>
        <w:jc w:val="both"/>
        <w:rPr>
          <w:bCs/>
          <w:sz w:val="16"/>
          <w:szCs w:val="16"/>
        </w:rPr>
      </w:pPr>
      <w:r w:rsidRPr="00316263">
        <w:rPr>
          <w:bCs/>
          <w:sz w:val="16"/>
          <w:szCs w:val="16"/>
        </w:rPr>
        <w:t xml:space="preserve">   </w:t>
      </w:r>
    </w:p>
    <w:p w:rsidR="00672AB4" w:rsidRPr="00316263" w:rsidRDefault="00672AB4" w:rsidP="00672AB4">
      <w:pPr>
        <w:tabs>
          <w:tab w:val="left" w:pos="6480"/>
        </w:tabs>
        <w:autoSpaceDE w:val="0"/>
        <w:autoSpaceDN w:val="0"/>
        <w:adjustRightInd w:val="0"/>
        <w:jc w:val="both"/>
        <w:rPr>
          <w:b/>
          <w:sz w:val="16"/>
          <w:szCs w:val="16"/>
        </w:rPr>
      </w:pPr>
      <w:r w:rsidRPr="00316263">
        <w:rPr>
          <w:b/>
          <w:sz w:val="16"/>
          <w:szCs w:val="16"/>
        </w:rPr>
        <w:t xml:space="preserve">    Председатель Думы</w:t>
      </w:r>
    </w:p>
    <w:p w:rsidR="00672AB4" w:rsidRPr="00316263" w:rsidRDefault="00672AB4" w:rsidP="00672AB4">
      <w:pPr>
        <w:tabs>
          <w:tab w:val="left" w:pos="6480"/>
        </w:tabs>
        <w:autoSpaceDE w:val="0"/>
        <w:autoSpaceDN w:val="0"/>
        <w:adjustRightInd w:val="0"/>
        <w:jc w:val="both"/>
        <w:rPr>
          <w:b/>
          <w:sz w:val="16"/>
          <w:szCs w:val="16"/>
        </w:rPr>
      </w:pPr>
      <w:r w:rsidRPr="00316263">
        <w:rPr>
          <w:b/>
          <w:sz w:val="16"/>
          <w:szCs w:val="16"/>
        </w:rPr>
        <w:t xml:space="preserve">    муниципального района                             М.Н. Ершова</w:t>
      </w:r>
    </w:p>
    <w:p w:rsidR="00672AB4" w:rsidRPr="00316263" w:rsidRDefault="00672AB4" w:rsidP="00672AB4">
      <w:pPr>
        <w:tabs>
          <w:tab w:val="left" w:pos="6480"/>
        </w:tabs>
        <w:autoSpaceDE w:val="0"/>
        <w:autoSpaceDN w:val="0"/>
        <w:adjustRightInd w:val="0"/>
        <w:jc w:val="both"/>
        <w:rPr>
          <w:b/>
          <w:sz w:val="16"/>
          <w:szCs w:val="16"/>
        </w:rPr>
      </w:pPr>
      <w:r w:rsidRPr="00316263">
        <w:rPr>
          <w:b/>
          <w:sz w:val="16"/>
          <w:szCs w:val="16"/>
        </w:rPr>
        <w:t xml:space="preserve">    от 24.12.2021 года </w:t>
      </w:r>
    </w:p>
    <w:p w:rsidR="00672AB4" w:rsidRPr="00316263" w:rsidRDefault="00672AB4" w:rsidP="00672AB4">
      <w:pPr>
        <w:tabs>
          <w:tab w:val="left" w:pos="6480"/>
        </w:tabs>
        <w:autoSpaceDE w:val="0"/>
        <w:autoSpaceDN w:val="0"/>
        <w:adjustRightInd w:val="0"/>
        <w:jc w:val="both"/>
        <w:rPr>
          <w:b/>
          <w:sz w:val="16"/>
          <w:szCs w:val="16"/>
        </w:rPr>
      </w:pPr>
      <w:r w:rsidRPr="00316263">
        <w:rPr>
          <w:b/>
          <w:sz w:val="16"/>
          <w:szCs w:val="16"/>
        </w:rPr>
        <w:t xml:space="preserve">    №100</w:t>
      </w:r>
    </w:p>
    <w:p w:rsidR="00672AB4" w:rsidRPr="00316263" w:rsidRDefault="00672AB4" w:rsidP="00672AB4">
      <w:pPr>
        <w:tabs>
          <w:tab w:val="left" w:pos="6480"/>
        </w:tabs>
        <w:autoSpaceDE w:val="0"/>
        <w:autoSpaceDN w:val="0"/>
        <w:adjustRightInd w:val="0"/>
        <w:jc w:val="both"/>
        <w:rPr>
          <w:b/>
          <w:sz w:val="16"/>
          <w:szCs w:val="16"/>
        </w:rPr>
      </w:pPr>
    </w:p>
    <w:p w:rsidR="00672AB4" w:rsidRPr="00316263" w:rsidRDefault="00672AB4" w:rsidP="00672AB4">
      <w:pPr>
        <w:tabs>
          <w:tab w:val="left" w:pos="6480"/>
        </w:tabs>
        <w:autoSpaceDE w:val="0"/>
        <w:autoSpaceDN w:val="0"/>
        <w:adjustRightInd w:val="0"/>
        <w:jc w:val="both"/>
        <w:rPr>
          <w:b/>
          <w:sz w:val="16"/>
          <w:szCs w:val="16"/>
        </w:rPr>
      </w:pPr>
      <w:r w:rsidRPr="00316263">
        <w:rPr>
          <w:b/>
          <w:sz w:val="16"/>
          <w:szCs w:val="16"/>
        </w:rPr>
        <w:t xml:space="preserve">   </w:t>
      </w:r>
    </w:p>
    <w:p w:rsidR="00672AB4" w:rsidRPr="00316263" w:rsidRDefault="00672AB4" w:rsidP="00672AB4">
      <w:pPr>
        <w:tabs>
          <w:tab w:val="left" w:pos="6480"/>
        </w:tabs>
        <w:autoSpaceDE w:val="0"/>
        <w:autoSpaceDN w:val="0"/>
        <w:adjustRightInd w:val="0"/>
        <w:jc w:val="both"/>
        <w:rPr>
          <w:b/>
          <w:sz w:val="16"/>
          <w:szCs w:val="16"/>
        </w:rPr>
      </w:pPr>
      <w:r w:rsidRPr="00316263">
        <w:rPr>
          <w:b/>
          <w:sz w:val="16"/>
          <w:szCs w:val="16"/>
        </w:rPr>
        <w:t xml:space="preserve">     Глава </w:t>
      </w:r>
    </w:p>
    <w:p w:rsidR="00672AB4" w:rsidRPr="00316263" w:rsidRDefault="00672AB4" w:rsidP="00672AB4">
      <w:pPr>
        <w:tabs>
          <w:tab w:val="left" w:pos="6480"/>
        </w:tabs>
        <w:autoSpaceDE w:val="0"/>
        <w:autoSpaceDN w:val="0"/>
        <w:adjustRightInd w:val="0"/>
        <w:jc w:val="both"/>
        <w:rPr>
          <w:sz w:val="16"/>
          <w:szCs w:val="16"/>
        </w:rPr>
      </w:pPr>
      <w:r w:rsidRPr="00316263">
        <w:rPr>
          <w:b/>
          <w:sz w:val="16"/>
          <w:szCs w:val="16"/>
        </w:rPr>
        <w:t xml:space="preserve">     муниципального  района                              А.А. Устинов    </w:t>
      </w:r>
    </w:p>
    <w:p w:rsidR="00672AB4" w:rsidRPr="00672AB4" w:rsidRDefault="00672AB4" w:rsidP="00672AB4">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574F92" w:rsidRDefault="00574F92" w:rsidP="00C06136">
      <w:pPr>
        <w:tabs>
          <w:tab w:val="left" w:pos="6480"/>
        </w:tabs>
        <w:autoSpaceDE w:val="0"/>
        <w:autoSpaceDN w:val="0"/>
        <w:adjustRightInd w:val="0"/>
        <w:jc w:val="both"/>
      </w:pPr>
    </w:p>
    <w:p w:rsidR="00672AB4" w:rsidRPr="00316263" w:rsidRDefault="00672AB4" w:rsidP="00672AB4">
      <w:pPr>
        <w:tabs>
          <w:tab w:val="left" w:pos="6480"/>
        </w:tabs>
        <w:autoSpaceDE w:val="0"/>
        <w:autoSpaceDN w:val="0"/>
        <w:adjustRightInd w:val="0"/>
        <w:jc w:val="right"/>
        <w:rPr>
          <w:sz w:val="16"/>
          <w:szCs w:val="16"/>
        </w:rPr>
      </w:pPr>
      <w:r w:rsidRPr="00316263">
        <w:rPr>
          <w:sz w:val="16"/>
          <w:szCs w:val="16"/>
        </w:rPr>
        <w:t>Утверждено</w:t>
      </w:r>
    </w:p>
    <w:p w:rsidR="00672AB4" w:rsidRPr="00316263" w:rsidRDefault="00672AB4" w:rsidP="00672AB4">
      <w:pPr>
        <w:tabs>
          <w:tab w:val="left" w:pos="6480"/>
        </w:tabs>
        <w:autoSpaceDE w:val="0"/>
        <w:autoSpaceDN w:val="0"/>
        <w:adjustRightInd w:val="0"/>
        <w:jc w:val="right"/>
        <w:rPr>
          <w:sz w:val="16"/>
          <w:szCs w:val="16"/>
        </w:rPr>
      </w:pPr>
      <w:r w:rsidRPr="00316263">
        <w:rPr>
          <w:sz w:val="16"/>
          <w:szCs w:val="16"/>
        </w:rPr>
        <w:t xml:space="preserve">                                                                                         решением Думы </w:t>
      </w:r>
    </w:p>
    <w:p w:rsidR="00672AB4" w:rsidRPr="00316263" w:rsidRDefault="00672AB4" w:rsidP="00672AB4">
      <w:pPr>
        <w:tabs>
          <w:tab w:val="left" w:pos="6480"/>
        </w:tabs>
        <w:autoSpaceDE w:val="0"/>
        <w:autoSpaceDN w:val="0"/>
        <w:adjustRightInd w:val="0"/>
        <w:jc w:val="right"/>
        <w:rPr>
          <w:sz w:val="16"/>
          <w:szCs w:val="16"/>
        </w:rPr>
      </w:pPr>
      <w:r w:rsidRPr="00316263">
        <w:rPr>
          <w:b/>
          <w:sz w:val="16"/>
          <w:szCs w:val="16"/>
        </w:rPr>
        <w:t xml:space="preserve">                                                                                         </w:t>
      </w:r>
      <w:r w:rsidRPr="00316263">
        <w:rPr>
          <w:sz w:val="16"/>
          <w:szCs w:val="16"/>
        </w:rPr>
        <w:t xml:space="preserve">муниципального района                                                            </w:t>
      </w:r>
    </w:p>
    <w:p w:rsidR="00672AB4" w:rsidRPr="00316263" w:rsidRDefault="00672AB4" w:rsidP="00672AB4">
      <w:pPr>
        <w:tabs>
          <w:tab w:val="left" w:pos="6480"/>
        </w:tabs>
        <w:autoSpaceDE w:val="0"/>
        <w:autoSpaceDN w:val="0"/>
        <w:adjustRightInd w:val="0"/>
        <w:jc w:val="right"/>
        <w:rPr>
          <w:b/>
          <w:sz w:val="16"/>
          <w:szCs w:val="16"/>
        </w:rPr>
      </w:pPr>
      <w:r w:rsidRPr="00316263">
        <w:rPr>
          <w:sz w:val="16"/>
          <w:szCs w:val="16"/>
        </w:rPr>
        <w:t xml:space="preserve">                                                  от 24.12.2021  №100                             </w:t>
      </w:r>
    </w:p>
    <w:p w:rsidR="00672AB4" w:rsidRPr="00316263" w:rsidRDefault="00672AB4" w:rsidP="00672AB4">
      <w:pPr>
        <w:tabs>
          <w:tab w:val="left" w:pos="6480"/>
        </w:tabs>
        <w:autoSpaceDE w:val="0"/>
        <w:autoSpaceDN w:val="0"/>
        <w:adjustRightInd w:val="0"/>
        <w:jc w:val="center"/>
        <w:rPr>
          <w:sz w:val="16"/>
          <w:szCs w:val="16"/>
        </w:rPr>
      </w:pPr>
      <w:r w:rsidRPr="00316263">
        <w:rPr>
          <w:b/>
          <w:sz w:val="16"/>
          <w:szCs w:val="16"/>
        </w:rPr>
        <w:t>Порядок</w:t>
      </w:r>
    </w:p>
    <w:p w:rsidR="00672AB4" w:rsidRPr="00316263" w:rsidRDefault="00672AB4" w:rsidP="00672AB4">
      <w:pPr>
        <w:tabs>
          <w:tab w:val="left" w:pos="6480"/>
        </w:tabs>
        <w:autoSpaceDE w:val="0"/>
        <w:autoSpaceDN w:val="0"/>
        <w:adjustRightInd w:val="0"/>
        <w:jc w:val="center"/>
        <w:rPr>
          <w:b/>
          <w:bCs/>
          <w:sz w:val="16"/>
          <w:szCs w:val="16"/>
        </w:rPr>
      </w:pPr>
      <w:r w:rsidRPr="00316263">
        <w:rPr>
          <w:b/>
          <w:bCs/>
          <w:sz w:val="16"/>
          <w:szCs w:val="16"/>
        </w:rPr>
        <w:t xml:space="preserve">предоставления и методика распределения иных межбюджетных трансфертов бюджету </w:t>
      </w:r>
      <w:proofErr w:type="spellStart"/>
      <w:r w:rsidRPr="00316263">
        <w:rPr>
          <w:b/>
          <w:bCs/>
          <w:sz w:val="16"/>
          <w:szCs w:val="16"/>
        </w:rPr>
        <w:t>Неболчского</w:t>
      </w:r>
      <w:proofErr w:type="spellEnd"/>
      <w:r w:rsidRPr="00316263">
        <w:rPr>
          <w:b/>
          <w:bCs/>
          <w:sz w:val="16"/>
          <w:szCs w:val="16"/>
        </w:rPr>
        <w:t xml:space="preserve"> сельского поселения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2022 год</w:t>
      </w:r>
    </w:p>
    <w:p w:rsidR="00672AB4" w:rsidRPr="00316263" w:rsidRDefault="00672AB4" w:rsidP="00672AB4">
      <w:pPr>
        <w:tabs>
          <w:tab w:val="left" w:pos="6480"/>
        </w:tabs>
        <w:autoSpaceDE w:val="0"/>
        <w:autoSpaceDN w:val="0"/>
        <w:adjustRightInd w:val="0"/>
        <w:jc w:val="both"/>
        <w:rPr>
          <w:sz w:val="16"/>
          <w:szCs w:val="16"/>
        </w:rPr>
      </w:pPr>
    </w:p>
    <w:p w:rsidR="00672AB4" w:rsidRPr="00316263" w:rsidRDefault="00672AB4" w:rsidP="00672AB4">
      <w:pPr>
        <w:tabs>
          <w:tab w:val="left" w:pos="6480"/>
        </w:tabs>
        <w:autoSpaceDE w:val="0"/>
        <w:autoSpaceDN w:val="0"/>
        <w:adjustRightInd w:val="0"/>
        <w:ind w:firstLine="851"/>
        <w:jc w:val="both"/>
        <w:rPr>
          <w:sz w:val="16"/>
          <w:szCs w:val="16"/>
        </w:rPr>
      </w:pPr>
      <w:proofErr w:type="gramStart"/>
      <w:r w:rsidRPr="00316263">
        <w:rPr>
          <w:sz w:val="16"/>
          <w:szCs w:val="16"/>
        </w:rPr>
        <w:lastRenderedPageBreak/>
        <w:t xml:space="preserve">1.В соответствии со ст.142, 142.4 Бюджетного кодекса Российской Федерации порядок предоставления и методика распределения иных межбюджетных трансфертов бюджету </w:t>
      </w:r>
      <w:proofErr w:type="spellStart"/>
      <w:r w:rsidRPr="00316263">
        <w:rPr>
          <w:sz w:val="16"/>
          <w:szCs w:val="16"/>
        </w:rPr>
        <w:t>Неболчского</w:t>
      </w:r>
      <w:proofErr w:type="spellEnd"/>
      <w:r w:rsidRPr="00316263">
        <w:rPr>
          <w:sz w:val="16"/>
          <w:szCs w:val="16"/>
        </w:rPr>
        <w:t xml:space="preserve"> сельского поселения из   бюджета 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2022 год определяют цели, условия предоставления и расходования иных</w:t>
      </w:r>
      <w:proofErr w:type="gramEnd"/>
      <w:r w:rsidRPr="00316263">
        <w:rPr>
          <w:sz w:val="16"/>
          <w:szCs w:val="16"/>
        </w:rPr>
        <w:t xml:space="preserve"> межбюджетных трансфертов, а также методику распределения иных межбюджетных трансфертов бюджету </w:t>
      </w:r>
      <w:proofErr w:type="spellStart"/>
      <w:r w:rsidRPr="00316263">
        <w:rPr>
          <w:sz w:val="16"/>
          <w:szCs w:val="16"/>
        </w:rPr>
        <w:t>Неболчского</w:t>
      </w:r>
      <w:proofErr w:type="spellEnd"/>
      <w:r w:rsidRPr="00316263">
        <w:rPr>
          <w:sz w:val="16"/>
          <w:szCs w:val="16"/>
        </w:rPr>
        <w:t xml:space="preserve"> сельского поселения.</w:t>
      </w:r>
    </w:p>
    <w:p w:rsidR="00672AB4" w:rsidRPr="00316263" w:rsidRDefault="00672AB4" w:rsidP="00672AB4">
      <w:pPr>
        <w:tabs>
          <w:tab w:val="left" w:pos="6480"/>
        </w:tabs>
        <w:autoSpaceDE w:val="0"/>
        <w:autoSpaceDN w:val="0"/>
        <w:adjustRightInd w:val="0"/>
        <w:ind w:firstLine="851"/>
        <w:jc w:val="both"/>
        <w:rPr>
          <w:sz w:val="16"/>
          <w:szCs w:val="16"/>
        </w:rPr>
      </w:pPr>
      <w:r w:rsidRPr="00316263">
        <w:rPr>
          <w:sz w:val="16"/>
          <w:szCs w:val="16"/>
        </w:rPr>
        <w:t>2. Уполномоченными на организацию работы по предоставлению иных межбюджетных трансфертов, являются отдел имущественных отношений  комитета инвестиционной политики Администрации Любытинского муниципального района, комитет финансов Администрации Любытинского муниципального района.</w:t>
      </w:r>
    </w:p>
    <w:p w:rsidR="00672AB4" w:rsidRPr="00316263" w:rsidRDefault="00672AB4" w:rsidP="00672AB4">
      <w:pPr>
        <w:tabs>
          <w:tab w:val="left" w:pos="6480"/>
        </w:tabs>
        <w:autoSpaceDE w:val="0"/>
        <w:autoSpaceDN w:val="0"/>
        <w:adjustRightInd w:val="0"/>
        <w:jc w:val="both"/>
        <w:rPr>
          <w:b/>
          <w:bCs/>
          <w:sz w:val="16"/>
          <w:szCs w:val="16"/>
        </w:rPr>
      </w:pPr>
      <w:r w:rsidRPr="00316263">
        <w:rPr>
          <w:bCs/>
          <w:sz w:val="16"/>
          <w:szCs w:val="16"/>
        </w:rPr>
        <w:t xml:space="preserve">                3.Иные межбюджетные трансферты предоставляются бюджету </w:t>
      </w:r>
      <w:proofErr w:type="spellStart"/>
      <w:r w:rsidRPr="00316263">
        <w:rPr>
          <w:bCs/>
          <w:sz w:val="16"/>
          <w:szCs w:val="16"/>
        </w:rPr>
        <w:t>Неболчского</w:t>
      </w:r>
      <w:proofErr w:type="spellEnd"/>
      <w:r w:rsidRPr="00316263">
        <w:rPr>
          <w:bCs/>
          <w:sz w:val="16"/>
          <w:szCs w:val="16"/>
        </w:rPr>
        <w:t xml:space="preserve"> сельского поселения и расходуются с целью финансирования расходов на ремонт муниципальных </w:t>
      </w:r>
      <w:r w:rsidRPr="00316263">
        <w:rPr>
          <w:sz w:val="16"/>
          <w:szCs w:val="16"/>
        </w:rPr>
        <w:t>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w:t>
      </w:r>
    </w:p>
    <w:p w:rsidR="00672AB4" w:rsidRPr="00316263" w:rsidRDefault="00672AB4" w:rsidP="00672AB4">
      <w:pPr>
        <w:tabs>
          <w:tab w:val="left" w:pos="6480"/>
        </w:tabs>
        <w:autoSpaceDE w:val="0"/>
        <w:autoSpaceDN w:val="0"/>
        <w:adjustRightInd w:val="0"/>
        <w:ind w:firstLine="851"/>
        <w:jc w:val="both"/>
        <w:rPr>
          <w:sz w:val="16"/>
          <w:szCs w:val="16"/>
        </w:rPr>
      </w:pPr>
      <w:r w:rsidRPr="00316263">
        <w:rPr>
          <w:sz w:val="16"/>
          <w:szCs w:val="16"/>
        </w:rPr>
        <w:t xml:space="preserve">4. Иные межбюджетные трансферты предоставляются бюджету </w:t>
      </w:r>
      <w:proofErr w:type="spellStart"/>
      <w:r w:rsidRPr="00316263">
        <w:rPr>
          <w:sz w:val="16"/>
          <w:szCs w:val="16"/>
        </w:rPr>
        <w:t>Неболчского</w:t>
      </w:r>
      <w:proofErr w:type="spellEnd"/>
      <w:r w:rsidRPr="00316263">
        <w:rPr>
          <w:sz w:val="16"/>
          <w:szCs w:val="16"/>
        </w:rPr>
        <w:t xml:space="preserve"> сельского  поселения при условии:</w:t>
      </w:r>
    </w:p>
    <w:p w:rsidR="00672AB4" w:rsidRPr="00316263" w:rsidRDefault="00672AB4" w:rsidP="00672AB4">
      <w:pPr>
        <w:tabs>
          <w:tab w:val="left" w:pos="6480"/>
        </w:tabs>
        <w:autoSpaceDE w:val="0"/>
        <w:autoSpaceDN w:val="0"/>
        <w:adjustRightInd w:val="0"/>
        <w:jc w:val="both"/>
        <w:rPr>
          <w:sz w:val="16"/>
          <w:szCs w:val="16"/>
        </w:rPr>
      </w:pPr>
      <w:r w:rsidRPr="00316263">
        <w:rPr>
          <w:sz w:val="16"/>
          <w:szCs w:val="16"/>
        </w:rPr>
        <w:t xml:space="preserve">подписанного соглашения о передаче части полномочий по решению вопросов местного значения между Администрацией Любытинского муниципального района и Администрацией </w:t>
      </w:r>
      <w:proofErr w:type="spellStart"/>
      <w:r w:rsidRPr="00316263">
        <w:rPr>
          <w:sz w:val="16"/>
          <w:szCs w:val="16"/>
        </w:rPr>
        <w:t>Неболчского</w:t>
      </w:r>
      <w:proofErr w:type="spellEnd"/>
      <w:r w:rsidRPr="00316263">
        <w:rPr>
          <w:sz w:val="16"/>
          <w:szCs w:val="16"/>
        </w:rPr>
        <w:t xml:space="preserve"> сельского поселения.</w:t>
      </w:r>
    </w:p>
    <w:p w:rsidR="00672AB4" w:rsidRPr="00316263" w:rsidRDefault="00672AB4" w:rsidP="00672AB4">
      <w:pPr>
        <w:tabs>
          <w:tab w:val="left" w:pos="6480"/>
        </w:tabs>
        <w:autoSpaceDE w:val="0"/>
        <w:autoSpaceDN w:val="0"/>
        <w:adjustRightInd w:val="0"/>
        <w:jc w:val="both"/>
        <w:rPr>
          <w:sz w:val="16"/>
          <w:szCs w:val="16"/>
        </w:rPr>
      </w:pPr>
      <w:r w:rsidRPr="00316263">
        <w:rPr>
          <w:sz w:val="16"/>
          <w:szCs w:val="16"/>
        </w:rPr>
        <w:t>Наличия документа, подтверждающего включение жилого помещения в перечень многоквартирных домов, включенных в   региональную программу капитального ремонта общего имущества в многоквартирных домах.</w:t>
      </w:r>
    </w:p>
    <w:p w:rsidR="00672AB4" w:rsidRPr="00316263" w:rsidRDefault="00672AB4" w:rsidP="00672AB4">
      <w:pPr>
        <w:tabs>
          <w:tab w:val="left" w:pos="6480"/>
        </w:tabs>
        <w:autoSpaceDE w:val="0"/>
        <w:autoSpaceDN w:val="0"/>
        <w:adjustRightInd w:val="0"/>
        <w:ind w:firstLine="851"/>
        <w:jc w:val="both"/>
        <w:rPr>
          <w:sz w:val="16"/>
          <w:szCs w:val="16"/>
        </w:rPr>
      </w:pPr>
      <w:r w:rsidRPr="00316263">
        <w:rPr>
          <w:sz w:val="16"/>
          <w:szCs w:val="16"/>
        </w:rPr>
        <w:t>5. Комитет финансов Администрации Любытинского муниципального района как главный распорядитель бюджетных средств осуществляет предоставление иных межбюджетных трансфертов по соответствующим кодам бюджетной классификации Российской Федерации в пределах лимитов бюджетных обязательств, предусмотренных на соответствующий финансовый год.</w:t>
      </w:r>
    </w:p>
    <w:p w:rsidR="00672AB4" w:rsidRPr="00316263" w:rsidRDefault="00672AB4" w:rsidP="00672AB4">
      <w:pPr>
        <w:tabs>
          <w:tab w:val="left" w:pos="6480"/>
        </w:tabs>
        <w:autoSpaceDE w:val="0"/>
        <w:autoSpaceDN w:val="0"/>
        <w:adjustRightInd w:val="0"/>
        <w:ind w:firstLine="851"/>
        <w:jc w:val="both"/>
        <w:rPr>
          <w:sz w:val="16"/>
          <w:szCs w:val="16"/>
        </w:rPr>
      </w:pPr>
      <w:r w:rsidRPr="00316263">
        <w:rPr>
          <w:sz w:val="16"/>
          <w:szCs w:val="16"/>
        </w:rPr>
        <w:t xml:space="preserve">6. Размер иных межбюджетных трансфертов Администрации </w:t>
      </w:r>
      <w:proofErr w:type="spellStart"/>
      <w:r w:rsidRPr="00316263">
        <w:rPr>
          <w:sz w:val="16"/>
          <w:szCs w:val="16"/>
        </w:rPr>
        <w:t>Неболчского</w:t>
      </w:r>
      <w:proofErr w:type="spellEnd"/>
      <w:r w:rsidRPr="00316263">
        <w:rPr>
          <w:sz w:val="16"/>
          <w:szCs w:val="16"/>
        </w:rPr>
        <w:t xml:space="preserve"> сельского поселения на финансирование расходов на ремонт муниципальных жилых помещений, входящих в региональную программу капитального ремонта общего имущества в многоквартирных домах, определяется по формуле:</w:t>
      </w:r>
    </w:p>
    <w:p w:rsidR="00672AB4" w:rsidRPr="00316263" w:rsidRDefault="00672AB4" w:rsidP="00672AB4">
      <w:pPr>
        <w:tabs>
          <w:tab w:val="left" w:pos="6480"/>
        </w:tabs>
        <w:autoSpaceDE w:val="0"/>
        <w:autoSpaceDN w:val="0"/>
        <w:adjustRightInd w:val="0"/>
        <w:jc w:val="both"/>
        <w:rPr>
          <w:sz w:val="16"/>
          <w:szCs w:val="16"/>
        </w:rPr>
      </w:pPr>
      <w:r w:rsidRPr="00316263">
        <w:rPr>
          <w:sz w:val="16"/>
          <w:szCs w:val="16"/>
        </w:rPr>
        <w:t xml:space="preserve">                                                  </w:t>
      </w:r>
      <w:r w:rsidRPr="00316263">
        <w:rPr>
          <w:sz w:val="16"/>
          <w:szCs w:val="16"/>
          <w:u w:val="single"/>
        </w:rPr>
        <w:t xml:space="preserve"> </w:t>
      </w:r>
      <w:proofErr w:type="gramStart"/>
      <w:r w:rsidRPr="00316263">
        <w:rPr>
          <w:sz w:val="16"/>
          <w:szCs w:val="16"/>
          <w:u w:val="single"/>
        </w:rPr>
        <w:t>Д</w:t>
      </w:r>
      <w:proofErr w:type="spellStart"/>
      <w:r w:rsidRPr="00316263">
        <w:rPr>
          <w:sz w:val="16"/>
          <w:szCs w:val="16"/>
          <w:u w:val="single"/>
          <w:lang w:val="en-US"/>
        </w:rPr>
        <w:t>i</w:t>
      </w:r>
      <w:proofErr w:type="spellEnd"/>
      <w:r w:rsidRPr="00316263">
        <w:rPr>
          <w:sz w:val="16"/>
          <w:szCs w:val="16"/>
          <w:u w:val="single"/>
        </w:rPr>
        <w:t xml:space="preserve"> = ((</w:t>
      </w:r>
      <w:r w:rsidRPr="00316263">
        <w:rPr>
          <w:sz w:val="16"/>
          <w:szCs w:val="16"/>
          <w:u w:val="single"/>
          <w:lang w:val="en-US"/>
        </w:rPr>
        <w:t>N</w:t>
      </w:r>
      <w:r w:rsidRPr="00316263">
        <w:rPr>
          <w:sz w:val="16"/>
          <w:szCs w:val="16"/>
          <w:u w:val="single"/>
        </w:rPr>
        <w:t>с * 8,62)*12,</w:t>
      </w:r>
      <w:proofErr w:type="gramEnd"/>
    </w:p>
    <w:p w:rsidR="00672AB4" w:rsidRPr="00316263" w:rsidRDefault="00672AB4" w:rsidP="00672AB4">
      <w:pPr>
        <w:tabs>
          <w:tab w:val="left" w:pos="6480"/>
        </w:tabs>
        <w:autoSpaceDE w:val="0"/>
        <w:autoSpaceDN w:val="0"/>
        <w:adjustRightInd w:val="0"/>
        <w:jc w:val="both"/>
        <w:rPr>
          <w:sz w:val="16"/>
          <w:szCs w:val="16"/>
        </w:rPr>
      </w:pPr>
      <w:r w:rsidRPr="00316263">
        <w:rPr>
          <w:sz w:val="16"/>
          <w:szCs w:val="16"/>
        </w:rPr>
        <w:t>Д</w:t>
      </w:r>
      <w:proofErr w:type="spellStart"/>
      <w:proofErr w:type="gramStart"/>
      <w:r w:rsidRPr="00316263">
        <w:rPr>
          <w:sz w:val="16"/>
          <w:szCs w:val="16"/>
          <w:lang w:val="en-US"/>
        </w:rPr>
        <w:t>i</w:t>
      </w:r>
      <w:proofErr w:type="spellEnd"/>
      <w:proofErr w:type="gramEnd"/>
      <w:r w:rsidRPr="00316263">
        <w:rPr>
          <w:sz w:val="16"/>
          <w:szCs w:val="16"/>
        </w:rPr>
        <w:t xml:space="preserve"> –размер иных межбюджетных трансфертов </w:t>
      </w:r>
      <w:proofErr w:type="spellStart"/>
      <w:r w:rsidRPr="00316263">
        <w:rPr>
          <w:sz w:val="16"/>
          <w:szCs w:val="16"/>
        </w:rPr>
        <w:t>Неболчскому</w:t>
      </w:r>
      <w:proofErr w:type="spellEnd"/>
      <w:r w:rsidRPr="00316263">
        <w:rPr>
          <w:sz w:val="16"/>
          <w:szCs w:val="16"/>
        </w:rPr>
        <w:t xml:space="preserve"> сельскому поселению на ремонт муниципальных жилых помещений, входящих в региональную программу капитального ремонта общего имущества в многоквартирных домах, находящихся в  муниципальной собственности Администрации </w:t>
      </w:r>
      <w:proofErr w:type="spellStart"/>
      <w:r w:rsidRPr="00316263">
        <w:rPr>
          <w:sz w:val="16"/>
          <w:szCs w:val="16"/>
        </w:rPr>
        <w:t>Неболчского</w:t>
      </w:r>
      <w:proofErr w:type="spellEnd"/>
      <w:r w:rsidRPr="00316263">
        <w:rPr>
          <w:sz w:val="16"/>
          <w:szCs w:val="16"/>
        </w:rPr>
        <w:t xml:space="preserve"> сельского поселения;</w:t>
      </w:r>
    </w:p>
    <w:p w:rsidR="00672AB4" w:rsidRPr="00316263" w:rsidRDefault="00672AB4" w:rsidP="00672AB4">
      <w:pPr>
        <w:tabs>
          <w:tab w:val="left" w:pos="6480"/>
        </w:tabs>
        <w:autoSpaceDE w:val="0"/>
        <w:autoSpaceDN w:val="0"/>
        <w:adjustRightInd w:val="0"/>
        <w:jc w:val="both"/>
        <w:rPr>
          <w:sz w:val="16"/>
          <w:szCs w:val="16"/>
        </w:rPr>
      </w:pPr>
      <w:r w:rsidRPr="00316263">
        <w:rPr>
          <w:sz w:val="16"/>
          <w:szCs w:val="16"/>
          <w:lang w:val="en-US"/>
        </w:rPr>
        <w:t>N</w:t>
      </w:r>
      <w:r w:rsidRPr="00316263">
        <w:rPr>
          <w:sz w:val="16"/>
          <w:szCs w:val="16"/>
        </w:rPr>
        <w:t xml:space="preserve">с — площадь жилых помещений, находящиеся </w:t>
      </w:r>
      <w:proofErr w:type="gramStart"/>
      <w:r w:rsidRPr="00316263">
        <w:rPr>
          <w:sz w:val="16"/>
          <w:szCs w:val="16"/>
        </w:rPr>
        <w:t>в  муниципальной</w:t>
      </w:r>
      <w:proofErr w:type="gramEnd"/>
      <w:r w:rsidRPr="00316263">
        <w:rPr>
          <w:sz w:val="16"/>
          <w:szCs w:val="16"/>
        </w:rPr>
        <w:t xml:space="preserve"> собственности  </w:t>
      </w:r>
      <w:proofErr w:type="spellStart"/>
      <w:r w:rsidRPr="00316263">
        <w:rPr>
          <w:sz w:val="16"/>
          <w:szCs w:val="16"/>
        </w:rPr>
        <w:t>Неболчского</w:t>
      </w:r>
      <w:proofErr w:type="spellEnd"/>
      <w:r w:rsidRPr="00316263">
        <w:rPr>
          <w:sz w:val="16"/>
          <w:szCs w:val="16"/>
        </w:rPr>
        <w:t xml:space="preserve"> сельского поселения,  входящих в региональную программу капитального ремонта.</w:t>
      </w:r>
    </w:p>
    <w:p w:rsidR="00672AB4" w:rsidRPr="00316263" w:rsidRDefault="00672AB4" w:rsidP="00672AB4">
      <w:pPr>
        <w:tabs>
          <w:tab w:val="left" w:pos="6480"/>
        </w:tabs>
        <w:autoSpaceDE w:val="0"/>
        <w:autoSpaceDN w:val="0"/>
        <w:adjustRightInd w:val="0"/>
        <w:ind w:firstLine="851"/>
        <w:jc w:val="both"/>
        <w:rPr>
          <w:sz w:val="16"/>
          <w:szCs w:val="16"/>
        </w:rPr>
      </w:pPr>
      <w:r w:rsidRPr="00316263">
        <w:rPr>
          <w:sz w:val="16"/>
          <w:szCs w:val="16"/>
        </w:rPr>
        <w:t>7. Предоставление и расходование иных межбюджетных трансфертов:</w:t>
      </w:r>
    </w:p>
    <w:p w:rsidR="00672AB4" w:rsidRPr="00316263" w:rsidRDefault="00672AB4" w:rsidP="00672AB4">
      <w:pPr>
        <w:tabs>
          <w:tab w:val="left" w:pos="6480"/>
        </w:tabs>
        <w:autoSpaceDE w:val="0"/>
        <w:autoSpaceDN w:val="0"/>
        <w:adjustRightInd w:val="0"/>
        <w:jc w:val="both"/>
        <w:rPr>
          <w:sz w:val="16"/>
          <w:szCs w:val="16"/>
        </w:rPr>
      </w:pPr>
      <w:r w:rsidRPr="00316263">
        <w:rPr>
          <w:sz w:val="16"/>
          <w:szCs w:val="16"/>
        </w:rPr>
        <w:t xml:space="preserve">- предоставление иных межбюджетных трансфертов бюджету поселения производится комитетом финансов Администрации Любытинского муниципального района в пределах объемов, рассчитанных в соответствии </w:t>
      </w:r>
      <w:proofErr w:type="gramStart"/>
      <w:r w:rsidRPr="00316263">
        <w:rPr>
          <w:sz w:val="16"/>
          <w:szCs w:val="16"/>
        </w:rPr>
        <w:t>п</w:t>
      </w:r>
      <w:proofErr w:type="gramEnd"/>
      <w:r w:rsidRPr="00316263">
        <w:rPr>
          <w:sz w:val="16"/>
          <w:szCs w:val="16"/>
        </w:rPr>
        <w:t xml:space="preserve"> 6. настоящего решения в следующем порядке: финансирование иных межбюджетных трансфертов производится в соответствии с утвержденной бюджетной росписью бюджета муниципального района на текущий финансовый год.</w:t>
      </w:r>
    </w:p>
    <w:p w:rsidR="00672AB4" w:rsidRPr="00316263" w:rsidRDefault="00672AB4" w:rsidP="00672AB4">
      <w:pPr>
        <w:tabs>
          <w:tab w:val="left" w:pos="6480"/>
        </w:tabs>
        <w:autoSpaceDE w:val="0"/>
        <w:autoSpaceDN w:val="0"/>
        <w:adjustRightInd w:val="0"/>
        <w:ind w:firstLine="851"/>
        <w:jc w:val="both"/>
        <w:rPr>
          <w:sz w:val="16"/>
          <w:szCs w:val="16"/>
        </w:rPr>
      </w:pPr>
      <w:r w:rsidRPr="00316263">
        <w:rPr>
          <w:sz w:val="16"/>
          <w:szCs w:val="16"/>
        </w:rPr>
        <w:t xml:space="preserve">8. Администрация </w:t>
      </w:r>
      <w:proofErr w:type="spellStart"/>
      <w:r w:rsidRPr="00316263">
        <w:rPr>
          <w:sz w:val="16"/>
          <w:szCs w:val="16"/>
        </w:rPr>
        <w:t>Неболчского</w:t>
      </w:r>
      <w:proofErr w:type="spellEnd"/>
      <w:r w:rsidRPr="00316263">
        <w:rPr>
          <w:sz w:val="16"/>
          <w:szCs w:val="16"/>
        </w:rPr>
        <w:t xml:space="preserve"> сельского поселения представляет в Комитет финансов Администрации Любытинского муниципального района отчетность в сроки, определенные соглашением о передаче полномочий, по форме </w:t>
      </w:r>
      <w:proofErr w:type="gramStart"/>
      <w:r w:rsidRPr="00316263">
        <w:rPr>
          <w:sz w:val="16"/>
          <w:szCs w:val="16"/>
        </w:rPr>
        <w:t>согласно Приложения</w:t>
      </w:r>
      <w:proofErr w:type="gramEnd"/>
      <w:r w:rsidRPr="00316263">
        <w:rPr>
          <w:sz w:val="16"/>
          <w:szCs w:val="16"/>
        </w:rPr>
        <w:t xml:space="preserve"> 1 к настоящему решению.</w:t>
      </w:r>
    </w:p>
    <w:p w:rsidR="00672AB4" w:rsidRPr="00316263" w:rsidRDefault="00672AB4" w:rsidP="00672AB4">
      <w:pPr>
        <w:tabs>
          <w:tab w:val="left" w:pos="6480"/>
        </w:tabs>
        <w:autoSpaceDE w:val="0"/>
        <w:autoSpaceDN w:val="0"/>
        <w:adjustRightInd w:val="0"/>
        <w:ind w:firstLine="851"/>
        <w:jc w:val="both"/>
        <w:rPr>
          <w:color w:val="000000" w:themeColor="text1"/>
          <w:sz w:val="16"/>
          <w:szCs w:val="16"/>
        </w:rPr>
      </w:pPr>
      <w:r w:rsidRPr="00316263">
        <w:rPr>
          <w:sz w:val="16"/>
          <w:szCs w:val="16"/>
        </w:rPr>
        <w:t xml:space="preserve">9. Иные межбюджетные трансферты, использованные не по целевому назначению, подлежат возврату в бюджет муниципального района в порядке, установленном </w:t>
      </w:r>
      <w:hyperlink r:id="rId36" w:history="1">
        <w:r w:rsidRPr="00316263">
          <w:rPr>
            <w:rStyle w:val="a8"/>
            <w:color w:val="000000" w:themeColor="text1"/>
            <w:sz w:val="16"/>
            <w:szCs w:val="16"/>
          </w:rPr>
          <w:t>статьей 306.4</w:t>
        </w:r>
      </w:hyperlink>
      <w:r w:rsidRPr="00316263">
        <w:rPr>
          <w:color w:val="000000" w:themeColor="text1"/>
          <w:sz w:val="16"/>
          <w:szCs w:val="16"/>
        </w:rPr>
        <w:t xml:space="preserve"> Бюджетного кодекса Российской Федерации.</w:t>
      </w:r>
    </w:p>
    <w:p w:rsidR="00672AB4" w:rsidRPr="00316263" w:rsidRDefault="00672AB4" w:rsidP="00672AB4">
      <w:pPr>
        <w:tabs>
          <w:tab w:val="left" w:pos="6480"/>
        </w:tabs>
        <w:autoSpaceDE w:val="0"/>
        <w:autoSpaceDN w:val="0"/>
        <w:adjustRightInd w:val="0"/>
        <w:ind w:firstLine="851"/>
        <w:jc w:val="both"/>
        <w:rPr>
          <w:color w:val="000000" w:themeColor="text1"/>
          <w:sz w:val="16"/>
          <w:szCs w:val="16"/>
        </w:rPr>
      </w:pPr>
      <w:r w:rsidRPr="00316263">
        <w:rPr>
          <w:color w:val="000000" w:themeColor="text1"/>
          <w:sz w:val="16"/>
          <w:szCs w:val="16"/>
        </w:rPr>
        <w:t xml:space="preserve">10. Иные межбюджетные трансферты, не использованные в установленные сроки, подлежат возврату в бюджет муниципального района в порядке, установленном </w:t>
      </w:r>
      <w:hyperlink r:id="rId37" w:history="1">
        <w:r w:rsidRPr="00316263">
          <w:rPr>
            <w:rStyle w:val="a8"/>
            <w:color w:val="000000" w:themeColor="text1"/>
            <w:sz w:val="16"/>
            <w:szCs w:val="16"/>
          </w:rPr>
          <w:t>пунктом 5 статьи 242</w:t>
        </w:r>
      </w:hyperlink>
      <w:r w:rsidRPr="00316263">
        <w:rPr>
          <w:color w:val="000000" w:themeColor="text1"/>
          <w:sz w:val="16"/>
          <w:szCs w:val="16"/>
        </w:rPr>
        <w:t xml:space="preserve"> Бюджетного кодекса Российской Федерации.</w:t>
      </w:r>
    </w:p>
    <w:p w:rsidR="00672AB4" w:rsidRPr="00316263" w:rsidRDefault="00672AB4" w:rsidP="00672AB4">
      <w:pPr>
        <w:tabs>
          <w:tab w:val="left" w:pos="6480"/>
        </w:tabs>
        <w:autoSpaceDE w:val="0"/>
        <w:autoSpaceDN w:val="0"/>
        <w:adjustRightInd w:val="0"/>
        <w:ind w:firstLine="851"/>
        <w:jc w:val="both"/>
        <w:rPr>
          <w:color w:val="000000" w:themeColor="text1"/>
          <w:sz w:val="16"/>
          <w:szCs w:val="16"/>
        </w:rPr>
      </w:pPr>
      <w:r w:rsidRPr="00316263">
        <w:rPr>
          <w:color w:val="000000" w:themeColor="text1"/>
          <w:sz w:val="16"/>
          <w:szCs w:val="16"/>
        </w:rPr>
        <w:t xml:space="preserve">11. Контроль за целевым использованием межбюджетных трансфертов осуществляется в соответствии со ст. 160,2-1 Бюджетного </w:t>
      </w:r>
      <w:hyperlink r:id="rId38" w:history="1">
        <w:proofErr w:type="gramStart"/>
        <w:r w:rsidRPr="00316263">
          <w:rPr>
            <w:rStyle w:val="a8"/>
            <w:color w:val="000000" w:themeColor="text1"/>
            <w:sz w:val="16"/>
            <w:szCs w:val="16"/>
          </w:rPr>
          <w:t>кодекс</w:t>
        </w:r>
        <w:proofErr w:type="gramEnd"/>
      </w:hyperlink>
      <w:r w:rsidRPr="00316263">
        <w:rPr>
          <w:color w:val="000000" w:themeColor="text1"/>
          <w:sz w:val="16"/>
          <w:szCs w:val="16"/>
          <w:u w:val="single"/>
        </w:rPr>
        <w:t>а</w:t>
      </w:r>
      <w:r w:rsidRPr="00316263">
        <w:rPr>
          <w:color w:val="000000" w:themeColor="text1"/>
          <w:sz w:val="16"/>
          <w:szCs w:val="16"/>
        </w:rPr>
        <w:t xml:space="preserve"> Российской Федерации.</w:t>
      </w:r>
    </w:p>
    <w:p w:rsidR="00672AB4" w:rsidRPr="00316263" w:rsidRDefault="00672AB4" w:rsidP="00672AB4">
      <w:pPr>
        <w:tabs>
          <w:tab w:val="left" w:pos="6480"/>
        </w:tabs>
        <w:autoSpaceDE w:val="0"/>
        <w:autoSpaceDN w:val="0"/>
        <w:adjustRightInd w:val="0"/>
        <w:jc w:val="both"/>
        <w:rPr>
          <w:sz w:val="16"/>
          <w:szCs w:val="16"/>
        </w:rPr>
      </w:pPr>
    </w:p>
    <w:p w:rsidR="00672AB4" w:rsidRPr="00316263" w:rsidRDefault="00672AB4" w:rsidP="00672AB4">
      <w:pPr>
        <w:tabs>
          <w:tab w:val="left" w:pos="6480"/>
        </w:tabs>
        <w:autoSpaceDE w:val="0"/>
        <w:autoSpaceDN w:val="0"/>
        <w:adjustRightInd w:val="0"/>
        <w:jc w:val="both"/>
        <w:rPr>
          <w:b/>
          <w:sz w:val="16"/>
          <w:szCs w:val="16"/>
        </w:rPr>
      </w:pPr>
    </w:p>
    <w:p w:rsidR="00672AB4" w:rsidRPr="00316263" w:rsidRDefault="00672AB4" w:rsidP="00672AB4">
      <w:pPr>
        <w:tabs>
          <w:tab w:val="left" w:pos="6480"/>
        </w:tabs>
        <w:autoSpaceDE w:val="0"/>
        <w:autoSpaceDN w:val="0"/>
        <w:adjustRightInd w:val="0"/>
        <w:jc w:val="both"/>
        <w:rPr>
          <w:b/>
          <w:sz w:val="16"/>
          <w:szCs w:val="16"/>
        </w:rPr>
      </w:pPr>
    </w:p>
    <w:p w:rsidR="00672AB4" w:rsidRPr="00316263" w:rsidRDefault="00672AB4" w:rsidP="00672AB4">
      <w:pPr>
        <w:tabs>
          <w:tab w:val="left" w:pos="6480"/>
        </w:tabs>
        <w:autoSpaceDE w:val="0"/>
        <w:autoSpaceDN w:val="0"/>
        <w:adjustRightInd w:val="0"/>
        <w:jc w:val="center"/>
        <w:rPr>
          <w:sz w:val="16"/>
          <w:szCs w:val="16"/>
        </w:rPr>
      </w:pPr>
      <w:r w:rsidRPr="00316263">
        <w:rPr>
          <w:b/>
          <w:sz w:val="16"/>
          <w:szCs w:val="16"/>
        </w:rPr>
        <w:t>МЕТОДИКА</w:t>
      </w:r>
    </w:p>
    <w:p w:rsidR="00672AB4" w:rsidRPr="00316263" w:rsidRDefault="00672AB4" w:rsidP="00672AB4">
      <w:pPr>
        <w:tabs>
          <w:tab w:val="left" w:pos="6480"/>
        </w:tabs>
        <w:autoSpaceDE w:val="0"/>
        <w:autoSpaceDN w:val="0"/>
        <w:adjustRightInd w:val="0"/>
        <w:jc w:val="center"/>
        <w:rPr>
          <w:b/>
          <w:bCs/>
          <w:sz w:val="16"/>
          <w:szCs w:val="16"/>
        </w:rPr>
      </w:pPr>
      <w:r w:rsidRPr="00316263">
        <w:rPr>
          <w:b/>
          <w:bCs/>
          <w:sz w:val="16"/>
          <w:szCs w:val="16"/>
        </w:rPr>
        <w:t xml:space="preserve">распределения иных межбюджетных трансфертов бюджету </w:t>
      </w:r>
      <w:proofErr w:type="spellStart"/>
      <w:r w:rsidRPr="00316263">
        <w:rPr>
          <w:b/>
          <w:bCs/>
          <w:sz w:val="16"/>
          <w:szCs w:val="16"/>
        </w:rPr>
        <w:t>Неболчского</w:t>
      </w:r>
      <w:proofErr w:type="spellEnd"/>
      <w:r w:rsidRPr="00316263">
        <w:rPr>
          <w:b/>
          <w:bCs/>
          <w:sz w:val="16"/>
          <w:szCs w:val="16"/>
        </w:rPr>
        <w:t xml:space="preserve"> сельского поселения из бюджета</w:t>
      </w:r>
    </w:p>
    <w:p w:rsidR="00672AB4" w:rsidRPr="00316263" w:rsidRDefault="00672AB4" w:rsidP="00672AB4">
      <w:pPr>
        <w:tabs>
          <w:tab w:val="left" w:pos="6480"/>
        </w:tabs>
        <w:autoSpaceDE w:val="0"/>
        <w:autoSpaceDN w:val="0"/>
        <w:adjustRightInd w:val="0"/>
        <w:jc w:val="center"/>
        <w:rPr>
          <w:b/>
          <w:bCs/>
          <w:sz w:val="16"/>
          <w:szCs w:val="16"/>
        </w:rPr>
      </w:pPr>
      <w:r w:rsidRPr="00316263">
        <w:rPr>
          <w:b/>
          <w:bCs/>
          <w:sz w:val="16"/>
          <w:szCs w:val="16"/>
        </w:rPr>
        <w:t>Любытинского муниципального района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2022 год.</w:t>
      </w:r>
    </w:p>
    <w:p w:rsidR="00672AB4" w:rsidRPr="00316263" w:rsidRDefault="00672AB4" w:rsidP="00672AB4">
      <w:pPr>
        <w:tabs>
          <w:tab w:val="left" w:pos="6480"/>
        </w:tabs>
        <w:autoSpaceDE w:val="0"/>
        <w:autoSpaceDN w:val="0"/>
        <w:adjustRightInd w:val="0"/>
        <w:jc w:val="both"/>
        <w:rPr>
          <w:sz w:val="16"/>
          <w:szCs w:val="16"/>
        </w:rPr>
      </w:pPr>
    </w:p>
    <w:p w:rsidR="00672AB4" w:rsidRPr="00316263" w:rsidRDefault="00672AB4" w:rsidP="00672AB4">
      <w:pPr>
        <w:tabs>
          <w:tab w:val="left" w:pos="6480"/>
        </w:tabs>
        <w:autoSpaceDE w:val="0"/>
        <w:autoSpaceDN w:val="0"/>
        <w:adjustRightInd w:val="0"/>
        <w:ind w:firstLine="851"/>
        <w:jc w:val="both"/>
        <w:rPr>
          <w:sz w:val="16"/>
          <w:szCs w:val="16"/>
          <w:u w:val="single"/>
        </w:rPr>
      </w:pPr>
      <w:r w:rsidRPr="00316263">
        <w:rPr>
          <w:sz w:val="16"/>
          <w:szCs w:val="16"/>
        </w:rPr>
        <w:t xml:space="preserve">Размер иных межбюджетных трансфертов Администрации </w:t>
      </w:r>
      <w:proofErr w:type="spellStart"/>
      <w:r w:rsidRPr="00316263">
        <w:rPr>
          <w:sz w:val="16"/>
          <w:szCs w:val="16"/>
        </w:rPr>
        <w:t>Неболчского</w:t>
      </w:r>
      <w:proofErr w:type="spellEnd"/>
      <w:r w:rsidRPr="00316263">
        <w:rPr>
          <w:sz w:val="16"/>
          <w:szCs w:val="16"/>
        </w:rPr>
        <w:t xml:space="preserve"> сельского поселения на финансирование расходов на ремонт муниципальных жилых помещений, входящих в региональную программу капитального ремонта общего имущества в многоквартирных домах, расположенных на территории Любытинского муниципального района на 2022 год определяется по формуле:</w:t>
      </w:r>
      <w:r w:rsidRPr="00316263">
        <w:rPr>
          <w:sz w:val="16"/>
          <w:szCs w:val="16"/>
          <w:u w:val="single"/>
        </w:rPr>
        <w:t xml:space="preserve">  Д</w:t>
      </w:r>
      <w:proofErr w:type="spellStart"/>
      <w:proofErr w:type="gramStart"/>
      <w:r w:rsidRPr="00316263">
        <w:rPr>
          <w:sz w:val="16"/>
          <w:szCs w:val="16"/>
          <w:u w:val="single"/>
          <w:lang w:val="en-US"/>
        </w:rPr>
        <w:t>i</w:t>
      </w:r>
      <w:proofErr w:type="spellEnd"/>
      <w:proofErr w:type="gramEnd"/>
      <w:r w:rsidRPr="00316263">
        <w:rPr>
          <w:sz w:val="16"/>
          <w:szCs w:val="16"/>
          <w:u w:val="single"/>
        </w:rPr>
        <w:t xml:space="preserve"> = (</w:t>
      </w:r>
      <w:r w:rsidRPr="00316263">
        <w:rPr>
          <w:sz w:val="16"/>
          <w:szCs w:val="16"/>
          <w:u w:val="single"/>
          <w:lang w:val="en-US"/>
        </w:rPr>
        <w:t>N</w:t>
      </w:r>
      <w:r w:rsidRPr="00316263">
        <w:rPr>
          <w:sz w:val="16"/>
          <w:szCs w:val="16"/>
          <w:u w:val="single"/>
        </w:rPr>
        <w:t>с * 8,62)*12</w:t>
      </w:r>
    </w:p>
    <w:p w:rsidR="00EC0ADE" w:rsidRPr="00316263" w:rsidRDefault="00EC0ADE" w:rsidP="00EC0ADE">
      <w:pPr>
        <w:tabs>
          <w:tab w:val="left" w:pos="6480"/>
        </w:tabs>
        <w:autoSpaceDE w:val="0"/>
        <w:autoSpaceDN w:val="0"/>
        <w:adjustRightInd w:val="0"/>
        <w:ind w:firstLine="851"/>
        <w:rPr>
          <w:sz w:val="16"/>
          <w:szCs w:val="16"/>
        </w:rPr>
      </w:pPr>
      <w:r w:rsidRPr="00316263">
        <w:rPr>
          <w:sz w:val="16"/>
          <w:szCs w:val="16"/>
        </w:rPr>
        <w:t>Д</w:t>
      </w:r>
      <w:proofErr w:type="spellStart"/>
      <w:r w:rsidRPr="00316263">
        <w:rPr>
          <w:sz w:val="16"/>
          <w:szCs w:val="16"/>
          <w:lang w:val="en-US"/>
        </w:rPr>
        <w:t>i</w:t>
      </w:r>
      <w:proofErr w:type="spellEnd"/>
      <w:r w:rsidRPr="00316263">
        <w:rPr>
          <w:sz w:val="16"/>
          <w:szCs w:val="16"/>
        </w:rPr>
        <w:t xml:space="preserve"> – размер иных межбюджетных трансфертов </w:t>
      </w:r>
      <w:proofErr w:type="spellStart"/>
      <w:r w:rsidRPr="00316263">
        <w:rPr>
          <w:sz w:val="16"/>
          <w:szCs w:val="16"/>
        </w:rPr>
        <w:t>Неболчскому</w:t>
      </w:r>
      <w:proofErr w:type="spellEnd"/>
      <w:r w:rsidRPr="00316263">
        <w:rPr>
          <w:sz w:val="16"/>
          <w:szCs w:val="16"/>
        </w:rPr>
        <w:t xml:space="preserve"> сельскому поселению на ремонт муниципальных жилых помещений</w:t>
      </w:r>
      <w:proofErr w:type="gramStart"/>
      <w:r w:rsidRPr="00316263">
        <w:rPr>
          <w:sz w:val="16"/>
          <w:szCs w:val="16"/>
        </w:rPr>
        <w:t xml:space="preserve"> ,</w:t>
      </w:r>
      <w:proofErr w:type="gramEnd"/>
      <w:r w:rsidRPr="00316263">
        <w:rPr>
          <w:sz w:val="16"/>
          <w:szCs w:val="16"/>
        </w:rPr>
        <w:t xml:space="preserve"> входящих в региональную программу капитального ремонта общего имущества в многоквартирных домах, находящихся в муниципальной собственности Администрации </w:t>
      </w:r>
      <w:proofErr w:type="spellStart"/>
      <w:r w:rsidRPr="00316263">
        <w:rPr>
          <w:sz w:val="16"/>
          <w:szCs w:val="16"/>
        </w:rPr>
        <w:t>Неболчского</w:t>
      </w:r>
      <w:proofErr w:type="spellEnd"/>
      <w:r w:rsidRPr="00316263">
        <w:rPr>
          <w:sz w:val="16"/>
          <w:szCs w:val="16"/>
        </w:rPr>
        <w:t xml:space="preserve"> сельского поселения;</w:t>
      </w:r>
    </w:p>
    <w:p w:rsidR="00672AB4" w:rsidRPr="00316263" w:rsidRDefault="00B05F62" w:rsidP="00EC0ADE">
      <w:pPr>
        <w:tabs>
          <w:tab w:val="left" w:pos="6480"/>
        </w:tabs>
        <w:autoSpaceDE w:val="0"/>
        <w:autoSpaceDN w:val="0"/>
        <w:adjustRightInd w:val="0"/>
        <w:ind w:firstLine="851"/>
        <w:rPr>
          <w:sz w:val="16"/>
          <w:szCs w:val="16"/>
        </w:rPr>
      </w:pPr>
      <w:proofErr w:type="spellStart"/>
      <w:r w:rsidRPr="00316263">
        <w:rPr>
          <w:sz w:val="16"/>
          <w:szCs w:val="16"/>
          <w:lang w:val="en-US"/>
        </w:rPr>
        <w:t>Nc</w:t>
      </w:r>
      <w:proofErr w:type="spellEnd"/>
      <w:r w:rsidRPr="00316263">
        <w:rPr>
          <w:sz w:val="16"/>
          <w:szCs w:val="16"/>
        </w:rPr>
        <w:t xml:space="preserve">- площадь жилых </w:t>
      </w:r>
      <w:proofErr w:type="gramStart"/>
      <w:r w:rsidRPr="00316263">
        <w:rPr>
          <w:sz w:val="16"/>
          <w:szCs w:val="16"/>
        </w:rPr>
        <w:t>помещений ,</w:t>
      </w:r>
      <w:proofErr w:type="gramEnd"/>
      <w:r w:rsidRPr="00316263">
        <w:rPr>
          <w:sz w:val="16"/>
          <w:szCs w:val="16"/>
        </w:rPr>
        <w:t xml:space="preserve"> находящиеся в муниципальной собственности </w:t>
      </w:r>
      <w:proofErr w:type="spellStart"/>
      <w:r w:rsidRPr="00316263">
        <w:rPr>
          <w:sz w:val="16"/>
          <w:szCs w:val="16"/>
        </w:rPr>
        <w:t>Неболчского</w:t>
      </w:r>
      <w:proofErr w:type="spellEnd"/>
      <w:r w:rsidRPr="00316263">
        <w:rPr>
          <w:sz w:val="16"/>
          <w:szCs w:val="16"/>
        </w:rPr>
        <w:t xml:space="preserve"> сельского поселения, входящих в региональную программу капитального ремонта.</w:t>
      </w:r>
      <w:r w:rsidR="00672AB4" w:rsidRPr="00316263">
        <w:rPr>
          <w:sz w:val="16"/>
          <w:szCs w:val="16"/>
        </w:rPr>
        <w:t xml:space="preserve"> </w:t>
      </w:r>
    </w:p>
    <w:p w:rsidR="00672AB4" w:rsidRPr="00316263" w:rsidRDefault="00672AB4" w:rsidP="00672AB4">
      <w:pPr>
        <w:tabs>
          <w:tab w:val="left" w:pos="6480"/>
        </w:tabs>
        <w:autoSpaceDE w:val="0"/>
        <w:autoSpaceDN w:val="0"/>
        <w:adjustRightInd w:val="0"/>
        <w:jc w:val="both"/>
        <w:rPr>
          <w:sz w:val="16"/>
          <w:szCs w:val="16"/>
        </w:rPr>
      </w:pPr>
    </w:p>
    <w:p w:rsidR="00574F92" w:rsidRPr="00316263" w:rsidRDefault="00574F92" w:rsidP="00C06136">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center"/>
        <w:rPr>
          <w:b/>
          <w:bCs/>
          <w:sz w:val="16"/>
          <w:szCs w:val="16"/>
        </w:rPr>
      </w:pPr>
    </w:p>
    <w:p w:rsidR="00EC0ADE" w:rsidRPr="00316263" w:rsidRDefault="00EC0ADE" w:rsidP="00EC0ADE">
      <w:pPr>
        <w:tabs>
          <w:tab w:val="left" w:pos="6480"/>
        </w:tabs>
        <w:autoSpaceDE w:val="0"/>
        <w:autoSpaceDN w:val="0"/>
        <w:adjustRightInd w:val="0"/>
        <w:jc w:val="center"/>
        <w:rPr>
          <w:b/>
          <w:bCs/>
          <w:sz w:val="16"/>
          <w:szCs w:val="16"/>
        </w:rPr>
      </w:pPr>
    </w:p>
    <w:p w:rsidR="00EC0ADE" w:rsidRPr="00316263" w:rsidRDefault="00EC0ADE" w:rsidP="00EC0ADE">
      <w:pPr>
        <w:tabs>
          <w:tab w:val="left" w:pos="6480"/>
        </w:tabs>
        <w:autoSpaceDE w:val="0"/>
        <w:autoSpaceDN w:val="0"/>
        <w:adjustRightInd w:val="0"/>
        <w:jc w:val="center"/>
        <w:rPr>
          <w:b/>
          <w:bCs/>
          <w:sz w:val="16"/>
          <w:szCs w:val="16"/>
        </w:rPr>
      </w:pPr>
    </w:p>
    <w:p w:rsidR="00EC0ADE" w:rsidRPr="00316263" w:rsidRDefault="00EC0ADE" w:rsidP="00EC0ADE">
      <w:pPr>
        <w:tabs>
          <w:tab w:val="left" w:pos="6480"/>
        </w:tabs>
        <w:autoSpaceDE w:val="0"/>
        <w:autoSpaceDN w:val="0"/>
        <w:adjustRightInd w:val="0"/>
        <w:jc w:val="center"/>
        <w:rPr>
          <w:b/>
          <w:bCs/>
          <w:sz w:val="16"/>
          <w:szCs w:val="16"/>
        </w:rPr>
      </w:pPr>
    </w:p>
    <w:p w:rsidR="00EC0ADE" w:rsidRPr="00316263" w:rsidRDefault="00EC0ADE" w:rsidP="00EC0ADE">
      <w:pPr>
        <w:tabs>
          <w:tab w:val="left" w:pos="6480"/>
        </w:tabs>
        <w:autoSpaceDE w:val="0"/>
        <w:autoSpaceDN w:val="0"/>
        <w:adjustRightInd w:val="0"/>
        <w:jc w:val="center"/>
        <w:rPr>
          <w:b/>
          <w:bCs/>
          <w:sz w:val="16"/>
          <w:szCs w:val="16"/>
        </w:rPr>
      </w:pPr>
    </w:p>
    <w:p w:rsidR="00B05F62" w:rsidRPr="00316263" w:rsidRDefault="00B05F62" w:rsidP="00EC0ADE">
      <w:pPr>
        <w:tabs>
          <w:tab w:val="left" w:pos="6480"/>
        </w:tabs>
        <w:autoSpaceDE w:val="0"/>
        <w:autoSpaceDN w:val="0"/>
        <w:adjustRightInd w:val="0"/>
        <w:jc w:val="center"/>
        <w:rPr>
          <w:b/>
          <w:bCs/>
          <w:sz w:val="16"/>
          <w:szCs w:val="16"/>
        </w:rPr>
      </w:pPr>
    </w:p>
    <w:p w:rsidR="00EC0ADE" w:rsidRPr="00316263" w:rsidRDefault="00EC0ADE" w:rsidP="00B05F62">
      <w:pPr>
        <w:tabs>
          <w:tab w:val="left" w:pos="6480"/>
        </w:tabs>
        <w:autoSpaceDE w:val="0"/>
        <w:autoSpaceDN w:val="0"/>
        <w:adjustRightInd w:val="0"/>
        <w:rPr>
          <w:b/>
          <w:bCs/>
          <w:sz w:val="16"/>
          <w:szCs w:val="16"/>
        </w:rPr>
      </w:pPr>
    </w:p>
    <w:p w:rsidR="00EC0ADE" w:rsidRPr="00316263" w:rsidRDefault="00EC0ADE" w:rsidP="00EC0ADE">
      <w:pPr>
        <w:tabs>
          <w:tab w:val="left" w:pos="6480"/>
        </w:tabs>
        <w:autoSpaceDE w:val="0"/>
        <w:autoSpaceDN w:val="0"/>
        <w:adjustRightInd w:val="0"/>
        <w:jc w:val="center"/>
        <w:rPr>
          <w:b/>
          <w:bCs/>
          <w:sz w:val="16"/>
          <w:szCs w:val="16"/>
        </w:rPr>
      </w:pPr>
      <w:r w:rsidRPr="00316263">
        <w:rPr>
          <w:b/>
          <w:bCs/>
          <w:sz w:val="16"/>
          <w:szCs w:val="16"/>
        </w:rPr>
        <w:t>Российская Федерация</w:t>
      </w:r>
    </w:p>
    <w:p w:rsidR="00EC0ADE" w:rsidRPr="00316263" w:rsidRDefault="00EC0ADE" w:rsidP="00EC0ADE">
      <w:pPr>
        <w:tabs>
          <w:tab w:val="left" w:pos="6480"/>
        </w:tabs>
        <w:autoSpaceDE w:val="0"/>
        <w:autoSpaceDN w:val="0"/>
        <w:adjustRightInd w:val="0"/>
        <w:jc w:val="center"/>
        <w:rPr>
          <w:b/>
          <w:bCs/>
          <w:sz w:val="16"/>
          <w:szCs w:val="16"/>
        </w:rPr>
      </w:pPr>
      <w:r w:rsidRPr="00316263">
        <w:rPr>
          <w:b/>
          <w:bCs/>
          <w:sz w:val="16"/>
          <w:szCs w:val="16"/>
        </w:rPr>
        <w:t>Новгородская область</w:t>
      </w:r>
    </w:p>
    <w:p w:rsidR="00EC0ADE" w:rsidRPr="00316263" w:rsidRDefault="00EC0ADE" w:rsidP="00EC0ADE">
      <w:pPr>
        <w:tabs>
          <w:tab w:val="left" w:pos="6480"/>
        </w:tabs>
        <w:autoSpaceDE w:val="0"/>
        <w:autoSpaceDN w:val="0"/>
        <w:adjustRightInd w:val="0"/>
        <w:jc w:val="center"/>
        <w:rPr>
          <w:sz w:val="16"/>
          <w:szCs w:val="16"/>
        </w:rPr>
      </w:pPr>
      <w:r w:rsidRPr="00316263">
        <w:rPr>
          <w:b/>
          <w:bCs/>
          <w:sz w:val="16"/>
          <w:szCs w:val="16"/>
        </w:rPr>
        <w:t>ДУМА ЛЮБЫТИНСКОГО МУНИЦИПАЛЬНОГО  РАЙОНА</w:t>
      </w: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num" w:pos="0"/>
          <w:tab w:val="left" w:pos="6480"/>
        </w:tabs>
        <w:autoSpaceDE w:val="0"/>
        <w:autoSpaceDN w:val="0"/>
        <w:adjustRightInd w:val="0"/>
        <w:jc w:val="center"/>
        <w:rPr>
          <w:b/>
          <w:bCs/>
          <w:iCs/>
          <w:sz w:val="16"/>
          <w:szCs w:val="16"/>
        </w:rPr>
      </w:pPr>
      <w:proofErr w:type="gramStart"/>
      <w:r w:rsidRPr="00316263">
        <w:rPr>
          <w:b/>
          <w:iCs/>
          <w:sz w:val="16"/>
          <w:szCs w:val="16"/>
        </w:rPr>
        <w:t>Р</w:t>
      </w:r>
      <w:proofErr w:type="gramEnd"/>
      <w:r w:rsidRPr="00316263">
        <w:rPr>
          <w:b/>
          <w:iCs/>
          <w:sz w:val="16"/>
          <w:szCs w:val="16"/>
        </w:rPr>
        <w:t xml:space="preserve"> Е Ш Е Н И Е</w:t>
      </w: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left" w:pos="6480"/>
        </w:tabs>
        <w:autoSpaceDE w:val="0"/>
        <w:autoSpaceDN w:val="0"/>
        <w:adjustRightInd w:val="0"/>
        <w:rPr>
          <w:b/>
          <w:sz w:val="16"/>
          <w:szCs w:val="16"/>
        </w:rPr>
      </w:pPr>
      <w:r w:rsidRPr="00316263">
        <w:rPr>
          <w:b/>
          <w:sz w:val="16"/>
          <w:szCs w:val="16"/>
        </w:rPr>
        <w:t xml:space="preserve">О проведении публичных слушаний </w:t>
      </w:r>
    </w:p>
    <w:p w:rsidR="00EC0ADE" w:rsidRPr="00316263" w:rsidRDefault="00EC0ADE" w:rsidP="00EC0ADE">
      <w:pPr>
        <w:tabs>
          <w:tab w:val="left" w:pos="6480"/>
        </w:tabs>
        <w:autoSpaceDE w:val="0"/>
        <w:autoSpaceDN w:val="0"/>
        <w:adjustRightInd w:val="0"/>
        <w:rPr>
          <w:b/>
          <w:sz w:val="16"/>
          <w:szCs w:val="16"/>
        </w:rPr>
      </w:pPr>
      <w:r w:rsidRPr="00316263">
        <w:rPr>
          <w:b/>
          <w:sz w:val="16"/>
          <w:szCs w:val="16"/>
        </w:rPr>
        <w:t xml:space="preserve">по проекту решения Думы муниципального </w:t>
      </w:r>
    </w:p>
    <w:p w:rsidR="00EC0ADE" w:rsidRPr="00316263" w:rsidRDefault="00EC0ADE" w:rsidP="00EC0ADE">
      <w:pPr>
        <w:tabs>
          <w:tab w:val="left" w:pos="6480"/>
        </w:tabs>
        <w:autoSpaceDE w:val="0"/>
        <w:autoSpaceDN w:val="0"/>
        <w:adjustRightInd w:val="0"/>
        <w:rPr>
          <w:b/>
          <w:sz w:val="16"/>
          <w:szCs w:val="16"/>
        </w:rPr>
      </w:pPr>
      <w:r w:rsidRPr="00316263">
        <w:rPr>
          <w:b/>
          <w:sz w:val="16"/>
          <w:szCs w:val="16"/>
        </w:rPr>
        <w:t xml:space="preserve">района «О внесении изменений  и дополнений </w:t>
      </w:r>
    </w:p>
    <w:p w:rsidR="00EC0ADE" w:rsidRPr="00316263" w:rsidRDefault="00EC0ADE" w:rsidP="00EC0ADE">
      <w:pPr>
        <w:tabs>
          <w:tab w:val="left" w:pos="6480"/>
        </w:tabs>
        <w:autoSpaceDE w:val="0"/>
        <w:autoSpaceDN w:val="0"/>
        <w:adjustRightInd w:val="0"/>
        <w:rPr>
          <w:sz w:val="16"/>
          <w:szCs w:val="16"/>
        </w:rPr>
      </w:pPr>
      <w:r w:rsidRPr="00316263">
        <w:rPr>
          <w:b/>
          <w:sz w:val="16"/>
          <w:szCs w:val="16"/>
        </w:rPr>
        <w:t>в Устав Любытинского муниципального района»</w:t>
      </w: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left" w:pos="6480"/>
        </w:tabs>
        <w:autoSpaceDE w:val="0"/>
        <w:autoSpaceDN w:val="0"/>
        <w:adjustRightInd w:val="0"/>
        <w:jc w:val="center"/>
        <w:rPr>
          <w:sz w:val="16"/>
          <w:szCs w:val="16"/>
        </w:rPr>
      </w:pPr>
      <w:r w:rsidRPr="00316263">
        <w:rPr>
          <w:sz w:val="16"/>
          <w:szCs w:val="16"/>
        </w:rPr>
        <w:t xml:space="preserve">                      Принято Думой муниципального района  24.12.2021 года</w:t>
      </w: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left" w:pos="6480"/>
        </w:tabs>
        <w:autoSpaceDE w:val="0"/>
        <w:autoSpaceDN w:val="0"/>
        <w:adjustRightInd w:val="0"/>
        <w:ind w:firstLine="993"/>
        <w:rPr>
          <w:b/>
          <w:sz w:val="16"/>
          <w:szCs w:val="16"/>
        </w:rPr>
      </w:pPr>
      <w:r w:rsidRPr="00316263">
        <w:rPr>
          <w:sz w:val="16"/>
          <w:szCs w:val="16"/>
        </w:rPr>
        <w:lastRenderedPageBreak/>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Дума  муниципального района </w:t>
      </w:r>
    </w:p>
    <w:p w:rsidR="00EC0ADE" w:rsidRPr="00316263" w:rsidRDefault="00EC0ADE" w:rsidP="00EC0ADE">
      <w:pPr>
        <w:tabs>
          <w:tab w:val="left" w:pos="6480"/>
        </w:tabs>
        <w:autoSpaceDE w:val="0"/>
        <w:autoSpaceDN w:val="0"/>
        <w:adjustRightInd w:val="0"/>
        <w:rPr>
          <w:sz w:val="16"/>
          <w:szCs w:val="16"/>
        </w:rPr>
      </w:pPr>
      <w:r w:rsidRPr="00316263">
        <w:rPr>
          <w:b/>
          <w:sz w:val="16"/>
          <w:szCs w:val="16"/>
        </w:rPr>
        <w:t>РЕШИЛА:</w:t>
      </w:r>
    </w:p>
    <w:p w:rsidR="00EC0ADE" w:rsidRPr="00316263" w:rsidRDefault="00EC0ADE" w:rsidP="00EC0ADE">
      <w:pPr>
        <w:tabs>
          <w:tab w:val="left" w:pos="6480"/>
        </w:tabs>
        <w:autoSpaceDE w:val="0"/>
        <w:autoSpaceDN w:val="0"/>
        <w:adjustRightInd w:val="0"/>
        <w:ind w:firstLine="851"/>
        <w:rPr>
          <w:sz w:val="16"/>
          <w:szCs w:val="16"/>
        </w:rPr>
      </w:pPr>
      <w:r w:rsidRPr="00316263">
        <w:rPr>
          <w:sz w:val="16"/>
          <w:szCs w:val="16"/>
        </w:rPr>
        <w:t xml:space="preserve">1. Принять прилагаемый проект решения Думы муниципального района «О внесении изменений и дополнений  в Устав Любытинского  муниципального района». </w:t>
      </w:r>
    </w:p>
    <w:p w:rsidR="00EC0ADE" w:rsidRPr="00316263" w:rsidRDefault="00EC0ADE" w:rsidP="00EC0ADE">
      <w:pPr>
        <w:tabs>
          <w:tab w:val="left" w:pos="6480"/>
        </w:tabs>
        <w:autoSpaceDE w:val="0"/>
        <w:autoSpaceDN w:val="0"/>
        <w:adjustRightInd w:val="0"/>
        <w:ind w:firstLine="851"/>
        <w:rPr>
          <w:sz w:val="16"/>
          <w:szCs w:val="16"/>
        </w:rPr>
      </w:pPr>
      <w:r w:rsidRPr="00316263">
        <w:rPr>
          <w:sz w:val="16"/>
          <w:szCs w:val="16"/>
        </w:rPr>
        <w:t>2. Провести публичные слушания по проекту решения Думы муниципального района «О внесении изменений и дополнений в Устав Любытинского муниципального района».</w:t>
      </w:r>
    </w:p>
    <w:p w:rsidR="00EC0ADE" w:rsidRPr="00316263" w:rsidRDefault="00EC0ADE" w:rsidP="00EC0ADE">
      <w:pPr>
        <w:tabs>
          <w:tab w:val="left" w:pos="6480"/>
        </w:tabs>
        <w:autoSpaceDE w:val="0"/>
        <w:autoSpaceDN w:val="0"/>
        <w:adjustRightInd w:val="0"/>
        <w:ind w:firstLine="851"/>
        <w:rPr>
          <w:sz w:val="16"/>
          <w:szCs w:val="16"/>
        </w:rPr>
      </w:pPr>
      <w:r w:rsidRPr="00316263">
        <w:rPr>
          <w:sz w:val="16"/>
          <w:szCs w:val="16"/>
        </w:rPr>
        <w:t xml:space="preserve">3. Публичные слушания провести  14.01.2022 года в 17 часов 00 минут  в Большом зале заседания Администрации муниципального района по адресу: пос. </w:t>
      </w:r>
      <w:proofErr w:type="spellStart"/>
      <w:r w:rsidRPr="00316263">
        <w:rPr>
          <w:sz w:val="16"/>
          <w:szCs w:val="16"/>
        </w:rPr>
        <w:t>Любытино</w:t>
      </w:r>
      <w:proofErr w:type="spellEnd"/>
      <w:r w:rsidRPr="00316263">
        <w:rPr>
          <w:sz w:val="16"/>
          <w:szCs w:val="16"/>
        </w:rPr>
        <w:t>, ул. Советов, д. 29.</w:t>
      </w:r>
    </w:p>
    <w:p w:rsidR="00EC0ADE" w:rsidRPr="00316263" w:rsidRDefault="00EC0ADE" w:rsidP="00EC0ADE">
      <w:pPr>
        <w:tabs>
          <w:tab w:val="left" w:pos="6480"/>
        </w:tabs>
        <w:autoSpaceDE w:val="0"/>
        <w:autoSpaceDN w:val="0"/>
        <w:adjustRightInd w:val="0"/>
        <w:ind w:firstLine="851"/>
        <w:rPr>
          <w:sz w:val="16"/>
          <w:szCs w:val="16"/>
        </w:rPr>
      </w:pPr>
      <w:r w:rsidRPr="00316263">
        <w:rPr>
          <w:sz w:val="16"/>
          <w:szCs w:val="16"/>
        </w:rPr>
        <w:t xml:space="preserve">4. Назначить ответственной за проведение публичных слушаний председателя Комитета  по развитию местного самоуправления и организационной работе Администрации муниципального района </w:t>
      </w:r>
      <w:proofErr w:type="spellStart"/>
      <w:r w:rsidRPr="00316263">
        <w:rPr>
          <w:sz w:val="16"/>
          <w:szCs w:val="16"/>
        </w:rPr>
        <w:t>О.В.Степанову</w:t>
      </w:r>
      <w:proofErr w:type="spellEnd"/>
      <w:r w:rsidRPr="00316263">
        <w:rPr>
          <w:sz w:val="16"/>
          <w:szCs w:val="16"/>
        </w:rPr>
        <w:t xml:space="preserve"> </w:t>
      </w:r>
    </w:p>
    <w:p w:rsidR="00EC0ADE" w:rsidRPr="00316263" w:rsidRDefault="00EC0ADE" w:rsidP="00EC0ADE">
      <w:pPr>
        <w:tabs>
          <w:tab w:val="left" w:pos="6480"/>
        </w:tabs>
        <w:autoSpaceDE w:val="0"/>
        <w:autoSpaceDN w:val="0"/>
        <w:adjustRightInd w:val="0"/>
        <w:ind w:firstLine="851"/>
        <w:rPr>
          <w:sz w:val="16"/>
          <w:szCs w:val="16"/>
        </w:rPr>
      </w:pPr>
      <w:r w:rsidRPr="00316263">
        <w:rPr>
          <w:sz w:val="16"/>
          <w:szCs w:val="16"/>
        </w:rPr>
        <w:t>5. Утвердить прилагаемый Порядок учета предложений по проекту решения Думы муниципального района «О внесении изменений и дополнений   в Устав Любытинского муниципального района» и участия граждан в его обсуждении.</w:t>
      </w:r>
    </w:p>
    <w:p w:rsidR="00EC0ADE" w:rsidRPr="00316263" w:rsidRDefault="00EC0ADE" w:rsidP="00EC0ADE">
      <w:pPr>
        <w:tabs>
          <w:tab w:val="left" w:pos="6480"/>
        </w:tabs>
        <w:autoSpaceDE w:val="0"/>
        <w:autoSpaceDN w:val="0"/>
        <w:adjustRightInd w:val="0"/>
        <w:ind w:firstLine="851"/>
        <w:rPr>
          <w:sz w:val="16"/>
          <w:szCs w:val="16"/>
        </w:rPr>
      </w:pPr>
      <w:r w:rsidRPr="00316263">
        <w:rPr>
          <w:sz w:val="16"/>
          <w:szCs w:val="16"/>
        </w:rPr>
        <w:t xml:space="preserve">6. Поручить Администрации муниципального района обеспечить проведение публичных слушаний. </w:t>
      </w:r>
    </w:p>
    <w:p w:rsidR="00EC0ADE" w:rsidRPr="00316263" w:rsidRDefault="00EC0ADE" w:rsidP="00EC0ADE">
      <w:pPr>
        <w:tabs>
          <w:tab w:val="left" w:pos="6480"/>
        </w:tabs>
        <w:autoSpaceDE w:val="0"/>
        <w:autoSpaceDN w:val="0"/>
        <w:adjustRightInd w:val="0"/>
        <w:ind w:firstLine="851"/>
        <w:rPr>
          <w:sz w:val="16"/>
          <w:szCs w:val="16"/>
        </w:rPr>
      </w:pPr>
      <w:r w:rsidRPr="00316263">
        <w:rPr>
          <w:sz w:val="16"/>
          <w:szCs w:val="16"/>
        </w:rPr>
        <w:t>7. Настоящее решение опубликовать в бюллетене «Официальный вестник» и на официальном сайте Администрации муниципального района  в сети «Интернет».</w:t>
      </w: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left" w:pos="6480"/>
        </w:tabs>
        <w:autoSpaceDE w:val="0"/>
        <w:autoSpaceDN w:val="0"/>
        <w:adjustRightInd w:val="0"/>
        <w:rPr>
          <w:b/>
          <w:sz w:val="16"/>
          <w:szCs w:val="16"/>
        </w:rPr>
      </w:pPr>
      <w:r w:rsidRPr="00316263">
        <w:rPr>
          <w:b/>
          <w:sz w:val="16"/>
          <w:szCs w:val="16"/>
        </w:rPr>
        <w:t xml:space="preserve">         Председатель Думы</w:t>
      </w:r>
    </w:p>
    <w:p w:rsidR="00EC0ADE" w:rsidRPr="00316263" w:rsidRDefault="00EC0ADE" w:rsidP="00EC0ADE">
      <w:pPr>
        <w:tabs>
          <w:tab w:val="left" w:pos="6480"/>
        </w:tabs>
        <w:autoSpaceDE w:val="0"/>
        <w:autoSpaceDN w:val="0"/>
        <w:adjustRightInd w:val="0"/>
        <w:rPr>
          <w:b/>
          <w:sz w:val="16"/>
          <w:szCs w:val="16"/>
        </w:rPr>
      </w:pPr>
      <w:r w:rsidRPr="00316263">
        <w:rPr>
          <w:b/>
          <w:sz w:val="16"/>
          <w:szCs w:val="16"/>
        </w:rPr>
        <w:t xml:space="preserve">         муниципального района                             М.Н. Ершова</w:t>
      </w:r>
    </w:p>
    <w:p w:rsidR="00EC0ADE" w:rsidRPr="00316263" w:rsidRDefault="00EC0ADE" w:rsidP="00EC0ADE">
      <w:pPr>
        <w:tabs>
          <w:tab w:val="left" w:pos="6480"/>
        </w:tabs>
        <w:autoSpaceDE w:val="0"/>
        <w:autoSpaceDN w:val="0"/>
        <w:adjustRightInd w:val="0"/>
        <w:rPr>
          <w:b/>
          <w:sz w:val="16"/>
          <w:szCs w:val="16"/>
        </w:rPr>
      </w:pPr>
      <w:r w:rsidRPr="00316263">
        <w:rPr>
          <w:b/>
          <w:sz w:val="16"/>
          <w:szCs w:val="16"/>
        </w:rPr>
        <w:t xml:space="preserve">         от 24.12.2021 года </w:t>
      </w:r>
    </w:p>
    <w:p w:rsidR="00EC0ADE" w:rsidRPr="00316263" w:rsidRDefault="00EC0ADE" w:rsidP="00EC0ADE">
      <w:pPr>
        <w:tabs>
          <w:tab w:val="left" w:pos="6480"/>
        </w:tabs>
        <w:autoSpaceDE w:val="0"/>
        <w:autoSpaceDN w:val="0"/>
        <w:adjustRightInd w:val="0"/>
        <w:rPr>
          <w:b/>
          <w:sz w:val="16"/>
          <w:szCs w:val="16"/>
        </w:rPr>
      </w:pPr>
      <w:r w:rsidRPr="00316263">
        <w:rPr>
          <w:b/>
          <w:sz w:val="16"/>
          <w:szCs w:val="16"/>
        </w:rPr>
        <w:t xml:space="preserve">         №101</w:t>
      </w:r>
    </w:p>
    <w:p w:rsidR="00EC0ADE" w:rsidRPr="00316263" w:rsidRDefault="00EC0ADE" w:rsidP="00EC0ADE">
      <w:pPr>
        <w:tabs>
          <w:tab w:val="left" w:pos="6480"/>
        </w:tabs>
        <w:autoSpaceDE w:val="0"/>
        <w:autoSpaceDN w:val="0"/>
        <w:adjustRightInd w:val="0"/>
        <w:jc w:val="center"/>
        <w:rPr>
          <w:b/>
          <w:sz w:val="16"/>
          <w:szCs w:val="16"/>
        </w:rPr>
      </w:pPr>
    </w:p>
    <w:p w:rsidR="00EC0ADE" w:rsidRPr="00316263" w:rsidRDefault="00EC0ADE" w:rsidP="00EC0ADE">
      <w:pPr>
        <w:tabs>
          <w:tab w:val="left" w:pos="6480"/>
        </w:tabs>
        <w:autoSpaceDE w:val="0"/>
        <w:autoSpaceDN w:val="0"/>
        <w:adjustRightInd w:val="0"/>
        <w:rPr>
          <w:b/>
          <w:sz w:val="16"/>
          <w:szCs w:val="16"/>
        </w:rPr>
      </w:pPr>
      <w:r w:rsidRPr="00316263">
        <w:rPr>
          <w:b/>
          <w:sz w:val="16"/>
          <w:szCs w:val="16"/>
        </w:rPr>
        <w:t xml:space="preserve">         Глава </w:t>
      </w:r>
    </w:p>
    <w:p w:rsidR="00EC0ADE" w:rsidRPr="00316263" w:rsidRDefault="00EC0ADE" w:rsidP="00EC0ADE">
      <w:pPr>
        <w:tabs>
          <w:tab w:val="left" w:pos="6480"/>
        </w:tabs>
        <w:autoSpaceDE w:val="0"/>
        <w:autoSpaceDN w:val="0"/>
        <w:adjustRightInd w:val="0"/>
        <w:rPr>
          <w:sz w:val="16"/>
          <w:szCs w:val="16"/>
        </w:rPr>
      </w:pPr>
      <w:r w:rsidRPr="00316263">
        <w:rPr>
          <w:b/>
          <w:sz w:val="16"/>
          <w:szCs w:val="16"/>
        </w:rPr>
        <w:t xml:space="preserve">         муниципального  района                              А.А. Устинов    </w:t>
      </w:r>
    </w:p>
    <w:p w:rsidR="00EC0ADE" w:rsidRPr="00316263" w:rsidRDefault="00EC0ADE" w:rsidP="00EC0ADE">
      <w:pPr>
        <w:tabs>
          <w:tab w:val="left" w:pos="6480"/>
        </w:tabs>
        <w:autoSpaceDE w:val="0"/>
        <w:autoSpaceDN w:val="0"/>
        <w:adjustRightInd w:val="0"/>
        <w:jc w:val="center"/>
        <w:rPr>
          <w:sz w:val="16"/>
          <w:szCs w:val="16"/>
        </w:rPr>
      </w:pPr>
    </w:p>
    <w:p w:rsidR="00574F92" w:rsidRPr="00316263" w:rsidRDefault="00574F92" w:rsidP="00C06136">
      <w:pPr>
        <w:tabs>
          <w:tab w:val="left" w:pos="6480"/>
        </w:tabs>
        <w:autoSpaceDE w:val="0"/>
        <w:autoSpaceDN w:val="0"/>
        <w:adjustRightInd w:val="0"/>
        <w:jc w:val="both"/>
        <w:rPr>
          <w:sz w:val="16"/>
          <w:szCs w:val="16"/>
        </w:rPr>
      </w:pPr>
    </w:p>
    <w:p w:rsidR="00574F92" w:rsidRPr="00316263" w:rsidRDefault="00574F92" w:rsidP="00C06136">
      <w:pPr>
        <w:tabs>
          <w:tab w:val="left" w:pos="6480"/>
        </w:tabs>
        <w:autoSpaceDE w:val="0"/>
        <w:autoSpaceDN w:val="0"/>
        <w:adjustRightInd w:val="0"/>
        <w:jc w:val="both"/>
        <w:rPr>
          <w:sz w:val="16"/>
          <w:szCs w:val="16"/>
        </w:rPr>
      </w:pPr>
    </w:p>
    <w:p w:rsidR="00574F92" w:rsidRPr="00316263" w:rsidRDefault="00574F92" w:rsidP="00C06136">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right"/>
        <w:rPr>
          <w:sz w:val="16"/>
          <w:szCs w:val="16"/>
        </w:rPr>
      </w:pPr>
      <w:r w:rsidRPr="00316263">
        <w:rPr>
          <w:sz w:val="16"/>
          <w:szCs w:val="16"/>
        </w:rPr>
        <w:t>Утверждено</w:t>
      </w:r>
    </w:p>
    <w:p w:rsidR="00EC0ADE" w:rsidRPr="00316263" w:rsidRDefault="00EC0ADE" w:rsidP="00EC0ADE">
      <w:pPr>
        <w:tabs>
          <w:tab w:val="left" w:pos="6480"/>
        </w:tabs>
        <w:autoSpaceDE w:val="0"/>
        <w:autoSpaceDN w:val="0"/>
        <w:adjustRightInd w:val="0"/>
        <w:jc w:val="right"/>
        <w:rPr>
          <w:sz w:val="16"/>
          <w:szCs w:val="16"/>
        </w:rPr>
      </w:pPr>
      <w:r w:rsidRPr="00316263">
        <w:rPr>
          <w:sz w:val="16"/>
          <w:szCs w:val="16"/>
        </w:rPr>
        <w:t>решением Думы</w:t>
      </w:r>
    </w:p>
    <w:p w:rsidR="00EC0ADE" w:rsidRPr="00316263" w:rsidRDefault="00EC0ADE" w:rsidP="00EC0ADE">
      <w:pPr>
        <w:tabs>
          <w:tab w:val="left" w:pos="6480"/>
        </w:tabs>
        <w:autoSpaceDE w:val="0"/>
        <w:autoSpaceDN w:val="0"/>
        <w:adjustRightInd w:val="0"/>
        <w:jc w:val="right"/>
        <w:rPr>
          <w:sz w:val="16"/>
          <w:szCs w:val="16"/>
        </w:rPr>
      </w:pPr>
      <w:r w:rsidRPr="00316263">
        <w:rPr>
          <w:sz w:val="16"/>
          <w:szCs w:val="16"/>
        </w:rPr>
        <w:t>муниципального района</w:t>
      </w:r>
    </w:p>
    <w:p w:rsidR="00EC0ADE" w:rsidRPr="00316263" w:rsidRDefault="00EC0ADE" w:rsidP="00EC0ADE">
      <w:pPr>
        <w:tabs>
          <w:tab w:val="left" w:pos="6480"/>
        </w:tabs>
        <w:autoSpaceDE w:val="0"/>
        <w:autoSpaceDN w:val="0"/>
        <w:adjustRightInd w:val="0"/>
        <w:jc w:val="right"/>
        <w:rPr>
          <w:b/>
          <w:sz w:val="16"/>
          <w:szCs w:val="16"/>
        </w:rPr>
      </w:pPr>
      <w:r w:rsidRPr="00316263">
        <w:rPr>
          <w:sz w:val="16"/>
          <w:szCs w:val="16"/>
        </w:rPr>
        <w:t>от 24.12.2021 № 101</w:t>
      </w:r>
    </w:p>
    <w:p w:rsidR="00EC0ADE" w:rsidRPr="00316263" w:rsidRDefault="00EC0ADE" w:rsidP="00EC0ADE">
      <w:pPr>
        <w:tabs>
          <w:tab w:val="left" w:pos="6480"/>
        </w:tabs>
        <w:autoSpaceDE w:val="0"/>
        <w:autoSpaceDN w:val="0"/>
        <w:adjustRightInd w:val="0"/>
        <w:jc w:val="center"/>
        <w:rPr>
          <w:b/>
          <w:sz w:val="16"/>
          <w:szCs w:val="16"/>
        </w:rPr>
      </w:pPr>
      <w:r w:rsidRPr="00316263">
        <w:rPr>
          <w:b/>
          <w:sz w:val="16"/>
          <w:szCs w:val="16"/>
        </w:rPr>
        <w:t>Порядок</w:t>
      </w:r>
    </w:p>
    <w:p w:rsidR="00EC0ADE" w:rsidRPr="00316263" w:rsidRDefault="00EC0ADE" w:rsidP="00EC0ADE">
      <w:pPr>
        <w:tabs>
          <w:tab w:val="left" w:pos="6480"/>
        </w:tabs>
        <w:autoSpaceDE w:val="0"/>
        <w:autoSpaceDN w:val="0"/>
        <w:adjustRightInd w:val="0"/>
        <w:jc w:val="center"/>
        <w:rPr>
          <w:b/>
          <w:sz w:val="16"/>
          <w:szCs w:val="16"/>
        </w:rPr>
      </w:pPr>
      <w:r w:rsidRPr="00316263">
        <w:rPr>
          <w:b/>
          <w:sz w:val="16"/>
          <w:szCs w:val="16"/>
        </w:rPr>
        <w:t>учета предложений по проекту решения Думы муниципального района «О внесении изменений и дополнений   в Устав Любытинского муниципального района» и участия граждан в его обсуждении</w:t>
      </w: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B05F62">
      <w:pPr>
        <w:tabs>
          <w:tab w:val="left" w:pos="6480"/>
        </w:tabs>
        <w:autoSpaceDE w:val="0"/>
        <w:autoSpaceDN w:val="0"/>
        <w:adjustRightInd w:val="0"/>
        <w:ind w:firstLine="851"/>
        <w:jc w:val="both"/>
        <w:rPr>
          <w:color w:val="000000" w:themeColor="text1"/>
          <w:sz w:val="16"/>
          <w:szCs w:val="16"/>
        </w:rPr>
      </w:pPr>
      <w:r w:rsidRPr="00316263">
        <w:rPr>
          <w:sz w:val="16"/>
          <w:szCs w:val="16"/>
        </w:rPr>
        <w:t xml:space="preserve">1. Предложения и замечания проекту решения Думы Любытинского муниципального района «О внесении изменений и дополнений в Устав Любытинского муниципального района» принимаются в письменном виде организационным отделом Администрации района с указанием фамилии, имени, отчества, места жительства подавшего предложение гражданина  по адресу: </w:t>
      </w:r>
      <w:proofErr w:type="spellStart"/>
      <w:r w:rsidRPr="00316263">
        <w:rPr>
          <w:sz w:val="16"/>
          <w:szCs w:val="16"/>
        </w:rPr>
        <w:t>р.п</w:t>
      </w:r>
      <w:proofErr w:type="spellEnd"/>
      <w:r w:rsidRPr="00316263">
        <w:rPr>
          <w:sz w:val="16"/>
          <w:szCs w:val="16"/>
        </w:rPr>
        <w:t xml:space="preserve">. </w:t>
      </w:r>
      <w:proofErr w:type="spellStart"/>
      <w:r w:rsidRPr="00316263">
        <w:rPr>
          <w:sz w:val="16"/>
          <w:szCs w:val="16"/>
        </w:rPr>
        <w:t>Любытино</w:t>
      </w:r>
      <w:proofErr w:type="spellEnd"/>
      <w:r w:rsidRPr="00316263">
        <w:rPr>
          <w:sz w:val="16"/>
          <w:szCs w:val="16"/>
        </w:rPr>
        <w:t xml:space="preserve">, ул. Советов, д. 29, тел. 61-358, </w:t>
      </w:r>
      <w:r w:rsidRPr="00316263">
        <w:rPr>
          <w:sz w:val="16"/>
          <w:szCs w:val="16"/>
          <w:lang w:val="en-US"/>
        </w:rPr>
        <w:t>e</w:t>
      </w:r>
      <w:r w:rsidRPr="00316263">
        <w:rPr>
          <w:sz w:val="16"/>
          <w:szCs w:val="16"/>
        </w:rPr>
        <w:t>-</w:t>
      </w:r>
      <w:r w:rsidRPr="00316263">
        <w:rPr>
          <w:sz w:val="16"/>
          <w:szCs w:val="16"/>
          <w:lang w:val="en-US"/>
        </w:rPr>
        <w:t>mail</w:t>
      </w:r>
      <w:r w:rsidRPr="00316263">
        <w:rPr>
          <w:color w:val="000000" w:themeColor="text1"/>
          <w:sz w:val="16"/>
          <w:szCs w:val="16"/>
        </w:rPr>
        <w:t xml:space="preserve">: </w:t>
      </w:r>
      <w:hyperlink r:id="rId39" w:history="1">
        <w:r w:rsidRPr="00316263">
          <w:rPr>
            <w:rStyle w:val="a8"/>
            <w:color w:val="000000" w:themeColor="text1"/>
            <w:sz w:val="16"/>
            <w:szCs w:val="16"/>
          </w:rPr>
          <w:t>admin_lub@mail.ru</w:t>
        </w:r>
      </w:hyperlink>
      <w:r w:rsidRPr="00316263">
        <w:rPr>
          <w:color w:val="000000" w:themeColor="text1"/>
          <w:sz w:val="16"/>
          <w:szCs w:val="16"/>
        </w:rPr>
        <w:t xml:space="preserve"> до  14.01.2022г.</w:t>
      </w:r>
      <w:r w:rsidRPr="00316263">
        <w:rPr>
          <w:b/>
          <w:color w:val="000000" w:themeColor="text1"/>
          <w:sz w:val="16"/>
          <w:szCs w:val="16"/>
        </w:rPr>
        <w:t xml:space="preserve"> </w:t>
      </w:r>
    </w:p>
    <w:p w:rsidR="00EC0ADE" w:rsidRPr="00316263" w:rsidRDefault="00EC0ADE" w:rsidP="00EC0ADE">
      <w:pPr>
        <w:tabs>
          <w:tab w:val="left" w:pos="6480"/>
        </w:tabs>
        <w:autoSpaceDE w:val="0"/>
        <w:autoSpaceDN w:val="0"/>
        <w:adjustRightInd w:val="0"/>
        <w:jc w:val="both"/>
        <w:rPr>
          <w:sz w:val="16"/>
          <w:szCs w:val="16"/>
        </w:rPr>
      </w:pPr>
      <w:r w:rsidRPr="00316263">
        <w:rPr>
          <w:color w:val="000000" w:themeColor="text1"/>
          <w:sz w:val="16"/>
          <w:szCs w:val="16"/>
        </w:rPr>
        <w:t>Предложения должны обеспечивать однозначное толкование положений Устава и не допускать</w:t>
      </w:r>
      <w:r w:rsidRPr="00316263">
        <w:rPr>
          <w:sz w:val="16"/>
          <w:szCs w:val="16"/>
        </w:rPr>
        <w:t xml:space="preserve"> противоречий либо несогласованности с действующим законодательством.</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Предложения, внесенные с нарушением порядка и сроков, могут быть оставлены без рассмотрения.</w:t>
      </w:r>
    </w:p>
    <w:p w:rsidR="00EC0ADE" w:rsidRPr="00316263" w:rsidRDefault="00EC0ADE" w:rsidP="00B05F62">
      <w:pPr>
        <w:tabs>
          <w:tab w:val="left" w:pos="6480"/>
        </w:tabs>
        <w:autoSpaceDE w:val="0"/>
        <w:autoSpaceDN w:val="0"/>
        <w:adjustRightInd w:val="0"/>
        <w:ind w:firstLine="851"/>
        <w:jc w:val="both"/>
        <w:rPr>
          <w:sz w:val="16"/>
          <w:szCs w:val="16"/>
        </w:rPr>
      </w:pPr>
      <w:r w:rsidRPr="00316263">
        <w:rPr>
          <w:sz w:val="16"/>
          <w:szCs w:val="16"/>
        </w:rPr>
        <w:t xml:space="preserve">2. Перед началом публичных слушаний </w:t>
      </w:r>
      <w:proofErr w:type="gramStart"/>
      <w:r w:rsidRPr="00316263">
        <w:rPr>
          <w:sz w:val="16"/>
          <w:szCs w:val="16"/>
        </w:rPr>
        <w:t>ответственный</w:t>
      </w:r>
      <w:proofErr w:type="gramEnd"/>
      <w:r w:rsidRPr="00316263">
        <w:rPr>
          <w:sz w:val="16"/>
          <w:szCs w:val="16"/>
        </w:rPr>
        <w:t xml:space="preserve">  за их проведение организует регистрацию участников.</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По окончании  ознакомления с проектом решения председательствующий на публичных слушаниях предоставляет слово лицам, которые внесли  письменные предложения и замечания в проект решения,  и остальным желающим участникам публичных слушаний в очередности согласно регистрации.                                                                                                                                                                                                                                                                                                                                                                                                                                                                                                                                                                                                                                                                                                                                                                                                                                                                                                                                                                                                                    </w:t>
      </w:r>
    </w:p>
    <w:p w:rsidR="00EC0ADE" w:rsidRPr="00316263" w:rsidRDefault="00EC0ADE" w:rsidP="00B05F62">
      <w:pPr>
        <w:tabs>
          <w:tab w:val="left" w:pos="6480"/>
        </w:tabs>
        <w:autoSpaceDE w:val="0"/>
        <w:autoSpaceDN w:val="0"/>
        <w:adjustRightInd w:val="0"/>
        <w:ind w:firstLine="851"/>
        <w:jc w:val="both"/>
        <w:rPr>
          <w:sz w:val="16"/>
          <w:szCs w:val="16"/>
        </w:rPr>
      </w:pPr>
      <w:r w:rsidRPr="00316263">
        <w:rPr>
          <w:sz w:val="16"/>
          <w:szCs w:val="16"/>
        </w:rPr>
        <w:t xml:space="preserve"> 3. В итоговый документ публичных слушаний входят все не отозванные  их авторами рекомендации и предложения.</w:t>
      </w:r>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both"/>
        <w:rPr>
          <w:bCs/>
          <w:sz w:val="16"/>
          <w:szCs w:val="16"/>
        </w:rPr>
      </w:pPr>
      <w:r w:rsidRPr="00316263">
        <w:rPr>
          <w:sz w:val="16"/>
          <w:szCs w:val="16"/>
        </w:rPr>
        <w:t xml:space="preserve">                       </w:t>
      </w:r>
      <w:r w:rsidRPr="00316263">
        <w:rPr>
          <w:b/>
          <w:sz w:val="16"/>
          <w:szCs w:val="16"/>
        </w:rPr>
        <w:t>_______________________</w:t>
      </w:r>
    </w:p>
    <w:p w:rsidR="00574F92" w:rsidRPr="00316263" w:rsidRDefault="00574F92" w:rsidP="00C06136">
      <w:pPr>
        <w:tabs>
          <w:tab w:val="left" w:pos="6480"/>
        </w:tabs>
        <w:autoSpaceDE w:val="0"/>
        <w:autoSpaceDN w:val="0"/>
        <w:adjustRightInd w:val="0"/>
        <w:jc w:val="both"/>
        <w:rPr>
          <w:sz w:val="16"/>
          <w:szCs w:val="16"/>
        </w:rPr>
      </w:pPr>
    </w:p>
    <w:p w:rsidR="00574F92" w:rsidRPr="00316263" w:rsidRDefault="00574F92" w:rsidP="00C06136">
      <w:pPr>
        <w:tabs>
          <w:tab w:val="left" w:pos="6480"/>
        </w:tabs>
        <w:autoSpaceDE w:val="0"/>
        <w:autoSpaceDN w:val="0"/>
        <w:adjustRightInd w:val="0"/>
        <w:jc w:val="both"/>
        <w:rPr>
          <w:sz w:val="16"/>
          <w:szCs w:val="16"/>
        </w:rPr>
      </w:pPr>
    </w:p>
    <w:p w:rsidR="00574F92" w:rsidRPr="00316263" w:rsidRDefault="00574F92" w:rsidP="00C06136">
      <w:pPr>
        <w:tabs>
          <w:tab w:val="left" w:pos="6480"/>
        </w:tabs>
        <w:autoSpaceDE w:val="0"/>
        <w:autoSpaceDN w:val="0"/>
        <w:adjustRightInd w:val="0"/>
        <w:jc w:val="both"/>
        <w:rPr>
          <w:sz w:val="16"/>
          <w:szCs w:val="16"/>
        </w:rPr>
      </w:pPr>
    </w:p>
    <w:p w:rsidR="00574F92" w:rsidRPr="00316263" w:rsidRDefault="00574F92" w:rsidP="00C06136">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right"/>
        <w:rPr>
          <w:b/>
          <w:bCs/>
          <w:i/>
          <w:iCs/>
          <w:sz w:val="16"/>
          <w:szCs w:val="16"/>
        </w:rPr>
      </w:pPr>
      <w:r w:rsidRPr="00316263">
        <w:rPr>
          <w:b/>
          <w:bCs/>
          <w:i/>
          <w:iCs/>
          <w:sz w:val="16"/>
          <w:szCs w:val="16"/>
        </w:rPr>
        <w:t xml:space="preserve">                     ПРОЕКТ</w:t>
      </w:r>
    </w:p>
    <w:p w:rsidR="00EC0ADE" w:rsidRPr="00316263" w:rsidRDefault="00EC0ADE" w:rsidP="00EC0ADE">
      <w:pPr>
        <w:tabs>
          <w:tab w:val="left" w:pos="6480"/>
        </w:tabs>
        <w:autoSpaceDE w:val="0"/>
        <w:autoSpaceDN w:val="0"/>
        <w:adjustRightInd w:val="0"/>
        <w:jc w:val="center"/>
        <w:rPr>
          <w:b/>
          <w:bCs/>
          <w:sz w:val="16"/>
          <w:szCs w:val="16"/>
        </w:rPr>
      </w:pPr>
      <w:r w:rsidRPr="00316263">
        <w:rPr>
          <w:b/>
          <w:bCs/>
          <w:sz w:val="16"/>
          <w:szCs w:val="16"/>
        </w:rPr>
        <w:t>Российская Федерация</w:t>
      </w:r>
    </w:p>
    <w:p w:rsidR="00EC0ADE" w:rsidRPr="00316263" w:rsidRDefault="00EC0ADE" w:rsidP="00EC0ADE">
      <w:pPr>
        <w:tabs>
          <w:tab w:val="left" w:pos="6480"/>
        </w:tabs>
        <w:autoSpaceDE w:val="0"/>
        <w:autoSpaceDN w:val="0"/>
        <w:adjustRightInd w:val="0"/>
        <w:jc w:val="center"/>
        <w:rPr>
          <w:b/>
          <w:bCs/>
          <w:sz w:val="16"/>
          <w:szCs w:val="16"/>
        </w:rPr>
      </w:pPr>
      <w:r w:rsidRPr="00316263">
        <w:rPr>
          <w:b/>
          <w:bCs/>
          <w:sz w:val="16"/>
          <w:szCs w:val="16"/>
        </w:rPr>
        <w:t>Новгородская область</w:t>
      </w:r>
    </w:p>
    <w:p w:rsidR="00EC0ADE" w:rsidRPr="00316263" w:rsidRDefault="00EC0ADE" w:rsidP="00EC0ADE">
      <w:pPr>
        <w:tabs>
          <w:tab w:val="left" w:pos="6480"/>
        </w:tabs>
        <w:autoSpaceDE w:val="0"/>
        <w:autoSpaceDN w:val="0"/>
        <w:adjustRightInd w:val="0"/>
        <w:jc w:val="center"/>
        <w:rPr>
          <w:sz w:val="16"/>
          <w:szCs w:val="16"/>
        </w:rPr>
      </w:pPr>
      <w:r w:rsidRPr="00316263">
        <w:rPr>
          <w:b/>
          <w:bCs/>
          <w:sz w:val="16"/>
          <w:szCs w:val="16"/>
        </w:rPr>
        <w:t>ДУМА ЛЮБЫТИНСКОГО МУНИЦИПАЛЬНОГО  РАЙОНА</w:t>
      </w: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left" w:pos="6480"/>
        </w:tabs>
        <w:autoSpaceDE w:val="0"/>
        <w:autoSpaceDN w:val="0"/>
        <w:adjustRightInd w:val="0"/>
        <w:jc w:val="center"/>
        <w:rPr>
          <w:b/>
          <w:bCs/>
          <w:iCs/>
          <w:sz w:val="16"/>
          <w:szCs w:val="16"/>
        </w:rPr>
      </w:pPr>
      <w:proofErr w:type="gramStart"/>
      <w:r w:rsidRPr="00316263">
        <w:rPr>
          <w:b/>
          <w:iCs/>
          <w:sz w:val="16"/>
          <w:szCs w:val="16"/>
        </w:rPr>
        <w:t>Р</w:t>
      </w:r>
      <w:proofErr w:type="gramEnd"/>
      <w:r w:rsidRPr="00316263">
        <w:rPr>
          <w:b/>
          <w:iCs/>
          <w:sz w:val="16"/>
          <w:szCs w:val="16"/>
        </w:rPr>
        <w:t xml:space="preserve"> Е Ш Е Н И Е</w:t>
      </w:r>
    </w:p>
    <w:p w:rsidR="00EC0ADE" w:rsidRPr="00316263" w:rsidRDefault="00EC0ADE" w:rsidP="00EC0ADE">
      <w:pPr>
        <w:tabs>
          <w:tab w:val="left" w:pos="6480"/>
        </w:tabs>
        <w:autoSpaceDE w:val="0"/>
        <w:autoSpaceDN w:val="0"/>
        <w:adjustRightInd w:val="0"/>
        <w:jc w:val="center"/>
        <w:rPr>
          <w:sz w:val="16"/>
          <w:szCs w:val="16"/>
        </w:rPr>
      </w:pPr>
      <w:r w:rsidRPr="00316263">
        <w:rPr>
          <w:b/>
          <w:sz w:val="16"/>
          <w:szCs w:val="16"/>
        </w:rPr>
        <w:t>О внесении изменений и дополнений  в Устав Любытинского муниципального района</w:t>
      </w:r>
    </w:p>
    <w:p w:rsidR="00EC0ADE" w:rsidRPr="00316263" w:rsidRDefault="00EC0ADE" w:rsidP="00EC0ADE">
      <w:pPr>
        <w:tabs>
          <w:tab w:val="left" w:pos="6480"/>
        </w:tabs>
        <w:autoSpaceDE w:val="0"/>
        <w:autoSpaceDN w:val="0"/>
        <w:adjustRightInd w:val="0"/>
        <w:jc w:val="center"/>
        <w:rPr>
          <w:sz w:val="16"/>
          <w:szCs w:val="16"/>
        </w:rPr>
      </w:pPr>
    </w:p>
    <w:p w:rsidR="00EC0ADE" w:rsidRPr="00316263" w:rsidRDefault="00EC0ADE" w:rsidP="00EC0ADE">
      <w:pPr>
        <w:tabs>
          <w:tab w:val="left" w:pos="6480"/>
        </w:tabs>
        <w:autoSpaceDE w:val="0"/>
        <w:autoSpaceDN w:val="0"/>
        <w:adjustRightInd w:val="0"/>
        <w:jc w:val="center"/>
        <w:rPr>
          <w:sz w:val="16"/>
          <w:szCs w:val="16"/>
        </w:rPr>
      </w:pPr>
      <w:r w:rsidRPr="00316263">
        <w:rPr>
          <w:sz w:val="16"/>
          <w:szCs w:val="16"/>
        </w:rPr>
        <w:t>Принято Думой муниципального района ________2022 года.</w:t>
      </w:r>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ind w:firstLine="851"/>
        <w:jc w:val="both"/>
        <w:rPr>
          <w:sz w:val="16"/>
          <w:szCs w:val="16"/>
        </w:rPr>
      </w:pPr>
      <w:r w:rsidRPr="00316263">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EC0ADE" w:rsidRPr="00316263" w:rsidRDefault="00EC0ADE" w:rsidP="00EC0ADE">
      <w:pPr>
        <w:tabs>
          <w:tab w:val="left" w:pos="6480"/>
        </w:tabs>
        <w:autoSpaceDE w:val="0"/>
        <w:autoSpaceDN w:val="0"/>
        <w:adjustRightInd w:val="0"/>
        <w:jc w:val="both"/>
        <w:rPr>
          <w:sz w:val="16"/>
          <w:szCs w:val="16"/>
        </w:rPr>
      </w:pPr>
      <w:r w:rsidRPr="00316263">
        <w:rPr>
          <w:b/>
          <w:sz w:val="16"/>
          <w:szCs w:val="16"/>
        </w:rPr>
        <w:t>РЕШИЛА:</w:t>
      </w:r>
    </w:p>
    <w:p w:rsidR="00EC0ADE" w:rsidRPr="00316263" w:rsidRDefault="00EC0ADE" w:rsidP="00EC0ADE">
      <w:pPr>
        <w:numPr>
          <w:ilvl w:val="0"/>
          <w:numId w:val="8"/>
        </w:numPr>
        <w:tabs>
          <w:tab w:val="left" w:pos="6480"/>
        </w:tabs>
        <w:autoSpaceDE w:val="0"/>
        <w:autoSpaceDN w:val="0"/>
        <w:adjustRightInd w:val="0"/>
        <w:jc w:val="both"/>
        <w:rPr>
          <w:sz w:val="16"/>
          <w:szCs w:val="16"/>
        </w:rPr>
      </w:pPr>
      <w:r w:rsidRPr="00316263">
        <w:rPr>
          <w:sz w:val="16"/>
          <w:szCs w:val="16"/>
        </w:rPr>
        <w:t>Принять в Устав Любытинского муниципального района следующие изменения:</w:t>
      </w:r>
    </w:p>
    <w:p w:rsidR="00EC0ADE" w:rsidRPr="00316263" w:rsidRDefault="00EC0ADE" w:rsidP="00EC0ADE">
      <w:pPr>
        <w:numPr>
          <w:ilvl w:val="1"/>
          <w:numId w:val="8"/>
        </w:numPr>
        <w:tabs>
          <w:tab w:val="left" w:pos="6480"/>
        </w:tabs>
        <w:autoSpaceDE w:val="0"/>
        <w:autoSpaceDN w:val="0"/>
        <w:adjustRightInd w:val="0"/>
        <w:jc w:val="both"/>
        <w:rPr>
          <w:sz w:val="16"/>
          <w:szCs w:val="16"/>
        </w:rPr>
      </w:pPr>
      <w:r w:rsidRPr="00316263">
        <w:rPr>
          <w:sz w:val="16"/>
          <w:szCs w:val="16"/>
        </w:rPr>
        <w:t xml:space="preserve">Часть 1 статьи  5 дополнить пунктом 9.1. следующего содержания» </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9.1.обеспечение первичных мер пожарной безопасности в границах муниципальных районов за границами городских и сельских населенных пунктов;</w:t>
      </w:r>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numPr>
          <w:ilvl w:val="1"/>
          <w:numId w:val="8"/>
        </w:numPr>
        <w:tabs>
          <w:tab w:val="left" w:pos="6480"/>
        </w:tabs>
        <w:autoSpaceDE w:val="0"/>
        <w:autoSpaceDN w:val="0"/>
        <w:adjustRightInd w:val="0"/>
        <w:jc w:val="both"/>
        <w:rPr>
          <w:sz w:val="16"/>
          <w:szCs w:val="16"/>
        </w:rPr>
      </w:pPr>
      <w:r w:rsidRPr="00316263">
        <w:rPr>
          <w:sz w:val="16"/>
          <w:szCs w:val="16"/>
        </w:rPr>
        <w:t>Часть 2 статьи 5 дополнить пунктами 11.1 -11.2 следующего содержания:</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   «11.1.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lastRenderedPageBreak/>
        <w:t xml:space="preserve"> лесничеств, расположенных на землях населенных пунктов поселения;</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    11.2  осуществление  мероприятий по лесоустройству в отношении лесов,</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 расположенных на землях населенных пунктов поселения</w:t>
      </w:r>
      <w:proofErr w:type="gramStart"/>
      <w:r w:rsidRPr="00316263">
        <w:rPr>
          <w:sz w:val="16"/>
          <w:szCs w:val="16"/>
        </w:rPr>
        <w:t>;»</w:t>
      </w:r>
      <w:proofErr w:type="gramEnd"/>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numPr>
          <w:ilvl w:val="1"/>
          <w:numId w:val="8"/>
        </w:numPr>
        <w:tabs>
          <w:tab w:val="left" w:pos="6480"/>
        </w:tabs>
        <w:autoSpaceDE w:val="0"/>
        <w:autoSpaceDN w:val="0"/>
        <w:adjustRightInd w:val="0"/>
        <w:jc w:val="both"/>
        <w:rPr>
          <w:sz w:val="16"/>
          <w:szCs w:val="16"/>
        </w:rPr>
      </w:pPr>
      <w:r w:rsidRPr="00316263">
        <w:rPr>
          <w:sz w:val="16"/>
          <w:szCs w:val="16"/>
        </w:rPr>
        <w:t>Статью 5.1. дополнить пунктом 17 следующего содержания:</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17) создание муниципальной пожарной охраны</w:t>
      </w:r>
      <w:proofErr w:type="gramStart"/>
      <w:r w:rsidRPr="00316263">
        <w:rPr>
          <w:sz w:val="16"/>
          <w:szCs w:val="16"/>
        </w:rPr>
        <w:t>.»</w:t>
      </w:r>
      <w:proofErr w:type="gramEnd"/>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numPr>
          <w:ilvl w:val="1"/>
          <w:numId w:val="8"/>
        </w:numPr>
        <w:tabs>
          <w:tab w:val="left" w:pos="6480"/>
        </w:tabs>
        <w:autoSpaceDE w:val="0"/>
        <w:autoSpaceDN w:val="0"/>
        <w:adjustRightInd w:val="0"/>
        <w:jc w:val="both"/>
        <w:rPr>
          <w:sz w:val="16"/>
          <w:szCs w:val="16"/>
        </w:rPr>
      </w:pPr>
      <w:r w:rsidRPr="00316263">
        <w:rPr>
          <w:sz w:val="16"/>
          <w:szCs w:val="16"/>
        </w:rPr>
        <w:t>Часть 8 статьи 37  изложить в следующей редакции:</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  Контрольно-счетная палата Любытинского муниципального района состоит из председателя, аудитора  и аппарата Контрольно-счетной палаты Любытинского муниципального района»           </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 </w:t>
      </w:r>
    </w:p>
    <w:p w:rsidR="00EC0ADE" w:rsidRPr="00316263" w:rsidRDefault="00EC0ADE" w:rsidP="00EC0ADE">
      <w:pPr>
        <w:tabs>
          <w:tab w:val="left" w:pos="6480"/>
        </w:tabs>
        <w:autoSpaceDE w:val="0"/>
        <w:autoSpaceDN w:val="0"/>
        <w:adjustRightInd w:val="0"/>
        <w:jc w:val="both"/>
        <w:rPr>
          <w:b/>
          <w:bCs/>
          <w:sz w:val="16"/>
          <w:szCs w:val="16"/>
        </w:rPr>
      </w:pPr>
      <w:r w:rsidRPr="00316263">
        <w:rPr>
          <w:b/>
          <w:bCs/>
          <w:sz w:val="16"/>
          <w:szCs w:val="16"/>
        </w:rPr>
        <w:t>Проект внес:</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Глава </w:t>
      </w:r>
      <w:proofErr w:type="gramStart"/>
      <w:r w:rsidRPr="00316263">
        <w:rPr>
          <w:sz w:val="16"/>
          <w:szCs w:val="16"/>
        </w:rPr>
        <w:t>муниципального</w:t>
      </w:r>
      <w:proofErr w:type="gramEnd"/>
    </w:p>
    <w:p w:rsidR="00EC0ADE" w:rsidRPr="00316263" w:rsidRDefault="00EC0ADE" w:rsidP="00EC0ADE">
      <w:pPr>
        <w:tabs>
          <w:tab w:val="left" w:pos="6480"/>
        </w:tabs>
        <w:autoSpaceDE w:val="0"/>
        <w:autoSpaceDN w:val="0"/>
        <w:adjustRightInd w:val="0"/>
        <w:jc w:val="both"/>
        <w:rPr>
          <w:b/>
          <w:bCs/>
          <w:sz w:val="16"/>
          <w:szCs w:val="16"/>
        </w:rPr>
      </w:pPr>
      <w:r w:rsidRPr="00316263">
        <w:rPr>
          <w:sz w:val="16"/>
          <w:szCs w:val="16"/>
        </w:rPr>
        <w:t xml:space="preserve">района                                                              </w:t>
      </w:r>
      <w:r w:rsidR="00B05F62" w:rsidRPr="00316263">
        <w:rPr>
          <w:sz w:val="16"/>
          <w:szCs w:val="16"/>
        </w:rPr>
        <w:t xml:space="preserve">                          </w:t>
      </w:r>
      <w:proofErr w:type="spellStart"/>
      <w:r w:rsidRPr="00316263">
        <w:rPr>
          <w:sz w:val="16"/>
          <w:szCs w:val="16"/>
        </w:rPr>
        <w:t>А.А.Устинов</w:t>
      </w:r>
      <w:proofErr w:type="spellEnd"/>
    </w:p>
    <w:p w:rsidR="00EC0ADE" w:rsidRPr="00316263" w:rsidRDefault="00EC0ADE" w:rsidP="00EC0ADE">
      <w:pPr>
        <w:tabs>
          <w:tab w:val="left" w:pos="6480"/>
        </w:tabs>
        <w:autoSpaceDE w:val="0"/>
        <w:autoSpaceDN w:val="0"/>
        <w:adjustRightInd w:val="0"/>
        <w:jc w:val="both"/>
        <w:rPr>
          <w:sz w:val="16"/>
          <w:szCs w:val="16"/>
        </w:rPr>
      </w:pPr>
      <w:r w:rsidRPr="00316263">
        <w:rPr>
          <w:b/>
          <w:bCs/>
          <w:sz w:val="16"/>
          <w:szCs w:val="16"/>
        </w:rPr>
        <w:t>Проект подготовила:</w:t>
      </w:r>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both"/>
        <w:rPr>
          <w:sz w:val="16"/>
          <w:szCs w:val="16"/>
        </w:rPr>
      </w:pPr>
      <w:r w:rsidRPr="00316263">
        <w:rPr>
          <w:b/>
          <w:bCs/>
          <w:sz w:val="16"/>
          <w:szCs w:val="16"/>
        </w:rPr>
        <w:t>Проект подготовила:</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Председатель  комитета  </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по развитию  МСУ и оргработе                                             </w:t>
      </w:r>
      <w:proofErr w:type="spellStart"/>
      <w:r w:rsidRPr="00316263">
        <w:rPr>
          <w:sz w:val="16"/>
          <w:szCs w:val="16"/>
        </w:rPr>
        <w:t>О.В.Степанова</w:t>
      </w:r>
      <w:proofErr w:type="spellEnd"/>
      <w:r w:rsidRPr="00316263">
        <w:rPr>
          <w:sz w:val="16"/>
          <w:szCs w:val="16"/>
        </w:rPr>
        <w:t xml:space="preserve"> </w:t>
      </w:r>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При проведении первичной антикоррупционной экспертизы данного проекта  решения положений, способствующих созданию условий для проявления коррупции, не выявлено.</w:t>
      </w:r>
    </w:p>
    <w:p w:rsidR="00EC0ADE" w:rsidRPr="00316263" w:rsidRDefault="00EC0ADE" w:rsidP="00EC0ADE">
      <w:pPr>
        <w:tabs>
          <w:tab w:val="left" w:pos="6480"/>
        </w:tabs>
        <w:autoSpaceDE w:val="0"/>
        <w:autoSpaceDN w:val="0"/>
        <w:adjustRightInd w:val="0"/>
        <w:jc w:val="both"/>
        <w:rPr>
          <w:sz w:val="16"/>
          <w:szCs w:val="16"/>
        </w:rPr>
      </w:pPr>
      <w:r w:rsidRPr="00316263">
        <w:rPr>
          <w:sz w:val="16"/>
          <w:szCs w:val="16"/>
        </w:rPr>
        <w:t xml:space="preserve">Разработчик:                                                                             </w:t>
      </w:r>
      <w:proofErr w:type="spellStart"/>
      <w:r w:rsidRPr="00316263">
        <w:rPr>
          <w:sz w:val="16"/>
          <w:szCs w:val="16"/>
        </w:rPr>
        <w:t>О.В.Степанова</w:t>
      </w:r>
      <w:proofErr w:type="spellEnd"/>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both"/>
        <w:rPr>
          <w:sz w:val="16"/>
          <w:szCs w:val="16"/>
        </w:rPr>
      </w:pPr>
    </w:p>
    <w:p w:rsidR="00EC0ADE" w:rsidRDefault="00EC0ADE" w:rsidP="00EC0ADE">
      <w:pPr>
        <w:tabs>
          <w:tab w:val="left" w:pos="6480"/>
        </w:tabs>
        <w:autoSpaceDE w:val="0"/>
        <w:autoSpaceDN w:val="0"/>
        <w:adjustRightInd w:val="0"/>
        <w:jc w:val="both"/>
        <w:rPr>
          <w:sz w:val="16"/>
          <w:szCs w:val="16"/>
        </w:rPr>
      </w:pPr>
    </w:p>
    <w:p w:rsidR="00316263" w:rsidRDefault="00316263" w:rsidP="00EC0ADE">
      <w:pPr>
        <w:tabs>
          <w:tab w:val="left" w:pos="6480"/>
        </w:tabs>
        <w:autoSpaceDE w:val="0"/>
        <w:autoSpaceDN w:val="0"/>
        <w:adjustRightInd w:val="0"/>
        <w:jc w:val="both"/>
        <w:rPr>
          <w:sz w:val="16"/>
          <w:szCs w:val="16"/>
        </w:rPr>
      </w:pPr>
    </w:p>
    <w:p w:rsidR="00316263" w:rsidRDefault="00316263" w:rsidP="00EC0ADE">
      <w:pPr>
        <w:tabs>
          <w:tab w:val="left" w:pos="6480"/>
        </w:tabs>
        <w:autoSpaceDE w:val="0"/>
        <w:autoSpaceDN w:val="0"/>
        <w:adjustRightInd w:val="0"/>
        <w:jc w:val="both"/>
        <w:rPr>
          <w:sz w:val="16"/>
          <w:szCs w:val="16"/>
        </w:rPr>
      </w:pPr>
    </w:p>
    <w:p w:rsidR="00316263" w:rsidRDefault="00316263" w:rsidP="00EC0ADE">
      <w:pPr>
        <w:tabs>
          <w:tab w:val="left" w:pos="6480"/>
        </w:tabs>
        <w:autoSpaceDE w:val="0"/>
        <w:autoSpaceDN w:val="0"/>
        <w:adjustRightInd w:val="0"/>
        <w:jc w:val="both"/>
        <w:rPr>
          <w:sz w:val="16"/>
          <w:szCs w:val="16"/>
        </w:rPr>
      </w:pPr>
    </w:p>
    <w:p w:rsidR="00316263" w:rsidRDefault="00316263" w:rsidP="00EC0ADE">
      <w:pPr>
        <w:tabs>
          <w:tab w:val="left" w:pos="6480"/>
        </w:tabs>
        <w:autoSpaceDE w:val="0"/>
        <w:autoSpaceDN w:val="0"/>
        <w:adjustRightInd w:val="0"/>
        <w:jc w:val="both"/>
        <w:rPr>
          <w:sz w:val="16"/>
          <w:szCs w:val="16"/>
        </w:rPr>
      </w:pPr>
    </w:p>
    <w:p w:rsidR="00316263" w:rsidRPr="00316263" w:rsidRDefault="00316263" w:rsidP="00EC0ADE">
      <w:pPr>
        <w:tabs>
          <w:tab w:val="left" w:pos="6480"/>
        </w:tabs>
        <w:autoSpaceDE w:val="0"/>
        <w:autoSpaceDN w:val="0"/>
        <w:adjustRightInd w:val="0"/>
        <w:jc w:val="both"/>
        <w:rPr>
          <w:sz w:val="16"/>
          <w:szCs w:val="16"/>
        </w:rPr>
      </w:pPr>
    </w:p>
    <w:p w:rsidR="00EC0ADE" w:rsidRPr="00316263" w:rsidRDefault="00EC0ADE" w:rsidP="00EC0ADE">
      <w:pPr>
        <w:tabs>
          <w:tab w:val="left" w:pos="6480"/>
        </w:tabs>
        <w:autoSpaceDE w:val="0"/>
        <w:autoSpaceDN w:val="0"/>
        <w:adjustRightInd w:val="0"/>
        <w:jc w:val="both"/>
        <w:rPr>
          <w:sz w:val="16"/>
          <w:szCs w:val="16"/>
        </w:rPr>
      </w:pPr>
    </w:p>
    <w:p w:rsidR="00EC0ADE" w:rsidRPr="00316263" w:rsidRDefault="00EC0ADE" w:rsidP="00B05F62">
      <w:pPr>
        <w:tabs>
          <w:tab w:val="left" w:pos="6480"/>
        </w:tabs>
        <w:autoSpaceDE w:val="0"/>
        <w:autoSpaceDN w:val="0"/>
        <w:adjustRightInd w:val="0"/>
        <w:jc w:val="center"/>
        <w:rPr>
          <w:sz w:val="16"/>
          <w:szCs w:val="16"/>
        </w:rPr>
      </w:pPr>
    </w:p>
    <w:p w:rsidR="00B05F62" w:rsidRPr="00316263" w:rsidRDefault="00B05F62" w:rsidP="00B05F62">
      <w:pPr>
        <w:tabs>
          <w:tab w:val="left" w:pos="6480"/>
        </w:tabs>
        <w:autoSpaceDE w:val="0"/>
        <w:autoSpaceDN w:val="0"/>
        <w:adjustRightInd w:val="0"/>
        <w:jc w:val="center"/>
        <w:rPr>
          <w:b/>
          <w:sz w:val="16"/>
          <w:szCs w:val="16"/>
        </w:rPr>
      </w:pPr>
      <w:r w:rsidRPr="00316263">
        <w:rPr>
          <w:b/>
          <w:sz w:val="16"/>
          <w:szCs w:val="16"/>
        </w:rPr>
        <w:t>Российская Федерация</w:t>
      </w:r>
    </w:p>
    <w:p w:rsidR="00B05F62" w:rsidRPr="00316263" w:rsidRDefault="00B05F62" w:rsidP="00B05F62">
      <w:pPr>
        <w:tabs>
          <w:tab w:val="left" w:pos="6480"/>
        </w:tabs>
        <w:autoSpaceDE w:val="0"/>
        <w:autoSpaceDN w:val="0"/>
        <w:adjustRightInd w:val="0"/>
        <w:jc w:val="center"/>
        <w:rPr>
          <w:b/>
          <w:sz w:val="16"/>
          <w:szCs w:val="16"/>
        </w:rPr>
      </w:pPr>
      <w:r w:rsidRPr="00316263">
        <w:rPr>
          <w:b/>
          <w:sz w:val="16"/>
          <w:szCs w:val="16"/>
        </w:rPr>
        <w:t>Новгородская область</w:t>
      </w:r>
    </w:p>
    <w:p w:rsidR="00B05F62" w:rsidRPr="00316263" w:rsidRDefault="00B05F62" w:rsidP="00B05F62">
      <w:pPr>
        <w:tabs>
          <w:tab w:val="left" w:pos="6480"/>
        </w:tabs>
        <w:autoSpaceDE w:val="0"/>
        <w:autoSpaceDN w:val="0"/>
        <w:adjustRightInd w:val="0"/>
        <w:jc w:val="center"/>
        <w:rPr>
          <w:b/>
          <w:sz w:val="16"/>
          <w:szCs w:val="16"/>
        </w:rPr>
      </w:pPr>
      <w:r w:rsidRPr="00316263">
        <w:rPr>
          <w:b/>
          <w:sz w:val="16"/>
          <w:szCs w:val="16"/>
        </w:rPr>
        <w:t>ДУМА ЛЮБЫТИНСКОГО муниципального района</w:t>
      </w:r>
    </w:p>
    <w:p w:rsidR="00B05F62" w:rsidRPr="00316263" w:rsidRDefault="00B05F62" w:rsidP="00B05F62">
      <w:pPr>
        <w:tabs>
          <w:tab w:val="left" w:pos="6480"/>
        </w:tabs>
        <w:autoSpaceDE w:val="0"/>
        <w:autoSpaceDN w:val="0"/>
        <w:adjustRightInd w:val="0"/>
        <w:jc w:val="center"/>
        <w:rPr>
          <w:b/>
          <w:sz w:val="16"/>
          <w:szCs w:val="16"/>
        </w:rPr>
      </w:pPr>
    </w:p>
    <w:p w:rsidR="00B05F62" w:rsidRPr="00316263" w:rsidRDefault="00B05F62" w:rsidP="00B05F62">
      <w:pPr>
        <w:tabs>
          <w:tab w:val="left" w:pos="6480"/>
        </w:tabs>
        <w:autoSpaceDE w:val="0"/>
        <w:autoSpaceDN w:val="0"/>
        <w:adjustRightInd w:val="0"/>
        <w:jc w:val="center"/>
        <w:rPr>
          <w:b/>
          <w:sz w:val="16"/>
          <w:szCs w:val="16"/>
        </w:rPr>
      </w:pPr>
      <w:proofErr w:type="gramStart"/>
      <w:r w:rsidRPr="00316263">
        <w:rPr>
          <w:b/>
          <w:sz w:val="16"/>
          <w:szCs w:val="16"/>
        </w:rPr>
        <w:t>Р</w:t>
      </w:r>
      <w:proofErr w:type="gramEnd"/>
      <w:r w:rsidRPr="00316263">
        <w:rPr>
          <w:b/>
          <w:sz w:val="16"/>
          <w:szCs w:val="16"/>
        </w:rPr>
        <w:t xml:space="preserve"> Е Ш Е Н И Е</w:t>
      </w:r>
    </w:p>
    <w:p w:rsidR="00B05F62" w:rsidRPr="00316263" w:rsidRDefault="00B05F62" w:rsidP="00B05F62">
      <w:pPr>
        <w:tabs>
          <w:tab w:val="left" w:pos="6480"/>
        </w:tabs>
        <w:autoSpaceDE w:val="0"/>
        <w:autoSpaceDN w:val="0"/>
        <w:adjustRightInd w:val="0"/>
        <w:jc w:val="center"/>
        <w:rPr>
          <w:b/>
          <w:sz w:val="16"/>
          <w:szCs w:val="16"/>
        </w:rPr>
      </w:pPr>
    </w:p>
    <w:p w:rsidR="00B05F62" w:rsidRPr="00316263" w:rsidRDefault="00B05F62" w:rsidP="00B05F62">
      <w:pPr>
        <w:tabs>
          <w:tab w:val="left" w:pos="6480"/>
        </w:tabs>
        <w:autoSpaceDE w:val="0"/>
        <w:autoSpaceDN w:val="0"/>
        <w:adjustRightInd w:val="0"/>
        <w:jc w:val="both"/>
        <w:rPr>
          <w:b/>
          <w:sz w:val="16"/>
          <w:szCs w:val="16"/>
        </w:rPr>
      </w:pP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 xml:space="preserve">О назначении председателя </w:t>
      </w: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 xml:space="preserve">Контрольно-счетной палаты </w:t>
      </w: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Любытинского муниципального</w:t>
      </w: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Района</w:t>
      </w:r>
    </w:p>
    <w:p w:rsidR="00B05F62" w:rsidRPr="00316263" w:rsidRDefault="00B05F62" w:rsidP="00B05F62">
      <w:pPr>
        <w:tabs>
          <w:tab w:val="left" w:pos="6480"/>
        </w:tabs>
        <w:autoSpaceDE w:val="0"/>
        <w:autoSpaceDN w:val="0"/>
        <w:adjustRightInd w:val="0"/>
        <w:jc w:val="both"/>
        <w:rPr>
          <w:sz w:val="16"/>
          <w:szCs w:val="16"/>
        </w:rPr>
      </w:pPr>
    </w:p>
    <w:p w:rsidR="00B05F62" w:rsidRPr="00316263" w:rsidRDefault="00B05F62" w:rsidP="00B05F62">
      <w:pPr>
        <w:tabs>
          <w:tab w:val="left" w:pos="6480"/>
        </w:tabs>
        <w:autoSpaceDE w:val="0"/>
        <w:autoSpaceDN w:val="0"/>
        <w:adjustRightInd w:val="0"/>
        <w:jc w:val="center"/>
        <w:rPr>
          <w:sz w:val="16"/>
          <w:szCs w:val="16"/>
        </w:rPr>
      </w:pPr>
      <w:r w:rsidRPr="00316263">
        <w:rPr>
          <w:sz w:val="16"/>
          <w:szCs w:val="16"/>
        </w:rPr>
        <w:t>Принято Думой муниципального района 24.12.2021  года</w:t>
      </w:r>
    </w:p>
    <w:p w:rsidR="00B05F62" w:rsidRPr="00316263" w:rsidRDefault="00B05F62" w:rsidP="00B05F62">
      <w:pPr>
        <w:tabs>
          <w:tab w:val="left" w:pos="6480"/>
        </w:tabs>
        <w:autoSpaceDE w:val="0"/>
        <w:autoSpaceDN w:val="0"/>
        <w:adjustRightInd w:val="0"/>
        <w:jc w:val="both"/>
        <w:rPr>
          <w:sz w:val="16"/>
          <w:szCs w:val="16"/>
        </w:rPr>
      </w:pPr>
    </w:p>
    <w:p w:rsidR="00B05F62" w:rsidRPr="00316263" w:rsidRDefault="00B05F62" w:rsidP="00B05F62">
      <w:pPr>
        <w:tabs>
          <w:tab w:val="left" w:pos="6480"/>
        </w:tabs>
        <w:autoSpaceDE w:val="0"/>
        <w:autoSpaceDN w:val="0"/>
        <w:adjustRightInd w:val="0"/>
        <w:ind w:firstLine="851"/>
        <w:jc w:val="both"/>
        <w:rPr>
          <w:bCs/>
          <w:sz w:val="16"/>
          <w:szCs w:val="16"/>
        </w:rPr>
      </w:pPr>
      <w:r w:rsidRPr="00316263">
        <w:rPr>
          <w:sz w:val="16"/>
          <w:szCs w:val="16"/>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Любытинского муниципального района, у</w:t>
      </w:r>
      <w:r w:rsidRPr="00316263">
        <w:rPr>
          <w:bCs/>
          <w:sz w:val="16"/>
          <w:szCs w:val="16"/>
        </w:rPr>
        <w:t xml:space="preserve">тверждённым  решением Думы Любытинского муниципального района 10.12.2021 № 94 </w:t>
      </w:r>
    </w:p>
    <w:p w:rsidR="00B05F62" w:rsidRPr="00316263" w:rsidRDefault="00B05F62" w:rsidP="00B05F62">
      <w:pPr>
        <w:tabs>
          <w:tab w:val="left" w:pos="6480"/>
        </w:tabs>
        <w:autoSpaceDE w:val="0"/>
        <w:autoSpaceDN w:val="0"/>
        <w:adjustRightInd w:val="0"/>
        <w:jc w:val="both"/>
        <w:rPr>
          <w:sz w:val="16"/>
          <w:szCs w:val="16"/>
        </w:rPr>
      </w:pPr>
      <w:r w:rsidRPr="00316263">
        <w:rPr>
          <w:sz w:val="16"/>
          <w:szCs w:val="16"/>
        </w:rPr>
        <w:t>Дума Любытинского муниципального района</w:t>
      </w:r>
    </w:p>
    <w:p w:rsidR="00B05F62" w:rsidRPr="00316263" w:rsidRDefault="00B05F62" w:rsidP="00B05F62">
      <w:pPr>
        <w:tabs>
          <w:tab w:val="left" w:pos="6480"/>
        </w:tabs>
        <w:autoSpaceDE w:val="0"/>
        <w:autoSpaceDN w:val="0"/>
        <w:adjustRightInd w:val="0"/>
        <w:jc w:val="both"/>
        <w:rPr>
          <w:b/>
          <w:sz w:val="16"/>
          <w:szCs w:val="16"/>
        </w:rPr>
      </w:pPr>
    </w:p>
    <w:p w:rsidR="00B05F62" w:rsidRPr="00316263" w:rsidRDefault="00B05F62" w:rsidP="00B05F62">
      <w:pPr>
        <w:tabs>
          <w:tab w:val="left" w:pos="6480"/>
        </w:tabs>
        <w:autoSpaceDE w:val="0"/>
        <w:autoSpaceDN w:val="0"/>
        <w:adjustRightInd w:val="0"/>
        <w:jc w:val="both"/>
        <w:rPr>
          <w:b/>
          <w:sz w:val="16"/>
          <w:szCs w:val="16"/>
        </w:rPr>
      </w:pPr>
      <w:r w:rsidRPr="00316263">
        <w:rPr>
          <w:b/>
          <w:sz w:val="16"/>
          <w:szCs w:val="16"/>
        </w:rPr>
        <w:t>РЕШИЛА:</w:t>
      </w:r>
    </w:p>
    <w:p w:rsidR="00B05F62" w:rsidRPr="00316263" w:rsidRDefault="00B05F62" w:rsidP="00B05F62">
      <w:pPr>
        <w:tabs>
          <w:tab w:val="left" w:pos="6480"/>
        </w:tabs>
        <w:autoSpaceDE w:val="0"/>
        <w:autoSpaceDN w:val="0"/>
        <w:adjustRightInd w:val="0"/>
        <w:ind w:firstLine="851"/>
        <w:jc w:val="both"/>
        <w:rPr>
          <w:sz w:val="16"/>
          <w:szCs w:val="16"/>
        </w:rPr>
      </w:pPr>
      <w:r w:rsidRPr="00316263">
        <w:rPr>
          <w:sz w:val="16"/>
          <w:szCs w:val="16"/>
        </w:rPr>
        <w:t xml:space="preserve">1. Назначить Сергееву Татьяну Александровну председателем Контрольно-счетной палаты Любытинского муниципального района сроком на 5 лет. </w:t>
      </w:r>
    </w:p>
    <w:p w:rsidR="00B05F62" w:rsidRPr="00316263" w:rsidRDefault="00B05F62" w:rsidP="00B05F62">
      <w:pPr>
        <w:tabs>
          <w:tab w:val="left" w:pos="6480"/>
        </w:tabs>
        <w:autoSpaceDE w:val="0"/>
        <w:autoSpaceDN w:val="0"/>
        <w:adjustRightInd w:val="0"/>
        <w:ind w:firstLine="851"/>
        <w:jc w:val="both"/>
        <w:rPr>
          <w:sz w:val="16"/>
          <w:szCs w:val="16"/>
        </w:rPr>
      </w:pPr>
      <w:r w:rsidRPr="00316263">
        <w:rPr>
          <w:sz w:val="16"/>
          <w:szCs w:val="16"/>
        </w:rPr>
        <w:t>2.   Настоящее решение вступает в силу с 1 января 2022 года.</w:t>
      </w:r>
    </w:p>
    <w:p w:rsidR="00B05F62" w:rsidRPr="00316263" w:rsidRDefault="00B05F62" w:rsidP="00B05F62">
      <w:pPr>
        <w:tabs>
          <w:tab w:val="left" w:pos="6480"/>
        </w:tabs>
        <w:autoSpaceDE w:val="0"/>
        <w:autoSpaceDN w:val="0"/>
        <w:adjustRightInd w:val="0"/>
        <w:ind w:firstLine="851"/>
        <w:jc w:val="both"/>
        <w:rPr>
          <w:sz w:val="16"/>
          <w:szCs w:val="16"/>
        </w:rPr>
      </w:pPr>
      <w:r w:rsidRPr="00316263">
        <w:rPr>
          <w:sz w:val="16"/>
          <w:szCs w:val="16"/>
        </w:rPr>
        <w:t xml:space="preserve">3. </w:t>
      </w:r>
      <w:r w:rsidRPr="00316263">
        <w:rPr>
          <w:bCs/>
          <w:sz w:val="16"/>
          <w:szCs w:val="16"/>
        </w:rPr>
        <w:t>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B05F62" w:rsidRPr="00316263" w:rsidRDefault="00B05F62" w:rsidP="00B05F62">
      <w:pPr>
        <w:tabs>
          <w:tab w:val="left" w:pos="6480"/>
        </w:tabs>
        <w:autoSpaceDE w:val="0"/>
        <w:autoSpaceDN w:val="0"/>
        <w:adjustRightInd w:val="0"/>
        <w:jc w:val="both"/>
        <w:rPr>
          <w:sz w:val="16"/>
          <w:szCs w:val="16"/>
        </w:rPr>
      </w:pPr>
    </w:p>
    <w:p w:rsidR="00B05F62" w:rsidRPr="00316263" w:rsidRDefault="00B05F62" w:rsidP="00B05F62">
      <w:pPr>
        <w:tabs>
          <w:tab w:val="left" w:pos="6480"/>
        </w:tabs>
        <w:autoSpaceDE w:val="0"/>
        <w:autoSpaceDN w:val="0"/>
        <w:adjustRightInd w:val="0"/>
        <w:jc w:val="both"/>
        <w:rPr>
          <w:b/>
          <w:bCs/>
          <w:sz w:val="16"/>
          <w:szCs w:val="16"/>
        </w:rPr>
      </w:pP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 xml:space="preserve">            Председатель Думы</w:t>
      </w: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 xml:space="preserve">            муниципального района                              М.Н. Ершова</w:t>
      </w: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 xml:space="preserve">            от 24.12.2021 года </w:t>
      </w: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 xml:space="preserve">            №103</w:t>
      </w:r>
    </w:p>
    <w:p w:rsidR="00B05F62" w:rsidRPr="00316263" w:rsidRDefault="00B05F62" w:rsidP="00B05F62">
      <w:pPr>
        <w:tabs>
          <w:tab w:val="left" w:pos="6480"/>
        </w:tabs>
        <w:autoSpaceDE w:val="0"/>
        <w:autoSpaceDN w:val="0"/>
        <w:adjustRightInd w:val="0"/>
        <w:jc w:val="both"/>
        <w:rPr>
          <w:b/>
          <w:bCs/>
          <w:sz w:val="16"/>
          <w:szCs w:val="16"/>
        </w:rPr>
      </w:pP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 xml:space="preserve">            Глава </w:t>
      </w:r>
    </w:p>
    <w:p w:rsidR="00B05F62" w:rsidRPr="00316263" w:rsidRDefault="00B05F62" w:rsidP="00B05F62">
      <w:pPr>
        <w:tabs>
          <w:tab w:val="left" w:pos="6480"/>
        </w:tabs>
        <w:autoSpaceDE w:val="0"/>
        <w:autoSpaceDN w:val="0"/>
        <w:adjustRightInd w:val="0"/>
        <w:jc w:val="both"/>
        <w:rPr>
          <w:b/>
          <w:bCs/>
          <w:sz w:val="16"/>
          <w:szCs w:val="16"/>
        </w:rPr>
      </w:pPr>
      <w:r w:rsidRPr="00316263">
        <w:rPr>
          <w:b/>
          <w:bCs/>
          <w:sz w:val="16"/>
          <w:szCs w:val="16"/>
        </w:rPr>
        <w:t xml:space="preserve">            муниципального  района                              А.А. Устинов    </w:t>
      </w:r>
    </w:p>
    <w:p w:rsidR="00B05F62" w:rsidRPr="00316263" w:rsidRDefault="00B05F62" w:rsidP="00B05F62">
      <w:pPr>
        <w:tabs>
          <w:tab w:val="left" w:pos="6480"/>
        </w:tabs>
        <w:autoSpaceDE w:val="0"/>
        <w:autoSpaceDN w:val="0"/>
        <w:adjustRightInd w:val="0"/>
        <w:jc w:val="both"/>
        <w:rPr>
          <w:b/>
          <w:bCs/>
          <w:sz w:val="16"/>
          <w:szCs w:val="16"/>
        </w:rPr>
      </w:pPr>
    </w:p>
    <w:p w:rsidR="00B05F62" w:rsidRPr="00316263" w:rsidRDefault="00B05F62" w:rsidP="00B05F62">
      <w:pPr>
        <w:tabs>
          <w:tab w:val="left" w:pos="6480"/>
        </w:tabs>
        <w:autoSpaceDE w:val="0"/>
        <w:autoSpaceDN w:val="0"/>
        <w:adjustRightInd w:val="0"/>
        <w:jc w:val="both"/>
        <w:rPr>
          <w:b/>
          <w:bCs/>
          <w:sz w:val="16"/>
          <w:szCs w:val="16"/>
        </w:rPr>
      </w:pPr>
    </w:p>
    <w:p w:rsidR="00EC0ADE" w:rsidRPr="00316263" w:rsidRDefault="00EC0ADE" w:rsidP="00EC0ADE">
      <w:pPr>
        <w:tabs>
          <w:tab w:val="left" w:pos="6480"/>
        </w:tabs>
        <w:autoSpaceDE w:val="0"/>
        <w:autoSpaceDN w:val="0"/>
        <w:adjustRightInd w:val="0"/>
        <w:jc w:val="both"/>
        <w:rPr>
          <w:sz w:val="16"/>
          <w:szCs w:val="16"/>
        </w:rPr>
      </w:pPr>
    </w:p>
    <w:p w:rsidR="00502CAD" w:rsidRPr="00316263" w:rsidRDefault="00502CAD" w:rsidP="00B05F6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b/>
          <w:bCs/>
          <w:sz w:val="16"/>
          <w:szCs w:val="16"/>
        </w:rPr>
      </w:pPr>
      <w:r w:rsidRPr="00316263">
        <w:rPr>
          <w:b/>
          <w:bCs/>
          <w:sz w:val="16"/>
          <w:szCs w:val="16"/>
        </w:rPr>
        <w:lastRenderedPageBreak/>
        <w:t>Российская Федерация</w:t>
      </w:r>
    </w:p>
    <w:p w:rsidR="000958E2" w:rsidRPr="00316263" w:rsidRDefault="000958E2" w:rsidP="000958E2">
      <w:pPr>
        <w:tabs>
          <w:tab w:val="left" w:pos="6480"/>
        </w:tabs>
        <w:autoSpaceDE w:val="0"/>
        <w:autoSpaceDN w:val="0"/>
        <w:adjustRightInd w:val="0"/>
        <w:jc w:val="center"/>
        <w:rPr>
          <w:b/>
          <w:bCs/>
          <w:sz w:val="16"/>
          <w:szCs w:val="16"/>
        </w:rPr>
      </w:pPr>
      <w:r w:rsidRPr="00316263">
        <w:rPr>
          <w:b/>
          <w:bCs/>
          <w:sz w:val="16"/>
          <w:szCs w:val="16"/>
        </w:rPr>
        <w:t>Новгородская область</w:t>
      </w:r>
    </w:p>
    <w:p w:rsidR="000958E2" w:rsidRPr="00316263" w:rsidRDefault="000958E2" w:rsidP="000958E2">
      <w:pPr>
        <w:tabs>
          <w:tab w:val="left" w:pos="6480"/>
        </w:tabs>
        <w:autoSpaceDE w:val="0"/>
        <w:autoSpaceDN w:val="0"/>
        <w:adjustRightInd w:val="0"/>
        <w:jc w:val="center"/>
        <w:rPr>
          <w:sz w:val="16"/>
          <w:szCs w:val="16"/>
        </w:rPr>
      </w:pPr>
      <w:r w:rsidRPr="00316263">
        <w:rPr>
          <w:b/>
          <w:bCs/>
          <w:sz w:val="16"/>
          <w:szCs w:val="16"/>
        </w:rPr>
        <w:t>ДУМА ЛЮБЫТИНСКОГО МУНИЦИПАЛЬНОГО  РАЙОНА</w:t>
      </w:r>
    </w:p>
    <w:p w:rsidR="00672AB4" w:rsidRPr="00316263" w:rsidRDefault="00672AB4"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b/>
          <w:bCs/>
          <w:iCs/>
          <w:sz w:val="16"/>
          <w:szCs w:val="16"/>
        </w:rPr>
      </w:pPr>
      <w:proofErr w:type="gramStart"/>
      <w:r w:rsidRPr="00316263">
        <w:rPr>
          <w:b/>
          <w:bCs/>
          <w:iCs/>
          <w:sz w:val="16"/>
          <w:szCs w:val="16"/>
        </w:rPr>
        <w:t>Р</w:t>
      </w:r>
      <w:proofErr w:type="gramEnd"/>
      <w:r w:rsidRPr="00316263">
        <w:rPr>
          <w:b/>
          <w:bCs/>
          <w:iCs/>
          <w:sz w:val="16"/>
          <w:szCs w:val="16"/>
        </w:rPr>
        <w:t xml:space="preserve"> Е Ш Е Н И Е</w:t>
      </w: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b/>
          <w:sz w:val="16"/>
          <w:szCs w:val="16"/>
        </w:rPr>
      </w:pPr>
      <w:r w:rsidRPr="00316263">
        <w:rPr>
          <w:b/>
          <w:sz w:val="16"/>
          <w:szCs w:val="16"/>
        </w:rPr>
        <w:t xml:space="preserve">О плане работы Думы  Любытинского </w:t>
      </w:r>
    </w:p>
    <w:p w:rsidR="000958E2" w:rsidRPr="00316263" w:rsidRDefault="000958E2" w:rsidP="000958E2">
      <w:pPr>
        <w:tabs>
          <w:tab w:val="left" w:pos="6480"/>
        </w:tabs>
        <w:autoSpaceDE w:val="0"/>
        <w:autoSpaceDN w:val="0"/>
        <w:adjustRightInd w:val="0"/>
        <w:jc w:val="center"/>
        <w:rPr>
          <w:sz w:val="16"/>
          <w:szCs w:val="16"/>
        </w:rPr>
      </w:pPr>
      <w:r w:rsidRPr="00316263">
        <w:rPr>
          <w:b/>
          <w:sz w:val="16"/>
          <w:szCs w:val="16"/>
        </w:rPr>
        <w:t>муниципального района на 2022 год</w:t>
      </w: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r w:rsidRPr="00316263">
        <w:rPr>
          <w:sz w:val="16"/>
          <w:szCs w:val="16"/>
        </w:rPr>
        <w:t>Принято Думой муниципального района 24.12.2021 года.</w:t>
      </w: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rPr>
          <w:b/>
          <w:sz w:val="16"/>
          <w:szCs w:val="16"/>
        </w:rPr>
      </w:pPr>
      <w:r w:rsidRPr="00316263">
        <w:rPr>
          <w:sz w:val="16"/>
          <w:szCs w:val="16"/>
        </w:rPr>
        <w:t>Дума Любытинского муниципального района</w:t>
      </w:r>
    </w:p>
    <w:p w:rsidR="000958E2" w:rsidRPr="00316263" w:rsidRDefault="000958E2" w:rsidP="000958E2">
      <w:pPr>
        <w:tabs>
          <w:tab w:val="left" w:pos="6480"/>
        </w:tabs>
        <w:autoSpaceDE w:val="0"/>
        <w:autoSpaceDN w:val="0"/>
        <w:adjustRightInd w:val="0"/>
        <w:rPr>
          <w:sz w:val="16"/>
          <w:szCs w:val="16"/>
        </w:rPr>
      </w:pPr>
      <w:r w:rsidRPr="00316263">
        <w:rPr>
          <w:b/>
          <w:sz w:val="16"/>
          <w:szCs w:val="16"/>
        </w:rPr>
        <w:t>РЕШИЛА</w:t>
      </w:r>
      <w:r w:rsidRPr="00316263">
        <w:rPr>
          <w:sz w:val="16"/>
          <w:szCs w:val="16"/>
        </w:rPr>
        <w:t>:</w:t>
      </w:r>
    </w:p>
    <w:p w:rsidR="000958E2" w:rsidRPr="00316263" w:rsidRDefault="000958E2" w:rsidP="000958E2">
      <w:pPr>
        <w:tabs>
          <w:tab w:val="left" w:pos="6480"/>
        </w:tabs>
        <w:autoSpaceDE w:val="0"/>
        <w:autoSpaceDN w:val="0"/>
        <w:adjustRightInd w:val="0"/>
        <w:jc w:val="center"/>
        <w:rPr>
          <w:sz w:val="16"/>
          <w:szCs w:val="16"/>
        </w:rPr>
      </w:pPr>
      <w:r w:rsidRPr="00316263">
        <w:rPr>
          <w:sz w:val="16"/>
          <w:szCs w:val="16"/>
        </w:rPr>
        <w:t>1.Утвердить прилагаемый план работы Думы Любытинского муниципального района на 2022 год.</w:t>
      </w:r>
    </w:p>
    <w:p w:rsidR="000958E2" w:rsidRPr="00316263" w:rsidRDefault="000958E2" w:rsidP="000958E2">
      <w:pPr>
        <w:tabs>
          <w:tab w:val="left" w:pos="6480"/>
        </w:tabs>
        <w:autoSpaceDE w:val="0"/>
        <w:autoSpaceDN w:val="0"/>
        <w:adjustRightInd w:val="0"/>
        <w:jc w:val="center"/>
        <w:rPr>
          <w:b/>
          <w:bCs/>
          <w:sz w:val="16"/>
          <w:szCs w:val="16"/>
        </w:rPr>
      </w:pPr>
      <w:r w:rsidRPr="00316263">
        <w:rPr>
          <w:sz w:val="16"/>
          <w:szCs w:val="16"/>
        </w:rPr>
        <w:t xml:space="preserve">2. Опубликовать решение в бюллетене «Официальный вестник» и разместить на официальном сайте Администрации Любытинского муниципального района в сети Интернет. </w:t>
      </w:r>
    </w:p>
    <w:p w:rsidR="000958E2" w:rsidRPr="00316263" w:rsidRDefault="000958E2" w:rsidP="000958E2">
      <w:pPr>
        <w:tabs>
          <w:tab w:val="left" w:pos="6480"/>
        </w:tabs>
        <w:autoSpaceDE w:val="0"/>
        <w:autoSpaceDN w:val="0"/>
        <w:adjustRightInd w:val="0"/>
        <w:jc w:val="center"/>
        <w:rPr>
          <w:b/>
          <w:bCs/>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rPr>
          <w:b/>
          <w:sz w:val="16"/>
          <w:szCs w:val="16"/>
        </w:rPr>
      </w:pPr>
      <w:r w:rsidRPr="00316263">
        <w:rPr>
          <w:b/>
          <w:sz w:val="16"/>
          <w:szCs w:val="16"/>
        </w:rPr>
        <w:t xml:space="preserve">        Председатель Думы</w:t>
      </w:r>
    </w:p>
    <w:p w:rsidR="000958E2" w:rsidRPr="00316263" w:rsidRDefault="000958E2" w:rsidP="000958E2">
      <w:pPr>
        <w:tabs>
          <w:tab w:val="left" w:pos="6480"/>
        </w:tabs>
        <w:autoSpaceDE w:val="0"/>
        <w:autoSpaceDN w:val="0"/>
        <w:adjustRightInd w:val="0"/>
        <w:rPr>
          <w:b/>
          <w:sz w:val="16"/>
          <w:szCs w:val="16"/>
        </w:rPr>
      </w:pPr>
      <w:r w:rsidRPr="00316263">
        <w:rPr>
          <w:b/>
          <w:sz w:val="16"/>
          <w:szCs w:val="16"/>
        </w:rPr>
        <w:t xml:space="preserve">        муниципального района                              М.Н. Ершова</w:t>
      </w:r>
    </w:p>
    <w:p w:rsidR="000958E2" w:rsidRPr="00316263" w:rsidRDefault="000958E2" w:rsidP="000958E2">
      <w:pPr>
        <w:tabs>
          <w:tab w:val="left" w:pos="6480"/>
        </w:tabs>
        <w:autoSpaceDE w:val="0"/>
        <w:autoSpaceDN w:val="0"/>
        <w:adjustRightInd w:val="0"/>
        <w:rPr>
          <w:b/>
          <w:sz w:val="16"/>
          <w:szCs w:val="16"/>
        </w:rPr>
      </w:pPr>
      <w:r w:rsidRPr="00316263">
        <w:rPr>
          <w:b/>
          <w:sz w:val="16"/>
          <w:szCs w:val="16"/>
        </w:rPr>
        <w:t xml:space="preserve">        от 24.12.2021 года </w:t>
      </w:r>
    </w:p>
    <w:p w:rsidR="000958E2" w:rsidRPr="00316263" w:rsidRDefault="000958E2" w:rsidP="000958E2">
      <w:pPr>
        <w:tabs>
          <w:tab w:val="left" w:pos="6480"/>
        </w:tabs>
        <w:autoSpaceDE w:val="0"/>
        <w:autoSpaceDN w:val="0"/>
        <w:adjustRightInd w:val="0"/>
        <w:rPr>
          <w:b/>
          <w:sz w:val="16"/>
          <w:szCs w:val="16"/>
        </w:rPr>
      </w:pPr>
      <w:r w:rsidRPr="00316263">
        <w:rPr>
          <w:b/>
          <w:sz w:val="16"/>
          <w:szCs w:val="16"/>
        </w:rPr>
        <w:t xml:space="preserve">        №105</w:t>
      </w:r>
    </w:p>
    <w:p w:rsidR="000958E2" w:rsidRPr="00316263" w:rsidRDefault="000958E2" w:rsidP="000958E2">
      <w:pPr>
        <w:tabs>
          <w:tab w:val="left" w:pos="6480"/>
        </w:tabs>
        <w:autoSpaceDE w:val="0"/>
        <w:autoSpaceDN w:val="0"/>
        <w:adjustRightInd w:val="0"/>
        <w:rPr>
          <w:b/>
          <w:sz w:val="16"/>
          <w:szCs w:val="16"/>
        </w:rPr>
      </w:pPr>
    </w:p>
    <w:p w:rsidR="000958E2" w:rsidRPr="00316263" w:rsidRDefault="000958E2" w:rsidP="000958E2">
      <w:pPr>
        <w:tabs>
          <w:tab w:val="left" w:pos="6480"/>
        </w:tabs>
        <w:autoSpaceDE w:val="0"/>
        <w:autoSpaceDN w:val="0"/>
        <w:adjustRightInd w:val="0"/>
        <w:rPr>
          <w:b/>
          <w:sz w:val="16"/>
          <w:szCs w:val="16"/>
        </w:rPr>
      </w:pPr>
      <w:r w:rsidRPr="00316263">
        <w:rPr>
          <w:b/>
          <w:sz w:val="16"/>
          <w:szCs w:val="16"/>
        </w:rPr>
        <w:t xml:space="preserve">        Глава </w:t>
      </w:r>
    </w:p>
    <w:p w:rsidR="000958E2" w:rsidRPr="00316263" w:rsidRDefault="000958E2" w:rsidP="000958E2">
      <w:pPr>
        <w:tabs>
          <w:tab w:val="left" w:pos="6480"/>
        </w:tabs>
        <w:autoSpaceDE w:val="0"/>
        <w:autoSpaceDN w:val="0"/>
        <w:adjustRightInd w:val="0"/>
        <w:rPr>
          <w:sz w:val="16"/>
          <w:szCs w:val="16"/>
        </w:rPr>
      </w:pPr>
      <w:r w:rsidRPr="00316263">
        <w:rPr>
          <w:b/>
          <w:sz w:val="16"/>
          <w:szCs w:val="16"/>
        </w:rPr>
        <w:t xml:space="preserve">        муниципального  района                              А.А. Устинов    </w:t>
      </w:r>
    </w:p>
    <w:p w:rsidR="000958E2" w:rsidRPr="00316263" w:rsidRDefault="000958E2" w:rsidP="000958E2">
      <w:pPr>
        <w:tabs>
          <w:tab w:val="left" w:pos="6480"/>
        </w:tabs>
        <w:autoSpaceDE w:val="0"/>
        <w:autoSpaceDN w:val="0"/>
        <w:adjustRightInd w:val="0"/>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right"/>
        <w:rPr>
          <w:sz w:val="16"/>
          <w:szCs w:val="16"/>
        </w:rPr>
      </w:pPr>
    </w:p>
    <w:p w:rsidR="000958E2" w:rsidRPr="00316263" w:rsidRDefault="000958E2" w:rsidP="000958E2">
      <w:pPr>
        <w:tabs>
          <w:tab w:val="left" w:pos="6480"/>
        </w:tabs>
        <w:autoSpaceDE w:val="0"/>
        <w:autoSpaceDN w:val="0"/>
        <w:adjustRightInd w:val="0"/>
        <w:jc w:val="right"/>
        <w:rPr>
          <w:sz w:val="16"/>
          <w:szCs w:val="16"/>
        </w:rPr>
      </w:pPr>
      <w:r w:rsidRPr="00316263">
        <w:rPr>
          <w:sz w:val="16"/>
          <w:szCs w:val="16"/>
        </w:rPr>
        <w:t>Утверждено</w:t>
      </w:r>
    </w:p>
    <w:p w:rsidR="000958E2" w:rsidRPr="00316263" w:rsidRDefault="000958E2" w:rsidP="000958E2">
      <w:pPr>
        <w:tabs>
          <w:tab w:val="left" w:pos="6480"/>
        </w:tabs>
        <w:autoSpaceDE w:val="0"/>
        <w:autoSpaceDN w:val="0"/>
        <w:adjustRightInd w:val="0"/>
        <w:jc w:val="right"/>
        <w:rPr>
          <w:sz w:val="16"/>
          <w:szCs w:val="16"/>
        </w:rPr>
      </w:pPr>
      <w:r w:rsidRPr="00316263">
        <w:rPr>
          <w:sz w:val="16"/>
          <w:szCs w:val="16"/>
        </w:rPr>
        <w:t xml:space="preserve">                                                                                           решением Думы Любытинского</w:t>
      </w:r>
    </w:p>
    <w:p w:rsidR="000958E2" w:rsidRPr="00316263" w:rsidRDefault="000958E2" w:rsidP="000958E2">
      <w:pPr>
        <w:tabs>
          <w:tab w:val="left" w:pos="6480"/>
        </w:tabs>
        <w:autoSpaceDE w:val="0"/>
        <w:autoSpaceDN w:val="0"/>
        <w:adjustRightInd w:val="0"/>
        <w:jc w:val="right"/>
        <w:rPr>
          <w:sz w:val="16"/>
          <w:szCs w:val="16"/>
        </w:rPr>
      </w:pPr>
      <w:r w:rsidRPr="00316263">
        <w:rPr>
          <w:sz w:val="16"/>
          <w:szCs w:val="16"/>
        </w:rPr>
        <w:t>муниципального  района</w:t>
      </w:r>
    </w:p>
    <w:p w:rsidR="000958E2" w:rsidRPr="00316263" w:rsidRDefault="000958E2" w:rsidP="000958E2">
      <w:pPr>
        <w:tabs>
          <w:tab w:val="left" w:pos="6480"/>
        </w:tabs>
        <w:autoSpaceDE w:val="0"/>
        <w:autoSpaceDN w:val="0"/>
        <w:adjustRightInd w:val="0"/>
        <w:jc w:val="right"/>
        <w:rPr>
          <w:sz w:val="16"/>
          <w:szCs w:val="16"/>
        </w:rPr>
      </w:pPr>
      <w:r w:rsidRPr="00316263">
        <w:rPr>
          <w:sz w:val="16"/>
          <w:szCs w:val="16"/>
        </w:rPr>
        <w:t xml:space="preserve">                                                                                               от  24.12.2021</w:t>
      </w:r>
      <w:r w:rsidRPr="00316263">
        <w:rPr>
          <w:bCs/>
          <w:sz w:val="16"/>
          <w:szCs w:val="16"/>
        </w:rPr>
        <w:t xml:space="preserve"> </w:t>
      </w:r>
      <w:r w:rsidRPr="00316263">
        <w:rPr>
          <w:sz w:val="16"/>
          <w:szCs w:val="16"/>
        </w:rPr>
        <w:t xml:space="preserve">№ 105     </w:t>
      </w:r>
    </w:p>
    <w:p w:rsidR="000958E2" w:rsidRPr="00316263" w:rsidRDefault="000958E2" w:rsidP="000958E2">
      <w:pPr>
        <w:tabs>
          <w:tab w:val="left" w:pos="6480"/>
        </w:tabs>
        <w:autoSpaceDE w:val="0"/>
        <w:autoSpaceDN w:val="0"/>
        <w:adjustRightInd w:val="0"/>
        <w:jc w:val="center"/>
        <w:rPr>
          <w:b/>
          <w:sz w:val="16"/>
          <w:szCs w:val="16"/>
        </w:rPr>
      </w:pPr>
      <w:r w:rsidRPr="00316263">
        <w:rPr>
          <w:sz w:val="16"/>
          <w:szCs w:val="16"/>
        </w:rPr>
        <w:t xml:space="preserve">       </w:t>
      </w:r>
    </w:p>
    <w:p w:rsidR="000958E2" w:rsidRPr="00316263" w:rsidRDefault="000958E2" w:rsidP="000958E2">
      <w:pPr>
        <w:tabs>
          <w:tab w:val="num" w:pos="0"/>
          <w:tab w:val="left" w:pos="6480"/>
        </w:tabs>
        <w:autoSpaceDE w:val="0"/>
        <w:autoSpaceDN w:val="0"/>
        <w:adjustRightInd w:val="0"/>
        <w:jc w:val="center"/>
        <w:rPr>
          <w:b/>
          <w:sz w:val="16"/>
          <w:szCs w:val="16"/>
        </w:rPr>
      </w:pPr>
      <w:proofErr w:type="gramStart"/>
      <w:r w:rsidRPr="00316263">
        <w:rPr>
          <w:b/>
          <w:sz w:val="16"/>
          <w:szCs w:val="16"/>
        </w:rPr>
        <w:t>П</w:t>
      </w:r>
      <w:proofErr w:type="gramEnd"/>
      <w:r w:rsidRPr="00316263">
        <w:rPr>
          <w:b/>
          <w:sz w:val="16"/>
          <w:szCs w:val="16"/>
        </w:rPr>
        <w:t xml:space="preserve"> Л А Н</w:t>
      </w:r>
    </w:p>
    <w:p w:rsidR="000958E2" w:rsidRPr="00316263" w:rsidRDefault="000958E2" w:rsidP="000958E2">
      <w:pPr>
        <w:tabs>
          <w:tab w:val="left" w:pos="6480"/>
        </w:tabs>
        <w:autoSpaceDE w:val="0"/>
        <w:autoSpaceDN w:val="0"/>
        <w:adjustRightInd w:val="0"/>
        <w:jc w:val="center"/>
        <w:rPr>
          <w:b/>
          <w:sz w:val="16"/>
          <w:szCs w:val="16"/>
          <w:u w:val="single"/>
        </w:rPr>
      </w:pPr>
      <w:r w:rsidRPr="00316263">
        <w:rPr>
          <w:b/>
          <w:sz w:val="16"/>
          <w:szCs w:val="16"/>
        </w:rPr>
        <w:t>работы Думы   Любытинского муниципального района на 2022 год</w:t>
      </w:r>
    </w:p>
    <w:p w:rsidR="000958E2" w:rsidRPr="00316263" w:rsidRDefault="000958E2" w:rsidP="000958E2">
      <w:pPr>
        <w:tabs>
          <w:tab w:val="left" w:pos="6480"/>
        </w:tabs>
        <w:autoSpaceDE w:val="0"/>
        <w:autoSpaceDN w:val="0"/>
        <w:adjustRightInd w:val="0"/>
        <w:jc w:val="center"/>
        <w:rPr>
          <w:b/>
          <w:sz w:val="16"/>
          <w:szCs w:val="16"/>
          <w:u w:val="single"/>
        </w:rPr>
      </w:pPr>
    </w:p>
    <w:p w:rsidR="000958E2" w:rsidRPr="00316263" w:rsidRDefault="000958E2" w:rsidP="000958E2">
      <w:pPr>
        <w:tabs>
          <w:tab w:val="left" w:pos="6480"/>
        </w:tabs>
        <w:autoSpaceDE w:val="0"/>
        <w:autoSpaceDN w:val="0"/>
        <w:adjustRightInd w:val="0"/>
        <w:jc w:val="center"/>
        <w:rPr>
          <w:b/>
          <w:sz w:val="16"/>
          <w:szCs w:val="16"/>
          <w:u w:val="single"/>
        </w:rPr>
      </w:pPr>
      <w:r w:rsidRPr="00316263">
        <w:rPr>
          <w:b/>
          <w:sz w:val="16"/>
          <w:szCs w:val="16"/>
          <w:u w:val="single"/>
        </w:rPr>
        <w:t xml:space="preserve"> февраль</w:t>
      </w:r>
    </w:p>
    <w:p w:rsidR="00841E70" w:rsidRPr="00316263" w:rsidRDefault="00841E70" w:rsidP="000958E2">
      <w:pPr>
        <w:tabs>
          <w:tab w:val="left" w:pos="6480"/>
        </w:tabs>
        <w:autoSpaceDE w:val="0"/>
        <w:autoSpaceDN w:val="0"/>
        <w:adjustRightInd w:val="0"/>
        <w:jc w:val="center"/>
        <w:rPr>
          <w:b/>
          <w:sz w:val="16"/>
          <w:szCs w:val="16"/>
        </w:rPr>
      </w:pPr>
    </w:p>
    <w:p w:rsidR="000958E2" w:rsidRPr="00316263" w:rsidRDefault="000958E2" w:rsidP="000958E2">
      <w:pPr>
        <w:tabs>
          <w:tab w:val="left" w:pos="6480"/>
        </w:tabs>
        <w:autoSpaceDE w:val="0"/>
        <w:autoSpaceDN w:val="0"/>
        <w:adjustRightInd w:val="0"/>
        <w:jc w:val="center"/>
        <w:rPr>
          <w:b/>
          <w:sz w:val="16"/>
          <w:szCs w:val="16"/>
        </w:rPr>
      </w:pPr>
      <w:r w:rsidRPr="00316263">
        <w:rPr>
          <w:b/>
          <w:sz w:val="16"/>
          <w:szCs w:val="16"/>
        </w:rPr>
        <w:t>18 февраля – заседание Думы района</w:t>
      </w:r>
    </w:p>
    <w:p w:rsidR="00841E70" w:rsidRPr="00316263" w:rsidRDefault="00841E70" w:rsidP="000958E2">
      <w:pPr>
        <w:tabs>
          <w:tab w:val="left" w:pos="6480"/>
        </w:tabs>
        <w:autoSpaceDE w:val="0"/>
        <w:autoSpaceDN w:val="0"/>
        <w:adjustRightInd w:val="0"/>
        <w:jc w:val="center"/>
        <w:rPr>
          <w:sz w:val="16"/>
          <w:szCs w:val="16"/>
        </w:rPr>
      </w:pP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1. Об отчете Главы муниципального района о результатах своей деятельности  и о результатах деятельности Администрации муниципального района за 2021 год.</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2. О социально-экономическом развитии Любытинского муниципального района на 2021 год.</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 xml:space="preserve">3. О работе Думы муниципального района за 2021 год. </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 xml:space="preserve">4. Об информации  начальника отделения  полиции по </w:t>
      </w:r>
      <w:proofErr w:type="spellStart"/>
      <w:r w:rsidRPr="00316263">
        <w:rPr>
          <w:sz w:val="16"/>
          <w:szCs w:val="16"/>
        </w:rPr>
        <w:t>Любытинскому</w:t>
      </w:r>
      <w:proofErr w:type="spellEnd"/>
      <w:r w:rsidRPr="00316263">
        <w:rPr>
          <w:sz w:val="16"/>
          <w:szCs w:val="16"/>
        </w:rPr>
        <w:t xml:space="preserve"> району  МО МВД России «</w:t>
      </w:r>
      <w:proofErr w:type="spellStart"/>
      <w:r w:rsidRPr="00316263">
        <w:rPr>
          <w:sz w:val="16"/>
          <w:szCs w:val="16"/>
        </w:rPr>
        <w:t>Боровичский</w:t>
      </w:r>
      <w:proofErr w:type="spellEnd"/>
      <w:r w:rsidRPr="00316263">
        <w:rPr>
          <w:sz w:val="16"/>
          <w:szCs w:val="16"/>
        </w:rPr>
        <w:t xml:space="preserve">»  «Об итогах оперативно служебной деятельности отделения полиции по </w:t>
      </w:r>
      <w:proofErr w:type="spellStart"/>
      <w:r w:rsidRPr="00316263">
        <w:rPr>
          <w:sz w:val="16"/>
          <w:szCs w:val="16"/>
        </w:rPr>
        <w:t>Любытинскому</w:t>
      </w:r>
      <w:proofErr w:type="spellEnd"/>
      <w:r w:rsidRPr="00316263">
        <w:rPr>
          <w:sz w:val="16"/>
          <w:szCs w:val="16"/>
        </w:rPr>
        <w:t xml:space="preserve"> району МОМВД России «</w:t>
      </w:r>
      <w:proofErr w:type="spellStart"/>
      <w:r w:rsidRPr="00316263">
        <w:rPr>
          <w:sz w:val="16"/>
          <w:szCs w:val="16"/>
        </w:rPr>
        <w:t>Боровичский</w:t>
      </w:r>
      <w:proofErr w:type="spellEnd"/>
      <w:r w:rsidRPr="00316263">
        <w:rPr>
          <w:sz w:val="16"/>
          <w:szCs w:val="16"/>
        </w:rPr>
        <w:t xml:space="preserve">» за  2021 год  и состоянии оперативной обстановки на территории Любытинского района». </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5. О внесении изменений  в бюджет муниципального  района на 2022 год  и плановый период 2023 и 2024 годов.</w:t>
      </w:r>
    </w:p>
    <w:p w:rsidR="000958E2" w:rsidRPr="00316263" w:rsidRDefault="000958E2" w:rsidP="00841E70">
      <w:pPr>
        <w:tabs>
          <w:tab w:val="left" w:pos="6480"/>
        </w:tabs>
        <w:autoSpaceDE w:val="0"/>
        <w:autoSpaceDN w:val="0"/>
        <w:adjustRightInd w:val="0"/>
        <w:ind w:firstLine="851"/>
        <w:rPr>
          <w:b/>
          <w:sz w:val="16"/>
          <w:szCs w:val="16"/>
          <w:u w:val="single"/>
        </w:rPr>
      </w:pPr>
      <w:r w:rsidRPr="00316263">
        <w:rPr>
          <w:sz w:val="16"/>
          <w:szCs w:val="16"/>
        </w:rPr>
        <w:t>6. О представлении к награждению Почетной грамотой Новгородской областной Думы.</w:t>
      </w:r>
    </w:p>
    <w:p w:rsidR="000958E2" w:rsidRPr="00316263" w:rsidRDefault="000958E2" w:rsidP="000958E2">
      <w:pPr>
        <w:tabs>
          <w:tab w:val="left" w:pos="6480"/>
        </w:tabs>
        <w:autoSpaceDE w:val="0"/>
        <w:autoSpaceDN w:val="0"/>
        <w:adjustRightInd w:val="0"/>
        <w:jc w:val="center"/>
        <w:rPr>
          <w:b/>
          <w:sz w:val="16"/>
          <w:szCs w:val="16"/>
          <w:u w:val="single"/>
        </w:rPr>
      </w:pPr>
      <w:r w:rsidRPr="00316263">
        <w:rPr>
          <w:b/>
          <w:sz w:val="16"/>
          <w:szCs w:val="16"/>
          <w:u w:val="single"/>
        </w:rPr>
        <w:t>Апрель</w:t>
      </w:r>
    </w:p>
    <w:p w:rsidR="000958E2" w:rsidRPr="00316263" w:rsidRDefault="000958E2" w:rsidP="000958E2">
      <w:pPr>
        <w:tabs>
          <w:tab w:val="left" w:pos="6480"/>
        </w:tabs>
        <w:autoSpaceDE w:val="0"/>
        <w:autoSpaceDN w:val="0"/>
        <w:adjustRightInd w:val="0"/>
        <w:jc w:val="center"/>
        <w:rPr>
          <w:b/>
          <w:sz w:val="16"/>
          <w:szCs w:val="16"/>
        </w:rPr>
      </w:pPr>
    </w:p>
    <w:p w:rsidR="000958E2" w:rsidRPr="00316263" w:rsidRDefault="000958E2" w:rsidP="000958E2">
      <w:pPr>
        <w:tabs>
          <w:tab w:val="left" w:pos="6480"/>
        </w:tabs>
        <w:autoSpaceDE w:val="0"/>
        <w:autoSpaceDN w:val="0"/>
        <w:adjustRightInd w:val="0"/>
        <w:jc w:val="center"/>
        <w:rPr>
          <w:b/>
          <w:sz w:val="16"/>
          <w:szCs w:val="16"/>
        </w:rPr>
      </w:pPr>
      <w:r w:rsidRPr="00316263">
        <w:rPr>
          <w:b/>
          <w:sz w:val="16"/>
          <w:szCs w:val="16"/>
        </w:rPr>
        <w:t>15 апреля – заседание Думы района.</w:t>
      </w: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841E70">
      <w:pPr>
        <w:tabs>
          <w:tab w:val="left" w:pos="6480"/>
        </w:tabs>
        <w:autoSpaceDE w:val="0"/>
        <w:autoSpaceDN w:val="0"/>
        <w:adjustRightInd w:val="0"/>
        <w:ind w:firstLine="851"/>
        <w:rPr>
          <w:b/>
          <w:sz w:val="16"/>
          <w:szCs w:val="16"/>
          <w:u w:val="single"/>
        </w:rPr>
      </w:pPr>
      <w:r w:rsidRPr="00316263">
        <w:rPr>
          <w:sz w:val="16"/>
          <w:szCs w:val="16"/>
        </w:rPr>
        <w:t>1. О внесении изменений  в бюджет муниципального  района на 2022 год  и плановый период 2023 и 2024 годов.</w:t>
      </w:r>
    </w:p>
    <w:p w:rsidR="000958E2" w:rsidRPr="00316263" w:rsidRDefault="000958E2" w:rsidP="00841E70">
      <w:pPr>
        <w:tabs>
          <w:tab w:val="left" w:pos="6480"/>
        </w:tabs>
        <w:autoSpaceDE w:val="0"/>
        <w:autoSpaceDN w:val="0"/>
        <w:adjustRightInd w:val="0"/>
        <w:ind w:firstLine="851"/>
        <w:rPr>
          <w:b/>
          <w:sz w:val="16"/>
          <w:szCs w:val="16"/>
          <w:u w:val="single"/>
        </w:rPr>
      </w:pPr>
      <w:r w:rsidRPr="00316263">
        <w:rPr>
          <w:sz w:val="16"/>
          <w:szCs w:val="16"/>
        </w:rPr>
        <w:t>2. О присвоении звания «Почётный гражданин Любытинского района».</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3.  Отчет об исполнении бюджета Любытинского муниципального района за 2021 год.</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4. Информация об осуществлении муниципального контроля на территории  Любытинского муниципального района в 2021 году по видам контроля.</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5.  Информация о  результатах работы Регионального оператора по обращению с твердыми коммунальными отходами на территории Любытинского муниципального района в 2021 году.</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6. О работе Контрольно-счетной палаты Любытинского муниципального района за 2021 год.</w:t>
      </w:r>
    </w:p>
    <w:p w:rsidR="000958E2" w:rsidRPr="00316263" w:rsidRDefault="000958E2" w:rsidP="00841E70">
      <w:pPr>
        <w:tabs>
          <w:tab w:val="left" w:pos="6480"/>
        </w:tabs>
        <w:autoSpaceDE w:val="0"/>
        <w:autoSpaceDN w:val="0"/>
        <w:adjustRightInd w:val="0"/>
        <w:ind w:firstLine="851"/>
        <w:rPr>
          <w:b/>
          <w:sz w:val="16"/>
          <w:szCs w:val="16"/>
          <w:u w:val="single"/>
        </w:rPr>
      </w:pPr>
      <w:r w:rsidRPr="00316263">
        <w:rPr>
          <w:sz w:val="16"/>
          <w:szCs w:val="16"/>
        </w:rPr>
        <w:t>7. О представлении к награждению Почетной грамотой Новгородской областной Думы.</w:t>
      </w:r>
    </w:p>
    <w:p w:rsidR="000958E2" w:rsidRPr="00316263" w:rsidRDefault="00841E70" w:rsidP="000958E2">
      <w:pPr>
        <w:tabs>
          <w:tab w:val="left" w:pos="6480"/>
        </w:tabs>
        <w:autoSpaceDE w:val="0"/>
        <w:autoSpaceDN w:val="0"/>
        <w:adjustRightInd w:val="0"/>
        <w:jc w:val="center"/>
        <w:rPr>
          <w:b/>
          <w:sz w:val="16"/>
          <w:szCs w:val="16"/>
          <w:u w:val="single"/>
        </w:rPr>
      </w:pPr>
      <w:r w:rsidRPr="00316263">
        <w:rPr>
          <w:b/>
          <w:sz w:val="16"/>
          <w:szCs w:val="16"/>
          <w:u w:val="single"/>
        </w:rPr>
        <w:t>И</w:t>
      </w:r>
      <w:r w:rsidR="000958E2" w:rsidRPr="00316263">
        <w:rPr>
          <w:b/>
          <w:sz w:val="16"/>
          <w:szCs w:val="16"/>
          <w:u w:val="single"/>
        </w:rPr>
        <w:t>юнь</w:t>
      </w:r>
    </w:p>
    <w:p w:rsidR="00841E70" w:rsidRPr="00316263" w:rsidRDefault="00841E70" w:rsidP="000958E2">
      <w:pPr>
        <w:tabs>
          <w:tab w:val="left" w:pos="6480"/>
        </w:tabs>
        <w:autoSpaceDE w:val="0"/>
        <w:autoSpaceDN w:val="0"/>
        <w:adjustRightInd w:val="0"/>
        <w:jc w:val="center"/>
        <w:rPr>
          <w:b/>
          <w:sz w:val="16"/>
          <w:szCs w:val="16"/>
        </w:rPr>
      </w:pPr>
    </w:p>
    <w:p w:rsidR="000958E2" w:rsidRPr="00316263" w:rsidRDefault="000958E2" w:rsidP="000958E2">
      <w:pPr>
        <w:tabs>
          <w:tab w:val="left" w:pos="6480"/>
        </w:tabs>
        <w:autoSpaceDE w:val="0"/>
        <w:autoSpaceDN w:val="0"/>
        <w:adjustRightInd w:val="0"/>
        <w:jc w:val="center"/>
        <w:rPr>
          <w:sz w:val="16"/>
          <w:szCs w:val="16"/>
        </w:rPr>
      </w:pPr>
      <w:r w:rsidRPr="00316263">
        <w:rPr>
          <w:b/>
          <w:sz w:val="16"/>
          <w:szCs w:val="16"/>
        </w:rPr>
        <w:t>17 июня – заседание Думы района.</w:t>
      </w: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841E70">
      <w:pPr>
        <w:tabs>
          <w:tab w:val="left" w:pos="6480"/>
        </w:tabs>
        <w:autoSpaceDE w:val="0"/>
        <w:autoSpaceDN w:val="0"/>
        <w:adjustRightInd w:val="0"/>
        <w:ind w:firstLine="851"/>
        <w:rPr>
          <w:b/>
          <w:sz w:val="16"/>
          <w:szCs w:val="16"/>
          <w:u w:val="single"/>
        </w:rPr>
      </w:pPr>
      <w:r w:rsidRPr="00316263">
        <w:rPr>
          <w:sz w:val="16"/>
          <w:szCs w:val="16"/>
        </w:rPr>
        <w:t>1.  О внесении изменений  в бюджет муниципального  района на 2022 год  и плановый период 2023 и 2024 годов.</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2. Отчет об исполнении плана приватизации муниципального имущества  за 2021 год и использовании муниципального имущества</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3.О системе организации летнего отдыха детей и подростков на территории района.</w:t>
      </w:r>
    </w:p>
    <w:p w:rsidR="000958E2" w:rsidRPr="00316263" w:rsidRDefault="000958E2" w:rsidP="000958E2">
      <w:pPr>
        <w:tabs>
          <w:tab w:val="left" w:pos="6480"/>
        </w:tabs>
        <w:autoSpaceDE w:val="0"/>
        <w:autoSpaceDN w:val="0"/>
        <w:adjustRightInd w:val="0"/>
        <w:jc w:val="center"/>
        <w:rPr>
          <w:b/>
          <w:sz w:val="16"/>
          <w:szCs w:val="16"/>
          <w:u w:val="single"/>
        </w:rPr>
      </w:pPr>
    </w:p>
    <w:p w:rsidR="000958E2" w:rsidRPr="00316263" w:rsidRDefault="00841E70" w:rsidP="000958E2">
      <w:pPr>
        <w:tabs>
          <w:tab w:val="left" w:pos="6480"/>
        </w:tabs>
        <w:autoSpaceDE w:val="0"/>
        <w:autoSpaceDN w:val="0"/>
        <w:adjustRightInd w:val="0"/>
        <w:jc w:val="center"/>
        <w:rPr>
          <w:b/>
          <w:sz w:val="16"/>
          <w:szCs w:val="16"/>
          <w:u w:val="single"/>
        </w:rPr>
      </w:pPr>
      <w:r w:rsidRPr="00316263">
        <w:rPr>
          <w:b/>
          <w:sz w:val="16"/>
          <w:szCs w:val="16"/>
          <w:u w:val="single"/>
        </w:rPr>
        <w:lastRenderedPageBreak/>
        <w:t>А</w:t>
      </w:r>
      <w:r w:rsidR="000958E2" w:rsidRPr="00316263">
        <w:rPr>
          <w:b/>
          <w:sz w:val="16"/>
          <w:szCs w:val="16"/>
          <w:u w:val="single"/>
        </w:rPr>
        <w:t>вгуст</w:t>
      </w:r>
    </w:p>
    <w:p w:rsidR="00841E70" w:rsidRPr="00316263" w:rsidRDefault="00841E70" w:rsidP="000958E2">
      <w:pPr>
        <w:tabs>
          <w:tab w:val="left" w:pos="6480"/>
        </w:tabs>
        <w:autoSpaceDE w:val="0"/>
        <w:autoSpaceDN w:val="0"/>
        <w:adjustRightInd w:val="0"/>
        <w:jc w:val="center"/>
        <w:rPr>
          <w:b/>
          <w:sz w:val="16"/>
          <w:szCs w:val="16"/>
        </w:rPr>
      </w:pPr>
    </w:p>
    <w:p w:rsidR="000958E2" w:rsidRPr="00316263" w:rsidRDefault="000958E2" w:rsidP="000958E2">
      <w:pPr>
        <w:tabs>
          <w:tab w:val="left" w:pos="6480"/>
        </w:tabs>
        <w:autoSpaceDE w:val="0"/>
        <w:autoSpaceDN w:val="0"/>
        <w:adjustRightInd w:val="0"/>
        <w:jc w:val="center"/>
        <w:rPr>
          <w:b/>
          <w:sz w:val="16"/>
          <w:szCs w:val="16"/>
        </w:rPr>
      </w:pPr>
      <w:r w:rsidRPr="00316263">
        <w:rPr>
          <w:b/>
          <w:sz w:val="16"/>
          <w:szCs w:val="16"/>
        </w:rPr>
        <w:t>19 августа -  заседание Думы района.</w:t>
      </w:r>
    </w:p>
    <w:p w:rsidR="00841E70" w:rsidRPr="00316263" w:rsidRDefault="00841E70" w:rsidP="000958E2">
      <w:pPr>
        <w:tabs>
          <w:tab w:val="left" w:pos="6480"/>
        </w:tabs>
        <w:autoSpaceDE w:val="0"/>
        <w:autoSpaceDN w:val="0"/>
        <w:adjustRightInd w:val="0"/>
        <w:jc w:val="center"/>
        <w:rPr>
          <w:sz w:val="16"/>
          <w:szCs w:val="16"/>
        </w:rPr>
      </w:pPr>
    </w:p>
    <w:p w:rsidR="000958E2" w:rsidRPr="00316263" w:rsidRDefault="000958E2" w:rsidP="00841E70">
      <w:pPr>
        <w:tabs>
          <w:tab w:val="left" w:pos="6480"/>
        </w:tabs>
        <w:autoSpaceDE w:val="0"/>
        <w:autoSpaceDN w:val="0"/>
        <w:adjustRightInd w:val="0"/>
        <w:ind w:firstLine="851"/>
        <w:rPr>
          <w:b/>
          <w:sz w:val="16"/>
          <w:szCs w:val="16"/>
          <w:u w:val="single"/>
        </w:rPr>
      </w:pPr>
      <w:r w:rsidRPr="00316263">
        <w:rPr>
          <w:sz w:val="16"/>
          <w:szCs w:val="16"/>
        </w:rPr>
        <w:t>1. О внесении изменений  в бюджет муниципального  района на 2022 год  и плановый период 2023 и 2024 годов.</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2. О внесении изменений в Устав Любытинского муниципального района.</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3. Информация  об итогах организации и проведения летней оздоровительной компании в 2021 году.</w:t>
      </w:r>
    </w:p>
    <w:p w:rsidR="000958E2" w:rsidRPr="00316263" w:rsidRDefault="000958E2" w:rsidP="00841E70">
      <w:pPr>
        <w:tabs>
          <w:tab w:val="left" w:pos="6480"/>
        </w:tabs>
        <w:autoSpaceDE w:val="0"/>
        <w:autoSpaceDN w:val="0"/>
        <w:adjustRightInd w:val="0"/>
        <w:ind w:firstLine="851"/>
        <w:rPr>
          <w:b/>
          <w:sz w:val="16"/>
          <w:szCs w:val="16"/>
          <w:u w:val="single"/>
        </w:rPr>
      </w:pPr>
      <w:r w:rsidRPr="00316263">
        <w:rPr>
          <w:sz w:val="16"/>
          <w:szCs w:val="16"/>
        </w:rPr>
        <w:t>4. О представлении к награждению Почетной грамотой Новгородской областной Думы.</w:t>
      </w: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jc w:val="center"/>
        <w:rPr>
          <w:b/>
          <w:sz w:val="16"/>
          <w:szCs w:val="16"/>
          <w:u w:val="single"/>
        </w:rPr>
      </w:pPr>
      <w:r w:rsidRPr="00316263">
        <w:rPr>
          <w:sz w:val="16"/>
          <w:szCs w:val="16"/>
        </w:rPr>
        <w:t xml:space="preserve"> </w:t>
      </w:r>
      <w:r w:rsidR="00841E70" w:rsidRPr="00316263">
        <w:rPr>
          <w:b/>
          <w:sz w:val="16"/>
          <w:szCs w:val="16"/>
          <w:u w:val="single"/>
        </w:rPr>
        <w:t>О</w:t>
      </w:r>
      <w:r w:rsidRPr="00316263">
        <w:rPr>
          <w:b/>
          <w:sz w:val="16"/>
          <w:szCs w:val="16"/>
          <w:u w:val="single"/>
        </w:rPr>
        <w:t>ктябрь</w:t>
      </w:r>
    </w:p>
    <w:p w:rsidR="00841E70" w:rsidRPr="00316263" w:rsidRDefault="00841E70" w:rsidP="000958E2">
      <w:pPr>
        <w:tabs>
          <w:tab w:val="left" w:pos="6480"/>
        </w:tabs>
        <w:autoSpaceDE w:val="0"/>
        <w:autoSpaceDN w:val="0"/>
        <w:adjustRightInd w:val="0"/>
        <w:jc w:val="center"/>
        <w:rPr>
          <w:b/>
          <w:sz w:val="16"/>
          <w:szCs w:val="16"/>
        </w:rPr>
      </w:pPr>
    </w:p>
    <w:p w:rsidR="000958E2" w:rsidRPr="00316263" w:rsidRDefault="000958E2" w:rsidP="000958E2">
      <w:pPr>
        <w:tabs>
          <w:tab w:val="left" w:pos="6480"/>
        </w:tabs>
        <w:autoSpaceDE w:val="0"/>
        <w:autoSpaceDN w:val="0"/>
        <w:adjustRightInd w:val="0"/>
        <w:jc w:val="center"/>
        <w:rPr>
          <w:b/>
          <w:sz w:val="16"/>
          <w:szCs w:val="16"/>
        </w:rPr>
      </w:pPr>
      <w:r w:rsidRPr="00316263">
        <w:rPr>
          <w:b/>
          <w:sz w:val="16"/>
          <w:szCs w:val="16"/>
        </w:rPr>
        <w:t>21 октября - заседание Думы района</w:t>
      </w:r>
    </w:p>
    <w:p w:rsidR="00841E70" w:rsidRPr="00316263" w:rsidRDefault="00841E70" w:rsidP="000958E2">
      <w:pPr>
        <w:tabs>
          <w:tab w:val="left" w:pos="6480"/>
        </w:tabs>
        <w:autoSpaceDE w:val="0"/>
        <w:autoSpaceDN w:val="0"/>
        <w:adjustRightInd w:val="0"/>
        <w:jc w:val="center"/>
        <w:rPr>
          <w:b/>
          <w:sz w:val="16"/>
          <w:szCs w:val="16"/>
        </w:rPr>
      </w:pP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1. О проекте бюджета Любытинского муниципального  района</w:t>
      </w:r>
      <w:r w:rsidRPr="00316263">
        <w:rPr>
          <w:b/>
          <w:sz w:val="16"/>
          <w:szCs w:val="16"/>
        </w:rPr>
        <w:t xml:space="preserve"> </w:t>
      </w:r>
      <w:r w:rsidRPr="00316263">
        <w:rPr>
          <w:sz w:val="16"/>
          <w:szCs w:val="16"/>
        </w:rPr>
        <w:t>на 2023 год  и плановый период 2024 и 2025 годов.</w:t>
      </w:r>
    </w:p>
    <w:p w:rsidR="000958E2" w:rsidRPr="00316263" w:rsidRDefault="000958E2" w:rsidP="00841E70">
      <w:pPr>
        <w:tabs>
          <w:tab w:val="left" w:pos="6480"/>
        </w:tabs>
        <w:autoSpaceDE w:val="0"/>
        <w:autoSpaceDN w:val="0"/>
        <w:adjustRightInd w:val="0"/>
        <w:ind w:firstLine="851"/>
        <w:rPr>
          <w:b/>
          <w:sz w:val="16"/>
          <w:szCs w:val="16"/>
          <w:u w:val="single"/>
        </w:rPr>
      </w:pPr>
      <w:r w:rsidRPr="00316263">
        <w:rPr>
          <w:sz w:val="16"/>
          <w:szCs w:val="16"/>
        </w:rPr>
        <w:t>2. О внесении изменений  в бюджет Любытинского  муниципального  района на 2022 год  и плановый период 2023 и 2024 годов.</w:t>
      </w:r>
    </w:p>
    <w:p w:rsidR="000958E2" w:rsidRPr="00316263" w:rsidRDefault="000958E2" w:rsidP="000958E2">
      <w:pPr>
        <w:tabs>
          <w:tab w:val="left" w:pos="6480"/>
        </w:tabs>
        <w:autoSpaceDE w:val="0"/>
        <w:autoSpaceDN w:val="0"/>
        <w:adjustRightInd w:val="0"/>
        <w:rPr>
          <w:sz w:val="16"/>
          <w:szCs w:val="16"/>
        </w:rPr>
      </w:pPr>
      <w:r w:rsidRPr="00316263">
        <w:rPr>
          <w:sz w:val="16"/>
          <w:szCs w:val="16"/>
        </w:rPr>
        <w:t xml:space="preserve">      </w:t>
      </w:r>
      <w:r w:rsidR="00841E70" w:rsidRPr="00316263">
        <w:rPr>
          <w:sz w:val="16"/>
          <w:szCs w:val="16"/>
        </w:rPr>
        <w:t xml:space="preserve">        </w:t>
      </w:r>
      <w:r w:rsidRPr="00316263">
        <w:rPr>
          <w:sz w:val="16"/>
          <w:szCs w:val="16"/>
        </w:rPr>
        <w:t xml:space="preserve">   3. Информация о дорожной деятельности в отношении автомобильных дорог местного значения вне границ населенных пунктов в границах Любытинского муниципального района, осуществлении муниципального </w:t>
      </w:r>
      <w:proofErr w:type="gramStart"/>
      <w:r w:rsidRPr="00316263">
        <w:rPr>
          <w:sz w:val="16"/>
          <w:szCs w:val="16"/>
        </w:rPr>
        <w:t>контроля за</w:t>
      </w:r>
      <w:proofErr w:type="gramEnd"/>
      <w:r w:rsidRPr="00316263">
        <w:rPr>
          <w:sz w:val="16"/>
          <w:szCs w:val="16"/>
        </w:rPr>
        <w:t xml:space="preserve"> сохранностью автомобильных дорог местного значения вне границ населенных пунктов в границах Любытинского муниципального района и обеспечении безопасности дорожного движения на них.</w:t>
      </w:r>
    </w:p>
    <w:p w:rsidR="000958E2" w:rsidRPr="00316263" w:rsidRDefault="000958E2" w:rsidP="000958E2">
      <w:pPr>
        <w:tabs>
          <w:tab w:val="left" w:pos="6480"/>
        </w:tabs>
        <w:autoSpaceDE w:val="0"/>
        <w:autoSpaceDN w:val="0"/>
        <w:adjustRightInd w:val="0"/>
        <w:rPr>
          <w:sz w:val="16"/>
          <w:szCs w:val="16"/>
        </w:rPr>
      </w:pPr>
      <w:r w:rsidRPr="00316263">
        <w:rPr>
          <w:sz w:val="16"/>
          <w:szCs w:val="16"/>
        </w:rPr>
        <w:t xml:space="preserve">       </w:t>
      </w:r>
      <w:r w:rsidR="00841E70" w:rsidRPr="00316263">
        <w:rPr>
          <w:sz w:val="16"/>
          <w:szCs w:val="16"/>
        </w:rPr>
        <w:t xml:space="preserve">       </w:t>
      </w:r>
      <w:r w:rsidRPr="00316263">
        <w:rPr>
          <w:sz w:val="16"/>
          <w:szCs w:val="16"/>
        </w:rPr>
        <w:t xml:space="preserve">  4. О представлении к награждению Почетной грамотой Новгородской областной Думы.</w:t>
      </w:r>
    </w:p>
    <w:p w:rsidR="00841E70" w:rsidRPr="00316263" w:rsidRDefault="00841E70" w:rsidP="000958E2">
      <w:pPr>
        <w:tabs>
          <w:tab w:val="left" w:pos="6480"/>
        </w:tabs>
        <w:autoSpaceDE w:val="0"/>
        <w:autoSpaceDN w:val="0"/>
        <w:adjustRightInd w:val="0"/>
        <w:rPr>
          <w:sz w:val="16"/>
          <w:szCs w:val="16"/>
        </w:rPr>
      </w:pPr>
    </w:p>
    <w:p w:rsidR="000958E2" w:rsidRPr="00316263" w:rsidRDefault="000958E2" w:rsidP="000958E2">
      <w:pPr>
        <w:tabs>
          <w:tab w:val="left" w:pos="6480"/>
        </w:tabs>
        <w:autoSpaceDE w:val="0"/>
        <w:autoSpaceDN w:val="0"/>
        <w:adjustRightInd w:val="0"/>
        <w:jc w:val="center"/>
        <w:rPr>
          <w:b/>
          <w:bCs/>
          <w:sz w:val="16"/>
          <w:szCs w:val="16"/>
        </w:rPr>
      </w:pPr>
      <w:r w:rsidRPr="00316263">
        <w:rPr>
          <w:b/>
          <w:bCs/>
          <w:sz w:val="16"/>
          <w:szCs w:val="16"/>
          <w:u w:val="single"/>
        </w:rPr>
        <w:t>декабрь</w:t>
      </w:r>
    </w:p>
    <w:p w:rsidR="000958E2" w:rsidRPr="00316263" w:rsidRDefault="000958E2" w:rsidP="000958E2">
      <w:pPr>
        <w:tabs>
          <w:tab w:val="left" w:pos="6480"/>
        </w:tabs>
        <w:autoSpaceDE w:val="0"/>
        <w:autoSpaceDN w:val="0"/>
        <w:adjustRightInd w:val="0"/>
        <w:jc w:val="center"/>
        <w:rPr>
          <w:b/>
          <w:bCs/>
          <w:sz w:val="16"/>
          <w:szCs w:val="16"/>
        </w:rPr>
      </w:pPr>
    </w:p>
    <w:p w:rsidR="000958E2" w:rsidRPr="00316263" w:rsidRDefault="000958E2" w:rsidP="000958E2">
      <w:pPr>
        <w:tabs>
          <w:tab w:val="left" w:pos="6480"/>
        </w:tabs>
        <w:autoSpaceDE w:val="0"/>
        <w:autoSpaceDN w:val="0"/>
        <w:adjustRightInd w:val="0"/>
        <w:jc w:val="center"/>
        <w:rPr>
          <w:b/>
          <w:sz w:val="16"/>
          <w:szCs w:val="16"/>
        </w:rPr>
      </w:pPr>
      <w:r w:rsidRPr="00316263">
        <w:rPr>
          <w:b/>
          <w:sz w:val="16"/>
          <w:szCs w:val="16"/>
        </w:rPr>
        <w:t>23 декабря – заседание Думы района</w:t>
      </w:r>
    </w:p>
    <w:p w:rsidR="00841E70" w:rsidRPr="00316263" w:rsidRDefault="00841E70" w:rsidP="000958E2">
      <w:pPr>
        <w:tabs>
          <w:tab w:val="left" w:pos="6480"/>
        </w:tabs>
        <w:autoSpaceDE w:val="0"/>
        <w:autoSpaceDN w:val="0"/>
        <w:adjustRightInd w:val="0"/>
        <w:jc w:val="center"/>
        <w:rPr>
          <w:sz w:val="16"/>
          <w:szCs w:val="16"/>
        </w:rPr>
      </w:pP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1. О бюджете муниципального района на 2023 год и на плановый период 2024-2025 годов.</w:t>
      </w:r>
    </w:p>
    <w:p w:rsidR="000958E2" w:rsidRPr="00316263" w:rsidRDefault="000958E2" w:rsidP="00841E70">
      <w:pPr>
        <w:tabs>
          <w:tab w:val="left" w:pos="6480"/>
        </w:tabs>
        <w:autoSpaceDE w:val="0"/>
        <w:autoSpaceDN w:val="0"/>
        <w:adjustRightInd w:val="0"/>
        <w:ind w:firstLine="851"/>
        <w:rPr>
          <w:b/>
          <w:sz w:val="16"/>
          <w:szCs w:val="16"/>
          <w:u w:val="single"/>
        </w:rPr>
      </w:pPr>
      <w:r w:rsidRPr="00316263">
        <w:rPr>
          <w:sz w:val="16"/>
          <w:szCs w:val="16"/>
        </w:rPr>
        <w:t>2. О внесении изменений  в бюджет муниципального  района на 2022 год  и плановый период 2023 и 2024 годов.</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3. О плане работы Думы Любытинского муниципального района на 2023 год.</w:t>
      </w:r>
    </w:p>
    <w:p w:rsidR="000958E2" w:rsidRPr="00316263" w:rsidRDefault="000958E2" w:rsidP="000958E2">
      <w:pPr>
        <w:tabs>
          <w:tab w:val="left" w:pos="6480"/>
        </w:tabs>
        <w:autoSpaceDE w:val="0"/>
        <w:autoSpaceDN w:val="0"/>
        <w:adjustRightInd w:val="0"/>
        <w:rPr>
          <w:sz w:val="16"/>
          <w:szCs w:val="16"/>
        </w:rPr>
      </w:pPr>
    </w:p>
    <w:p w:rsidR="000958E2" w:rsidRPr="00316263" w:rsidRDefault="000958E2" w:rsidP="000958E2">
      <w:pPr>
        <w:tabs>
          <w:tab w:val="left" w:pos="6480"/>
        </w:tabs>
        <w:autoSpaceDE w:val="0"/>
        <w:autoSpaceDN w:val="0"/>
        <w:adjustRightInd w:val="0"/>
        <w:jc w:val="center"/>
        <w:rPr>
          <w:b/>
          <w:sz w:val="16"/>
          <w:szCs w:val="16"/>
        </w:rPr>
      </w:pPr>
    </w:p>
    <w:p w:rsidR="000958E2" w:rsidRPr="00316263" w:rsidRDefault="000958E2" w:rsidP="000958E2">
      <w:pPr>
        <w:tabs>
          <w:tab w:val="left" w:pos="6480"/>
        </w:tabs>
        <w:autoSpaceDE w:val="0"/>
        <w:autoSpaceDN w:val="0"/>
        <w:adjustRightInd w:val="0"/>
        <w:jc w:val="center"/>
        <w:rPr>
          <w:sz w:val="16"/>
          <w:szCs w:val="16"/>
        </w:rPr>
      </w:pPr>
      <w:r w:rsidRPr="00316263">
        <w:rPr>
          <w:b/>
          <w:sz w:val="16"/>
          <w:szCs w:val="16"/>
          <w:lang w:val="en-US"/>
        </w:rPr>
        <w:t>II</w:t>
      </w:r>
      <w:r w:rsidRPr="00316263">
        <w:rPr>
          <w:b/>
          <w:sz w:val="16"/>
          <w:szCs w:val="16"/>
        </w:rPr>
        <w:t>. Работа депутатов Думы Любытинского муниципального района.</w:t>
      </w:r>
    </w:p>
    <w:p w:rsidR="000958E2" w:rsidRPr="00316263" w:rsidRDefault="000958E2" w:rsidP="000958E2">
      <w:pPr>
        <w:tabs>
          <w:tab w:val="left" w:pos="6480"/>
        </w:tabs>
        <w:autoSpaceDE w:val="0"/>
        <w:autoSpaceDN w:val="0"/>
        <w:adjustRightInd w:val="0"/>
        <w:jc w:val="center"/>
        <w:rPr>
          <w:sz w:val="16"/>
          <w:szCs w:val="16"/>
        </w:rPr>
      </w:pPr>
    </w:p>
    <w:p w:rsidR="000958E2" w:rsidRPr="00316263" w:rsidRDefault="000958E2" w:rsidP="000958E2">
      <w:pPr>
        <w:tabs>
          <w:tab w:val="left" w:pos="6480"/>
        </w:tabs>
        <w:autoSpaceDE w:val="0"/>
        <w:autoSpaceDN w:val="0"/>
        <w:adjustRightInd w:val="0"/>
        <w:rPr>
          <w:b/>
          <w:bCs/>
          <w:sz w:val="16"/>
          <w:szCs w:val="16"/>
        </w:rPr>
      </w:pPr>
      <w:r w:rsidRPr="00316263">
        <w:rPr>
          <w:sz w:val="16"/>
          <w:szCs w:val="16"/>
        </w:rPr>
        <w:t>1. Прием граждан депутатами Думы  Любытинского муниципального района</w:t>
      </w:r>
      <w:r w:rsidRPr="00316263">
        <w:rPr>
          <w:b/>
          <w:bCs/>
          <w:sz w:val="16"/>
          <w:szCs w:val="16"/>
        </w:rPr>
        <w:t xml:space="preserve"> </w:t>
      </w:r>
    </w:p>
    <w:p w:rsidR="000958E2" w:rsidRPr="00316263" w:rsidRDefault="000958E2" w:rsidP="000958E2">
      <w:pPr>
        <w:tabs>
          <w:tab w:val="left" w:pos="6480"/>
        </w:tabs>
        <w:autoSpaceDE w:val="0"/>
        <w:autoSpaceDN w:val="0"/>
        <w:adjustRightInd w:val="0"/>
        <w:rPr>
          <w:sz w:val="16"/>
          <w:szCs w:val="16"/>
        </w:rPr>
      </w:pPr>
      <w:r w:rsidRPr="00316263">
        <w:rPr>
          <w:b/>
          <w:bCs/>
          <w:sz w:val="16"/>
          <w:szCs w:val="16"/>
        </w:rPr>
        <w:t>Срок:</w:t>
      </w:r>
      <w:r w:rsidRPr="00316263">
        <w:rPr>
          <w:sz w:val="16"/>
          <w:szCs w:val="16"/>
        </w:rPr>
        <w:t xml:space="preserve"> по отдельному графику </w:t>
      </w:r>
    </w:p>
    <w:p w:rsidR="000958E2" w:rsidRPr="00316263" w:rsidRDefault="000958E2" w:rsidP="000958E2">
      <w:pPr>
        <w:tabs>
          <w:tab w:val="left" w:pos="6480"/>
        </w:tabs>
        <w:autoSpaceDE w:val="0"/>
        <w:autoSpaceDN w:val="0"/>
        <w:adjustRightInd w:val="0"/>
        <w:rPr>
          <w:b/>
          <w:bCs/>
          <w:sz w:val="16"/>
          <w:szCs w:val="16"/>
        </w:rPr>
      </w:pPr>
      <w:r w:rsidRPr="00316263">
        <w:rPr>
          <w:sz w:val="16"/>
          <w:szCs w:val="16"/>
        </w:rPr>
        <w:t xml:space="preserve">2. Работа депутатов Думы Любытинского  муниципального района с просьбами и предложениями граждан. </w:t>
      </w:r>
    </w:p>
    <w:p w:rsidR="000958E2" w:rsidRPr="00316263" w:rsidRDefault="000958E2" w:rsidP="000958E2">
      <w:pPr>
        <w:tabs>
          <w:tab w:val="left" w:pos="6480"/>
        </w:tabs>
        <w:autoSpaceDE w:val="0"/>
        <w:autoSpaceDN w:val="0"/>
        <w:adjustRightInd w:val="0"/>
        <w:rPr>
          <w:sz w:val="16"/>
          <w:szCs w:val="16"/>
        </w:rPr>
      </w:pPr>
      <w:r w:rsidRPr="00316263">
        <w:rPr>
          <w:b/>
          <w:bCs/>
          <w:sz w:val="16"/>
          <w:szCs w:val="16"/>
        </w:rPr>
        <w:t xml:space="preserve">Срок: </w:t>
      </w:r>
      <w:r w:rsidRPr="00316263">
        <w:rPr>
          <w:sz w:val="16"/>
          <w:szCs w:val="16"/>
        </w:rPr>
        <w:t>постоянно.</w:t>
      </w:r>
    </w:p>
    <w:p w:rsidR="000958E2" w:rsidRPr="00316263" w:rsidRDefault="000958E2" w:rsidP="000958E2">
      <w:pPr>
        <w:tabs>
          <w:tab w:val="left" w:pos="6480"/>
        </w:tabs>
        <w:autoSpaceDE w:val="0"/>
        <w:autoSpaceDN w:val="0"/>
        <w:adjustRightInd w:val="0"/>
        <w:rPr>
          <w:b/>
          <w:bCs/>
          <w:sz w:val="16"/>
          <w:szCs w:val="16"/>
        </w:rPr>
      </w:pPr>
      <w:r w:rsidRPr="00316263">
        <w:rPr>
          <w:sz w:val="16"/>
          <w:szCs w:val="16"/>
        </w:rPr>
        <w:t xml:space="preserve">3.Проведение отчетов депутатов Думы Любытинского муниципального района перед избирателями. </w:t>
      </w:r>
    </w:p>
    <w:p w:rsidR="000958E2" w:rsidRPr="00316263" w:rsidRDefault="000958E2" w:rsidP="000958E2">
      <w:pPr>
        <w:tabs>
          <w:tab w:val="left" w:pos="6480"/>
        </w:tabs>
        <w:autoSpaceDE w:val="0"/>
        <w:autoSpaceDN w:val="0"/>
        <w:adjustRightInd w:val="0"/>
        <w:rPr>
          <w:sz w:val="16"/>
          <w:szCs w:val="16"/>
        </w:rPr>
      </w:pPr>
      <w:r w:rsidRPr="00316263">
        <w:rPr>
          <w:b/>
          <w:bCs/>
          <w:sz w:val="16"/>
          <w:szCs w:val="16"/>
        </w:rPr>
        <w:t>Срок:</w:t>
      </w:r>
      <w:r w:rsidRPr="00316263">
        <w:rPr>
          <w:sz w:val="16"/>
          <w:szCs w:val="16"/>
        </w:rPr>
        <w:t xml:space="preserve"> каждое полугодие. </w:t>
      </w:r>
    </w:p>
    <w:p w:rsidR="000958E2" w:rsidRPr="00316263" w:rsidRDefault="000958E2" w:rsidP="000958E2">
      <w:pPr>
        <w:tabs>
          <w:tab w:val="left" w:pos="6480"/>
        </w:tabs>
        <w:autoSpaceDE w:val="0"/>
        <w:autoSpaceDN w:val="0"/>
        <w:adjustRightInd w:val="0"/>
        <w:rPr>
          <w:b/>
          <w:bCs/>
          <w:sz w:val="16"/>
          <w:szCs w:val="16"/>
        </w:rPr>
      </w:pPr>
      <w:r w:rsidRPr="00316263">
        <w:rPr>
          <w:sz w:val="16"/>
          <w:szCs w:val="16"/>
        </w:rPr>
        <w:t xml:space="preserve">4. Участие депутатов Думы  Любытинского муниципального района в работе собраний граждан, проводимых Главами сельских поселений. </w:t>
      </w:r>
    </w:p>
    <w:p w:rsidR="000958E2" w:rsidRPr="00316263" w:rsidRDefault="000958E2" w:rsidP="000958E2">
      <w:pPr>
        <w:tabs>
          <w:tab w:val="left" w:pos="6480"/>
        </w:tabs>
        <w:autoSpaceDE w:val="0"/>
        <w:autoSpaceDN w:val="0"/>
        <w:adjustRightInd w:val="0"/>
        <w:rPr>
          <w:b/>
          <w:sz w:val="16"/>
          <w:szCs w:val="16"/>
        </w:rPr>
      </w:pPr>
      <w:r w:rsidRPr="00316263">
        <w:rPr>
          <w:b/>
          <w:bCs/>
          <w:sz w:val="16"/>
          <w:szCs w:val="16"/>
        </w:rPr>
        <w:t xml:space="preserve">Срок: </w:t>
      </w:r>
      <w:r w:rsidRPr="00316263">
        <w:rPr>
          <w:sz w:val="16"/>
          <w:szCs w:val="16"/>
        </w:rPr>
        <w:t xml:space="preserve">по мере проведения. </w:t>
      </w:r>
    </w:p>
    <w:p w:rsidR="000958E2" w:rsidRPr="00316263" w:rsidRDefault="000958E2" w:rsidP="000958E2">
      <w:pPr>
        <w:tabs>
          <w:tab w:val="left" w:pos="6480"/>
        </w:tabs>
        <w:autoSpaceDE w:val="0"/>
        <w:autoSpaceDN w:val="0"/>
        <w:adjustRightInd w:val="0"/>
        <w:rPr>
          <w:b/>
          <w:sz w:val="16"/>
          <w:szCs w:val="16"/>
        </w:rPr>
      </w:pPr>
    </w:p>
    <w:p w:rsidR="000958E2" w:rsidRPr="00316263" w:rsidRDefault="000958E2" w:rsidP="000958E2">
      <w:pPr>
        <w:tabs>
          <w:tab w:val="left" w:pos="6480"/>
        </w:tabs>
        <w:autoSpaceDE w:val="0"/>
        <w:autoSpaceDN w:val="0"/>
        <w:adjustRightInd w:val="0"/>
        <w:rPr>
          <w:b/>
          <w:sz w:val="16"/>
          <w:szCs w:val="16"/>
        </w:rPr>
      </w:pPr>
    </w:p>
    <w:p w:rsidR="000958E2" w:rsidRPr="00316263" w:rsidRDefault="000958E2" w:rsidP="000958E2">
      <w:pPr>
        <w:tabs>
          <w:tab w:val="left" w:pos="6480"/>
        </w:tabs>
        <w:autoSpaceDE w:val="0"/>
        <w:autoSpaceDN w:val="0"/>
        <w:adjustRightInd w:val="0"/>
        <w:rPr>
          <w:sz w:val="16"/>
          <w:szCs w:val="16"/>
        </w:rPr>
      </w:pPr>
      <w:r w:rsidRPr="00316263">
        <w:rPr>
          <w:b/>
          <w:sz w:val="16"/>
          <w:szCs w:val="16"/>
          <w:lang w:val="en-US"/>
        </w:rPr>
        <w:t>III</w:t>
      </w:r>
      <w:r w:rsidRPr="00316263">
        <w:rPr>
          <w:b/>
          <w:sz w:val="16"/>
          <w:szCs w:val="16"/>
        </w:rPr>
        <w:t>. Работа постоянных комиссий Думы Любытинского муниципального района.</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1. Постоянные комиссии Думы Любытинского муниципального района  работают по плану работы Думы Любытинского муниципального района.</w:t>
      </w:r>
    </w:p>
    <w:p w:rsidR="000958E2" w:rsidRPr="00316263" w:rsidRDefault="000958E2" w:rsidP="00841E70">
      <w:pPr>
        <w:tabs>
          <w:tab w:val="left" w:pos="6480"/>
        </w:tabs>
        <w:autoSpaceDE w:val="0"/>
        <w:autoSpaceDN w:val="0"/>
        <w:adjustRightInd w:val="0"/>
        <w:ind w:firstLine="851"/>
        <w:rPr>
          <w:sz w:val="16"/>
          <w:szCs w:val="16"/>
        </w:rPr>
      </w:pPr>
      <w:r w:rsidRPr="00316263">
        <w:rPr>
          <w:sz w:val="16"/>
          <w:szCs w:val="16"/>
        </w:rPr>
        <w:t>2. Основные вопросы на заседании каждой комиссии – вопросы, выносимые на заседания Думы Любытинского муниципального района.</w:t>
      </w:r>
    </w:p>
    <w:p w:rsidR="000958E2" w:rsidRPr="00316263" w:rsidRDefault="000958E2" w:rsidP="000958E2">
      <w:pPr>
        <w:tabs>
          <w:tab w:val="left" w:pos="6480"/>
        </w:tabs>
        <w:autoSpaceDE w:val="0"/>
        <w:autoSpaceDN w:val="0"/>
        <w:adjustRightInd w:val="0"/>
        <w:rPr>
          <w:sz w:val="16"/>
          <w:szCs w:val="16"/>
        </w:rPr>
      </w:pPr>
    </w:p>
    <w:p w:rsidR="000958E2" w:rsidRPr="00316263" w:rsidRDefault="000958E2" w:rsidP="000958E2">
      <w:pPr>
        <w:tabs>
          <w:tab w:val="left" w:pos="6480"/>
        </w:tabs>
        <w:autoSpaceDE w:val="0"/>
        <w:autoSpaceDN w:val="0"/>
        <w:adjustRightInd w:val="0"/>
        <w:rPr>
          <w:sz w:val="16"/>
          <w:szCs w:val="16"/>
        </w:rPr>
      </w:pPr>
      <w:proofErr w:type="gramStart"/>
      <w:r w:rsidRPr="00316263">
        <w:rPr>
          <w:b/>
          <w:sz w:val="16"/>
          <w:szCs w:val="16"/>
          <w:lang w:val="en-US"/>
        </w:rPr>
        <w:t>IY</w:t>
      </w:r>
      <w:r w:rsidRPr="00316263">
        <w:rPr>
          <w:b/>
          <w:sz w:val="16"/>
          <w:szCs w:val="16"/>
        </w:rPr>
        <w:t>.</w:t>
      </w:r>
      <w:proofErr w:type="gramEnd"/>
      <w:r w:rsidRPr="00316263">
        <w:rPr>
          <w:b/>
          <w:sz w:val="16"/>
          <w:szCs w:val="16"/>
        </w:rPr>
        <w:t xml:space="preserve"> Работа с прессой.</w:t>
      </w:r>
    </w:p>
    <w:p w:rsidR="000958E2" w:rsidRPr="00316263" w:rsidRDefault="000958E2" w:rsidP="00841E70">
      <w:pPr>
        <w:tabs>
          <w:tab w:val="left" w:pos="6480"/>
        </w:tabs>
        <w:autoSpaceDE w:val="0"/>
        <w:autoSpaceDN w:val="0"/>
        <w:adjustRightInd w:val="0"/>
        <w:ind w:firstLine="851"/>
        <w:rPr>
          <w:b/>
          <w:sz w:val="16"/>
          <w:szCs w:val="16"/>
        </w:rPr>
      </w:pPr>
      <w:r w:rsidRPr="00316263">
        <w:rPr>
          <w:sz w:val="16"/>
          <w:szCs w:val="16"/>
        </w:rPr>
        <w:t>Информирование средств массовой информации о заседаниях Думы Любытинского муниципального района, о работе постоянных  комиссий Думы Любытинского муниципального района, о принятых решениях,   интервью с депутатами.</w:t>
      </w:r>
    </w:p>
    <w:p w:rsidR="000958E2" w:rsidRPr="00316263" w:rsidRDefault="000958E2" w:rsidP="000958E2">
      <w:pPr>
        <w:tabs>
          <w:tab w:val="left" w:pos="6480"/>
        </w:tabs>
        <w:autoSpaceDE w:val="0"/>
        <w:autoSpaceDN w:val="0"/>
        <w:adjustRightInd w:val="0"/>
        <w:rPr>
          <w:sz w:val="16"/>
          <w:szCs w:val="16"/>
        </w:rPr>
      </w:pPr>
      <w:r w:rsidRPr="00316263">
        <w:rPr>
          <w:b/>
          <w:sz w:val="16"/>
          <w:szCs w:val="16"/>
        </w:rPr>
        <w:t>Примечание:</w:t>
      </w:r>
      <w:r w:rsidRPr="00316263">
        <w:rPr>
          <w:sz w:val="16"/>
          <w:szCs w:val="16"/>
        </w:rPr>
        <w:t xml:space="preserve"> в повестку  заседания Думы Любытинского муниципального  района в течение 2022 года могут вноситься  дополнения  и изменения.</w:t>
      </w:r>
    </w:p>
    <w:p w:rsidR="00B05F62" w:rsidRPr="00316263" w:rsidRDefault="00B05F62" w:rsidP="000958E2">
      <w:pPr>
        <w:tabs>
          <w:tab w:val="left" w:pos="6480"/>
        </w:tabs>
        <w:autoSpaceDE w:val="0"/>
        <w:autoSpaceDN w:val="0"/>
        <w:adjustRightInd w:val="0"/>
        <w:rPr>
          <w:b/>
          <w:bCs/>
          <w:sz w:val="16"/>
          <w:szCs w:val="16"/>
        </w:rPr>
      </w:pPr>
    </w:p>
    <w:p w:rsidR="00672AB4" w:rsidRPr="00316263" w:rsidRDefault="00672AB4" w:rsidP="00672AB4">
      <w:pPr>
        <w:tabs>
          <w:tab w:val="left" w:pos="6480"/>
        </w:tabs>
        <w:autoSpaceDE w:val="0"/>
        <w:autoSpaceDN w:val="0"/>
        <w:adjustRightInd w:val="0"/>
        <w:jc w:val="center"/>
        <w:rPr>
          <w:b/>
          <w:bCs/>
          <w:sz w:val="16"/>
          <w:szCs w:val="16"/>
        </w:rPr>
      </w:pPr>
    </w:p>
    <w:p w:rsidR="00672AB4" w:rsidRPr="00316263" w:rsidRDefault="00672AB4" w:rsidP="00672AB4">
      <w:pPr>
        <w:tabs>
          <w:tab w:val="left" w:pos="6480"/>
        </w:tabs>
        <w:autoSpaceDE w:val="0"/>
        <w:autoSpaceDN w:val="0"/>
        <w:adjustRightInd w:val="0"/>
        <w:jc w:val="center"/>
        <w:rPr>
          <w:b/>
          <w:bCs/>
          <w:sz w:val="16"/>
          <w:szCs w:val="16"/>
        </w:rPr>
      </w:pPr>
    </w:p>
    <w:p w:rsidR="00EC0ADE" w:rsidRPr="00316263" w:rsidRDefault="00EC0ADE" w:rsidP="00672AB4">
      <w:pPr>
        <w:tabs>
          <w:tab w:val="left" w:pos="6480"/>
        </w:tabs>
        <w:autoSpaceDE w:val="0"/>
        <w:autoSpaceDN w:val="0"/>
        <w:adjustRightInd w:val="0"/>
        <w:jc w:val="center"/>
        <w:rPr>
          <w:b/>
          <w:bCs/>
          <w:sz w:val="16"/>
          <w:szCs w:val="16"/>
        </w:rPr>
      </w:pPr>
    </w:p>
    <w:p w:rsidR="00841E70" w:rsidRPr="00316263" w:rsidRDefault="00841E70" w:rsidP="00672AB4">
      <w:pPr>
        <w:tabs>
          <w:tab w:val="left" w:pos="6480"/>
        </w:tabs>
        <w:autoSpaceDE w:val="0"/>
        <w:autoSpaceDN w:val="0"/>
        <w:adjustRightInd w:val="0"/>
        <w:jc w:val="center"/>
        <w:rPr>
          <w:b/>
          <w:bCs/>
          <w:sz w:val="16"/>
          <w:szCs w:val="16"/>
        </w:rPr>
      </w:pPr>
    </w:p>
    <w:p w:rsidR="00841E70" w:rsidRPr="00316263" w:rsidRDefault="00841E70" w:rsidP="00841E70">
      <w:pPr>
        <w:tabs>
          <w:tab w:val="left" w:pos="6480"/>
        </w:tabs>
        <w:autoSpaceDE w:val="0"/>
        <w:autoSpaceDN w:val="0"/>
        <w:adjustRightInd w:val="0"/>
        <w:jc w:val="center"/>
        <w:rPr>
          <w:b/>
          <w:bCs/>
          <w:sz w:val="16"/>
          <w:szCs w:val="16"/>
        </w:rPr>
      </w:pPr>
      <w:r w:rsidRPr="00316263">
        <w:rPr>
          <w:b/>
          <w:bCs/>
          <w:sz w:val="16"/>
          <w:szCs w:val="16"/>
        </w:rPr>
        <w:t>Заключение</w:t>
      </w:r>
    </w:p>
    <w:p w:rsidR="00841E70" w:rsidRPr="00316263" w:rsidRDefault="00841E70" w:rsidP="00841E70">
      <w:pPr>
        <w:tabs>
          <w:tab w:val="left" w:pos="6480"/>
        </w:tabs>
        <w:autoSpaceDE w:val="0"/>
        <w:autoSpaceDN w:val="0"/>
        <w:adjustRightInd w:val="0"/>
        <w:jc w:val="center"/>
        <w:rPr>
          <w:b/>
          <w:bCs/>
          <w:sz w:val="16"/>
          <w:szCs w:val="16"/>
        </w:rPr>
      </w:pPr>
      <w:r w:rsidRPr="00316263">
        <w:rPr>
          <w:b/>
          <w:bCs/>
          <w:sz w:val="16"/>
          <w:szCs w:val="16"/>
        </w:rPr>
        <w:t xml:space="preserve"> о результатах  проведения публичных слушаний по вопросу утверждения  документации по планировке территории (проект межевания территории)  для эксплуатации объекта: МН «Ярославль – Кириши – 1,» км 402,54 – 408,1, км 432- 439, </w:t>
      </w:r>
      <w:r w:rsidRPr="00316263">
        <w:rPr>
          <w:b/>
          <w:bCs/>
          <w:sz w:val="16"/>
          <w:szCs w:val="16"/>
          <w:lang w:val="en-US"/>
        </w:rPr>
        <w:t>DN</w:t>
      </w:r>
      <w:r w:rsidRPr="00316263">
        <w:rPr>
          <w:b/>
          <w:bCs/>
          <w:sz w:val="16"/>
          <w:szCs w:val="16"/>
        </w:rPr>
        <w:t>720. ЯРНУ</w:t>
      </w:r>
    </w:p>
    <w:p w:rsidR="00841E70" w:rsidRPr="00316263" w:rsidRDefault="00841E70" w:rsidP="00841E70">
      <w:pPr>
        <w:tabs>
          <w:tab w:val="left" w:pos="6480"/>
        </w:tabs>
        <w:autoSpaceDE w:val="0"/>
        <w:autoSpaceDN w:val="0"/>
        <w:adjustRightInd w:val="0"/>
        <w:jc w:val="center"/>
        <w:rPr>
          <w:b/>
          <w:bCs/>
          <w:sz w:val="16"/>
          <w:szCs w:val="16"/>
        </w:rPr>
      </w:pP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Заключение составлено по результатам публичных слушаний по  вопросу утверждения  документации по планировке территории (проект межевания территории)  для эксплуатации объекта: МН «Ярославль – Кириши – 1,» км 402,54 – 408,1, км 432- 439, </w:t>
      </w:r>
      <w:r w:rsidRPr="00316263">
        <w:rPr>
          <w:bCs/>
          <w:sz w:val="16"/>
          <w:szCs w:val="16"/>
          <w:lang w:val="en-US"/>
        </w:rPr>
        <w:t>DN</w:t>
      </w:r>
      <w:r w:rsidRPr="00316263">
        <w:rPr>
          <w:bCs/>
          <w:sz w:val="16"/>
          <w:szCs w:val="16"/>
        </w:rPr>
        <w:t xml:space="preserve">720. ЯРНУ (заявитель – </w:t>
      </w:r>
      <w:r w:rsidRPr="00316263">
        <w:rPr>
          <w:bCs/>
          <w:sz w:val="16"/>
          <w:szCs w:val="16"/>
          <w:lang w:val="en-US"/>
        </w:rPr>
        <w:t>OOO</w:t>
      </w:r>
      <w:r w:rsidRPr="00316263">
        <w:rPr>
          <w:bCs/>
          <w:sz w:val="16"/>
          <w:szCs w:val="16"/>
        </w:rPr>
        <w:t xml:space="preserve"> «</w:t>
      </w:r>
      <w:proofErr w:type="spellStart"/>
      <w:r w:rsidRPr="00316263">
        <w:rPr>
          <w:bCs/>
          <w:sz w:val="16"/>
          <w:szCs w:val="16"/>
        </w:rPr>
        <w:t>Лендпроект</w:t>
      </w:r>
      <w:proofErr w:type="spellEnd"/>
      <w:r w:rsidRPr="00316263">
        <w:rPr>
          <w:bCs/>
          <w:sz w:val="16"/>
          <w:szCs w:val="16"/>
        </w:rPr>
        <w:t xml:space="preserve">»)», состоявшихся 06 декабря 2021 года в 17.30  в помещении Администрации Любытинского муниципального района, расположенном по адресу: Новгородская область, </w:t>
      </w:r>
      <w:proofErr w:type="spellStart"/>
      <w:r w:rsidRPr="00316263">
        <w:rPr>
          <w:bCs/>
          <w:sz w:val="16"/>
          <w:szCs w:val="16"/>
        </w:rPr>
        <w:t>Любытинский</w:t>
      </w:r>
      <w:proofErr w:type="spellEnd"/>
      <w:r w:rsidRPr="00316263">
        <w:rPr>
          <w:bCs/>
          <w:sz w:val="16"/>
          <w:szCs w:val="16"/>
        </w:rPr>
        <w:t xml:space="preserve"> район, </w:t>
      </w:r>
      <w:proofErr w:type="spellStart"/>
      <w:r w:rsidRPr="00316263">
        <w:rPr>
          <w:bCs/>
          <w:sz w:val="16"/>
          <w:szCs w:val="16"/>
        </w:rPr>
        <w:t>Любытинское</w:t>
      </w:r>
      <w:proofErr w:type="spellEnd"/>
      <w:r w:rsidRPr="00316263">
        <w:rPr>
          <w:bCs/>
          <w:sz w:val="16"/>
          <w:szCs w:val="16"/>
        </w:rPr>
        <w:t xml:space="preserve"> сельское поселение, </w:t>
      </w:r>
      <w:proofErr w:type="spellStart"/>
      <w:r w:rsidRPr="00316263">
        <w:rPr>
          <w:bCs/>
          <w:sz w:val="16"/>
          <w:szCs w:val="16"/>
        </w:rPr>
        <w:t>р.п</w:t>
      </w:r>
      <w:proofErr w:type="spellEnd"/>
      <w:r w:rsidRPr="00316263">
        <w:rPr>
          <w:bCs/>
          <w:sz w:val="16"/>
          <w:szCs w:val="16"/>
        </w:rPr>
        <w:t xml:space="preserve">. </w:t>
      </w:r>
      <w:proofErr w:type="spellStart"/>
      <w:r w:rsidRPr="00316263">
        <w:rPr>
          <w:bCs/>
          <w:sz w:val="16"/>
          <w:szCs w:val="16"/>
        </w:rPr>
        <w:t>Любытино</w:t>
      </w:r>
      <w:proofErr w:type="spellEnd"/>
      <w:r w:rsidRPr="00316263">
        <w:rPr>
          <w:bCs/>
          <w:sz w:val="16"/>
          <w:szCs w:val="16"/>
        </w:rPr>
        <w:t xml:space="preserve">, ул. Советов, д.29, назначенных распоряжением Администрации Любытинского муниципального района от 02.11.2021г. №325-рг «О проведении публичных слушаний».  </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Информация  о проведении публичных слушаний была размещена на официальном сайте Администрации Любытинского муниципального района и в бюллетене «Официальный вестник» от 02.11.2021 г.</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Проект, подлежащий рассмотрению на публичных слушаниях, и информационные материалы к нему были размещены на 2 этаже администрации Любытинского муниципального района  по адресу: Новгородская область, </w:t>
      </w:r>
      <w:proofErr w:type="spellStart"/>
      <w:r w:rsidRPr="00316263">
        <w:rPr>
          <w:bCs/>
          <w:sz w:val="16"/>
          <w:szCs w:val="16"/>
        </w:rPr>
        <w:t>Любытинский</w:t>
      </w:r>
      <w:proofErr w:type="spellEnd"/>
      <w:r w:rsidRPr="00316263">
        <w:rPr>
          <w:bCs/>
          <w:sz w:val="16"/>
          <w:szCs w:val="16"/>
        </w:rPr>
        <w:t xml:space="preserve"> муниципальный район, </w:t>
      </w:r>
      <w:proofErr w:type="spellStart"/>
      <w:r w:rsidRPr="00316263">
        <w:rPr>
          <w:bCs/>
          <w:sz w:val="16"/>
          <w:szCs w:val="16"/>
        </w:rPr>
        <w:t>Любытинское</w:t>
      </w:r>
      <w:proofErr w:type="spellEnd"/>
      <w:r w:rsidRPr="00316263">
        <w:rPr>
          <w:bCs/>
          <w:sz w:val="16"/>
          <w:szCs w:val="16"/>
        </w:rPr>
        <w:t xml:space="preserve"> сельское поселение, </w:t>
      </w:r>
      <w:proofErr w:type="spellStart"/>
      <w:r w:rsidRPr="00316263">
        <w:rPr>
          <w:bCs/>
          <w:sz w:val="16"/>
          <w:szCs w:val="16"/>
        </w:rPr>
        <w:t>рп</w:t>
      </w:r>
      <w:proofErr w:type="spellEnd"/>
      <w:r w:rsidRPr="00316263">
        <w:rPr>
          <w:bCs/>
          <w:sz w:val="16"/>
          <w:szCs w:val="16"/>
        </w:rPr>
        <w:t xml:space="preserve">. </w:t>
      </w:r>
      <w:proofErr w:type="spellStart"/>
      <w:r w:rsidRPr="00316263">
        <w:rPr>
          <w:bCs/>
          <w:sz w:val="16"/>
          <w:szCs w:val="16"/>
        </w:rPr>
        <w:t>Любытино</w:t>
      </w:r>
      <w:proofErr w:type="spellEnd"/>
      <w:r w:rsidRPr="00316263">
        <w:rPr>
          <w:bCs/>
          <w:sz w:val="16"/>
          <w:szCs w:val="16"/>
        </w:rPr>
        <w:t xml:space="preserve">, ул. Советов, д. 29.       </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Присутствовало 6 человек.</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Мнения, предложения и замечания по вопросам: не высказаны.</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 отсутствуют.</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Мнения, содержащие отрицательную оценку по вопросу публичных слушаний: не высказаны.</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Выводы по результатам публичных слушаний:</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1.Публичные слушания   по вопросу утверждения  документации по планировке территории (проект межевания территории)  для эксплуатации объекта: МН «Ярославль – Кириши – 1,» км 402,54 – 408,1, км 432- 439, DN 720. ЯРНУ проведены в соответствии с требованиями  статьи 5.1 Градостроительного кодекса Российской Федерации.</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lastRenderedPageBreak/>
        <w:t>2.Публичные слушания по вопросу утверждения  документации по планировке территории (проект межевания территории)  для эксплуатации объекта: МН «Ярославль – Кириши – 1,» км 402,54 – 408,1, км 432- 439, DN 720. ЯРНУ  считать состоявшимися.</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3.     Направить на утверждение  документацию по планировке территории (проект межевания территории)  для эксплуатации объекта: МН «Ярославль – Кириши – 1,» км 402,54 – 408,1, км 432- 439, </w:t>
      </w:r>
      <w:r w:rsidRPr="00316263">
        <w:rPr>
          <w:bCs/>
          <w:sz w:val="16"/>
          <w:szCs w:val="16"/>
          <w:lang w:val="en-US"/>
        </w:rPr>
        <w:t>DN</w:t>
      </w:r>
      <w:r w:rsidRPr="00316263">
        <w:rPr>
          <w:bCs/>
          <w:sz w:val="16"/>
          <w:szCs w:val="16"/>
        </w:rPr>
        <w:t xml:space="preserve">720. ЯРНУ. </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4.Настоящее заключение опубликовать в  бюллетене  «Официальный вестник» и разместить в информационно – телекоммуникационной сети «Интернет» на сайте http:// lubytino.ru/.</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w:t>
      </w:r>
    </w:p>
    <w:p w:rsidR="00841E70" w:rsidRPr="00316263" w:rsidRDefault="00841E70" w:rsidP="00841E70">
      <w:pPr>
        <w:tabs>
          <w:tab w:val="left" w:pos="6480"/>
        </w:tabs>
        <w:autoSpaceDE w:val="0"/>
        <w:autoSpaceDN w:val="0"/>
        <w:adjustRightInd w:val="0"/>
        <w:rPr>
          <w:b/>
          <w:bCs/>
          <w:sz w:val="16"/>
          <w:szCs w:val="16"/>
        </w:rPr>
      </w:pPr>
      <w:r w:rsidRPr="00316263">
        <w:rPr>
          <w:b/>
          <w:bCs/>
          <w:sz w:val="16"/>
          <w:szCs w:val="16"/>
        </w:rPr>
        <w:t xml:space="preserve">                       Председатель:            </w:t>
      </w:r>
      <w:proofErr w:type="spellStart"/>
      <w:r w:rsidRPr="00316263">
        <w:rPr>
          <w:b/>
          <w:bCs/>
          <w:sz w:val="16"/>
          <w:szCs w:val="16"/>
        </w:rPr>
        <w:t>М.А.Соловьева</w:t>
      </w:r>
      <w:proofErr w:type="spellEnd"/>
    </w:p>
    <w:p w:rsidR="00841E70" w:rsidRPr="00316263" w:rsidRDefault="00841E70" w:rsidP="00841E70">
      <w:pPr>
        <w:tabs>
          <w:tab w:val="left" w:pos="6480"/>
        </w:tabs>
        <w:autoSpaceDE w:val="0"/>
        <w:autoSpaceDN w:val="0"/>
        <w:adjustRightInd w:val="0"/>
        <w:rPr>
          <w:b/>
          <w:bCs/>
          <w:sz w:val="16"/>
          <w:szCs w:val="16"/>
        </w:rPr>
      </w:pPr>
    </w:p>
    <w:p w:rsidR="00841E70" w:rsidRPr="00316263" w:rsidRDefault="00841E70" w:rsidP="00841E70">
      <w:pPr>
        <w:tabs>
          <w:tab w:val="left" w:pos="6480"/>
        </w:tabs>
        <w:autoSpaceDE w:val="0"/>
        <w:autoSpaceDN w:val="0"/>
        <w:adjustRightInd w:val="0"/>
        <w:rPr>
          <w:b/>
          <w:bCs/>
          <w:sz w:val="16"/>
          <w:szCs w:val="16"/>
        </w:rPr>
      </w:pPr>
      <w:r w:rsidRPr="00316263">
        <w:rPr>
          <w:b/>
          <w:bCs/>
          <w:sz w:val="16"/>
          <w:szCs w:val="16"/>
        </w:rPr>
        <w:t xml:space="preserve">                       Секретарь:                  А. Г. Сергеева</w:t>
      </w:r>
    </w:p>
    <w:p w:rsidR="00841E70" w:rsidRPr="00316263" w:rsidRDefault="00841E70" w:rsidP="00841E70">
      <w:pPr>
        <w:tabs>
          <w:tab w:val="left" w:pos="6480"/>
        </w:tabs>
        <w:autoSpaceDE w:val="0"/>
        <w:autoSpaceDN w:val="0"/>
        <w:adjustRightInd w:val="0"/>
        <w:jc w:val="center"/>
        <w:rPr>
          <w:b/>
          <w:bCs/>
          <w:sz w:val="16"/>
          <w:szCs w:val="16"/>
        </w:rPr>
      </w:pPr>
      <w:r w:rsidRPr="00316263">
        <w:rPr>
          <w:b/>
          <w:bCs/>
          <w:sz w:val="16"/>
          <w:szCs w:val="16"/>
        </w:rPr>
        <w:t xml:space="preserve">       </w:t>
      </w:r>
    </w:p>
    <w:p w:rsidR="00841E70" w:rsidRPr="00316263" w:rsidRDefault="00841E70" w:rsidP="00841E70">
      <w:pPr>
        <w:tabs>
          <w:tab w:val="left" w:pos="6480"/>
        </w:tabs>
        <w:autoSpaceDE w:val="0"/>
        <w:autoSpaceDN w:val="0"/>
        <w:adjustRightInd w:val="0"/>
        <w:jc w:val="center"/>
        <w:rPr>
          <w:b/>
          <w:bCs/>
          <w:sz w:val="16"/>
          <w:szCs w:val="16"/>
        </w:rPr>
      </w:pPr>
    </w:p>
    <w:p w:rsidR="00841E70" w:rsidRPr="00316263" w:rsidRDefault="00841E70" w:rsidP="00841E70">
      <w:pPr>
        <w:tabs>
          <w:tab w:val="left" w:pos="6480"/>
        </w:tabs>
        <w:autoSpaceDE w:val="0"/>
        <w:autoSpaceDN w:val="0"/>
        <w:adjustRightInd w:val="0"/>
        <w:jc w:val="center"/>
        <w:rPr>
          <w:b/>
          <w:bCs/>
          <w:sz w:val="16"/>
          <w:szCs w:val="16"/>
        </w:rPr>
      </w:pPr>
    </w:p>
    <w:p w:rsidR="00841E70" w:rsidRPr="00316263" w:rsidRDefault="00841E70" w:rsidP="00841E70">
      <w:pPr>
        <w:tabs>
          <w:tab w:val="left" w:pos="6480"/>
        </w:tabs>
        <w:autoSpaceDE w:val="0"/>
        <w:autoSpaceDN w:val="0"/>
        <w:adjustRightInd w:val="0"/>
        <w:jc w:val="center"/>
        <w:rPr>
          <w:b/>
          <w:bCs/>
          <w:sz w:val="16"/>
          <w:szCs w:val="16"/>
        </w:rPr>
      </w:pPr>
    </w:p>
    <w:p w:rsidR="00841E70" w:rsidRPr="00316263" w:rsidRDefault="00841E70" w:rsidP="00841E70">
      <w:pPr>
        <w:tabs>
          <w:tab w:val="left" w:pos="6480"/>
        </w:tabs>
        <w:autoSpaceDE w:val="0"/>
        <w:autoSpaceDN w:val="0"/>
        <w:adjustRightInd w:val="0"/>
        <w:jc w:val="center"/>
        <w:rPr>
          <w:b/>
          <w:bCs/>
          <w:sz w:val="16"/>
          <w:szCs w:val="16"/>
        </w:rPr>
      </w:pPr>
    </w:p>
    <w:p w:rsidR="00841E70" w:rsidRPr="00316263" w:rsidRDefault="00841E70" w:rsidP="00841E70">
      <w:pPr>
        <w:tabs>
          <w:tab w:val="left" w:pos="6480"/>
        </w:tabs>
        <w:autoSpaceDE w:val="0"/>
        <w:autoSpaceDN w:val="0"/>
        <w:adjustRightInd w:val="0"/>
        <w:jc w:val="center"/>
        <w:rPr>
          <w:b/>
          <w:bCs/>
          <w:sz w:val="16"/>
          <w:szCs w:val="16"/>
        </w:rPr>
      </w:pPr>
      <w:r w:rsidRPr="00316263">
        <w:rPr>
          <w:b/>
          <w:bCs/>
          <w:sz w:val="16"/>
          <w:szCs w:val="16"/>
        </w:rPr>
        <w:t>Заключение</w:t>
      </w:r>
    </w:p>
    <w:p w:rsidR="00841E70" w:rsidRPr="00316263" w:rsidRDefault="00841E70" w:rsidP="00841E70">
      <w:pPr>
        <w:tabs>
          <w:tab w:val="left" w:pos="6480"/>
        </w:tabs>
        <w:autoSpaceDE w:val="0"/>
        <w:autoSpaceDN w:val="0"/>
        <w:adjustRightInd w:val="0"/>
        <w:jc w:val="center"/>
        <w:rPr>
          <w:b/>
          <w:bCs/>
          <w:sz w:val="16"/>
          <w:szCs w:val="16"/>
        </w:rPr>
      </w:pPr>
      <w:r w:rsidRPr="00316263">
        <w:rPr>
          <w:b/>
          <w:bCs/>
          <w:sz w:val="16"/>
          <w:szCs w:val="16"/>
        </w:rPr>
        <w:t xml:space="preserve">о результатах  проведения публичных слушаний по вопросу утверждения проекта планировки, совмещенного с проектом межевания территории линейного объекта «Строительство ВЛЗ-10кВ  Л - 7 ПС 110/10 </w:t>
      </w:r>
      <w:proofErr w:type="spellStart"/>
      <w:r w:rsidRPr="00316263">
        <w:rPr>
          <w:b/>
          <w:bCs/>
          <w:sz w:val="16"/>
          <w:szCs w:val="16"/>
        </w:rPr>
        <w:t>кВ</w:t>
      </w:r>
      <w:proofErr w:type="spellEnd"/>
      <w:r w:rsidRPr="00316263">
        <w:rPr>
          <w:b/>
          <w:bCs/>
          <w:sz w:val="16"/>
          <w:szCs w:val="16"/>
        </w:rPr>
        <w:t xml:space="preserve"> «</w:t>
      </w:r>
      <w:proofErr w:type="spellStart"/>
      <w:r w:rsidRPr="00316263">
        <w:rPr>
          <w:b/>
          <w:bCs/>
          <w:sz w:val="16"/>
          <w:szCs w:val="16"/>
        </w:rPr>
        <w:t>Любытино</w:t>
      </w:r>
      <w:proofErr w:type="spellEnd"/>
      <w:r w:rsidRPr="00316263">
        <w:rPr>
          <w:b/>
          <w:bCs/>
          <w:sz w:val="16"/>
          <w:szCs w:val="16"/>
        </w:rPr>
        <w:t>» протяженностью 1,569 км, расположенного на территории Любытинского района Новгородской области».</w:t>
      </w:r>
    </w:p>
    <w:p w:rsidR="00841E70" w:rsidRPr="00316263" w:rsidRDefault="00841E70" w:rsidP="00841E70">
      <w:pPr>
        <w:tabs>
          <w:tab w:val="left" w:pos="6480"/>
        </w:tabs>
        <w:autoSpaceDE w:val="0"/>
        <w:autoSpaceDN w:val="0"/>
        <w:adjustRightInd w:val="0"/>
        <w:jc w:val="center"/>
        <w:rPr>
          <w:b/>
          <w:bCs/>
          <w:sz w:val="16"/>
          <w:szCs w:val="16"/>
        </w:rPr>
      </w:pP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w:t>
      </w:r>
      <w:proofErr w:type="gramStart"/>
      <w:r w:rsidRPr="00316263">
        <w:rPr>
          <w:bCs/>
          <w:sz w:val="16"/>
          <w:szCs w:val="16"/>
        </w:rPr>
        <w:t xml:space="preserve">Заключение составлено по результатам публичных слушаний по  вопросу утверждения проекта планировки, совмещенного с проектом межевания территории линейного объекта «Строительство ВЛЗ-10кВ  Л - 7 ПС 110/10 </w:t>
      </w:r>
      <w:proofErr w:type="spellStart"/>
      <w:r w:rsidRPr="00316263">
        <w:rPr>
          <w:bCs/>
          <w:sz w:val="16"/>
          <w:szCs w:val="16"/>
        </w:rPr>
        <w:t>кВ</w:t>
      </w:r>
      <w:proofErr w:type="spellEnd"/>
      <w:r w:rsidRPr="00316263">
        <w:rPr>
          <w:bCs/>
          <w:sz w:val="16"/>
          <w:szCs w:val="16"/>
        </w:rPr>
        <w:t xml:space="preserve"> «</w:t>
      </w:r>
      <w:proofErr w:type="spellStart"/>
      <w:r w:rsidRPr="00316263">
        <w:rPr>
          <w:bCs/>
          <w:sz w:val="16"/>
          <w:szCs w:val="16"/>
        </w:rPr>
        <w:t>Любытино</w:t>
      </w:r>
      <w:proofErr w:type="spellEnd"/>
      <w:r w:rsidRPr="00316263">
        <w:rPr>
          <w:bCs/>
          <w:sz w:val="16"/>
          <w:szCs w:val="16"/>
        </w:rPr>
        <w:t xml:space="preserve">» протяженностью 1,569 км, расположенного на территории Любытинского района Новгородской области»  (заявитель – </w:t>
      </w:r>
      <w:r w:rsidRPr="00316263">
        <w:rPr>
          <w:bCs/>
          <w:sz w:val="16"/>
          <w:szCs w:val="16"/>
          <w:lang w:val="en-US"/>
        </w:rPr>
        <w:t>OOO</w:t>
      </w:r>
      <w:r w:rsidRPr="00316263">
        <w:rPr>
          <w:bCs/>
          <w:sz w:val="16"/>
          <w:szCs w:val="16"/>
        </w:rPr>
        <w:t xml:space="preserve"> «</w:t>
      </w:r>
      <w:proofErr w:type="spellStart"/>
      <w:r w:rsidRPr="00316263">
        <w:rPr>
          <w:bCs/>
          <w:sz w:val="16"/>
          <w:szCs w:val="16"/>
        </w:rPr>
        <w:t>СтройПрогресс</w:t>
      </w:r>
      <w:proofErr w:type="spellEnd"/>
      <w:r w:rsidRPr="00316263">
        <w:rPr>
          <w:bCs/>
          <w:sz w:val="16"/>
          <w:szCs w:val="16"/>
        </w:rPr>
        <w:t>»), состоявшихся 06 декабря 2021 года в 17.00 в помещении Администрации Любытинского муниципального района, расположенном по адресу:</w:t>
      </w:r>
      <w:proofErr w:type="gramEnd"/>
      <w:r w:rsidRPr="00316263">
        <w:rPr>
          <w:bCs/>
          <w:sz w:val="16"/>
          <w:szCs w:val="16"/>
        </w:rPr>
        <w:t xml:space="preserve"> Новгородская область, </w:t>
      </w:r>
      <w:proofErr w:type="spellStart"/>
      <w:r w:rsidRPr="00316263">
        <w:rPr>
          <w:bCs/>
          <w:sz w:val="16"/>
          <w:szCs w:val="16"/>
        </w:rPr>
        <w:t>Любытинский</w:t>
      </w:r>
      <w:proofErr w:type="spellEnd"/>
      <w:r w:rsidRPr="00316263">
        <w:rPr>
          <w:bCs/>
          <w:sz w:val="16"/>
          <w:szCs w:val="16"/>
        </w:rPr>
        <w:t xml:space="preserve"> район, </w:t>
      </w:r>
      <w:proofErr w:type="spellStart"/>
      <w:r w:rsidRPr="00316263">
        <w:rPr>
          <w:bCs/>
          <w:sz w:val="16"/>
          <w:szCs w:val="16"/>
        </w:rPr>
        <w:t>Любытинское</w:t>
      </w:r>
      <w:proofErr w:type="spellEnd"/>
      <w:r w:rsidRPr="00316263">
        <w:rPr>
          <w:bCs/>
          <w:sz w:val="16"/>
          <w:szCs w:val="16"/>
        </w:rPr>
        <w:t xml:space="preserve"> сельское поселение, </w:t>
      </w:r>
      <w:proofErr w:type="spellStart"/>
      <w:r w:rsidRPr="00316263">
        <w:rPr>
          <w:bCs/>
          <w:sz w:val="16"/>
          <w:szCs w:val="16"/>
        </w:rPr>
        <w:t>р.п</w:t>
      </w:r>
      <w:proofErr w:type="spellEnd"/>
      <w:r w:rsidRPr="00316263">
        <w:rPr>
          <w:bCs/>
          <w:sz w:val="16"/>
          <w:szCs w:val="16"/>
        </w:rPr>
        <w:t xml:space="preserve">. </w:t>
      </w:r>
      <w:proofErr w:type="spellStart"/>
      <w:r w:rsidRPr="00316263">
        <w:rPr>
          <w:bCs/>
          <w:sz w:val="16"/>
          <w:szCs w:val="16"/>
        </w:rPr>
        <w:t>Любытино</w:t>
      </w:r>
      <w:proofErr w:type="spellEnd"/>
      <w:r w:rsidRPr="00316263">
        <w:rPr>
          <w:bCs/>
          <w:sz w:val="16"/>
          <w:szCs w:val="16"/>
        </w:rPr>
        <w:t xml:space="preserve">, ул. Советов, д.29, назначенных распоряжением Администрации Любытинского муниципального района от 02.11.2021г. №324-рг «О проведении публичных слушаний».  </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Информация  о проведении публичных слушаний была размещена на официальном сайте Администрации Любытинского муниципального района и в бюллетене «Официальный вестник» от 02.11.2021 г.</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Проект, подлежащий рассмотрению на публичных слушаниях, и информационные материалы к нему были размещены на 2 этаже администрации Любытинского муниципального района  по адресу: Новгородская область, </w:t>
      </w:r>
      <w:proofErr w:type="spellStart"/>
      <w:r w:rsidRPr="00316263">
        <w:rPr>
          <w:bCs/>
          <w:sz w:val="16"/>
          <w:szCs w:val="16"/>
        </w:rPr>
        <w:t>Любытинский</w:t>
      </w:r>
      <w:proofErr w:type="spellEnd"/>
      <w:r w:rsidRPr="00316263">
        <w:rPr>
          <w:bCs/>
          <w:sz w:val="16"/>
          <w:szCs w:val="16"/>
        </w:rPr>
        <w:t xml:space="preserve"> муниципальный район, </w:t>
      </w:r>
      <w:proofErr w:type="spellStart"/>
      <w:r w:rsidRPr="00316263">
        <w:rPr>
          <w:bCs/>
          <w:sz w:val="16"/>
          <w:szCs w:val="16"/>
        </w:rPr>
        <w:t>Любытинское</w:t>
      </w:r>
      <w:proofErr w:type="spellEnd"/>
      <w:r w:rsidRPr="00316263">
        <w:rPr>
          <w:bCs/>
          <w:sz w:val="16"/>
          <w:szCs w:val="16"/>
        </w:rPr>
        <w:t xml:space="preserve"> сельское поселение, </w:t>
      </w:r>
      <w:proofErr w:type="spellStart"/>
      <w:r w:rsidRPr="00316263">
        <w:rPr>
          <w:bCs/>
          <w:sz w:val="16"/>
          <w:szCs w:val="16"/>
        </w:rPr>
        <w:t>рп</w:t>
      </w:r>
      <w:proofErr w:type="spellEnd"/>
      <w:r w:rsidRPr="00316263">
        <w:rPr>
          <w:bCs/>
          <w:sz w:val="16"/>
          <w:szCs w:val="16"/>
        </w:rPr>
        <w:t xml:space="preserve">. </w:t>
      </w:r>
      <w:proofErr w:type="spellStart"/>
      <w:r w:rsidRPr="00316263">
        <w:rPr>
          <w:bCs/>
          <w:sz w:val="16"/>
          <w:szCs w:val="16"/>
        </w:rPr>
        <w:t>Любытино</w:t>
      </w:r>
      <w:proofErr w:type="spellEnd"/>
      <w:r w:rsidRPr="00316263">
        <w:rPr>
          <w:bCs/>
          <w:sz w:val="16"/>
          <w:szCs w:val="16"/>
        </w:rPr>
        <w:t xml:space="preserve">, ул. Советов, д. 29.       </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Присутствовало 6 человек.</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Мнения, предложения и замечания по вопросам: не высказаны.</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 отсутствуют.</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Мнения, содержащие отрицательную оценку по вопросу публичных слушаний: не высказаны.</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Выводы по результатам публичных слушаний:</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1.Публичные слушания   по вопросу утверждения  проекта планировки, совмещенного с проектом межевания территории линейного объекта «Строительство ВЛЗ-10кВ  Л - 7 ПС 110/10 </w:t>
      </w:r>
      <w:proofErr w:type="spellStart"/>
      <w:r w:rsidRPr="00316263">
        <w:rPr>
          <w:bCs/>
          <w:sz w:val="16"/>
          <w:szCs w:val="16"/>
        </w:rPr>
        <w:t>кВ</w:t>
      </w:r>
      <w:proofErr w:type="spellEnd"/>
      <w:r w:rsidRPr="00316263">
        <w:rPr>
          <w:bCs/>
          <w:sz w:val="16"/>
          <w:szCs w:val="16"/>
        </w:rPr>
        <w:t xml:space="preserve"> «</w:t>
      </w:r>
      <w:proofErr w:type="spellStart"/>
      <w:r w:rsidRPr="00316263">
        <w:rPr>
          <w:bCs/>
          <w:sz w:val="16"/>
          <w:szCs w:val="16"/>
        </w:rPr>
        <w:t>Любытино</w:t>
      </w:r>
      <w:proofErr w:type="spellEnd"/>
      <w:r w:rsidRPr="00316263">
        <w:rPr>
          <w:bCs/>
          <w:sz w:val="16"/>
          <w:szCs w:val="16"/>
        </w:rPr>
        <w:t>» протяженностью 1,569 км, расположенного на территории Любытинского района Новгородской области»  проведены в соответствии с требованиями  статьи 5.1 Градостроительного кодекса Российской Федерации.</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2.Публичные слушания по вопросу утверждения проекта планировки, совмещенного с проектом межевания территории линейного объекта «Строительство ВЛЗ-10кВ  Л - 7 ПС 110/10 </w:t>
      </w:r>
      <w:proofErr w:type="spellStart"/>
      <w:r w:rsidRPr="00316263">
        <w:rPr>
          <w:bCs/>
          <w:sz w:val="16"/>
          <w:szCs w:val="16"/>
        </w:rPr>
        <w:t>кВ</w:t>
      </w:r>
      <w:proofErr w:type="spellEnd"/>
      <w:r w:rsidRPr="00316263">
        <w:rPr>
          <w:bCs/>
          <w:sz w:val="16"/>
          <w:szCs w:val="16"/>
        </w:rPr>
        <w:t xml:space="preserve"> «</w:t>
      </w:r>
      <w:proofErr w:type="spellStart"/>
      <w:r w:rsidRPr="00316263">
        <w:rPr>
          <w:bCs/>
          <w:sz w:val="16"/>
          <w:szCs w:val="16"/>
        </w:rPr>
        <w:t>Любытино</w:t>
      </w:r>
      <w:proofErr w:type="spellEnd"/>
      <w:r w:rsidRPr="00316263">
        <w:rPr>
          <w:bCs/>
          <w:sz w:val="16"/>
          <w:szCs w:val="16"/>
        </w:rPr>
        <w:t>» протяженностью 1,569 км, расположенного на территории Любытинского района Новгородской области»  считать состоявшимися.</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3.  Направить на утверждение проект планировки, совмещенный с проектом межевания территории линейного объекта «Строительство ВЛЗ-10кВ  Л - 7 ПС 110/10 </w:t>
      </w:r>
      <w:proofErr w:type="spellStart"/>
      <w:r w:rsidRPr="00316263">
        <w:rPr>
          <w:bCs/>
          <w:sz w:val="16"/>
          <w:szCs w:val="16"/>
        </w:rPr>
        <w:t>кВ</w:t>
      </w:r>
      <w:proofErr w:type="spellEnd"/>
      <w:r w:rsidRPr="00316263">
        <w:rPr>
          <w:bCs/>
          <w:sz w:val="16"/>
          <w:szCs w:val="16"/>
        </w:rPr>
        <w:t xml:space="preserve"> «</w:t>
      </w:r>
      <w:proofErr w:type="spellStart"/>
      <w:r w:rsidRPr="00316263">
        <w:rPr>
          <w:bCs/>
          <w:sz w:val="16"/>
          <w:szCs w:val="16"/>
        </w:rPr>
        <w:t>Любытино</w:t>
      </w:r>
      <w:proofErr w:type="spellEnd"/>
      <w:r w:rsidRPr="00316263">
        <w:rPr>
          <w:bCs/>
          <w:sz w:val="16"/>
          <w:szCs w:val="16"/>
        </w:rPr>
        <w:t xml:space="preserve">» протяженностью 1,569 км, расположенного на территории Любытинского района Новгородской области». </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4.    Настоящее заключение опубликовать в  бюллетене  «Официальный вестник» и разместить в информационно – телекоммуникационной сети «Интернет» на сайте http:// lubytino.ru/.</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w:t>
      </w:r>
    </w:p>
    <w:p w:rsidR="00841E70" w:rsidRPr="00316263" w:rsidRDefault="00841E70" w:rsidP="00841E70">
      <w:pPr>
        <w:tabs>
          <w:tab w:val="left" w:pos="6480"/>
        </w:tabs>
        <w:autoSpaceDE w:val="0"/>
        <w:autoSpaceDN w:val="0"/>
        <w:adjustRightInd w:val="0"/>
        <w:rPr>
          <w:b/>
          <w:bCs/>
          <w:sz w:val="16"/>
          <w:szCs w:val="16"/>
        </w:rPr>
      </w:pPr>
      <w:r w:rsidRPr="00316263">
        <w:rPr>
          <w:bCs/>
          <w:sz w:val="16"/>
          <w:szCs w:val="16"/>
        </w:rPr>
        <w:t xml:space="preserve">                            </w:t>
      </w:r>
      <w:r w:rsidRPr="00316263">
        <w:rPr>
          <w:b/>
          <w:bCs/>
          <w:sz w:val="16"/>
          <w:szCs w:val="16"/>
        </w:rPr>
        <w:t xml:space="preserve">Председатель:            </w:t>
      </w:r>
      <w:proofErr w:type="spellStart"/>
      <w:r w:rsidRPr="00316263">
        <w:rPr>
          <w:b/>
          <w:bCs/>
          <w:sz w:val="16"/>
          <w:szCs w:val="16"/>
        </w:rPr>
        <w:t>М.А.Соловьева</w:t>
      </w:r>
      <w:proofErr w:type="spellEnd"/>
    </w:p>
    <w:p w:rsidR="00841E70" w:rsidRPr="00316263" w:rsidRDefault="00841E70" w:rsidP="00841E70">
      <w:pPr>
        <w:tabs>
          <w:tab w:val="left" w:pos="6480"/>
        </w:tabs>
        <w:autoSpaceDE w:val="0"/>
        <w:autoSpaceDN w:val="0"/>
        <w:adjustRightInd w:val="0"/>
        <w:rPr>
          <w:b/>
          <w:bCs/>
          <w:sz w:val="16"/>
          <w:szCs w:val="16"/>
        </w:rPr>
      </w:pPr>
    </w:p>
    <w:p w:rsidR="00841E70" w:rsidRPr="00316263" w:rsidRDefault="00841E70" w:rsidP="00841E70">
      <w:pPr>
        <w:tabs>
          <w:tab w:val="left" w:pos="6480"/>
        </w:tabs>
        <w:autoSpaceDE w:val="0"/>
        <w:autoSpaceDN w:val="0"/>
        <w:adjustRightInd w:val="0"/>
        <w:rPr>
          <w:b/>
          <w:bCs/>
          <w:sz w:val="16"/>
          <w:szCs w:val="16"/>
        </w:rPr>
      </w:pPr>
      <w:r w:rsidRPr="00316263">
        <w:rPr>
          <w:b/>
          <w:bCs/>
          <w:sz w:val="16"/>
          <w:szCs w:val="16"/>
        </w:rPr>
        <w:t xml:space="preserve">                             Секретарь:                  А. Г. Сергеева</w:t>
      </w:r>
    </w:p>
    <w:p w:rsidR="00841E70" w:rsidRPr="00316263" w:rsidRDefault="00841E70" w:rsidP="00841E70">
      <w:pPr>
        <w:tabs>
          <w:tab w:val="left" w:pos="6480"/>
        </w:tabs>
        <w:autoSpaceDE w:val="0"/>
        <w:autoSpaceDN w:val="0"/>
        <w:adjustRightInd w:val="0"/>
        <w:rPr>
          <w:b/>
          <w:bCs/>
          <w:sz w:val="16"/>
          <w:szCs w:val="16"/>
        </w:rPr>
      </w:pPr>
    </w:p>
    <w:p w:rsidR="00EC0ADE" w:rsidRPr="00316263" w:rsidRDefault="00EC0ADE" w:rsidP="00841E70">
      <w:pPr>
        <w:tabs>
          <w:tab w:val="left" w:pos="6480"/>
        </w:tabs>
        <w:autoSpaceDE w:val="0"/>
        <w:autoSpaceDN w:val="0"/>
        <w:adjustRightInd w:val="0"/>
        <w:rPr>
          <w:bCs/>
          <w:sz w:val="16"/>
          <w:szCs w:val="16"/>
        </w:rPr>
      </w:pPr>
    </w:p>
    <w:p w:rsidR="00672AB4" w:rsidRPr="00316263" w:rsidRDefault="00672AB4" w:rsidP="00841E70">
      <w:pPr>
        <w:tabs>
          <w:tab w:val="left" w:pos="6480"/>
        </w:tabs>
        <w:autoSpaceDE w:val="0"/>
        <w:autoSpaceDN w:val="0"/>
        <w:adjustRightInd w:val="0"/>
        <w:rPr>
          <w:bCs/>
          <w:sz w:val="16"/>
          <w:szCs w:val="16"/>
        </w:rPr>
      </w:pPr>
    </w:p>
    <w:p w:rsidR="00841E70" w:rsidRPr="00316263" w:rsidRDefault="00841E70" w:rsidP="00841E70">
      <w:pPr>
        <w:tabs>
          <w:tab w:val="left" w:pos="6480"/>
        </w:tabs>
        <w:autoSpaceDE w:val="0"/>
        <w:autoSpaceDN w:val="0"/>
        <w:adjustRightInd w:val="0"/>
        <w:jc w:val="center"/>
        <w:rPr>
          <w:bCs/>
          <w:sz w:val="16"/>
          <w:szCs w:val="16"/>
        </w:rPr>
      </w:pPr>
      <w:r w:rsidRPr="00316263">
        <w:rPr>
          <w:b/>
          <w:bCs/>
          <w:sz w:val="16"/>
          <w:szCs w:val="16"/>
        </w:rPr>
        <w:t>Итоговый документ</w:t>
      </w:r>
    </w:p>
    <w:p w:rsidR="00841E70" w:rsidRPr="00316263" w:rsidRDefault="00841E70" w:rsidP="00841E70">
      <w:pPr>
        <w:tabs>
          <w:tab w:val="left" w:pos="6480"/>
        </w:tabs>
        <w:autoSpaceDE w:val="0"/>
        <w:autoSpaceDN w:val="0"/>
        <w:adjustRightInd w:val="0"/>
        <w:jc w:val="center"/>
        <w:rPr>
          <w:bCs/>
          <w:sz w:val="16"/>
          <w:szCs w:val="16"/>
        </w:rPr>
      </w:pPr>
      <w:r w:rsidRPr="00316263">
        <w:rPr>
          <w:b/>
          <w:bCs/>
          <w:sz w:val="16"/>
          <w:szCs w:val="16"/>
        </w:rPr>
        <w:t>по результатам публичных слушаний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земельному участку</w:t>
      </w:r>
    </w:p>
    <w:p w:rsidR="00841E70" w:rsidRPr="00316263" w:rsidRDefault="00841E70" w:rsidP="00841E70">
      <w:pPr>
        <w:tabs>
          <w:tab w:val="left" w:pos="6480"/>
        </w:tabs>
        <w:autoSpaceDE w:val="0"/>
        <w:autoSpaceDN w:val="0"/>
        <w:adjustRightInd w:val="0"/>
        <w:jc w:val="center"/>
        <w:rPr>
          <w:bCs/>
          <w:sz w:val="16"/>
          <w:szCs w:val="16"/>
        </w:rPr>
      </w:pPr>
      <w:r w:rsidRPr="00316263">
        <w:rPr>
          <w:b/>
          <w:bCs/>
          <w:sz w:val="16"/>
          <w:szCs w:val="16"/>
        </w:rPr>
        <w:t> </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Итоговый документ составлен по результатам публичных слушаний, состоявших 20 декабря 2021 года в 17:00 по адресу: Новгородская область, </w:t>
      </w:r>
      <w:proofErr w:type="spellStart"/>
      <w:r w:rsidRPr="00316263">
        <w:rPr>
          <w:bCs/>
          <w:sz w:val="16"/>
          <w:szCs w:val="16"/>
        </w:rPr>
        <w:t>Любытинский</w:t>
      </w:r>
      <w:proofErr w:type="spellEnd"/>
      <w:r w:rsidRPr="00316263">
        <w:rPr>
          <w:bCs/>
          <w:sz w:val="16"/>
          <w:szCs w:val="16"/>
        </w:rPr>
        <w:t xml:space="preserve"> район, </w:t>
      </w:r>
      <w:proofErr w:type="spellStart"/>
      <w:r w:rsidRPr="00316263">
        <w:rPr>
          <w:bCs/>
          <w:sz w:val="16"/>
          <w:szCs w:val="16"/>
        </w:rPr>
        <w:t>Любытинское</w:t>
      </w:r>
      <w:proofErr w:type="spellEnd"/>
      <w:r w:rsidRPr="00316263">
        <w:rPr>
          <w:bCs/>
          <w:sz w:val="16"/>
          <w:szCs w:val="16"/>
        </w:rPr>
        <w:t xml:space="preserve"> сельское поселение, </w:t>
      </w:r>
      <w:proofErr w:type="spellStart"/>
      <w:r w:rsidRPr="00316263">
        <w:rPr>
          <w:bCs/>
          <w:sz w:val="16"/>
          <w:szCs w:val="16"/>
        </w:rPr>
        <w:t>рп</w:t>
      </w:r>
      <w:proofErr w:type="spellEnd"/>
      <w:r w:rsidRPr="00316263">
        <w:rPr>
          <w:bCs/>
          <w:sz w:val="16"/>
          <w:szCs w:val="16"/>
        </w:rPr>
        <w:t xml:space="preserve"> </w:t>
      </w:r>
      <w:proofErr w:type="spellStart"/>
      <w:r w:rsidRPr="00316263">
        <w:rPr>
          <w:bCs/>
          <w:sz w:val="16"/>
          <w:szCs w:val="16"/>
        </w:rPr>
        <w:t>Любытино</w:t>
      </w:r>
      <w:proofErr w:type="spellEnd"/>
      <w:r w:rsidRPr="00316263">
        <w:rPr>
          <w:bCs/>
          <w:sz w:val="16"/>
          <w:szCs w:val="16"/>
        </w:rPr>
        <w:t xml:space="preserve">, </w:t>
      </w:r>
      <w:proofErr w:type="spellStart"/>
      <w:r w:rsidRPr="00316263">
        <w:rPr>
          <w:bCs/>
          <w:sz w:val="16"/>
          <w:szCs w:val="16"/>
        </w:rPr>
        <w:t>ул</w:t>
      </w:r>
      <w:proofErr w:type="gramStart"/>
      <w:r w:rsidRPr="00316263">
        <w:rPr>
          <w:bCs/>
          <w:sz w:val="16"/>
          <w:szCs w:val="16"/>
        </w:rPr>
        <w:t>.С</w:t>
      </w:r>
      <w:proofErr w:type="gramEnd"/>
      <w:r w:rsidRPr="00316263">
        <w:rPr>
          <w:bCs/>
          <w:sz w:val="16"/>
          <w:szCs w:val="16"/>
        </w:rPr>
        <w:t>оветов</w:t>
      </w:r>
      <w:proofErr w:type="spellEnd"/>
      <w:r w:rsidRPr="00316263">
        <w:rPr>
          <w:bCs/>
          <w:sz w:val="16"/>
          <w:szCs w:val="16"/>
        </w:rPr>
        <w:t xml:space="preserve"> дом 29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земельному участку с кадастровым номером: 53:07:0183801:312 площадью 1640 </w:t>
      </w:r>
      <w:proofErr w:type="spellStart"/>
      <w:r w:rsidRPr="00316263">
        <w:rPr>
          <w:bCs/>
          <w:sz w:val="16"/>
          <w:szCs w:val="16"/>
        </w:rPr>
        <w:t>кв.м</w:t>
      </w:r>
      <w:proofErr w:type="spellEnd"/>
      <w:r w:rsidRPr="00316263">
        <w:rPr>
          <w:bCs/>
          <w:sz w:val="16"/>
          <w:szCs w:val="16"/>
        </w:rPr>
        <w:t xml:space="preserve">, расположенному по адресу: Новгородская область, </w:t>
      </w:r>
      <w:proofErr w:type="spellStart"/>
      <w:r w:rsidRPr="00316263">
        <w:rPr>
          <w:bCs/>
          <w:sz w:val="16"/>
          <w:szCs w:val="16"/>
        </w:rPr>
        <w:t>Любытинский</w:t>
      </w:r>
      <w:proofErr w:type="spellEnd"/>
      <w:r w:rsidRPr="00316263">
        <w:rPr>
          <w:bCs/>
          <w:sz w:val="16"/>
          <w:szCs w:val="16"/>
        </w:rPr>
        <w:t xml:space="preserve"> район, </w:t>
      </w:r>
      <w:proofErr w:type="spellStart"/>
      <w:r w:rsidRPr="00316263">
        <w:rPr>
          <w:bCs/>
          <w:sz w:val="16"/>
          <w:szCs w:val="16"/>
        </w:rPr>
        <w:t>Любытинское</w:t>
      </w:r>
      <w:proofErr w:type="spellEnd"/>
      <w:r w:rsidRPr="00316263">
        <w:rPr>
          <w:bCs/>
          <w:sz w:val="16"/>
          <w:szCs w:val="16"/>
        </w:rPr>
        <w:t xml:space="preserve"> сельское поселение, деревня Бор, земельный участок 129, назначенных распоряжением Администрации Любытинского муниципального района от 29.11.2021 г. № 369-рз «О проведении публичных слушаний»       </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Инициаторы публичных слушаний – Еремина Е.Н., Устинова Г.В.</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Информация была размещена на официальном сайте Администрации Любытинского муниципального района и в бюллетене «Официальный вестник» №17 от 03.12.2021 г.</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Присутствовало 6 человек.</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земельному участку:</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xml:space="preserve"> проголосовали «за» - 6 человек, «против» - нет, «воздержавшихся» -  нет.</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Считать население проинформированным.</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Признать публичные слушания состоявшимися.</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Заключения о результатах публичных слушаний подлежат опубликованию в бюллетене «Официальный вестник» и размещению на официальном сайте Администрации Любытинского муниципального района в сети «Интернет».</w:t>
      </w:r>
    </w:p>
    <w:p w:rsidR="00841E70" w:rsidRPr="00316263" w:rsidRDefault="00841E70" w:rsidP="00841E70">
      <w:pPr>
        <w:tabs>
          <w:tab w:val="left" w:pos="6480"/>
        </w:tabs>
        <w:autoSpaceDE w:val="0"/>
        <w:autoSpaceDN w:val="0"/>
        <w:adjustRightInd w:val="0"/>
        <w:rPr>
          <w:bCs/>
          <w:sz w:val="16"/>
          <w:szCs w:val="16"/>
        </w:rPr>
      </w:pPr>
      <w:r w:rsidRPr="00316263">
        <w:rPr>
          <w:bCs/>
          <w:sz w:val="16"/>
          <w:szCs w:val="16"/>
        </w:rPr>
        <w:t>           </w:t>
      </w:r>
    </w:p>
    <w:p w:rsidR="00841E70" w:rsidRPr="00316263" w:rsidRDefault="00841E70" w:rsidP="00841E70">
      <w:pPr>
        <w:tabs>
          <w:tab w:val="left" w:pos="6480"/>
        </w:tabs>
        <w:autoSpaceDE w:val="0"/>
        <w:autoSpaceDN w:val="0"/>
        <w:adjustRightInd w:val="0"/>
        <w:rPr>
          <w:b/>
          <w:bCs/>
          <w:sz w:val="16"/>
          <w:szCs w:val="16"/>
        </w:rPr>
      </w:pPr>
      <w:r w:rsidRPr="00316263">
        <w:rPr>
          <w:bCs/>
          <w:sz w:val="16"/>
          <w:szCs w:val="16"/>
        </w:rPr>
        <w:t xml:space="preserve">                        </w:t>
      </w:r>
      <w:r w:rsidRPr="00316263">
        <w:rPr>
          <w:b/>
          <w:bCs/>
          <w:sz w:val="16"/>
          <w:szCs w:val="16"/>
        </w:rPr>
        <w:t>Председатель слушаний – Соловьева М.А.</w:t>
      </w:r>
    </w:p>
    <w:p w:rsidR="00841E70" w:rsidRPr="00316263" w:rsidRDefault="00841E70" w:rsidP="00841E70">
      <w:pPr>
        <w:tabs>
          <w:tab w:val="left" w:pos="6480"/>
        </w:tabs>
        <w:autoSpaceDE w:val="0"/>
        <w:autoSpaceDN w:val="0"/>
        <w:adjustRightInd w:val="0"/>
        <w:rPr>
          <w:b/>
          <w:bCs/>
          <w:sz w:val="16"/>
          <w:szCs w:val="16"/>
        </w:rPr>
      </w:pPr>
      <w:r w:rsidRPr="00316263">
        <w:rPr>
          <w:b/>
          <w:bCs/>
          <w:sz w:val="16"/>
          <w:szCs w:val="16"/>
        </w:rPr>
        <w:t xml:space="preserve">                         Секретарь слушаний – </w:t>
      </w:r>
      <w:proofErr w:type="spellStart"/>
      <w:r w:rsidRPr="00316263">
        <w:rPr>
          <w:b/>
          <w:bCs/>
          <w:sz w:val="16"/>
          <w:szCs w:val="16"/>
        </w:rPr>
        <w:t>Бутылёва</w:t>
      </w:r>
      <w:proofErr w:type="spellEnd"/>
      <w:r w:rsidRPr="00316263">
        <w:rPr>
          <w:b/>
          <w:bCs/>
          <w:sz w:val="16"/>
          <w:szCs w:val="16"/>
        </w:rPr>
        <w:t xml:space="preserve"> Е.Ю.</w:t>
      </w:r>
    </w:p>
    <w:p w:rsidR="00841E70" w:rsidRPr="00316263" w:rsidRDefault="00841E70" w:rsidP="00841E70">
      <w:pPr>
        <w:tabs>
          <w:tab w:val="left" w:pos="6480"/>
        </w:tabs>
        <w:autoSpaceDE w:val="0"/>
        <w:autoSpaceDN w:val="0"/>
        <w:adjustRightInd w:val="0"/>
        <w:jc w:val="center"/>
        <w:rPr>
          <w:bCs/>
          <w:sz w:val="16"/>
          <w:szCs w:val="16"/>
        </w:rPr>
      </w:pPr>
    </w:p>
    <w:p w:rsidR="00B05F62" w:rsidRPr="00316263" w:rsidRDefault="00B05F62" w:rsidP="00841E70">
      <w:pPr>
        <w:tabs>
          <w:tab w:val="left" w:pos="6480"/>
        </w:tabs>
        <w:autoSpaceDE w:val="0"/>
        <w:autoSpaceDN w:val="0"/>
        <w:adjustRightInd w:val="0"/>
        <w:jc w:val="center"/>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841E70">
      <w:pPr>
        <w:tabs>
          <w:tab w:val="left" w:pos="6480"/>
        </w:tabs>
        <w:autoSpaceDE w:val="0"/>
        <w:autoSpaceDN w:val="0"/>
        <w:adjustRightInd w:val="0"/>
        <w:rPr>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B05F62" w:rsidRPr="00316263" w:rsidRDefault="00B05F62" w:rsidP="00672AB4">
      <w:pPr>
        <w:tabs>
          <w:tab w:val="left" w:pos="6480"/>
        </w:tabs>
        <w:autoSpaceDE w:val="0"/>
        <w:autoSpaceDN w:val="0"/>
        <w:adjustRightInd w:val="0"/>
        <w:jc w:val="center"/>
        <w:rPr>
          <w:b/>
          <w:bCs/>
          <w:sz w:val="16"/>
          <w:szCs w:val="16"/>
        </w:rPr>
      </w:pPr>
    </w:p>
    <w:p w:rsidR="00672AB4" w:rsidRPr="00316263" w:rsidRDefault="00672AB4" w:rsidP="00672AB4">
      <w:pPr>
        <w:tabs>
          <w:tab w:val="left" w:pos="6480"/>
        </w:tabs>
        <w:autoSpaceDE w:val="0"/>
        <w:autoSpaceDN w:val="0"/>
        <w:adjustRightInd w:val="0"/>
        <w:jc w:val="center"/>
        <w:rPr>
          <w:sz w:val="16"/>
          <w:szCs w:val="16"/>
        </w:rPr>
      </w:pPr>
    </w:p>
    <w:p w:rsidR="00672AB4" w:rsidRPr="00316263" w:rsidRDefault="00672AB4" w:rsidP="00672AB4">
      <w:pPr>
        <w:tabs>
          <w:tab w:val="left" w:pos="6480"/>
        </w:tabs>
        <w:autoSpaceDE w:val="0"/>
        <w:autoSpaceDN w:val="0"/>
        <w:adjustRightInd w:val="0"/>
        <w:jc w:val="center"/>
        <w:rPr>
          <w:sz w:val="16"/>
          <w:szCs w:val="16"/>
        </w:rPr>
      </w:pPr>
    </w:p>
    <w:p w:rsidR="00672AB4" w:rsidRPr="00316263" w:rsidRDefault="00672AB4" w:rsidP="00672AB4">
      <w:pPr>
        <w:tabs>
          <w:tab w:val="left" w:pos="6480"/>
        </w:tabs>
        <w:autoSpaceDE w:val="0"/>
        <w:autoSpaceDN w:val="0"/>
        <w:adjustRightInd w:val="0"/>
        <w:jc w:val="center"/>
        <w:rPr>
          <w:sz w:val="16"/>
          <w:szCs w:val="16"/>
        </w:rPr>
      </w:pPr>
    </w:p>
    <w:p w:rsidR="00672AB4" w:rsidRPr="00316263" w:rsidRDefault="00672AB4" w:rsidP="00672AB4">
      <w:pPr>
        <w:tabs>
          <w:tab w:val="left" w:pos="6480"/>
        </w:tabs>
        <w:autoSpaceDE w:val="0"/>
        <w:autoSpaceDN w:val="0"/>
        <w:adjustRightInd w:val="0"/>
        <w:jc w:val="center"/>
        <w:rPr>
          <w:sz w:val="16"/>
          <w:szCs w:val="16"/>
        </w:rPr>
      </w:pPr>
    </w:p>
    <w:p w:rsidR="00672AB4" w:rsidRPr="00316263" w:rsidRDefault="00672AB4" w:rsidP="00672AB4">
      <w:pPr>
        <w:tabs>
          <w:tab w:val="left" w:pos="6480"/>
        </w:tabs>
        <w:autoSpaceDE w:val="0"/>
        <w:autoSpaceDN w:val="0"/>
        <w:adjustRightInd w:val="0"/>
        <w:jc w:val="center"/>
        <w:rPr>
          <w:sz w:val="16"/>
          <w:szCs w:val="16"/>
        </w:rPr>
      </w:pPr>
    </w:p>
    <w:p w:rsidR="00672AB4" w:rsidRPr="00316263" w:rsidRDefault="00672AB4" w:rsidP="00672AB4">
      <w:pPr>
        <w:tabs>
          <w:tab w:val="left" w:pos="6480"/>
        </w:tabs>
        <w:autoSpaceDE w:val="0"/>
        <w:autoSpaceDN w:val="0"/>
        <w:adjustRightInd w:val="0"/>
        <w:jc w:val="center"/>
        <w:rPr>
          <w:sz w:val="16"/>
          <w:szCs w:val="16"/>
        </w:rPr>
      </w:pPr>
    </w:p>
    <w:p w:rsidR="00672AB4" w:rsidRPr="00316263" w:rsidRDefault="00672AB4" w:rsidP="00672AB4">
      <w:pPr>
        <w:tabs>
          <w:tab w:val="left" w:pos="6480"/>
        </w:tabs>
        <w:autoSpaceDE w:val="0"/>
        <w:autoSpaceDN w:val="0"/>
        <w:adjustRightInd w:val="0"/>
        <w:jc w:val="center"/>
        <w:rPr>
          <w:b/>
          <w:bCs/>
          <w:sz w:val="16"/>
          <w:szCs w:val="16"/>
        </w:rPr>
      </w:pPr>
    </w:p>
    <w:p w:rsidR="00672AB4" w:rsidRPr="00316263" w:rsidRDefault="00672AB4" w:rsidP="00672AB4">
      <w:pPr>
        <w:tabs>
          <w:tab w:val="left" w:pos="6480"/>
        </w:tabs>
        <w:autoSpaceDE w:val="0"/>
        <w:autoSpaceDN w:val="0"/>
        <w:adjustRightInd w:val="0"/>
        <w:jc w:val="center"/>
        <w:rPr>
          <w:b/>
          <w:bCs/>
          <w:sz w:val="16"/>
          <w:szCs w:val="16"/>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rPr>
          <w:b/>
          <w:bCs/>
        </w:rPr>
      </w:pPr>
    </w:p>
    <w:p w:rsidR="00672AB4" w:rsidRPr="00672AB4" w:rsidRDefault="00672AB4" w:rsidP="00672AB4">
      <w:pPr>
        <w:tabs>
          <w:tab w:val="left" w:pos="6480"/>
        </w:tabs>
        <w:autoSpaceDE w:val="0"/>
        <w:autoSpaceDN w:val="0"/>
        <w:adjustRightInd w:val="0"/>
        <w:jc w:val="center"/>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042D3B" w:rsidRDefault="00042D3B" w:rsidP="00C06136">
      <w:pPr>
        <w:tabs>
          <w:tab w:val="left" w:pos="6480"/>
        </w:tabs>
        <w:autoSpaceDE w:val="0"/>
        <w:autoSpaceDN w:val="0"/>
        <w:adjustRightInd w:val="0"/>
        <w:jc w:val="both"/>
      </w:pPr>
    </w:p>
    <w:p w:rsidR="00574F92" w:rsidRDefault="00574F92" w:rsidP="00042D3B">
      <w:pPr>
        <w:tabs>
          <w:tab w:val="left" w:pos="6480"/>
        </w:tabs>
        <w:autoSpaceDE w:val="0"/>
        <w:autoSpaceDN w:val="0"/>
        <w:adjustRightInd w:val="0"/>
        <w:jc w:val="center"/>
      </w:pPr>
    </w:p>
    <w:p w:rsidR="00042D3B" w:rsidRPr="00042D3B" w:rsidRDefault="00042D3B" w:rsidP="00042D3B">
      <w:pPr>
        <w:tabs>
          <w:tab w:val="left" w:pos="6480"/>
        </w:tabs>
        <w:autoSpaceDE w:val="0"/>
        <w:autoSpaceDN w:val="0"/>
        <w:adjustRightInd w:val="0"/>
        <w:jc w:val="both"/>
        <w:rPr>
          <w:b/>
        </w:rPr>
      </w:pPr>
    </w:p>
    <w:p w:rsidR="00042D3B" w:rsidRPr="00042D3B" w:rsidRDefault="00042D3B" w:rsidP="00042D3B">
      <w:pPr>
        <w:tabs>
          <w:tab w:val="left" w:pos="6480"/>
        </w:tabs>
        <w:autoSpaceDE w:val="0"/>
        <w:autoSpaceDN w:val="0"/>
        <w:adjustRightInd w:val="0"/>
        <w:jc w:val="both"/>
        <w:rPr>
          <w:b/>
        </w:rPr>
      </w:pPr>
    </w:p>
    <w:p w:rsidR="00574F92" w:rsidRDefault="00574F92" w:rsidP="00C06136">
      <w:pPr>
        <w:tabs>
          <w:tab w:val="left" w:pos="6480"/>
        </w:tabs>
        <w:autoSpaceDE w:val="0"/>
        <w:autoSpaceDN w:val="0"/>
        <w:adjustRightInd w:val="0"/>
        <w:jc w:val="both"/>
      </w:pPr>
    </w:p>
    <w:p w:rsidR="00574F92" w:rsidRDefault="00574F92" w:rsidP="00C06136">
      <w:pPr>
        <w:tabs>
          <w:tab w:val="left" w:pos="6480"/>
        </w:tabs>
        <w:autoSpaceDE w:val="0"/>
        <w:autoSpaceDN w:val="0"/>
        <w:adjustRightInd w:val="0"/>
        <w:jc w:val="both"/>
      </w:pPr>
    </w:p>
    <w:p w:rsidR="00574F92" w:rsidRDefault="00574F92" w:rsidP="00C06136">
      <w:pPr>
        <w:tabs>
          <w:tab w:val="left" w:pos="6480"/>
        </w:tabs>
        <w:autoSpaceDE w:val="0"/>
        <w:autoSpaceDN w:val="0"/>
        <w:adjustRightInd w:val="0"/>
        <w:jc w:val="both"/>
      </w:pPr>
    </w:p>
    <w:p w:rsidR="00574F92" w:rsidRDefault="00574F92" w:rsidP="00C06136">
      <w:pPr>
        <w:tabs>
          <w:tab w:val="left" w:pos="6480"/>
        </w:tabs>
        <w:autoSpaceDE w:val="0"/>
        <w:autoSpaceDN w:val="0"/>
        <w:adjustRightInd w:val="0"/>
        <w:jc w:val="both"/>
      </w:pPr>
    </w:p>
    <w:p w:rsidR="00574F92" w:rsidRDefault="00574F92" w:rsidP="00C06136">
      <w:pPr>
        <w:tabs>
          <w:tab w:val="left" w:pos="6480"/>
        </w:tabs>
        <w:autoSpaceDE w:val="0"/>
        <w:autoSpaceDN w:val="0"/>
        <w:adjustRightInd w:val="0"/>
        <w:jc w:val="both"/>
      </w:pPr>
    </w:p>
    <w:p w:rsidR="00574F92" w:rsidRDefault="00574F92" w:rsidP="00C06136">
      <w:pPr>
        <w:tabs>
          <w:tab w:val="left" w:pos="6480"/>
        </w:tabs>
        <w:autoSpaceDE w:val="0"/>
        <w:autoSpaceDN w:val="0"/>
        <w:adjustRightInd w:val="0"/>
        <w:jc w:val="both"/>
      </w:pPr>
    </w:p>
    <w:p w:rsidR="00574F92" w:rsidRDefault="00574F92" w:rsidP="00C06136">
      <w:pPr>
        <w:tabs>
          <w:tab w:val="left" w:pos="6480"/>
        </w:tabs>
        <w:autoSpaceDE w:val="0"/>
        <w:autoSpaceDN w:val="0"/>
        <w:adjustRightInd w:val="0"/>
        <w:jc w:val="both"/>
      </w:pPr>
    </w:p>
    <w:p w:rsidR="00C06136" w:rsidRPr="00FD7957" w:rsidRDefault="00C06136" w:rsidP="00C50896">
      <w:pPr>
        <w:tabs>
          <w:tab w:val="left" w:pos="6480"/>
        </w:tabs>
        <w:autoSpaceDE w:val="0"/>
        <w:autoSpaceDN w:val="0"/>
        <w:adjustRightInd w:val="0"/>
      </w:pPr>
      <w:r w:rsidRPr="00FD7957">
        <w:t xml:space="preserve">Учредитель:  Администрация Любытинского муниципального района  </w:t>
      </w:r>
    </w:p>
    <w:p w:rsidR="00C06136" w:rsidRPr="00FD7957" w:rsidRDefault="00434405" w:rsidP="00C50896">
      <w:pPr>
        <w:tabs>
          <w:tab w:val="left" w:pos="6480"/>
        </w:tabs>
        <w:autoSpaceDE w:val="0"/>
        <w:autoSpaceDN w:val="0"/>
        <w:adjustRightInd w:val="0"/>
      </w:pPr>
      <w:r>
        <w:t>Главный редактор: А.А</w:t>
      </w:r>
      <w:r w:rsidR="00C06136" w:rsidRPr="00FD7957">
        <w:t xml:space="preserve">. Устинов    </w:t>
      </w:r>
    </w:p>
    <w:p w:rsidR="00C06136" w:rsidRPr="00FD7957" w:rsidRDefault="00C06136" w:rsidP="00C50896">
      <w:pPr>
        <w:tabs>
          <w:tab w:val="left" w:pos="6480"/>
        </w:tabs>
        <w:autoSpaceDE w:val="0"/>
        <w:autoSpaceDN w:val="0"/>
        <w:adjustRightInd w:val="0"/>
      </w:pPr>
      <w:r w:rsidRPr="00FD7957">
        <w:t xml:space="preserve">Распространяется бесплатно </w:t>
      </w:r>
    </w:p>
    <w:p w:rsidR="00C06136" w:rsidRPr="00FD7957" w:rsidRDefault="00C06136" w:rsidP="00C50896">
      <w:pPr>
        <w:tabs>
          <w:tab w:val="left" w:pos="6480"/>
        </w:tabs>
        <w:autoSpaceDE w:val="0"/>
        <w:autoSpaceDN w:val="0"/>
        <w:adjustRightInd w:val="0"/>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A26EA7" w:rsidRPr="00FD7957" w:rsidRDefault="00C50896" w:rsidP="00C50896">
      <w:pPr>
        <w:tabs>
          <w:tab w:val="left" w:pos="6480"/>
        </w:tabs>
        <w:autoSpaceDE w:val="0"/>
        <w:autoSpaceDN w:val="0"/>
        <w:adjustRightInd w:val="0"/>
        <w:sectPr w:rsidR="00A26EA7" w:rsidRPr="00FD7957" w:rsidSect="00042D3B">
          <w:type w:val="continuous"/>
          <w:pgSz w:w="23814" w:h="16839" w:orient="landscape" w:code="8"/>
          <w:pgMar w:top="1134" w:right="850" w:bottom="1134" w:left="1418" w:header="454" w:footer="0" w:gutter="0"/>
          <w:cols w:num="2" w:space="720"/>
          <w:docGrid w:linePitch="272"/>
        </w:sectPr>
      </w:pPr>
      <w:r>
        <w:t xml:space="preserve"> Подписано в печать 24</w:t>
      </w:r>
      <w:r w:rsidR="00D24A65">
        <w:t>.12</w:t>
      </w:r>
      <w:r w:rsidR="00D24396" w:rsidRPr="00FD7957">
        <w:t>.2021</w:t>
      </w:r>
      <w:r w:rsidR="00316263">
        <w:t>г.</w:t>
      </w:r>
      <w:bookmarkStart w:id="40" w:name="_GoBack"/>
      <w:bookmarkEnd w:id="40"/>
    </w:p>
    <w:p w:rsidR="002F2EA5" w:rsidRDefault="002F2EA5" w:rsidP="00C06136">
      <w:pPr>
        <w:rPr>
          <w:sz w:val="16"/>
          <w:szCs w:val="16"/>
        </w:rPr>
        <w:sectPr w:rsidR="002F2EA5" w:rsidSect="00A26EA7">
          <w:pgSz w:w="23814" w:h="16839" w:orient="landscape" w:code="8"/>
          <w:pgMar w:top="567" w:right="708" w:bottom="709" w:left="1134" w:header="709" w:footer="709" w:gutter="0"/>
          <w:cols w:space="1135"/>
          <w:docGrid w:linePitch="360"/>
        </w:sectPr>
      </w:pPr>
    </w:p>
    <w:p w:rsidR="009162E3" w:rsidRDefault="009162E3" w:rsidP="0055184B">
      <w:pPr>
        <w:pStyle w:val="Style3"/>
        <w:widowControl/>
        <w:spacing w:before="72"/>
        <w:ind w:right="564"/>
        <w:rPr>
          <w:sz w:val="16"/>
          <w:szCs w:val="16"/>
        </w:rPr>
        <w:sectPr w:rsidR="009162E3" w:rsidSect="002F2EA5">
          <w:type w:val="continuous"/>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1C" w:rsidRDefault="00D3501C" w:rsidP="007905DF">
      <w:r>
        <w:separator/>
      </w:r>
    </w:p>
  </w:endnote>
  <w:endnote w:type="continuationSeparator" w:id="0">
    <w:p w:rsidR="00D3501C" w:rsidRDefault="00D3501C"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DB" w:rsidRDefault="00260CD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260CDB" w:rsidRDefault="00260CDB">
        <w:pPr>
          <w:pStyle w:val="af5"/>
          <w:jc w:val="center"/>
        </w:pPr>
        <w:r>
          <w:fldChar w:fldCharType="begin"/>
        </w:r>
        <w:r>
          <w:instrText>PAGE   \* MERGEFORMAT</w:instrText>
        </w:r>
        <w:r>
          <w:fldChar w:fldCharType="separate"/>
        </w:r>
        <w:r w:rsidR="00316263">
          <w:rPr>
            <w:noProof/>
          </w:rPr>
          <w:t>220</w:t>
        </w:r>
        <w:r>
          <w:rPr>
            <w:noProof/>
          </w:rPr>
          <w:fldChar w:fldCharType="end"/>
        </w:r>
      </w:p>
    </w:sdtContent>
  </w:sdt>
  <w:p w:rsidR="00260CDB" w:rsidRDefault="00260CD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DB" w:rsidRDefault="00260CD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1C" w:rsidRDefault="00D3501C" w:rsidP="007905DF">
      <w:r>
        <w:separator/>
      </w:r>
    </w:p>
  </w:footnote>
  <w:footnote w:type="continuationSeparator" w:id="0">
    <w:p w:rsidR="00D3501C" w:rsidRDefault="00D3501C"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DB" w:rsidRDefault="00260CD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DB" w:rsidRDefault="00260CD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DB" w:rsidRDefault="00260CD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BA22421"/>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8"/>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603F"/>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2D3B"/>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87A86"/>
    <w:rsid w:val="00090F31"/>
    <w:rsid w:val="00092667"/>
    <w:rsid w:val="00094DC2"/>
    <w:rsid w:val="000958E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1764D"/>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0CDB"/>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2856"/>
    <w:rsid w:val="002D5B0C"/>
    <w:rsid w:val="002E0654"/>
    <w:rsid w:val="002E0A2B"/>
    <w:rsid w:val="002E1092"/>
    <w:rsid w:val="002E23D8"/>
    <w:rsid w:val="002E2A1B"/>
    <w:rsid w:val="002E320F"/>
    <w:rsid w:val="002E4BCF"/>
    <w:rsid w:val="002F2EA5"/>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63"/>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114"/>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4405"/>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72F"/>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A29"/>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B7899"/>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4F92"/>
    <w:rsid w:val="00576401"/>
    <w:rsid w:val="005772DD"/>
    <w:rsid w:val="0057734C"/>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2AB4"/>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4E2A"/>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431"/>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4B14"/>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1E70"/>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653"/>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5FC6"/>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6B4B"/>
    <w:rsid w:val="00A1712C"/>
    <w:rsid w:val="00A176A3"/>
    <w:rsid w:val="00A21A3E"/>
    <w:rsid w:val="00A22FA5"/>
    <w:rsid w:val="00A232C1"/>
    <w:rsid w:val="00A25952"/>
    <w:rsid w:val="00A25F0D"/>
    <w:rsid w:val="00A26EA7"/>
    <w:rsid w:val="00A2792E"/>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E207A"/>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5F62"/>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89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01C"/>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AC7"/>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1B3"/>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C0ADE"/>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6E"/>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47C70"/>
    <w:rsid w:val="00F50B2B"/>
    <w:rsid w:val="00F51E78"/>
    <w:rsid w:val="00F5207C"/>
    <w:rsid w:val="00F52497"/>
    <w:rsid w:val="00F529F8"/>
    <w:rsid w:val="00F52E41"/>
    <w:rsid w:val="00F5367F"/>
    <w:rsid w:val="00F57C8A"/>
    <w:rsid w:val="00F606F1"/>
    <w:rsid w:val="00F60E2C"/>
    <w:rsid w:val="00F61208"/>
    <w:rsid w:val="00F63BD8"/>
    <w:rsid w:val="00F64D71"/>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uiPriority w:val="9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uiPriority w:val="99"/>
    <w:rsid w:val="006C669F"/>
    <w:rPr>
      <w:rFonts w:ascii="Times New Roman" w:eastAsia="Times New Roman" w:hAnsi="Times New Roman" w:cs="Times New Roman"/>
      <w:sz w:val="28"/>
      <w:szCs w:val="20"/>
      <w:lang w:eastAsia="ru-RU"/>
    </w:rPr>
  </w:style>
  <w:style w:type="paragraph" w:styleId="23">
    <w:name w:val="Body Text 2"/>
    <w:basedOn w:val="a0"/>
    <w:link w:val="24"/>
    <w:uiPriority w:val="99"/>
    <w:rsid w:val="006C669F"/>
    <w:pPr>
      <w:jc w:val="both"/>
    </w:pPr>
    <w:rPr>
      <w:sz w:val="28"/>
    </w:rPr>
  </w:style>
  <w:style w:type="character" w:customStyle="1" w:styleId="24">
    <w:name w:val="Основной текст 2 Знак"/>
    <w:basedOn w:val="a1"/>
    <w:link w:val="23"/>
    <w:uiPriority w:val="99"/>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uiPriority w:val="99"/>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 w:type="character" w:customStyle="1" w:styleId="WW8Num8z1">
    <w:name w:val="WW8Num8z1"/>
    <w:rsid w:val="00434405"/>
    <w:rPr>
      <w:rFonts w:ascii="Courier New" w:hAnsi="Courier New" w:cs="Courier New"/>
    </w:rPr>
  </w:style>
  <w:style w:type="character" w:customStyle="1" w:styleId="WW8Num8z3">
    <w:name w:val="WW8Num8z3"/>
    <w:rsid w:val="00434405"/>
    <w:rPr>
      <w:rFonts w:ascii="Symbol" w:hAnsi="Symbol" w:cs="Symbol"/>
    </w:rPr>
  </w:style>
  <w:style w:type="character" w:customStyle="1" w:styleId="WW8Num15z0">
    <w:name w:val="WW8Num15z0"/>
    <w:rsid w:val="00434405"/>
    <w:rPr>
      <w:rFonts w:ascii="Symbol" w:hAnsi="Symbol" w:cs="Symbol"/>
    </w:rPr>
  </w:style>
  <w:style w:type="character" w:customStyle="1" w:styleId="WW8Num15z1">
    <w:name w:val="WW8Num15z1"/>
    <w:rsid w:val="00434405"/>
    <w:rPr>
      <w:rFonts w:ascii="Courier New" w:hAnsi="Courier New" w:cs="Courier New"/>
    </w:rPr>
  </w:style>
  <w:style w:type="character" w:customStyle="1" w:styleId="WW8Num15z2">
    <w:name w:val="WW8Num15z2"/>
    <w:rsid w:val="00434405"/>
    <w:rPr>
      <w:rFonts w:ascii="Wingdings" w:hAnsi="Wingdings" w:cs="Wingdings"/>
    </w:rPr>
  </w:style>
  <w:style w:type="character" w:customStyle="1" w:styleId="WW8Num19z0">
    <w:name w:val="WW8Num19z0"/>
    <w:rsid w:val="00434405"/>
    <w:rPr>
      <w:rFonts w:ascii="Times New Roman" w:eastAsia="Times New Roman" w:hAnsi="Times New Roman" w:cs="Times New Roman"/>
    </w:rPr>
  </w:style>
  <w:style w:type="character" w:customStyle="1" w:styleId="WW8Num19z1">
    <w:name w:val="WW8Num19z1"/>
    <w:rsid w:val="00434405"/>
    <w:rPr>
      <w:rFonts w:ascii="Courier New" w:hAnsi="Courier New" w:cs="Courier New"/>
    </w:rPr>
  </w:style>
  <w:style w:type="character" w:customStyle="1" w:styleId="WW8Num19z2">
    <w:name w:val="WW8Num19z2"/>
    <w:rsid w:val="00434405"/>
    <w:rPr>
      <w:rFonts w:ascii="Wingdings" w:hAnsi="Wingdings" w:cs="Wingdings"/>
    </w:rPr>
  </w:style>
  <w:style w:type="character" w:customStyle="1" w:styleId="WW8Num19z3">
    <w:name w:val="WW8Num19z3"/>
    <w:rsid w:val="00434405"/>
    <w:rPr>
      <w:rFonts w:ascii="Symbol" w:hAnsi="Symbol" w:cs="Symbol"/>
    </w:rPr>
  </w:style>
  <w:style w:type="character" w:customStyle="1" w:styleId="WW8Num33z0">
    <w:name w:val="WW8Num33z0"/>
    <w:rsid w:val="00434405"/>
    <w:rPr>
      <w:b w:val="0"/>
    </w:rPr>
  </w:style>
  <w:style w:type="character" w:customStyle="1" w:styleId="135">
    <w:name w:val="Гиперссылка13"/>
    <w:rsid w:val="00434405"/>
    <w:rPr>
      <w:color w:val="0000FF"/>
      <w:u w:val="single"/>
    </w:rPr>
  </w:style>
  <w:style w:type="paragraph" w:customStyle="1" w:styleId="2210">
    <w:name w:val="Основной текст с отступом 221"/>
    <w:basedOn w:val="a0"/>
    <w:rsid w:val="00434405"/>
    <w:pPr>
      <w:widowControl w:val="0"/>
      <w:ind w:firstLine="720"/>
      <w:jc w:val="both"/>
    </w:pPr>
    <w:rPr>
      <w:sz w:val="28"/>
      <w:lang w:eastAsia="zh-CN"/>
    </w:rPr>
  </w:style>
  <w:style w:type="paragraph" w:customStyle="1" w:styleId="2161">
    <w:name w:val="Основной текст 216"/>
    <w:basedOn w:val="a0"/>
    <w:rsid w:val="00434405"/>
    <w:pPr>
      <w:widowControl w:val="0"/>
      <w:jc w:val="both"/>
    </w:pPr>
    <w:rPr>
      <w:b/>
      <w:sz w:val="28"/>
      <w:u w:val="single"/>
      <w:lang w:eastAsia="zh-CN"/>
    </w:rPr>
  </w:style>
  <w:style w:type="paragraph" w:customStyle="1" w:styleId="316">
    <w:name w:val="Основной текст 316"/>
    <w:basedOn w:val="a0"/>
    <w:rsid w:val="00434405"/>
    <w:pPr>
      <w:widowControl w:val="0"/>
      <w:jc w:val="both"/>
    </w:pPr>
    <w:rPr>
      <w:b/>
      <w:sz w:val="28"/>
      <w:lang w:eastAsia="zh-CN"/>
    </w:rPr>
  </w:style>
  <w:style w:type="paragraph" w:customStyle="1" w:styleId="136">
    <w:name w:val="Текст13"/>
    <w:basedOn w:val="a0"/>
    <w:rsid w:val="00434405"/>
    <w:rPr>
      <w:rFonts w:ascii="Courier New" w:hAnsi="Courier New" w:cs="Courier New"/>
      <w:lang w:eastAsia="zh-CN"/>
    </w:rPr>
  </w:style>
  <w:style w:type="paragraph" w:customStyle="1" w:styleId="3141">
    <w:name w:val="Основной текст с отступом 314"/>
    <w:basedOn w:val="a0"/>
    <w:rsid w:val="00434405"/>
    <w:pPr>
      <w:ind w:firstLine="426"/>
      <w:jc w:val="both"/>
    </w:pPr>
    <w:rPr>
      <w:sz w:val="24"/>
      <w:lang w:eastAsia="zh-CN"/>
    </w:rPr>
  </w:style>
  <w:style w:type="paragraph" w:customStyle="1" w:styleId="afffffff2">
    <w:name w:val="Знак"/>
    <w:basedOn w:val="a0"/>
    <w:rsid w:val="00434405"/>
    <w:pPr>
      <w:spacing w:before="100" w:after="100"/>
      <w:jc w:val="both"/>
    </w:pPr>
    <w:rPr>
      <w:rFonts w:ascii="Tahoma" w:hAnsi="Tahoma" w:cs="Tahoma"/>
      <w:lang w:val="en-US" w:eastAsia="zh-CN"/>
    </w:rPr>
  </w:style>
  <w:style w:type="paragraph" w:customStyle="1" w:styleId="afffffff3">
    <w:name w:val="Знак Знак Знак Знак"/>
    <w:basedOn w:val="a0"/>
    <w:rsid w:val="00434405"/>
    <w:pPr>
      <w:spacing w:before="100" w:after="100"/>
      <w:jc w:val="both"/>
    </w:pPr>
    <w:rPr>
      <w:rFonts w:ascii="Tahoma" w:hAnsi="Tahoma" w:cs="Tahoma"/>
      <w:lang w:val="en-US" w:eastAsia="zh-CN"/>
    </w:rPr>
  </w:style>
  <w:style w:type="paragraph" w:customStyle="1" w:styleId="afffffff4">
    <w:name w:val="Знак Знак"/>
    <w:basedOn w:val="a0"/>
    <w:rsid w:val="00434405"/>
    <w:pPr>
      <w:spacing w:before="100" w:beforeAutospacing="1" w:after="100" w:afterAutospacing="1"/>
      <w:jc w:val="both"/>
    </w:pPr>
    <w:rPr>
      <w:rFonts w:ascii="Tahoma" w:hAnsi="Tahoma"/>
      <w:lang w:val="en-US" w:eastAsia="en-US"/>
    </w:rPr>
  </w:style>
  <w:style w:type="paragraph" w:customStyle="1" w:styleId="afffffff5">
    <w:name w:val="Знак Знак Знак Знак Знак Знак"/>
    <w:basedOn w:val="a0"/>
    <w:rsid w:val="006E4E2A"/>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2EBF21FFDA401284AC5468DA55C55928558FC258C4042BE61E3BDAF2E51A003F4B31585A6E67PEA1I" TargetMode="External"/><Relationship Id="rId26" Type="http://schemas.openxmlformats.org/officeDocument/2006/relationships/hyperlink" Target="consultantplus://offline/ref=C2B04D536F06DD290E9E4D83F04388C9C27D442F672322E7C9594F491120450373EFA879F065q9S9J" TargetMode="External"/><Relationship Id="rId39" Type="http://schemas.openxmlformats.org/officeDocument/2006/relationships/hyperlink" Target="mailto:admin_lub@mail.ru" TargetMode="External"/><Relationship Id="rId3" Type="http://schemas.openxmlformats.org/officeDocument/2006/relationships/styles" Target="styles.xml"/><Relationship Id="rId21" Type="http://schemas.openxmlformats.org/officeDocument/2006/relationships/hyperlink" Target="consultantplus://offline/ref=C2B04D536F06DD290E9E4D83F04388C9C27D442F672322E7C9594F491120450373EFA879F065q9S9J" TargetMode="External"/><Relationship Id="rId34" Type="http://schemas.openxmlformats.org/officeDocument/2006/relationships/hyperlink" Target="consultantplus://offline/ref=160E116EAB6BD43567948950BB6C2A80A0DAD16F76FB782E070B4F6900D9D9D143A31540C5BBN6yA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992CCC54254C5E4653B8F6EC2A907785C630BA7C4A2280FDDE52E87EDD59B7D157EB20D940ADB7BF5391FD8D6B0AFEA966418B68B12J5t1J" TargetMode="External"/><Relationship Id="rId25" Type="http://schemas.openxmlformats.org/officeDocument/2006/relationships/hyperlink" Target="consultantplus://offline/ref=C2B04D536F06DD290E9E4D83F04388C9C27D442F672322E7C9594F491120450373EFA87FF56Cq9S2J" TargetMode="External"/><Relationship Id="rId33" Type="http://schemas.openxmlformats.org/officeDocument/2006/relationships/hyperlink" Target="consultantplus://offline/ref=50FB3C1A35FC7DC9F61988D4B44CE1534D23FECF5DDAD42AA6B3B0EC856414CFAB1188603B77J2oEJ" TargetMode="External"/><Relationship Id="rId38" Type="http://schemas.openxmlformats.org/officeDocument/2006/relationships/hyperlink" Target="consultantplus://offline/ref=790D01E7362125EA9A6F1124ECA87618743056148921D4AA7EBD976F7F5Au5J" TargetMode="External"/><Relationship Id="rId2" Type="http://schemas.openxmlformats.org/officeDocument/2006/relationships/numbering" Target="numbering.xml"/><Relationship Id="rId16" Type="http://schemas.openxmlformats.org/officeDocument/2006/relationships/hyperlink" Target="consultantplus://offline/ref=256A27548BD86851C5D71F8F5339173CABC53367AF7CD0D3BE70AD14B18EDF50FC0FCBE3515FFADA816F24D71DrDr8J" TargetMode="External"/><Relationship Id="rId20" Type="http://schemas.openxmlformats.org/officeDocument/2006/relationships/hyperlink" Target="consultantplus://offline/ref=C2B04D536F06DD290E9E4D83F04388C9C27D442F672322E7C9594F491120450373EFA87FF56Cq9S2J" TargetMode="External"/><Relationship Id="rId29" Type="http://schemas.openxmlformats.org/officeDocument/2006/relationships/hyperlink" Target="consultantplus://offline/ref=160E116EAB6BD43567948950BB6C2A80A0DAD16F76FB782E070B4F6900D9D9D143A31540C5BBN6yA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160E116EAB6BD43567948950BB6C2A80A0DAD16F76FB782E070B4F6900D9D9D143A31540C5BBN6yAJ" TargetMode="External"/><Relationship Id="rId32" Type="http://schemas.openxmlformats.org/officeDocument/2006/relationships/hyperlink" Target="consultantplus://offline/ref=C2B04D536F06DD290E9E4D83F04388C9C27D442F672322E7C9594F491120450373EFA87DF56C9F57q2S3J" TargetMode="External"/><Relationship Id="rId37" Type="http://schemas.openxmlformats.org/officeDocument/2006/relationships/hyperlink" Target="consultantplus://offline/ref=790D01E7362125EA9A6F1124ECA87618743056148921D4AA7EBD976F7FA50FD3ED0891AFED8A836B56uE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50FB3C1A35FC7DC9F61988D4B44CE1534D23FECF5DDAD42AA6B3B0EC856414CFAB1188603B77J2oEJ" TargetMode="External"/><Relationship Id="rId28" Type="http://schemas.openxmlformats.org/officeDocument/2006/relationships/hyperlink" Target="consultantplus://offline/ref=50FB3C1A35FC7DC9F61988D4B44CE1534D23FECF5DDAD42AA6B3B0EC856414CFAB1188603B77J2oEJ" TargetMode="External"/><Relationship Id="rId36" Type="http://schemas.openxmlformats.org/officeDocument/2006/relationships/hyperlink" Target="consultantplus://offline/ref=790D01E7362125EA9A6F1124ECA87618743056148921D4AA7EBD976F7FA50FD3ED0891ADEA8F58u5J" TargetMode="External"/><Relationship Id="rId10" Type="http://schemas.openxmlformats.org/officeDocument/2006/relationships/header" Target="header1.xml"/><Relationship Id="rId19" Type="http://schemas.openxmlformats.org/officeDocument/2006/relationships/hyperlink" Target="consultantplus://offline/ref=DF10D4081CBAE1EEAD24A92BC33BF2099835A85B26FBB4250EFFB43E2AA68EF2FDEF3616B470CFEB0567D18BCE6D4A630B9111DEA0FDC37EG8M0J" TargetMode="External"/><Relationship Id="rId31" Type="http://schemas.openxmlformats.org/officeDocument/2006/relationships/hyperlink" Target="consultantplus://offline/ref=C2B04D536F06DD290E9E4D83F04388C9C27D442F672322E7C9594F491120450373EFA879F065q9S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C2B04D536F06DD290E9E4D83F04388C9C27D442F672322E7C9594F491120450373EFA87DF56C9F57q2S3J" TargetMode="External"/><Relationship Id="rId27" Type="http://schemas.openxmlformats.org/officeDocument/2006/relationships/hyperlink" Target="consultantplus://offline/ref=C2B04D536F06DD290E9E4D83F04388C9C27D442F672322E7C9594F491120450373EFA87DF56C9F57q2S3J" TargetMode="External"/><Relationship Id="rId30" Type="http://schemas.openxmlformats.org/officeDocument/2006/relationships/hyperlink" Target="consultantplus://offline/ref=C2B04D536F06DD290E9E4D83F04388C9C27D442F672322E7C9594F491120450373EFA87FF56Cq9S2J" TargetMode="External"/><Relationship Id="rId35" Type="http://schemas.openxmlformats.org/officeDocument/2006/relationships/hyperlink" Target="consultantplus://offline/ref=DF10D4081CBAE1EEAD24A92BC33BF2099835A85B26FBB4250EFFB43E2AA68EF2FDEF3616B470CFEB0567D18BCE6D4A630B9111DEA0FDC37EG8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BCE1-4FDC-49D3-ABAB-3A8ECE28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117929</Words>
  <Characters>672197</Characters>
  <Application>Microsoft Office Word</Application>
  <DocSecurity>0</DocSecurity>
  <Lines>5601</Lines>
  <Paragraphs>1577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55</cp:revision>
  <cp:lastPrinted>2021-02-04T06:05:00Z</cp:lastPrinted>
  <dcterms:created xsi:type="dcterms:W3CDTF">2021-04-01T07:45:00Z</dcterms:created>
  <dcterms:modified xsi:type="dcterms:W3CDTF">2022-01-21T07:03:00Z</dcterms:modified>
</cp:coreProperties>
</file>