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5161E0" w:rsidP="00406684">
      <w:pPr>
        <w:ind w:left="-360" w:firstLine="360"/>
      </w:pPr>
      <w:r>
        <w:rPr>
          <w:noProof/>
          <w:sz w:val="16"/>
          <w:szCs w:val="16"/>
        </w:rPr>
        <mc:AlternateContent>
          <mc:Choice Requires="wps">
            <w:drawing>
              <wp:anchor distT="0" distB="0" distL="114300" distR="114300" simplePos="0" relativeHeight="251659264" behindDoc="0" locked="0" layoutInCell="1" allowOverlap="1" wp14:anchorId="28CE9C50" wp14:editId="194F7711">
                <wp:simplePos x="0" y="0"/>
                <wp:positionH relativeFrom="column">
                  <wp:posOffset>1630680</wp:posOffset>
                </wp:positionH>
                <wp:positionV relativeFrom="paragraph">
                  <wp:posOffset>-4445</wp:posOffset>
                </wp:positionV>
                <wp:extent cx="830389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3895" cy="1333500"/>
                        </a:xfrm>
                        <a:prstGeom prst="rect">
                          <a:avLst/>
                        </a:prstGeom>
                        <a:noFill/>
                        <a:ln>
                          <a:noFill/>
                        </a:ln>
                        <a:effectLst/>
                      </wps:spPr>
                      <wps:txbx>
                        <w:txbxContent>
                          <w:p w:rsidR="00EC3CDC" w:rsidRDefault="00EC3CDC" w:rsidP="00406684">
                            <w:pPr>
                              <w:rPr>
                                <w:b/>
                                <w:noProof/>
                                <w:sz w:val="120"/>
                                <w:szCs w:val="120"/>
                              </w:rPr>
                            </w:pPr>
                            <w:r>
                              <w:rPr>
                                <w:b/>
                                <w:noProof/>
                                <w:sz w:val="120"/>
                                <w:szCs w:val="120"/>
                              </w:rPr>
                              <w:t>Официальный вестник</w:t>
                            </w:r>
                          </w:p>
                          <w:p w:rsidR="00EC3CDC" w:rsidRPr="007B1DA3" w:rsidRDefault="00EC3CDC"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4pt;margin-top:-.35pt;width:653.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" filled="f" stroked="f">
                <v:path arrowok="t"/>
                <v:textbox>
                  <w:txbxContent>
                    <w:p w:rsidR="00EC3CDC" w:rsidRDefault="00EC3CDC" w:rsidP="00406684">
                      <w:pPr>
                        <w:rPr>
                          <w:b/>
                          <w:noProof/>
                          <w:sz w:val="120"/>
                          <w:szCs w:val="120"/>
                        </w:rPr>
                      </w:pPr>
                      <w:r>
                        <w:rPr>
                          <w:b/>
                          <w:noProof/>
                          <w:sz w:val="120"/>
                          <w:szCs w:val="120"/>
                        </w:rPr>
                        <w:t>Официальный вестник</w:t>
                      </w:r>
                    </w:p>
                    <w:p w:rsidR="00EC3CDC" w:rsidRPr="007B1DA3" w:rsidRDefault="00EC3CDC" w:rsidP="00406684">
                      <w:pPr>
                        <w:rPr>
                          <w:b/>
                          <w:noProof/>
                          <w:sz w:val="120"/>
                          <w:szCs w:val="120"/>
                        </w:rPr>
                      </w:pPr>
                    </w:p>
                  </w:txbxContent>
                </v:textbox>
              </v:shape>
            </w:pict>
          </mc:Fallback>
        </mc:AlternateContent>
      </w:r>
      <w:r w:rsidRPr="005161E0">
        <w:rPr>
          <w:noProof/>
        </w:rPr>
        <w:drawing>
          <wp:inline distT="0" distB="0" distL="0" distR="0" wp14:anchorId="16A1E38E" wp14:editId="5BA3750F">
            <wp:extent cx="926275" cy="1330036"/>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30" cy="1346054"/>
                    </a:xfrm>
                    <a:prstGeom prst="rect">
                      <a:avLst/>
                    </a:prstGeom>
                    <a:noFill/>
                    <a:ln>
                      <a:noFill/>
                    </a:ln>
                  </pic:spPr>
                </pic:pic>
              </a:graphicData>
            </a:graphic>
          </wp:inline>
        </w:drawing>
      </w: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5161E0">
        <w:rPr>
          <w:b/>
          <w:sz w:val="36"/>
          <w:szCs w:val="36"/>
        </w:rPr>
        <w:t xml:space="preserve"> 14</w:t>
      </w:r>
      <w:r w:rsidRPr="00A90060">
        <w:rPr>
          <w:sz w:val="28"/>
          <w:szCs w:val="28"/>
        </w:rPr>
        <w:t xml:space="preserve">, </w:t>
      </w:r>
      <w:r w:rsidR="005161E0">
        <w:rPr>
          <w:b/>
          <w:sz w:val="32"/>
          <w:szCs w:val="32"/>
        </w:rPr>
        <w:t>пятница 28</w:t>
      </w:r>
      <w:r w:rsidR="003A1040">
        <w:rPr>
          <w:b/>
          <w:sz w:val="32"/>
          <w:szCs w:val="32"/>
        </w:rPr>
        <w:t xml:space="preserve"> сентября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896F47" w:rsidRDefault="00896F47" w:rsidP="00406684">
      <w:pPr>
        <w:spacing w:line="240" w:lineRule="atLeast"/>
        <w:rPr>
          <w:rFonts w:eastAsia="Arial" w:cs="Arial"/>
          <w:color w:val="000000"/>
          <w:kern w:val="1"/>
          <w:sz w:val="16"/>
          <w:szCs w:val="16"/>
        </w:rPr>
      </w:pPr>
    </w:p>
    <w:p w:rsidR="00896F47" w:rsidRDefault="00896F47" w:rsidP="00FA0889">
      <w:pPr>
        <w:pStyle w:val="af8"/>
        <w:numPr>
          <w:ilvl w:val="0"/>
          <w:numId w:val="1"/>
        </w:numPr>
        <w:rPr>
          <w:sz w:val="28"/>
          <w:szCs w:val="28"/>
        </w:rPr>
      </w:pPr>
      <w:r w:rsidRPr="00896F47">
        <w:rPr>
          <w:sz w:val="28"/>
          <w:szCs w:val="28"/>
        </w:rPr>
        <w:t>РЕШЕНИЕ</w:t>
      </w:r>
      <w:r>
        <w:rPr>
          <w:sz w:val="28"/>
          <w:szCs w:val="28"/>
        </w:rPr>
        <w:t xml:space="preserve"> </w:t>
      </w:r>
      <w:r w:rsidRPr="00896F47">
        <w:rPr>
          <w:sz w:val="28"/>
          <w:szCs w:val="28"/>
        </w:rPr>
        <w:t>О внесении изменений в решение Думы Любытинского муниципального района «О бюджете Любытинского муниципального района на 2018 год и на плановый период 2019 и 2020 годов» Принято Думой муниципального района  27.09.2018 года</w:t>
      </w:r>
    </w:p>
    <w:p w:rsidR="009C2222" w:rsidRDefault="009C2222" w:rsidP="00FA0889">
      <w:pPr>
        <w:pStyle w:val="af8"/>
        <w:numPr>
          <w:ilvl w:val="0"/>
          <w:numId w:val="1"/>
        </w:numPr>
        <w:rPr>
          <w:sz w:val="28"/>
          <w:szCs w:val="28"/>
        </w:rPr>
      </w:pPr>
      <w:r w:rsidRPr="00896F47">
        <w:rPr>
          <w:sz w:val="28"/>
          <w:szCs w:val="28"/>
        </w:rPr>
        <w:t>РЕШЕНИЕ</w:t>
      </w:r>
      <w:r w:rsidRPr="009C2222">
        <w:rPr>
          <w:sz w:val="28"/>
          <w:szCs w:val="28"/>
        </w:rPr>
        <w:t xml:space="preserve"> О внесении дополнений в прогнозный план (программу) приватизации муниципального имущества Любытинского муниципального района на 2017-2019 годы Принято Думой муниципального района 27.09.2018 года</w:t>
      </w:r>
    </w:p>
    <w:p w:rsidR="00896F47" w:rsidRDefault="009C2222" w:rsidP="00FA0889">
      <w:pPr>
        <w:pStyle w:val="af8"/>
        <w:numPr>
          <w:ilvl w:val="0"/>
          <w:numId w:val="1"/>
        </w:numPr>
        <w:rPr>
          <w:sz w:val="28"/>
          <w:szCs w:val="28"/>
        </w:rPr>
      </w:pPr>
      <w:r w:rsidRPr="009C2222">
        <w:rPr>
          <w:sz w:val="28"/>
          <w:szCs w:val="28"/>
        </w:rPr>
        <w:t>РЕШЕНИЕ</w:t>
      </w:r>
      <w:r>
        <w:rPr>
          <w:sz w:val="28"/>
          <w:szCs w:val="28"/>
        </w:rPr>
        <w:t xml:space="preserve"> </w:t>
      </w:r>
      <w:r w:rsidRPr="009C2222">
        <w:rPr>
          <w:sz w:val="28"/>
          <w:szCs w:val="28"/>
        </w:rPr>
        <w:t xml:space="preserve">О внесении изменений и дополнений  в Устав Любытинского муниципального района  Принято Думой муниципального района   27.09. 2018 года.   </w:t>
      </w:r>
    </w:p>
    <w:p w:rsidR="00EC3CDC" w:rsidRDefault="00EC3CDC" w:rsidP="00FA0889">
      <w:pPr>
        <w:pStyle w:val="af8"/>
        <w:numPr>
          <w:ilvl w:val="0"/>
          <w:numId w:val="1"/>
        </w:numPr>
        <w:rPr>
          <w:sz w:val="28"/>
          <w:szCs w:val="28"/>
        </w:rPr>
      </w:pPr>
      <w:r>
        <w:rPr>
          <w:sz w:val="28"/>
          <w:szCs w:val="28"/>
        </w:rPr>
        <w:t xml:space="preserve">  Р А С П О Р Я Ж Е Н И Е </w:t>
      </w:r>
      <w:r w:rsidRPr="00EC3CDC">
        <w:rPr>
          <w:sz w:val="28"/>
          <w:szCs w:val="28"/>
        </w:rPr>
        <w:t>от 06.09.2018 № 435-рг</w:t>
      </w:r>
      <w:proofErr w:type="gramStart"/>
      <w:r w:rsidRPr="00EC3CDC">
        <w:rPr>
          <w:sz w:val="28"/>
          <w:szCs w:val="28"/>
        </w:rPr>
        <w:t xml:space="preserve"> О</w:t>
      </w:r>
      <w:proofErr w:type="gramEnd"/>
      <w:r w:rsidRPr="00EC3CDC">
        <w:rPr>
          <w:sz w:val="28"/>
          <w:szCs w:val="28"/>
        </w:rPr>
        <w:t xml:space="preserve"> внесении изменений в План проведения плановых проверок физических лиц на 2018 год</w:t>
      </w:r>
    </w:p>
    <w:p w:rsidR="00EC3CDC" w:rsidRDefault="00EC3CDC" w:rsidP="00FA0889">
      <w:pPr>
        <w:pStyle w:val="af8"/>
        <w:numPr>
          <w:ilvl w:val="0"/>
          <w:numId w:val="1"/>
        </w:numPr>
        <w:rPr>
          <w:sz w:val="28"/>
          <w:szCs w:val="28"/>
        </w:rPr>
      </w:pPr>
      <w:r w:rsidRPr="00EC3CDC">
        <w:rPr>
          <w:sz w:val="28"/>
          <w:szCs w:val="28"/>
        </w:rPr>
        <w:t xml:space="preserve">  Р А С П О Р Я Ж Е Н И Е</w:t>
      </w:r>
      <w:r>
        <w:rPr>
          <w:sz w:val="28"/>
          <w:szCs w:val="28"/>
        </w:rPr>
        <w:t xml:space="preserve"> </w:t>
      </w:r>
      <w:r w:rsidRPr="00EC3CDC">
        <w:rPr>
          <w:sz w:val="28"/>
          <w:szCs w:val="28"/>
        </w:rPr>
        <w:t>от 12.09.2018 № 442-рг</w:t>
      </w:r>
      <w:proofErr w:type="gramStart"/>
      <w:r w:rsidRPr="00EC3CDC">
        <w:rPr>
          <w:sz w:val="28"/>
          <w:szCs w:val="28"/>
        </w:rPr>
        <w:t xml:space="preserve"> О</w:t>
      </w:r>
      <w:proofErr w:type="gramEnd"/>
      <w:r w:rsidRPr="00EC3CDC">
        <w:rPr>
          <w:sz w:val="28"/>
          <w:szCs w:val="28"/>
        </w:rPr>
        <w:t xml:space="preserve"> проведении специализированной районной агропромышленной ярмарки «Урожай -2018»</w:t>
      </w:r>
    </w:p>
    <w:p w:rsidR="00EC3CDC" w:rsidRDefault="00EC3CDC" w:rsidP="00FA0889">
      <w:pPr>
        <w:pStyle w:val="af8"/>
        <w:numPr>
          <w:ilvl w:val="0"/>
          <w:numId w:val="1"/>
        </w:numPr>
        <w:rPr>
          <w:sz w:val="28"/>
          <w:szCs w:val="28"/>
        </w:rPr>
      </w:pPr>
      <w:r w:rsidRPr="00EC3CDC">
        <w:rPr>
          <w:sz w:val="28"/>
          <w:szCs w:val="28"/>
        </w:rPr>
        <w:t xml:space="preserve">  Р А С П О Р Я Ж Е Н И Е</w:t>
      </w:r>
      <w:r>
        <w:rPr>
          <w:sz w:val="28"/>
          <w:szCs w:val="28"/>
        </w:rPr>
        <w:t xml:space="preserve"> </w:t>
      </w:r>
      <w:r w:rsidRPr="00EC3CDC">
        <w:rPr>
          <w:sz w:val="28"/>
          <w:szCs w:val="28"/>
        </w:rPr>
        <w:t>от 12.09.2018 № 444-рг</w:t>
      </w:r>
      <w:proofErr w:type="gramStart"/>
      <w:r w:rsidRPr="00EC3CDC">
        <w:rPr>
          <w:sz w:val="28"/>
          <w:szCs w:val="28"/>
        </w:rPr>
        <w:t xml:space="preserve"> О</w:t>
      </w:r>
      <w:proofErr w:type="gramEnd"/>
      <w:r w:rsidRPr="00EC3CDC">
        <w:rPr>
          <w:sz w:val="28"/>
          <w:szCs w:val="28"/>
        </w:rPr>
        <w:t xml:space="preserve"> внесении изменений в состав комиссии по проведению конкурсов по отбору управляющей организации для управления многоквартирными домами</w:t>
      </w:r>
    </w:p>
    <w:p w:rsidR="00EC3CDC" w:rsidRDefault="00EC3CDC" w:rsidP="00FA0889">
      <w:pPr>
        <w:pStyle w:val="af8"/>
        <w:numPr>
          <w:ilvl w:val="0"/>
          <w:numId w:val="1"/>
        </w:numPr>
        <w:rPr>
          <w:sz w:val="28"/>
          <w:szCs w:val="28"/>
        </w:rPr>
      </w:pPr>
      <w:r w:rsidRPr="00EC3CDC">
        <w:rPr>
          <w:sz w:val="28"/>
          <w:szCs w:val="28"/>
        </w:rPr>
        <w:t xml:space="preserve">  Р А С П О Р Я Ж Е Н И Е</w:t>
      </w:r>
      <w:r>
        <w:rPr>
          <w:sz w:val="28"/>
          <w:szCs w:val="28"/>
        </w:rPr>
        <w:t xml:space="preserve"> </w:t>
      </w:r>
      <w:r w:rsidRPr="00EC3CDC">
        <w:rPr>
          <w:sz w:val="28"/>
          <w:szCs w:val="28"/>
        </w:rPr>
        <w:t>от 17.09.2018 № 445-рг</w:t>
      </w:r>
      <w:proofErr w:type="gramStart"/>
      <w:r w:rsidRPr="00EC3CDC">
        <w:rPr>
          <w:sz w:val="28"/>
          <w:szCs w:val="28"/>
        </w:rPr>
        <w:t xml:space="preserve"> О</w:t>
      </w:r>
      <w:proofErr w:type="gramEnd"/>
      <w:r w:rsidRPr="00EC3CDC">
        <w:rPr>
          <w:sz w:val="28"/>
          <w:szCs w:val="28"/>
        </w:rPr>
        <w:t xml:space="preserve"> проведении экспертной оценки по реорганизации образовательных организаций муниципального района</w:t>
      </w:r>
    </w:p>
    <w:p w:rsidR="00EC3CDC" w:rsidRPr="00EC3CDC" w:rsidRDefault="00EC3CDC" w:rsidP="00EC3CDC">
      <w:pPr>
        <w:rPr>
          <w:sz w:val="28"/>
          <w:szCs w:val="28"/>
        </w:rPr>
      </w:pPr>
    </w:p>
    <w:p w:rsidR="00EC3CDC" w:rsidRDefault="00EC3CDC" w:rsidP="00EC3CDC">
      <w:pPr>
        <w:rPr>
          <w:sz w:val="28"/>
          <w:szCs w:val="28"/>
        </w:rPr>
      </w:pPr>
    </w:p>
    <w:p w:rsidR="00EC3CDC" w:rsidRP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Default="00EC3CDC" w:rsidP="00EC3CDC">
      <w:pPr>
        <w:rPr>
          <w:sz w:val="28"/>
          <w:szCs w:val="28"/>
        </w:rPr>
      </w:pPr>
    </w:p>
    <w:p w:rsidR="00EC3CDC" w:rsidRPr="00EC3CDC" w:rsidRDefault="00EC3CDC" w:rsidP="00EC3CDC">
      <w:pPr>
        <w:rPr>
          <w:sz w:val="28"/>
          <w:szCs w:val="28"/>
        </w:rPr>
      </w:pPr>
    </w:p>
    <w:p w:rsidR="00EC3CDC" w:rsidRPr="00EC3CDC" w:rsidRDefault="00EC3CDC" w:rsidP="00FA0889">
      <w:pPr>
        <w:pStyle w:val="af8"/>
        <w:numPr>
          <w:ilvl w:val="0"/>
          <w:numId w:val="1"/>
        </w:numPr>
        <w:rPr>
          <w:sz w:val="28"/>
          <w:szCs w:val="28"/>
        </w:rPr>
      </w:pPr>
      <w:r w:rsidRPr="00EC3CDC">
        <w:rPr>
          <w:sz w:val="28"/>
          <w:szCs w:val="28"/>
        </w:rPr>
        <w:t xml:space="preserve">  Р А С П О Р Я Ж Е Н И Е от 21.09.2018 № 454-рг</w:t>
      </w:r>
      <w:proofErr w:type="gramStart"/>
      <w:r w:rsidRPr="00EC3CDC">
        <w:rPr>
          <w:sz w:val="28"/>
          <w:szCs w:val="28"/>
        </w:rPr>
        <w:t xml:space="preserve"> О</w:t>
      </w:r>
      <w:proofErr w:type="gramEnd"/>
      <w:r w:rsidRPr="00EC3CDC">
        <w:rPr>
          <w:sz w:val="28"/>
          <w:szCs w:val="28"/>
        </w:rPr>
        <w:t>б утверждении Плана мероприятий («дорожной карты») повышения финансовой и организационной эффективности  образовательных организаций в Любытинском  муниципальном районе на 2018 -2019 годы</w:t>
      </w:r>
    </w:p>
    <w:p w:rsidR="00EC3CDC" w:rsidRDefault="00EC3CDC" w:rsidP="00FA0889">
      <w:pPr>
        <w:pStyle w:val="af8"/>
        <w:numPr>
          <w:ilvl w:val="0"/>
          <w:numId w:val="1"/>
        </w:numPr>
        <w:rPr>
          <w:sz w:val="28"/>
          <w:szCs w:val="28"/>
        </w:rPr>
      </w:pPr>
      <w:r w:rsidRPr="00EC3CDC">
        <w:rPr>
          <w:sz w:val="28"/>
          <w:szCs w:val="28"/>
        </w:rPr>
        <w:t>П О С Т А Н О В Л Е Н И Е</w:t>
      </w:r>
      <w:r>
        <w:rPr>
          <w:sz w:val="28"/>
          <w:szCs w:val="28"/>
        </w:rPr>
        <w:t xml:space="preserve"> </w:t>
      </w:r>
      <w:r w:rsidRPr="00EC3CDC">
        <w:rPr>
          <w:sz w:val="28"/>
          <w:szCs w:val="28"/>
        </w:rPr>
        <w:t>от 17.09.2018 № 850</w:t>
      </w:r>
      <w:proofErr w:type="gramStart"/>
      <w:r w:rsidRPr="00EC3CDC">
        <w:rPr>
          <w:sz w:val="28"/>
          <w:szCs w:val="28"/>
        </w:rPr>
        <w:t xml:space="preserve"> О</w:t>
      </w:r>
      <w:proofErr w:type="gramEnd"/>
      <w:r w:rsidRPr="00EC3CDC">
        <w:rPr>
          <w:sz w:val="28"/>
          <w:szCs w:val="28"/>
        </w:rPr>
        <w:t xml:space="preserve"> внесении изменений в План противодействия коррупции в органах местного самоуправления Любытинского муниципального районана 2018 год</w:t>
      </w:r>
    </w:p>
    <w:p w:rsidR="00EC3CDC" w:rsidRDefault="00EC3CDC" w:rsidP="00FA0889">
      <w:pPr>
        <w:pStyle w:val="af8"/>
        <w:numPr>
          <w:ilvl w:val="0"/>
          <w:numId w:val="1"/>
        </w:numPr>
        <w:rPr>
          <w:sz w:val="28"/>
          <w:szCs w:val="28"/>
        </w:rPr>
      </w:pPr>
      <w:proofErr w:type="gramStart"/>
      <w:r w:rsidRPr="00EC3CDC">
        <w:rPr>
          <w:sz w:val="28"/>
          <w:szCs w:val="28"/>
        </w:rPr>
        <w:t>П</w:t>
      </w:r>
      <w:proofErr w:type="gramEnd"/>
      <w:r w:rsidRPr="00EC3CDC">
        <w:rPr>
          <w:sz w:val="28"/>
          <w:szCs w:val="28"/>
        </w:rPr>
        <w:t xml:space="preserve"> О С Т А Н О В Л Е Н И Е</w:t>
      </w:r>
      <w:r>
        <w:rPr>
          <w:sz w:val="28"/>
          <w:szCs w:val="28"/>
        </w:rPr>
        <w:t xml:space="preserve"> </w:t>
      </w:r>
      <w:r w:rsidRPr="00EC3CDC">
        <w:rPr>
          <w:sz w:val="28"/>
          <w:szCs w:val="28"/>
        </w:rPr>
        <w:t>от 18.09.2018 № 851Об утверждении Реестра муниципальных и государственных  функций, услуг (работ), исполняемых, оказываемых (выполняемых) органами местного самоуправления и муниципальными учреждениями Любытинского муниципального района</w:t>
      </w:r>
    </w:p>
    <w:p w:rsidR="00EC3CDC" w:rsidRDefault="00EC3CDC" w:rsidP="00FA0889">
      <w:pPr>
        <w:pStyle w:val="af8"/>
        <w:numPr>
          <w:ilvl w:val="0"/>
          <w:numId w:val="1"/>
        </w:numPr>
        <w:rPr>
          <w:sz w:val="28"/>
          <w:szCs w:val="28"/>
        </w:rPr>
      </w:pPr>
      <w:r w:rsidRPr="00EC3CDC">
        <w:rPr>
          <w:sz w:val="28"/>
          <w:szCs w:val="28"/>
        </w:rPr>
        <w:t>П О С Т А Н О В Л Е Н И Е</w:t>
      </w:r>
      <w:r>
        <w:rPr>
          <w:sz w:val="28"/>
          <w:szCs w:val="28"/>
        </w:rPr>
        <w:t xml:space="preserve"> </w:t>
      </w:r>
      <w:r w:rsidRPr="00EC3CDC">
        <w:rPr>
          <w:sz w:val="28"/>
          <w:szCs w:val="28"/>
        </w:rPr>
        <w:t>от 19.09.2018 № 867</w:t>
      </w:r>
      <w:proofErr w:type="gramStart"/>
      <w:r w:rsidRPr="00EC3CDC">
        <w:rPr>
          <w:sz w:val="28"/>
          <w:szCs w:val="28"/>
        </w:rPr>
        <w:t xml:space="preserve"> О</w:t>
      </w:r>
      <w:proofErr w:type="gramEnd"/>
      <w:r w:rsidRPr="00EC3CDC">
        <w:rPr>
          <w:sz w:val="28"/>
          <w:szCs w:val="28"/>
        </w:rPr>
        <w:t xml:space="preserve">  внесении изменений в состав постоянно действующей жилищной комиссии при Администрации Любытинского муниципального района</w:t>
      </w:r>
    </w:p>
    <w:p w:rsidR="00EC3CDC" w:rsidRDefault="00EC3CDC" w:rsidP="00FA0889">
      <w:pPr>
        <w:pStyle w:val="af8"/>
        <w:numPr>
          <w:ilvl w:val="0"/>
          <w:numId w:val="1"/>
        </w:numPr>
        <w:rPr>
          <w:sz w:val="28"/>
          <w:szCs w:val="28"/>
        </w:rPr>
      </w:pPr>
      <w:r w:rsidRPr="00EC3CDC">
        <w:rPr>
          <w:sz w:val="28"/>
          <w:szCs w:val="28"/>
        </w:rPr>
        <w:t>П О С Т А Н О В Л Е Н И Е</w:t>
      </w:r>
      <w:r>
        <w:rPr>
          <w:sz w:val="28"/>
          <w:szCs w:val="28"/>
        </w:rPr>
        <w:t xml:space="preserve"> </w:t>
      </w:r>
      <w:r w:rsidRPr="00EC3CDC">
        <w:rPr>
          <w:sz w:val="28"/>
          <w:szCs w:val="28"/>
        </w:rPr>
        <w:t>от 25.09.2018 № 881</w:t>
      </w:r>
      <w:proofErr w:type="gramStart"/>
      <w:r w:rsidRPr="00EC3CDC">
        <w:rPr>
          <w:sz w:val="28"/>
          <w:szCs w:val="28"/>
        </w:rPr>
        <w:t xml:space="preserve"> О</w:t>
      </w:r>
      <w:proofErr w:type="gramEnd"/>
      <w:r w:rsidRPr="00EC3CDC">
        <w:rPr>
          <w:sz w:val="28"/>
          <w:szCs w:val="28"/>
        </w:rPr>
        <w:t xml:space="preserve">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EC3CDC" w:rsidRDefault="00EC3CDC" w:rsidP="00FA0889">
      <w:pPr>
        <w:pStyle w:val="af8"/>
        <w:numPr>
          <w:ilvl w:val="0"/>
          <w:numId w:val="1"/>
        </w:numPr>
        <w:rPr>
          <w:sz w:val="28"/>
          <w:szCs w:val="28"/>
        </w:rPr>
      </w:pPr>
      <w:r w:rsidRPr="00EC3CDC">
        <w:rPr>
          <w:sz w:val="28"/>
          <w:szCs w:val="28"/>
        </w:rPr>
        <w:t>П О С Т А Н О В Л Е Н И Е</w:t>
      </w:r>
      <w:r>
        <w:rPr>
          <w:sz w:val="28"/>
          <w:szCs w:val="28"/>
        </w:rPr>
        <w:t xml:space="preserve"> </w:t>
      </w:r>
      <w:r w:rsidRPr="00EC3CDC">
        <w:rPr>
          <w:sz w:val="28"/>
          <w:szCs w:val="28"/>
        </w:rPr>
        <w:t>от 25.09.2018 № 890</w:t>
      </w:r>
      <w:proofErr w:type="gramStart"/>
      <w:r w:rsidRPr="00EC3CDC">
        <w:rPr>
          <w:sz w:val="28"/>
          <w:szCs w:val="28"/>
        </w:rPr>
        <w:t xml:space="preserve"> О</w:t>
      </w:r>
      <w:proofErr w:type="gramEnd"/>
      <w:r w:rsidRPr="00EC3CDC">
        <w:rPr>
          <w:sz w:val="28"/>
          <w:szCs w:val="28"/>
        </w:rPr>
        <w:t>б утверждении состава антинаркотической комиссии в Любытинском муниципальном районе</w:t>
      </w:r>
    </w:p>
    <w:p w:rsidR="00EC3CDC" w:rsidRPr="00EC3CDC" w:rsidRDefault="00EC3CDC" w:rsidP="00FA0889">
      <w:pPr>
        <w:pStyle w:val="af8"/>
        <w:numPr>
          <w:ilvl w:val="0"/>
          <w:numId w:val="1"/>
        </w:numPr>
        <w:rPr>
          <w:sz w:val="28"/>
          <w:szCs w:val="28"/>
        </w:rPr>
      </w:pPr>
      <w:r w:rsidRPr="00EC3CDC">
        <w:rPr>
          <w:sz w:val="28"/>
          <w:szCs w:val="28"/>
        </w:rPr>
        <w:t>П О С Т А Н О В Л Е Н И Е</w:t>
      </w:r>
      <w:r>
        <w:rPr>
          <w:sz w:val="28"/>
          <w:szCs w:val="28"/>
        </w:rPr>
        <w:t xml:space="preserve"> </w:t>
      </w:r>
      <w:r w:rsidRPr="00EC3CDC">
        <w:rPr>
          <w:sz w:val="28"/>
          <w:szCs w:val="28"/>
        </w:rPr>
        <w:t>от 26.09.2018 № 893</w:t>
      </w:r>
      <w:proofErr w:type="gramStart"/>
      <w:r w:rsidRPr="00EC3CDC">
        <w:rPr>
          <w:sz w:val="28"/>
          <w:szCs w:val="28"/>
        </w:rPr>
        <w:t xml:space="preserve"> О</w:t>
      </w:r>
      <w:proofErr w:type="gramEnd"/>
      <w:r w:rsidRPr="00EC3CDC">
        <w:rPr>
          <w:sz w:val="28"/>
          <w:szCs w:val="28"/>
        </w:rPr>
        <w:t xml:space="preserve"> реорганизации муниципальных образовательных организаций</w:t>
      </w:r>
    </w:p>
    <w:p w:rsidR="00EC3CDC" w:rsidRPr="00EC3CDC" w:rsidRDefault="00EC3CDC" w:rsidP="00EC3CDC">
      <w:pPr>
        <w:pStyle w:val="af8"/>
        <w:rPr>
          <w:sz w:val="28"/>
          <w:szCs w:val="28"/>
        </w:rPr>
      </w:pPr>
    </w:p>
    <w:p w:rsidR="00896F47" w:rsidRPr="00EC3CDC" w:rsidRDefault="00896F47" w:rsidP="00EC3CDC">
      <w:pPr>
        <w:rPr>
          <w:sz w:val="28"/>
          <w:szCs w:val="28"/>
        </w:rPr>
      </w:pPr>
    </w:p>
    <w:p w:rsidR="00896F47" w:rsidRDefault="00896F47" w:rsidP="00406684">
      <w:pPr>
        <w:spacing w:line="240" w:lineRule="atLeast"/>
        <w:jc w:val="center"/>
        <w:rPr>
          <w:b/>
        </w:rPr>
      </w:pPr>
    </w:p>
    <w:p w:rsidR="009C2222" w:rsidRPr="009C2222" w:rsidRDefault="009C2222" w:rsidP="009C2222">
      <w:pPr>
        <w:jc w:val="center"/>
        <w:rPr>
          <w:b/>
        </w:rPr>
      </w:pPr>
      <w:r w:rsidRPr="009C2222">
        <w:rPr>
          <w:b/>
        </w:rPr>
        <w:t>РЕШЕНИЕ</w:t>
      </w:r>
    </w:p>
    <w:p w:rsidR="009C2222" w:rsidRPr="009C2222" w:rsidRDefault="009C2222" w:rsidP="009C2222">
      <w:pPr>
        <w:ind w:firstLine="709"/>
        <w:jc w:val="both"/>
        <w:outlineLvl w:val="0"/>
      </w:pPr>
    </w:p>
    <w:p w:rsidR="009C2222" w:rsidRPr="009C2222" w:rsidRDefault="009C2222" w:rsidP="009C2222">
      <w:pPr>
        <w:ind w:firstLine="709"/>
        <w:jc w:val="center"/>
        <w:outlineLvl w:val="0"/>
        <w:rPr>
          <w:b/>
        </w:rPr>
      </w:pPr>
      <w:r w:rsidRPr="009C2222">
        <w:rPr>
          <w:b/>
        </w:rPr>
        <w:t xml:space="preserve">О внесении изменений в решение Думы Любытинского </w:t>
      </w:r>
      <w:proofErr w:type="gramStart"/>
      <w:r w:rsidRPr="009C2222">
        <w:rPr>
          <w:b/>
        </w:rPr>
        <w:t>муниципального</w:t>
      </w:r>
      <w:proofErr w:type="gramEnd"/>
    </w:p>
    <w:p w:rsidR="009C2222" w:rsidRPr="009C2222" w:rsidRDefault="009C2222" w:rsidP="009C2222">
      <w:pPr>
        <w:keepNext/>
        <w:widowControl w:val="0"/>
        <w:ind w:firstLine="709"/>
        <w:jc w:val="center"/>
        <w:outlineLvl w:val="0"/>
        <w:rPr>
          <w:b/>
          <w:lang w:val="x-none" w:eastAsia="x-none"/>
        </w:rPr>
      </w:pPr>
      <w:r w:rsidRPr="009C2222">
        <w:rPr>
          <w:b/>
          <w:lang w:val="x-none" w:eastAsia="x-none"/>
        </w:rPr>
        <w:t>района</w:t>
      </w:r>
      <w:r w:rsidRPr="009C2222">
        <w:rPr>
          <w:lang w:val="x-none" w:eastAsia="x-none"/>
        </w:rPr>
        <w:t xml:space="preserve"> «</w:t>
      </w:r>
      <w:r w:rsidRPr="009C2222">
        <w:rPr>
          <w:b/>
          <w:lang w:val="x-none" w:eastAsia="x-none"/>
        </w:rPr>
        <w:t>О бюджете Любытинского</w:t>
      </w:r>
      <w:r w:rsidRPr="009C2222">
        <w:rPr>
          <w:b/>
          <w:lang w:eastAsia="x-none"/>
        </w:rPr>
        <w:t xml:space="preserve"> </w:t>
      </w:r>
      <w:r w:rsidRPr="009C2222">
        <w:rPr>
          <w:b/>
          <w:lang w:val="x-none" w:eastAsia="x-none"/>
        </w:rPr>
        <w:t>муниципального района на 201</w:t>
      </w:r>
      <w:r w:rsidRPr="009C2222">
        <w:rPr>
          <w:b/>
          <w:lang w:eastAsia="x-none"/>
        </w:rPr>
        <w:t>8</w:t>
      </w:r>
      <w:r w:rsidRPr="009C2222">
        <w:rPr>
          <w:b/>
          <w:lang w:val="x-none" w:eastAsia="x-none"/>
        </w:rPr>
        <w:t xml:space="preserve"> год</w:t>
      </w:r>
    </w:p>
    <w:p w:rsidR="009C2222" w:rsidRPr="009C2222" w:rsidRDefault="009C2222" w:rsidP="009C2222">
      <w:pPr>
        <w:keepNext/>
        <w:widowControl w:val="0"/>
        <w:ind w:firstLine="709"/>
        <w:jc w:val="center"/>
        <w:outlineLvl w:val="0"/>
        <w:rPr>
          <w:b/>
          <w:lang w:val="x-none" w:eastAsia="x-none"/>
        </w:rPr>
      </w:pPr>
      <w:r w:rsidRPr="009C2222">
        <w:rPr>
          <w:b/>
          <w:lang w:val="x-none" w:eastAsia="x-none"/>
        </w:rPr>
        <w:t>и на плановый период 201</w:t>
      </w:r>
      <w:r w:rsidRPr="009C2222">
        <w:rPr>
          <w:b/>
          <w:lang w:eastAsia="x-none"/>
        </w:rPr>
        <w:t>9</w:t>
      </w:r>
      <w:r w:rsidRPr="009C2222">
        <w:rPr>
          <w:b/>
          <w:lang w:val="x-none" w:eastAsia="x-none"/>
        </w:rPr>
        <w:t xml:space="preserve"> и 20</w:t>
      </w:r>
      <w:r w:rsidRPr="009C2222">
        <w:rPr>
          <w:b/>
          <w:lang w:eastAsia="x-none"/>
        </w:rPr>
        <w:t>20</w:t>
      </w:r>
      <w:r w:rsidRPr="009C2222">
        <w:rPr>
          <w:b/>
          <w:lang w:val="x-none" w:eastAsia="x-none"/>
        </w:rPr>
        <w:t xml:space="preserve"> годов»</w:t>
      </w:r>
    </w:p>
    <w:p w:rsidR="009C2222" w:rsidRPr="009C2222" w:rsidRDefault="009C2222" w:rsidP="009C2222">
      <w:pPr>
        <w:ind w:firstLine="709"/>
        <w:jc w:val="center"/>
      </w:pPr>
    </w:p>
    <w:p w:rsidR="009C2222" w:rsidRPr="009C2222" w:rsidRDefault="009C2222" w:rsidP="009C2222">
      <w:pPr>
        <w:ind w:firstLine="709"/>
        <w:jc w:val="center"/>
      </w:pPr>
      <w:r w:rsidRPr="009C2222">
        <w:t>Принято Думой муниципального района  27.09.2018 года</w:t>
      </w:r>
    </w:p>
    <w:p w:rsidR="009C2222" w:rsidRPr="009C2222" w:rsidRDefault="009C2222" w:rsidP="009C2222">
      <w:pPr>
        <w:ind w:firstLine="709"/>
      </w:pPr>
      <w:r w:rsidRPr="009C2222">
        <w:tab/>
      </w:r>
    </w:p>
    <w:p w:rsidR="009C2222" w:rsidRPr="009C2222" w:rsidRDefault="009C2222" w:rsidP="009C2222">
      <w:pPr>
        <w:ind w:firstLine="709"/>
      </w:pPr>
      <w:r w:rsidRPr="009C2222">
        <w:t>Дума муниципального района:</w:t>
      </w:r>
    </w:p>
    <w:p w:rsidR="009C2222" w:rsidRPr="009C2222" w:rsidRDefault="009C2222" w:rsidP="009C2222">
      <w:pPr>
        <w:ind w:firstLine="709"/>
        <w:jc w:val="both"/>
        <w:outlineLvl w:val="0"/>
        <w:rPr>
          <w:b/>
        </w:rPr>
      </w:pPr>
      <w:r w:rsidRPr="009C2222">
        <w:rPr>
          <w:b/>
        </w:rPr>
        <w:t>РЕШИЛА:</w:t>
      </w:r>
    </w:p>
    <w:p w:rsidR="009C2222" w:rsidRPr="009C2222" w:rsidRDefault="009C2222" w:rsidP="009C2222">
      <w:pPr>
        <w:tabs>
          <w:tab w:val="center" w:pos="709"/>
          <w:tab w:val="center" w:pos="6096"/>
        </w:tabs>
        <w:ind w:firstLine="709"/>
        <w:jc w:val="both"/>
        <w:outlineLvl w:val="0"/>
      </w:pPr>
      <w:proofErr w:type="gramStart"/>
      <w:r w:rsidRPr="009C2222">
        <w:t>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от 02.03.18 №3, от 12.04.18 №5, от 04.05.18 № 6, от 25.06.18 № 8, от 31.07.18 № 10; от 31.08.18 №11, от 10.09.18 №13) следующие изменения:</w:t>
      </w:r>
      <w:proofErr w:type="gramEnd"/>
    </w:p>
    <w:p w:rsidR="009C2222" w:rsidRPr="009C2222" w:rsidRDefault="009C2222" w:rsidP="009C2222">
      <w:pPr>
        <w:ind w:firstLine="709"/>
        <w:jc w:val="both"/>
        <w:outlineLvl w:val="0"/>
      </w:pPr>
      <w:r w:rsidRPr="009C2222">
        <w:t>1. В подпункте 1) пункта 1 цифры «302 704,55950 тыс. рублей» заменить цифрами «308 332,85950 тыс. рублей».</w:t>
      </w:r>
    </w:p>
    <w:p w:rsidR="009C2222" w:rsidRPr="009C2222" w:rsidRDefault="009C2222" w:rsidP="009C2222">
      <w:pPr>
        <w:ind w:firstLine="708"/>
        <w:jc w:val="both"/>
        <w:outlineLvl w:val="0"/>
      </w:pPr>
      <w:r w:rsidRPr="009C2222">
        <w:t xml:space="preserve"> В подпункте 2) пункта 1 цифры «308 316,91250 тыс. рублей» заменить цифрами «313 945,21250 тыс. рублей».</w:t>
      </w:r>
    </w:p>
    <w:p w:rsidR="009C2222" w:rsidRPr="009C2222" w:rsidRDefault="009C2222" w:rsidP="009C2222">
      <w:pPr>
        <w:ind w:firstLine="709"/>
        <w:jc w:val="both"/>
        <w:outlineLvl w:val="0"/>
      </w:pPr>
      <w:r w:rsidRPr="009C2222">
        <w:t>2.  В пункте 14 цифры «204 214,75837  тыс. рублей» заменить цифрами «209 630,55837 тыс. рублей».</w:t>
      </w:r>
    </w:p>
    <w:p w:rsidR="009C2222" w:rsidRPr="009C2222" w:rsidRDefault="009C2222" w:rsidP="009C2222">
      <w:pPr>
        <w:ind w:firstLine="709"/>
        <w:jc w:val="both"/>
        <w:outlineLvl w:val="0"/>
      </w:pPr>
      <w:r w:rsidRPr="009C2222">
        <w:t>3. В пункте 15 цифры «46 288,50000 тыс. рублей» заменить цифрами «46 322,74000 тыс. рублей».</w:t>
      </w:r>
    </w:p>
    <w:p w:rsidR="009C2222" w:rsidRPr="009C2222" w:rsidRDefault="009C2222" w:rsidP="009C2222">
      <w:pPr>
        <w:ind w:firstLine="708"/>
        <w:jc w:val="both"/>
      </w:pPr>
      <w:r w:rsidRPr="009C2222">
        <w:t xml:space="preserve">4. </w:t>
      </w:r>
      <w:proofErr w:type="gramStart"/>
      <w:r w:rsidRPr="009C2222">
        <w:t>Изложить пункт 19 в следующей редакции «Утвердить объем бюджетных ассигнований дорожного фонда Любытинского муниципального района на 2018 год в сумме 27 203, 62250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w:t>
      </w:r>
      <w:proofErr w:type="gramEnd"/>
      <w:r w:rsidRPr="009C2222">
        <w:t xml:space="preserve"> году 5810,60000 тыс</w:t>
      </w:r>
      <w:proofErr w:type="gramStart"/>
      <w:r w:rsidRPr="009C2222">
        <w:t>.р</w:t>
      </w:r>
      <w:proofErr w:type="gramEnd"/>
      <w:r w:rsidRPr="009C2222">
        <w:t>ублей, 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федерального бюджета) 4189,62250 тыс. рублей, 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областного бюджета) 7363,00000 тыс</w:t>
      </w:r>
      <w:proofErr w:type="gramStart"/>
      <w:r w:rsidRPr="009C2222">
        <w:t>.р</w:t>
      </w:r>
      <w:proofErr w:type="gramEnd"/>
      <w:r w:rsidRPr="009C2222">
        <w:t>уб,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126,60000 тыс.рублей (из них за счет остатков прошлого года 81,60000 тыс</w:t>
      </w:r>
      <w:proofErr w:type="gramStart"/>
      <w:r w:rsidRPr="009C2222">
        <w:t>.р</w:t>
      </w:r>
      <w:proofErr w:type="gramEnd"/>
      <w:r w:rsidRPr="009C2222">
        <w:t xml:space="preserve">ублей). </w:t>
      </w:r>
    </w:p>
    <w:p w:rsidR="009C2222" w:rsidRPr="009C2222" w:rsidRDefault="009C2222" w:rsidP="009C2222">
      <w:pPr>
        <w:jc w:val="both"/>
      </w:pPr>
      <w:r w:rsidRPr="009C2222">
        <w:t xml:space="preserve">          Утвердить объем бюджетных ассигнований дорожного фонда Любытинского муниципального района на 2019 год в сумме 9328,40000 тыс. рублей, в том числе за счет субсидии бюджетам муниципальных районов на формирование муниципальных дорожных фондов 1600,00000 тыс. рублей.        </w:t>
      </w:r>
    </w:p>
    <w:p w:rsidR="009C2222" w:rsidRPr="009C2222" w:rsidRDefault="009C2222" w:rsidP="009C2222">
      <w:pPr>
        <w:autoSpaceDE w:val="0"/>
        <w:autoSpaceDN w:val="0"/>
        <w:adjustRightInd w:val="0"/>
        <w:spacing w:line="276" w:lineRule="auto"/>
        <w:ind w:firstLine="709"/>
        <w:jc w:val="both"/>
      </w:pPr>
      <w:r w:rsidRPr="009C2222">
        <w:t>Утвердить объем бюджетных ассигнований дорожного фонда Любытинского муниципального района на 2020 год в сумме 9445,40000 тыс. рублей, в том числе за счет субсидии бюджетам муниципальных районов на формирование муниципальных дорожных фондов 1600,00000 тыс. рублей».</w:t>
      </w:r>
    </w:p>
    <w:p w:rsidR="009C2222" w:rsidRPr="009C2222" w:rsidRDefault="009C2222" w:rsidP="009C2222">
      <w:pPr>
        <w:ind w:firstLine="708"/>
        <w:jc w:val="both"/>
      </w:pPr>
      <w:r w:rsidRPr="009C2222">
        <w:t xml:space="preserve">5. Приложение 1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672"/>
        <w:gridCol w:w="1706"/>
        <w:gridCol w:w="1746"/>
        <w:gridCol w:w="1742"/>
      </w:tblGrid>
      <w:tr w:rsidR="009C2222" w:rsidRPr="009C2222" w:rsidTr="009C2222">
        <w:trPr>
          <w:trHeight w:val="330"/>
        </w:trPr>
        <w:tc>
          <w:tcPr>
            <w:tcW w:w="5000" w:type="pct"/>
            <w:gridSpan w:val="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                                                       Приложение 1</w:t>
            </w:r>
          </w:p>
        </w:tc>
      </w:tr>
      <w:tr w:rsidR="009C2222" w:rsidRPr="009C2222" w:rsidTr="009C2222">
        <w:trPr>
          <w:trHeight w:val="330"/>
        </w:trPr>
        <w:tc>
          <w:tcPr>
            <w:tcW w:w="5000" w:type="pct"/>
            <w:gridSpan w:val="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                                                 к решению Думы муниципального района </w:t>
            </w:r>
          </w:p>
        </w:tc>
      </w:tr>
      <w:tr w:rsidR="009C2222" w:rsidRPr="009C2222" w:rsidTr="009C2222">
        <w:trPr>
          <w:trHeight w:val="330"/>
        </w:trPr>
        <w:tc>
          <w:tcPr>
            <w:tcW w:w="5000" w:type="pct"/>
            <w:gridSpan w:val="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                                                            "О бюджете Любытинского муниципального района</w:t>
            </w:r>
          </w:p>
        </w:tc>
      </w:tr>
      <w:tr w:rsidR="009C2222" w:rsidRPr="009C2222" w:rsidTr="009C2222">
        <w:trPr>
          <w:trHeight w:val="330"/>
        </w:trPr>
        <w:tc>
          <w:tcPr>
            <w:tcW w:w="5000" w:type="pct"/>
            <w:gridSpan w:val="5"/>
            <w:tcBorders>
              <w:top w:val="nil"/>
              <w:left w:val="nil"/>
              <w:bottom w:val="nil"/>
              <w:right w:val="nil"/>
            </w:tcBorders>
            <w:shd w:val="clear" w:color="auto" w:fill="auto"/>
            <w:noWrap/>
            <w:vAlign w:val="bottom"/>
            <w:hideMark/>
          </w:tcPr>
          <w:p w:rsidR="009C2222" w:rsidRPr="009C2222" w:rsidRDefault="009C2222" w:rsidP="009C2222">
            <w:pPr>
              <w:jc w:val="right"/>
            </w:pPr>
            <w:r w:rsidRPr="009C2222">
              <w:t>на 2018 год и на плановый период 2019 и 2020 годов"</w:t>
            </w:r>
          </w:p>
        </w:tc>
      </w:tr>
      <w:tr w:rsidR="009C2222" w:rsidRPr="009C2222" w:rsidTr="009C2222">
        <w:trPr>
          <w:trHeight w:val="330"/>
        </w:trPr>
        <w:tc>
          <w:tcPr>
            <w:tcW w:w="1302" w:type="pct"/>
            <w:tcBorders>
              <w:top w:val="nil"/>
              <w:left w:val="nil"/>
              <w:bottom w:val="nil"/>
              <w:right w:val="nil"/>
            </w:tcBorders>
            <w:shd w:val="clear" w:color="auto" w:fill="auto"/>
            <w:vAlign w:val="bottom"/>
            <w:hideMark/>
          </w:tcPr>
          <w:p w:rsidR="009C2222" w:rsidRPr="009C2222" w:rsidRDefault="009C2222" w:rsidP="009C2222">
            <w:pPr>
              <w:jc w:val="right"/>
            </w:pPr>
          </w:p>
        </w:tc>
        <w:tc>
          <w:tcPr>
            <w:tcW w:w="1256" w:type="pct"/>
            <w:tcBorders>
              <w:top w:val="nil"/>
              <w:left w:val="nil"/>
              <w:bottom w:val="nil"/>
              <w:right w:val="nil"/>
            </w:tcBorders>
            <w:shd w:val="clear" w:color="auto" w:fill="auto"/>
            <w:noWrap/>
            <w:vAlign w:val="bottom"/>
            <w:hideMark/>
          </w:tcPr>
          <w:p w:rsidR="009C2222" w:rsidRPr="009C2222" w:rsidRDefault="009C2222" w:rsidP="009C2222"/>
        </w:tc>
        <w:tc>
          <w:tcPr>
            <w:tcW w:w="802" w:type="pct"/>
            <w:tcBorders>
              <w:top w:val="nil"/>
              <w:left w:val="nil"/>
              <w:bottom w:val="nil"/>
              <w:right w:val="nil"/>
            </w:tcBorders>
            <w:shd w:val="clear" w:color="auto" w:fill="auto"/>
            <w:noWrap/>
            <w:vAlign w:val="bottom"/>
            <w:hideMark/>
          </w:tcPr>
          <w:p w:rsidR="009C2222" w:rsidRPr="009C2222" w:rsidRDefault="009C2222" w:rsidP="009C2222"/>
        </w:tc>
        <w:tc>
          <w:tcPr>
            <w:tcW w:w="821"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819" w:type="pct"/>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9C2222">
        <w:trPr>
          <w:trHeight w:val="660"/>
        </w:trPr>
        <w:tc>
          <w:tcPr>
            <w:tcW w:w="5000" w:type="pct"/>
            <w:gridSpan w:val="5"/>
            <w:tcBorders>
              <w:top w:val="nil"/>
              <w:left w:val="nil"/>
              <w:bottom w:val="nil"/>
              <w:right w:val="nil"/>
            </w:tcBorders>
            <w:shd w:val="clear" w:color="auto" w:fill="auto"/>
            <w:vAlign w:val="bottom"/>
            <w:hideMark/>
          </w:tcPr>
          <w:p w:rsidR="009C2222" w:rsidRPr="009C2222" w:rsidRDefault="009C2222" w:rsidP="009C2222">
            <w:pPr>
              <w:jc w:val="center"/>
              <w:rPr>
                <w:b/>
                <w:bCs/>
              </w:rPr>
            </w:pPr>
            <w:r w:rsidRPr="009C2222">
              <w:rPr>
                <w:b/>
                <w:bCs/>
              </w:rPr>
              <w:t>Прогнозируемые поступления доходов в бюджет муниципального района на 2018 год  и на плановый период 2019 и 2020 годов</w:t>
            </w:r>
          </w:p>
        </w:tc>
      </w:tr>
      <w:tr w:rsidR="009C2222" w:rsidRPr="009C2222" w:rsidTr="009C2222">
        <w:trPr>
          <w:trHeight w:val="330"/>
        </w:trPr>
        <w:tc>
          <w:tcPr>
            <w:tcW w:w="3360" w:type="pct"/>
            <w:gridSpan w:val="3"/>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rPr>
                <w:b/>
                <w:bCs/>
              </w:rPr>
            </w:pPr>
          </w:p>
        </w:tc>
        <w:tc>
          <w:tcPr>
            <w:tcW w:w="821" w:type="pct"/>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p>
        </w:tc>
        <w:tc>
          <w:tcPr>
            <w:tcW w:w="819" w:type="pct"/>
            <w:tcBorders>
              <w:top w:val="nil"/>
              <w:left w:val="nil"/>
              <w:bottom w:val="single" w:sz="4" w:space="0" w:color="auto"/>
              <w:right w:val="nil"/>
            </w:tcBorders>
            <w:shd w:val="clear" w:color="auto" w:fill="auto"/>
            <w:noWrap/>
            <w:vAlign w:val="bottom"/>
            <w:hideMark/>
          </w:tcPr>
          <w:p w:rsidR="009C2222" w:rsidRPr="009C2222" w:rsidRDefault="009C2222" w:rsidP="009C2222"/>
        </w:tc>
      </w:tr>
      <w:tr w:rsidR="009C2222" w:rsidRPr="009C2222" w:rsidTr="009C2222">
        <w:trPr>
          <w:trHeight w:val="623"/>
        </w:trPr>
        <w:tc>
          <w:tcPr>
            <w:tcW w:w="1302" w:type="pct"/>
            <w:vMerge w:val="restart"/>
            <w:tcBorders>
              <w:top w:val="single" w:sz="4" w:space="0" w:color="auto"/>
            </w:tcBorders>
            <w:shd w:val="clear" w:color="auto" w:fill="auto"/>
            <w:vAlign w:val="bottom"/>
            <w:hideMark/>
          </w:tcPr>
          <w:p w:rsidR="009C2222" w:rsidRPr="009C2222" w:rsidRDefault="009C2222" w:rsidP="009C2222">
            <w:pPr>
              <w:jc w:val="center"/>
            </w:pPr>
            <w:r w:rsidRPr="009C2222">
              <w:t xml:space="preserve">Наименование </w:t>
            </w:r>
          </w:p>
        </w:tc>
        <w:tc>
          <w:tcPr>
            <w:tcW w:w="1256" w:type="pct"/>
            <w:vMerge w:val="restart"/>
            <w:tcBorders>
              <w:top w:val="single" w:sz="4" w:space="0" w:color="auto"/>
            </w:tcBorders>
            <w:shd w:val="clear" w:color="auto" w:fill="auto"/>
            <w:vAlign w:val="bottom"/>
            <w:hideMark/>
          </w:tcPr>
          <w:p w:rsidR="009C2222" w:rsidRPr="009C2222" w:rsidRDefault="009C2222" w:rsidP="009C2222">
            <w:pPr>
              <w:jc w:val="center"/>
            </w:pPr>
            <w:r w:rsidRPr="009C2222">
              <w:t>Код бюджетной классификации</w:t>
            </w:r>
          </w:p>
        </w:tc>
        <w:tc>
          <w:tcPr>
            <w:tcW w:w="2442" w:type="pct"/>
            <w:gridSpan w:val="3"/>
            <w:tcBorders>
              <w:top w:val="single" w:sz="4" w:space="0" w:color="auto"/>
            </w:tcBorders>
            <w:shd w:val="clear" w:color="auto" w:fill="auto"/>
            <w:vAlign w:val="bottom"/>
            <w:hideMark/>
          </w:tcPr>
          <w:p w:rsidR="009C2222" w:rsidRPr="009C2222" w:rsidRDefault="009C2222" w:rsidP="009C2222">
            <w:pPr>
              <w:jc w:val="center"/>
            </w:pPr>
            <w:r w:rsidRPr="009C2222">
              <w:t>Сумма (тыс</w:t>
            </w:r>
            <w:proofErr w:type="gramStart"/>
            <w:r w:rsidRPr="009C2222">
              <w:t>.р</w:t>
            </w:r>
            <w:proofErr w:type="gramEnd"/>
            <w:r w:rsidRPr="009C2222">
              <w:t>уб.)</w:t>
            </w:r>
          </w:p>
        </w:tc>
      </w:tr>
      <w:tr w:rsidR="009C2222" w:rsidRPr="009C2222" w:rsidTr="009C2222">
        <w:trPr>
          <w:trHeight w:val="330"/>
        </w:trPr>
        <w:tc>
          <w:tcPr>
            <w:tcW w:w="1302" w:type="pct"/>
            <w:vMerge/>
            <w:vAlign w:val="center"/>
            <w:hideMark/>
          </w:tcPr>
          <w:p w:rsidR="009C2222" w:rsidRPr="009C2222" w:rsidRDefault="009C2222" w:rsidP="009C2222"/>
        </w:tc>
        <w:tc>
          <w:tcPr>
            <w:tcW w:w="1256" w:type="pct"/>
            <w:vMerge/>
            <w:vAlign w:val="center"/>
            <w:hideMark/>
          </w:tcPr>
          <w:p w:rsidR="009C2222" w:rsidRPr="009C2222" w:rsidRDefault="009C2222" w:rsidP="009C2222"/>
        </w:tc>
        <w:tc>
          <w:tcPr>
            <w:tcW w:w="802" w:type="pct"/>
            <w:shd w:val="clear" w:color="auto" w:fill="auto"/>
            <w:vAlign w:val="bottom"/>
            <w:hideMark/>
          </w:tcPr>
          <w:p w:rsidR="009C2222" w:rsidRPr="009C2222" w:rsidRDefault="009C2222" w:rsidP="009C2222">
            <w:pPr>
              <w:jc w:val="center"/>
            </w:pPr>
            <w:r w:rsidRPr="009C2222">
              <w:t>2018 год</w:t>
            </w:r>
          </w:p>
        </w:tc>
        <w:tc>
          <w:tcPr>
            <w:tcW w:w="821" w:type="pct"/>
            <w:shd w:val="clear" w:color="auto" w:fill="auto"/>
            <w:noWrap/>
            <w:vAlign w:val="bottom"/>
            <w:hideMark/>
          </w:tcPr>
          <w:p w:rsidR="009C2222" w:rsidRPr="009C2222" w:rsidRDefault="009C2222" w:rsidP="009C2222">
            <w:pPr>
              <w:jc w:val="center"/>
            </w:pPr>
            <w:r w:rsidRPr="009C2222">
              <w:t>2019 год</w:t>
            </w:r>
          </w:p>
        </w:tc>
        <w:tc>
          <w:tcPr>
            <w:tcW w:w="819" w:type="pct"/>
            <w:shd w:val="clear" w:color="auto" w:fill="auto"/>
            <w:noWrap/>
            <w:vAlign w:val="bottom"/>
            <w:hideMark/>
          </w:tcPr>
          <w:p w:rsidR="009C2222" w:rsidRPr="009C2222" w:rsidRDefault="009C2222" w:rsidP="009C2222">
            <w:pPr>
              <w:jc w:val="center"/>
            </w:pPr>
            <w:r w:rsidRPr="009C2222">
              <w:t>2020 год</w:t>
            </w:r>
          </w:p>
        </w:tc>
      </w:tr>
      <w:tr w:rsidR="009C2222" w:rsidRPr="009C2222" w:rsidTr="009C2222">
        <w:trPr>
          <w:trHeight w:val="270"/>
        </w:trPr>
        <w:tc>
          <w:tcPr>
            <w:tcW w:w="1302" w:type="pct"/>
            <w:shd w:val="clear" w:color="auto" w:fill="auto"/>
            <w:vAlign w:val="bottom"/>
            <w:hideMark/>
          </w:tcPr>
          <w:p w:rsidR="009C2222" w:rsidRPr="009C2222" w:rsidRDefault="009C2222" w:rsidP="009C2222">
            <w:pPr>
              <w:jc w:val="center"/>
            </w:pPr>
            <w:r w:rsidRPr="009C2222">
              <w:t>1</w:t>
            </w:r>
          </w:p>
        </w:tc>
        <w:tc>
          <w:tcPr>
            <w:tcW w:w="1256" w:type="pct"/>
            <w:shd w:val="clear" w:color="auto" w:fill="auto"/>
            <w:vAlign w:val="bottom"/>
            <w:hideMark/>
          </w:tcPr>
          <w:p w:rsidR="009C2222" w:rsidRPr="009C2222" w:rsidRDefault="009C2222" w:rsidP="009C2222">
            <w:pPr>
              <w:jc w:val="center"/>
            </w:pPr>
            <w:r w:rsidRPr="009C2222">
              <w:t>2</w:t>
            </w:r>
          </w:p>
        </w:tc>
        <w:tc>
          <w:tcPr>
            <w:tcW w:w="802" w:type="pct"/>
            <w:shd w:val="clear" w:color="auto" w:fill="auto"/>
            <w:vAlign w:val="bottom"/>
            <w:hideMark/>
          </w:tcPr>
          <w:p w:rsidR="009C2222" w:rsidRPr="009C2222" w:rsidRDefault="009C2222" w:rsidP="009C2222">
            <w:pPr>
              <w:jc w:val="center"/>
            </w:pPr>
            <w:r w:rsidRPr="009C2222">
              <w:t>3</w:t>
            </w:r>
          </w:p>
        </w:tc>
        <w:tc>
          <w:tcPr>
            <w:tcW w:w="821" w:type="pct"/>
            <w:shd w:val="clear" w:color="auto" w:fill="auto"/>
            <w:noWrap/>
            <w:vAlign w:val="bottom"/>
            <w:hideMark/>
          </w:tcPr>
          <w:p w:rsidR="009C2222" w:rsidRPr="009C2222" w:rsidRDefault="009C2222" w:rsidP="009C2222">
            <w:pPr>
              <w:jc w:val="center"/>
            </w:pPr>
            <w:r w:rsidRPr="009C2222">
              <w:t>4</w:t>
            </w:r>
          </w:p>
        </w:tc>
        <w:tc>
          <w:tcPr>
            <w:tcW w:w="819" w:type="pct"/>
            <w:shd w:val="clear" w:color="auto" w:fill="auto"/>
            <w:noWrap/>
            <w:vAlign w:val="bottom"/>
            <w:hideMark/>
          </w:tcPr>
          <w:p w:rsidR="009C2222" w:rsidRPr="009C2222" w:rsidRDefault="009C2222" w:rsidP="009C2222">
            <w:pPr>
              <w:jc w:val="center"/>
            </w:pPr>
            <w:r w:rsidRPr="009C2222">
              <w:t>5</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ДОХОДЫ, ВСЕГО</w:t>
            </w:r>
          </w:p>
        </w:tc>
        <w:tc>
          <w:tcPr>
            <w:tcW w:w="1256" w:type="pct"/>
            <w:shd w:val="clear" w:color="auto" w:fill="auto"/>
            <w:vAlign w:val="bottom"/>
            <w:hideMark/>
          </w:tcPr>
          <w:p w:rsidR="009C2222" w:rsidRPr="009C2222" w:rsidRDefault="009C2222" w:rsidP="009C2222">
            <w:pPr>
              <w:rPr>
                <w:b/>
                <w:bCs/>
              </w:rPr>
            </w:pPr>
            <w:r w:rsidRPr="009C2222">
              <w:rPr>
                <w:b/>
                <w:bCs/>
              </w:rPr>
              <w:t xml:space="preserve"> </w:t>
            </w:r>
          </w:p>
        </w:tc>
        <w:tc>
          <w:tcPr>
            <w:tcW w:w="802" w:type="pct"/>
            <w:shd w:val="clear" w:color="auto" w:fill="auto"/>
            <w:noWrap/>
            <w:vAlign w:val="bottom"/>
            <w:hideMark/>
          </w:tcPr>
          <w:p w:rsidR="009C2222" w:rsidRPr="009C2222" w:rsidRDefault="009C2222" w:rsidP="009C2222">
            <w:pPr>
              <w:jc w:val="right"/>
              <w:rPr>
                <w:b/>
                <w:bCs/>
              </w:rPr>
            </w:pPr>
            <w:r w:rsidRPr="009C2222">
              <w:rPr>
                <w:b/>
                <w:bCs/>
              </w:rPr>
              <w:t>308 332,85950</w:t>
            </w:r>
          </w:p>
        </w:tc>
        <w:tc>
          <w:tcPr>
            <w:tcW w:w="821" w:type="pct"/>
            <w:shd w:val="clear" w:color="auto" w:fill="auto"/>
            <w:noWrap/>
            <w:vAlign w:val="bottom"/>
            <w:hideMark/>
          </w:tcPr>
          <w:p w:rsidR="009C2222" w:rsidRPr="009C2222" w:rsidRDefault="009C2222" w:rsidP="009C2222">
            <w:pPr>
              <w:jc w:val="right"/>
              <w:rPr>
                <w:b/>
                <w:bCs/>
              </w:rPr>
            </w:pPr>
            <w:r w:rsidRPr="009C2222">
              <w:rPr>
                <w:b/>
                <w:bCs/>
              </w:rPr>
              <w:t>265 651,50000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264 167,60000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lastRenderedPageBreak/>
              <w:t>Налоговые и неналоговые доходы</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100 00000 00 0000 000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98 730,22713</w:t>
            </w:r>
          </w:p>
        </w:tc>
        <w:tc>
          <w:tcPr>
            <w:tcW w:w="821" w:type="pct"/>
            <w:shd w:val="clear" w:color="auto" w:fill="auto"/>
            <w:vAlign w:val="bottom"/>
            <w:hideMark/>
          </w:tcPr>
          <w:p w:rsidR="009C2222" w:rsidRPr="009C2222" w:rsidRDefault="009C2222" w:rsidP="009C2222">
            <w:pPr>
              <w:jc w:val="right"/>
              <w:rPr>
                <w:b/>
                <w:bCs/>
              </w:rPr>
            </w:pPr>
            <w:r w:rsidRPr="009C2222">
              <w:rPr>
                <w:b/>
                <w:bCs/>
              </w:rPr>
              <w:t>95 953,30000</w:t>
            </w:r>
          </w:p>
        </w:tc>
        <w:tc>
          <w:tcPr>
            <w:tcW w:w="819" w:type="pct"/>
            <w:shd w:val="clear" w:color="auto" w:fill="auto"/>
            <w:vAlign w:val="bottom"/>
            <w:hideMark/>
          </w:tcPr>
          <w:p w:rsidR="009C2222" w:rsidRPr="009C2222" w:rsidRDefault="009C2222" w:rsidP="009C2222">
            <w:pPr>
              <w:jc w:val="right"/>
              <w:rPr>
                <w:b/>
                <w:bCs/>
              </w:rPr>
            </w:pPr>
            <w:r w:rsidRPr="009C2222">
              <w:rPr>
                <w:b/>
                <w:bCs/>
              </w:rPr>
              <w:t>97 019,90000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Налоговые доходы</w:t>
            </w:r>
          </w:p>
        </w:tc>
        <w:tc>
          <w:tcPr>
            <w:tcW w:w="1256" w:type="pct"/>
            <w:shd w:val="clear" w:color="auto" w:fill="auto"/>
            <w:vAlign w:val="bottom"/>
            <w:hideMark/>
          </w:tcPr>
          <w:p w:rsidR="009C2222" w:rsidRPr="009C2222" w:rsidRDefault="009C2222" w:rsidP="009C2222">
            <w:r w:rsidRPr="009C2222">
              <w:t> </w:t>
            </w:r>
          </w:p>
        </w:tc>
        <w:tc>
          <w:tcPr>
            <w:tcW w:w="802" w:type="pct"/>
            <w:shd w:val="clear" w:color="auto" w:fill="auto"/>
            <w:vAlign w:val="bottom"/>
            <w:hideMark/>
          </w:tcPr>
          <w:p w:rsidR="009C2222" w:rsidRPr="009C2222" w:rsidRDefault="009C2222" w:rsidP="009C2222">
            <w:pPr>
              <w:jc w:val="right"/>
              <w:rPr>
                <w:b/>
                <w:bCs/>
              </w:rPr>
            </w:pPr>
            <w:r w:rsidRPr="009C2222">
              <w:rPr>
                <w:b/>
                <w:bCs/>
              </w:rPr>
              <w:t>89 616,20000</w:t>
            </w:r>
          </w:p>
        </w:tc>
        <w:tc>
          <w:tcPr>
            <w:tcW w:w="821" w:type="pct"/>
            <w:shd w:val="clear" w:color="auto" w:fill="auto"/>
            <w:vAlign w:val="bottom"/>
            <w:hideMark/>
          </w:tcPr>
          <w:p w:rsidR="009C2222" w:rsidRPr="009C2222" w:rsidRDefault="009C2222" w:rsidP="009C2222">
            <w:pPr>
              <w:jc w:val="right"/>
              <w:rPr>
                <w:b/>
                <w:bCs/>
              </w:rPr>
            </w:pPr>
            <w:r w:rsidRPr="009C2222">
              <w:rPr>
                <w:b/>
                <w:bCs/>
              </w:rPr>
              <w:t>91 169,90000</w:t>
            </w:r>
          </w:p>
        </w:tc>
        <w:tc>
          <w:tcPr>
            <w:tcW w:w="819" w:type="pct"/>
            <w:shd w:val="clear" w:color="auto" w:fill="auto"/>
            <w:vAlign w:val="bottom"/>
            <w:hideMark/>
          </w:tcPr>
          <w:p w:rsidR="009C2222" w:rsidRPr="009C2222" w:rsidRDefault="009C2222" w:rsidP="009C2222">
            <w:pPr>
              <w:jc w:val="right"/>
              <w:rPr>
                <w:b/>
                <w:bCs/>
              </w:rPr>
            </w:pPr>
            <w:r w:rsidRPr="009C2222">
              <w:rPr>
                <w:b/>
                <w:bCs/>
              </w:rPr>
              <w:t>92 236,50000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Налоги на прибыль, доходы</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101 00000 00 0000 000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75 563,40000</w:t>
            </w:r>
          </w:p>
        </w:tc>
        <w:tc>
          <w:tcPr>
            <w:tcW w:w="821" w:type="pct"/>
            <w:shd w:val="clear" w:color="auto" w:fill="auto"/>
            <w:vAlign w:val="bottom"/>
            <w:hideMark/>
          </w:tcPr>
          <w:p w:rsidR="009C2222" w:rsidRPr="009C2222" w:rsidRDefault="009C2222" w:rsidP="009C2222">
            <w:pPr>
              <w:jc w:val="right"/>
              <w:rPr>
                <w:b/>
                <w:bCs/>
              </w:rPr>
            </w:pPr>
            <w:r w:rsidRPr="009C2222">
              <w:rPr>
                <w:b/>
                <w:bCs/>
              </w:rPr>
              <w:t>75 714,50000</w:t>
            </w:r>
          </w:p>
        </w:tc>
        <w:tc>
          <w:tcPr>
            <w:tcW w:w="819" w:type="pct"/>
            <w:shd w:val="clear" w:color="auto" w:fill="auto"/>
            <w:vAlign w:val="bottom"/>
            <w:hideMark/>
          </w:tcPr>
          <w:p w:rsidR="009C2222" w:rsidRPr="009C2222" w:rsidRDefault="009C2222" w:rsidP="009C2222">
            <w:pPr>
              <w:jc w:val="right"/>
              <w:rPr>
                <w:b/>
                <w:bCs/>
              </w:rPr>
            </w:pPr>
            <w:r w:rsidRPr="009C2222">
              <w:rPr>
                <w:b/>
                <w:bCs/>
              </w:rPr>
              <w:t>76 093,10000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Налог на доходы физических лиц</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101 02000 01 0000 110 </w:t>
            </w:r>
          </w:p>
        </w:tc>
        <w:tc>
          <w:tcPr>
            <w:tcW w:w="802" w:type="pct"/>
            <w:shd w:val="clear" w:color="auto" w:fill="auto"/>
            <w:vAlign w:val="bottom"/>
            <w:hideMark/>
          </w:tcPr>
          <w:p w:rsidR="009C2222" w:rsidRPr="009C2222" w:rsidRDefault="009C2222" w:rsidP="009C2222">
            <w:pPr>
              <w:jc w:val="right"/>
              <w:rPr>
                <w:b/>
                <w:bCs/>
              </w:rPr>
            </w:pPr>
            <w:r w:rsidRPr="009C2222">
              <w:rPr>
                <w:b/>
                <w:bCs/>
              </w:rPr>
              <w:t>75 563,40000</w:t>
            </w:r>
          </w:p>
        </w:tc>
        <w:tc>
          <w:tcPr>
            <w:tcW w:w="821" w:type="pct"/>
            <w:shd w:val="clear" w:color="auto" w:fill="auto"/>
            <w:vAlign w:val="bottom"/>
            <w:hideMark/>
          </w:tcPr>
          <w:p w:rsidR="009C2222" w:rsidRPr="009C2222" w:rsidRDefault="009C2222" w:rsidP="009C2222">
            <w:pPr>
              <w:jc w:val="right"/>
              <w:rPr>
                <w:b/>
                <w:bCs/>
              </w:rPr>
            </w:pPr>
            <w:r w:rsidRPr="009C2222">
              <w:rPr>
                <w:b/>
                <w:bCs/>
              </w:rPr>
              <w:t>75 714,50000</w:t>
            </w:r>
          </w:p>
        </w:tc>
        <w:tc>
          <w:tcPr>
            <w:tcW w:w="819" w:type="pct"/>
            <w:shd w:val="clear" w:color="auto" w:fill="auto"/>
            <w:vAlign w:val="bottom"/>
            <w:hideMark/>
          </w:tcPr>
          <w:p w:rsidR="009C2222" w:rsidRPr="009C2222" w:rsidRDefault="009C2222" w:rsidP="009C2222">
            <w:pPr>
              <w:jc w:val="right"/>
              <w:rPr>
                <w:b/>
                <w:bCs/>
              </w:rPr>
            </w:pPr>
            <w:r w:rsidRPr="009C2222">
              <w:rPr>
                <w:b/>
                <w:bCs/>
              </w:rPr>
              <w:t>76 093,10000</w:t>
            </w:r>
          </w:p>
        </w:tc>
      </w:tr>
      <w:tr w:rsidR="009C2222" w:rsidRPr="009C2222" w:rsidTr="009C2222">
        <w:trPr>
          <w:trHeight w:val="1620"/>
        </w:trPr>
        <w:tc>
          <w:tcPr>
            <w:tcW w:w="1302" w:type="pct"/>
            <w:shd w:val="clear" w:color="auto" w:fill="auto"/>
            <w:vAlign w:val="bottom"/>
            <w:hideMark/>
          </w:tcPr>
          <w:p w:rsidR="009C2222" w:rsidRPr="009C2222" w:rsidRDefault="009C2222" w:rsidP="009C2222">
            <w:r w:rsidRPr="009C2222">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9C2222">
              <w:rPr>
                <w:vertAlign w:val="superscript"/>
              </w:rPr>
              <w:t>1</w:t>
            </w:r>
            <w:r w:rsidRPr="009C2222">
              <w:t xml:space="preserve"> и 228 Налогового кодекса Российской Федерации     </w:t>
            </w:r>
          </w:p>
        </w:tc>
        <w:tc>
          <w:tcPr>
            <w:tcW w:w="1256" w:type="pct"/>
            <w:shd w:val="clear" w:color="auto" w:fill="auto"/>
            <w:vAlign w:val="bottom"/>
            <w:hideMark/>
          </w:tcPr>
          <w:p w:rsidR="009C2222" w:rsidRPr="009C2222" w:rsidRDefault="009C2222" w:rsidP="009C2222">
            <w:pPr>
              <w:jc w:val="center"/>
            </w:pPr>
            <w:r w:rsidRPr="009C2222">
              <w:t xml:space="preserve"> 101 02010 01 0000 110</w:t>
            </w:r>
          </w:p>
        </w:tc>
        <w:tc>
          <w:tcPr>
            <w:tcW w:w="802" w:type="pct"/>
            <w:shd w:val="clear" w:color="auto" w:fill="auto"/>
            <w:vAlign w:val="bottom"/>
            <w:hideMark/>
          </w:tcPr>
          <w:p w:rsidR="009C2222" w:rsidRPr="009C2222" w:rsidRDefault="009C2222" w:rsidP="009C2222">
            <w:pPr>
              <w:jc w:val="right"/>
            </w:pPr>
            <w:r w:rsidRPr="009C2222">
              <w:t>74 783,40000</w:t>
            </w:r>
          </w:p>
        </w:tc>
        <w:tc>
          <w:tcPr>
            <w:tcW w:w="821" w:type="pct"/>
            <w:shd w:val="clear" w:color="auto" w:fill="auto"/>
            <w:noWrap/>
            <w:vAlign w:val="bottom"/>
            <w:hideMark/>
          </w:tcPr>
          <w:p w:rsidR="009C2222" w:rsidRPr="009C2222" w:rsidRDefault="009C2222" w:rsidP="009C2222">
            <w:pPr>
              <w:jc w:val="right"/>
            </w:pPr>
            <w:r w:rsidRPr="009C2222">
              <w:t>74 932,50000</w:t>
            </w:r>
          </w:p>
        </w:tc>
        <w:tc>
          <w:tcPr>
            <w:tcW w:w="819" w:type="pct"/>
            <w:shd w:val="clear" w:color="auto" w:fill="auto"/>
            <w:noWrap/>
            <w:vAlign w:val="bottom"/>
            <w:hideMark/>
          </w:tcPr>
          <w:p w:rsidR="009C2222" w:rsidRPr="009C2222" w:rsidRDefault="009C2222" w:rsidP="009C2222">
            <w:pPr>
              <w:jc w:val="right"/>
            </w:pPr>
            <w:r w:rsidRPr="009C2222">
              <w:t>75 307,10000</w:t>
            </w:r>
          </w:p>
        </w:tc>
      </w:tr>
      <w:tr w:rsidR="009C2222" w:rsidRPr="009C2222" w:rsidTr="009C2222">
        <w:trPr>
          <w:trHeight w:val="2625"/>
        </w:trPr>
        <w:tc>
          <w:tcPr>
            <w:tcW w:w="1302" w:type="pct"/>
            <w:shd w:val="clear" w:color="auto" w:fill="auto"/>
            <w:vAlign w:val="bottom"/>
            <w:hideMark/>
          </w:tcPr>
          <w:p w:rsidR="009C2222" w:rsidRPr="009C2222" w:rsidRDefault="009C2222" w:rsidP="009C2222">
            <w:r w:rsidRPr="009C222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6" w:type="pct"/>
            <w:shd w:val="clear" w:color="auto" w:fill="auto"/>
            <w:vAlign w:val="bottom"/>
            <w:hideMark/>
          </w:tcPr>
          <w:p w:rsidR="009C2222" w:rsidRPr="009C2222" w:rsidRDefault="009C2222" w:rsidP="009C2222">
            <w:pPr>
              <w:jc w:val="center"/>
            </w:pPr>
            <w:r w:rsidRPr="009C2222">
              <w:t xml:space="preserve"> 101 02020 01 0000 110</w:t>
            </w:r>
          </w:p>
        </w:tc>
        <w:tc>
          <w:tcPr>
            <w:tcW w:w="802" w:type="pct"/>
            <w:shd w:val="clear" w:color="auto" w:fill="auto"/>
            <w:vAlign w:val="bottom"/>
            <w:hideMark/>
          </w:tcPr>
          <w:p w:rsidR="009C2222" w:rsidRPr="009C2222" w:rsidRDefault="009C2222" w:rsidP="009C2222">
            <w:pPr>
              <w:jc w:val="right"/>
            </w:pPr>
            <w:r w:rsidRPr="009C2222">
              <w:t>190,00000</w:t>
            </w:r>
          </w:p>
        </w:tc>
        <w:tc>
          <w:tcPr>
            <w:tcW w:w="821" w:type="pct"/>
            <w:shd w:val="clear" w:color="auto" w:fill="auto"/>
            <w:noWrap/>
            <w:vAlign w:val="bottom"/>
            <w:hideMark/>
          </w:tcPr>
          <w:p w:rsidR="009C2222" w:rsidRPr="009C2222" w:rsidRDefault="009C2222" w:rsidP="009C2222">
            <w:pPr>
              <w:jc w:val="right"/>
            </w:pPr>
            <w:r w:rsidRPr="009C2222">
              <w:t>190,00000</w:t>
            </w:r>
          </w:p>
        </w:tc>
        <w:tc>
          <w:tcPr>
            <w:tcW w:w="819" w:type="pct"/>
            <w:shd w:val="clear" w:color="auto" w:fill="auto"/>
            <w:noWrap/>
            <w:vAlign w:val="bottom"/>
            <w:hideMark/>
          </w:tcPr>
          <w:p w:rsidR="009C2222" w:rsidRPr="009C2222" w:rsidRDefault="009C2222" w:rsidP="009C2222">
            <w:pPr>
              <w:jc w:val="right"/>
            </w:pPr>
            <w:r w:rsidRPr="009C2222">
              <w:t>191,00000</w:t>
            </w:r>
          </w:p>
        </w:tc>
      </w:tr>
      <w:tr w:rsidR="009C2222" w:rsidRPr="009C2222" w:rsidTr="009C2222">
        <w:trPr>
          <w:trHeight w:val="938"/>
        </w:trPr>
        <w:tc>
          <w:tcPr>
            <w:tcW w:w="1302" w:type="pct"/>
            <w:shd w:val="clear" w:color="auto" w:fill="auto"/>
            <w:vAlign w:val="bottom"/>
            <w:hideMark/>
          </w:tcPr>
          <w:p w:rsidR="009C2222" w:rsidRPr="009C2222" w:rsidRDefault="009C2222" w:rsidP="009C2222">
            <w:r w:rsidRPr="009C222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6" w:type="pct"/>
            <w:shd w:val="clear" w:color="auto" w:fill="auto"/>
            <w:vAlign w:val="bottom"/>
            <w:hideMark/>
          </w:tcPr>
          <w:p w:rsidR="009C2222" w:rsidRPr="009C2222" w:rsidRDefault="009C2222" w:rsidP="009C2222">
            <w:pPr>
              <w:jc w:val="center"/>
            </w:pPr>
            <w:r w:rsidRPr="009C2222">
              <w:t xml:space="preserve"> 101 02030 01 0000 110</w:t>
            </w:r>
          </w:p>
        </w:tc>
        <w:tc>
          <w:tcPr>
            <w:tcW w:w="802" w:type="pct"/>
            <w:shd w:val="clear" w:color="auto" w:fill="auto"/>
            <w:vAlign w:val="bottom"/>
            <w:hideMark/>
          </w:tcPr>
          <w:p w:rsidR="009C2222" w:rsidRPr="009C2222" w:rsidRDefault="009C2222" w:rsidP="009C2222">
            <w:pPr>
              <w:jc w:val="right"/>
            </w:pPr>
            <w:r w:rsidRPr="009C2222">
              <w:t>250,00000</w:t>
            </w:r>
          </w:p>
        </w:tc>
        <w:tc>
          <w:tcPr>
            <w:tcW w:w="821" w:type="pct"/>
            <w:shd w:val="clear" w:color="auto" w:fill="auto"/>
            <w:noWrap/>
            <w:vAlign w:val="bottom"/>
            <w:hideMark/>
          </w:tcPr>
          <w:p w:rsidR="009C2222" w:rsidRPr="009C2222" w:rsidRDefault="009C2222" w:rsidP="009C2222">
            <w:pPr>
              <w:jc w:val="right"/>
            </w:pPr>
            <w:r w:rsidRPr="009C2222">
              <w:t>251,00000</w:t>
            </w:r>
          </w:p>
        </w:tc>
        <w:tc>
          <w:tcPr>
            <w:tcW w:w="819" w:type="pct"/>
            <w:shd w:val="clear" w:color="auto" w:fill="auto"/>
            <w:noWrap/>
            <w:vAlign w:val="bottom"/>
            <w:hideMark/>
          </w:tcPr>
          <w:p w:rsidR="009C2222" w:rsidRPr="009C2222" w:rsidRDefault="009C2222" w:rsidP="009C2222">
            <w:pPr>
              <w:jc w:val="right"/>
            </w:pPr>
            <w:r w:rsidRPr="009C2222">
              <w:t>252,00000</w:t>
            </w:r>
          </w:p>
        </w:tc>
      </w:tr>
      <w:tr w:rsidR="009C2222" w:rsidRPr="009C2222" w:rsidTr="009C2222">
        <w:trPr>
          <w:trHeight w:val="1958"/>
        </w:trPr>
        <w:tc>
          <w:tcPr>
            <w:tcW w:w="1302" w:type="pct"/>
            <w:shd w:val="clear" w:color="auto" w:fill="auto"/>
            <w:vAlign w:val="bottom"/>
            <w:hideMark/>
          </w:tcPr>
          <w:p w:rsidR="009C2222" w:rsidRPr="009C2222" w:rsidRDefault="009C2222" w:rsidP="009C2222">
            <w:r w:rsidRPr="009C222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56" w:type="pct"/>
            <w:shd w:val="clear" w:color="000000" w:fill="FFFFFF"/>
            <w:vAlign w:val="bottom"/>
            <w:hideMark/>
          </w:tcPr>
          <w:p w:rsidR="009C2222" w:rsidRPr="009C2222" w:rsidRDefault="009C2222" w:rsidP="009C2222">
            <w:pPr>
              <w:jc w:val="center"/>
            </w:pPr>
            <w:r w:rsidRPr="009C2222">
              <w:t xml:space="preserve"> 101 02040 01 0000 110</w:t>
            </w:r>
          </w:p>
        </w:tc>
        <w:tc>
          <w:tcPr>
            <w:tcW w:w="802" w:type="pct"/>
            <w:shd w:val="clear" w:color="000000" w:fill="FFFFFF"/>
            <w:vAlign w:val="bottom"/>
            <w:hideMark/>
          </w:tcPr>
          <w:p w:rsidR="009C2222" w:rsidRPr="009C2222" w:rsidRDefault="009C2222" w:rsidP="009C2222">
            <w:pPr>
              <w:jc w:val="right"/>
            </w:pPr>
            <w:r w:rsidRPr="009C2222">
              <w:t>340,00000</w:t>
            </w:r>
          </w:p>
        </w:tc>
        <w:tc>
          <w:tcPr>
            <w:tcW w:w="821" w:type="pct"/>
            <w:shd w:val="clear" w:color="auto" w:fill="auto"/>
            <w:noWrap/>
            <w:vAlign w:val="bottom"/>
            <w:hideMark/>
          </w:tcPr>
          <w:p w:rsidR="009C2222" w:rsidRPr="009C2222" w:rsidRDefault="009C2222" w:rsidP="009C2222">
            <w:pPr>
              <w:jc w:val="right"/>
            </w:pPr>
            <w:r w:rsidRPr="009C2222">
              <w:t>341,00000</w:t>
            </w:r>
          </w:p>
        </w:tc>
        <w:tc>
          <w:tcPr>
            <w:tcW w:w="819" w:type="pct"/>
            <w:shd w:val="clear" w:color="auto" w:fill="auto"/>
            <w:noWrap/>
            <w:vAlign w:val="bottom"/>
            <w:hideMark/>
          </w:tcPr>
          <w:p w:rsidR="009C2222" w:rsidRPr="009C2222" w:rsidRDefault="009C2222" w:rsidP="009C2222">
            <w:pPr>
              <w:jc w:val="right"/>
            </w:pPr>
            <w:r w:rsidRPr="009C2222">
              <w:t>343,00000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Налоги на товары (работы, услуги), реализуемые на территории Российской Федерации</w:t>
            </w:r>
          </w:p>
        </w:tc>
        <w:tc>
          <w:tcPr>
            <w:tcW w:w="1256" w:type="pct"/>
            <w:shd w:val="clear" w:color="auto" w:fill="auto"/>
            <w:vAlign w:val="bottom"/>
            <w:hideMark/>
          </w:tcPr>
          <w:p w:rsidR="009C2222" w:rsidRPr="009C2222" w:rsidRDefault="009C2222" w:rsidP="009C2222">
            <w:pPr>
              <w:jc w:val="center"/>
              <w:rPr>
                <w:b/>
                <w:bCs/>
              </w:rPr>
            </w:pPr>
            <w:r w:rsidRPr="009C2222">
              <w:rPr>
                <w:b/>
                <w:bCs/>
              </w:rPr>
              <w:t>103 00000  00 0000 000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6 894,80000</w:t>
            </w:r>
          </w:p>
        </w:tc>
        <w:tc>
          <w:tcPr>
            <w:tcW w:w="821" w:type="pct"/>
            <w:shd w:val="clear" w:color="auto" w:fill="auto"/>
            <w:vAlign w:val="bottom"/>
            <w:hideMark/>
          </w:tcPr>
          <w:p w:rsidR="009C2222" w:rsidRPr="009C2222" w:rsidRDefault="009C2222" w:rsidP="009C2222">
            <w:pPr>
              <w:jc w:val="right"/>
              <w:rPr>
                <w:b/>
                <w:bCs/>
              </w:rPr>
            </w:pPr>
            <w:r w:rsidRPr="009C2222">
              <w:rPr>
                <w:b/>
                <w:bCs/>
              </w:rPr>
              <w:t>7 728,40000</w:t>
            </w:r>
          </w:p>
        </w:tc>
        <w:tc>
          <w:tcPr>
            <w:tcW w:w="819" w:type="pct"/>
            <w:shd w:val="clear" w:color="auto" w:fill="auto"/>
            <w:vAlign w:val="bottom"/>
            <w:hideMark/>
          </w:tcPr>
          <w:p w:rsidR="009C2222" w:rsidRPr="009C2222" w:rsidRDefault="009C2222" w:rsidP="009C2222">
            <w:pPr>
              <w:jc w:val="right"/>
              <w:rPr>
                <w:b/>
                <w:bCs/>
              </w:rPr>
            </w:pPr>
            <w:r w:rsidRPr="009C2222">
              <w:rPr>
                <w:b/>
                <w:bCs/>
              </w:rPr>
              <w:t>7 845,40000</w:t>
            </w:r>
          </w:p>
        </w:tc>
      </w:tr>
      <w:tr w:rsidR="009C2222" w:rsidRPr="009C2222" w:rsidTr="009C2222">
        <w:trPr>
          <w:trHeight w:val="1729"/>
        </w:trPr>
        <w:tc>
          <w:tcPr>
            <w:tcW w:w="1302" w:type="pct"/>
            <w:shd w:val="clear" w:color="auto" w:fill="auto"/>
            <w:vAlign w:val="bottom"/>
            <w:hideMark/>
          </w:tcPr>
          <w:p w:rsidR="009C2222" w:rsidRPr="009C2222" w:rsidRDefault="009C2222" w:rsidP="009C2222">
            <w:r w:rsidRPr="009C2222">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pct"/>
            <w:shd w:val="clear" w:color="auto" w:fill="auto"/>
            <w:vAlign w:val="bottom"/>
            <w:hideMark/>
          </w:tcPr>
          <w:p w:rsidR="009C2222" w:rsidRPr="009C2222" w:rsidRDefault="009C2222" w:rsidP="009C2222">
            <w:pPr>
              <w:jc w:val="center"/>
            </w:pPr>
            <w:r w:rsidRPr="009C2222">
              <w:t>103 02230 01 0000 110</w:t>
            </w:r>
          </w:p>
        </w:tc>
        <w:tc>
          <w:tcPr>
            <w:tcW w:w="802" w:type="pct"/>
            <w:shd w:val="clear" w:color="auto" w:fill="auto"/>
            <w:vAlign w:val="bottom"/>
            <w:hideMark/>
          </w:tcPr>
          <w:p w:rsidR="009C2222" w:rsidRPr="009C2222" w:rsidRDefault="009C2222" w:rsidP="009C2222">
            <w:pPr>
              <w:jc w:val="right"/>
            </w:pPr>
            <w:r w:rsidRPr="009C2222">
              <w:t>2 651,00000</w:t>
            </w:r>
          </w:p>
        </w:tc>
        <w:tc>
          <w:tcPr>
            <w:tcW w:w="821" w:type="pct"/>
            <w:shd w:val="clear" w:color="auto" w:fill="auto"/>
            <w:noWrap/>
            <w:vAlign w:val="bottom"/>
            <w:hideMark/>
          </w:tcPr>
          <w:p w:rsidR="009C2222" w:rsidRPr="009C2222" w:rsidRDefault="009C2222" w:rsidP="009C2222">
            <w:pPr>
              <w:jc w:val="right"/>
            </w:pPr>
            <w:r w:rsidRPr="009C2222">
              <w:t>2 935,00000</w:t>
            </w:r>
          </w:p>
        </w:tc>
        <w:tc>
          <w:tcPr>
            <w:tcW w:w="819" w:type="pct"/>
            <w:shd w:val="clear" w:color="auto" w:fill="auto"/>
            <w:noWrap/>
            <w:vAlign w:val="bottom"/>
            <w:hideMark/>
          </w:tcPr>
          <w:p w:rsidR="009C2222" w:rsidRPr="009C2222" w:rsidRDefault="009C2222" w:rsidP="009C2222">
            <w:pPr>
              <w:jc w:val="right"/>
            </w:pPr>
            <w:r w:rsidRPr="009C2222">
              <w:t>2 975,00000</w:t>
            </w:r>
          </w:p>
        </w:tc>
      </w:tr>
      <w:tr w:rsidR="009C2222" w:rsidRPr="009C2222" w:rsidTr="009C2222">
        <w:trPr>
          <w:trHeight w:val="2205"/>
        </w:trPr>
        <w:tc>
          <w:tcPr>
            <w:tcW w:w="1302" w:type="pct"/>
            <w:shd w:val="clear" w:color="auto" w:fill="auto"/>
            <w:vAlign w:val="bottom"/>
            <w:hideMark/>
          </w:tcPr>
          <w:p w:rsidR="009C2222" w:rsidRPr="009C2222" w:rsidRDefault="009C2222" w:rsidP="009C2222">
            <w:r w:rsidRPr="009C222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pct"/>
            <w:shd w:val="clear" w:color="auto" w:fill="auto"/>
            <w:vAlign w:val="bottom"/>
            <w:hideMark/>
          </w:tcPr>
          <w:p w:rsidR="009C2222" w:rsidRPr="009C2222" w:rsidRDefault="009C2222" w:rsidP="009C2222">
            <w:pPr>
              <w:jc w:val="center"/>
            </w:pPr>
            <w:r w:rsidRPr="009C2222">
              <w:t>103 02240 01 0000 110</w:t>
            </w:r>
          </w:p>
        </w:tc>
        <w:tc>
          <w:tcPr>
            <w:tcW w:w="802" w:type="pct"/>
            <w:shd w:val="clear" w:color="auto" w:fill="auto"/>
            <w:vAlign w:val="bottom"/>
            <w:hideMark/>
          </w:tcPr>
          <w:p w:rsidR="009C2222" w:rsidRPr="009C2222" w:rsidRDefault="009C2222" w:rsidP="009C2222">
            <w:pPr>
              <w:jc w:val="right"/>
            </w:pPr>
            <w:r w:rsidRPr="009C2222">
              <w:t>25,00000</w:t>
            </w:r>
          </w:p>
        </w:tc>
        <w:tc>
          <w:tcPr>
            <w:tcW w:w="821" w:type="pct"/>
            <w:shd w:val="clear" w:color="auto" w:fill="auto"/>
            <w:noWrap/>
            <w:vAlign w:val="bottom"/>
            <w:hideMark/>
          </w:tcPr>
          <w:p w:rsidR="009C2222" w:rsidRPr="009C2222" w:rsidRDefault="009C2222" w:rsidP="009C2222">
            <w:pPr>
              <w:jc w:val="right"/>
            </w:pPr>
            <w:r w:rsidRPr="009C2222">
              <w:t>28,00000</w:t>
            </w:r>
          </w:p>
        </w:tc>
        <w:tc>
          <w:tcPr>
            <w:tcW w:w="819" w:type="pct"/>
            <w:shd w:val="clear" w:color="auto" w:fill="auto"/>
            <w:noWrap/>
            <w:vAlign w:val="bottom"/>
            <w:hideMark/>
          </w:tcPr>
          <w:p w:rsidR="009C2222" w:rsidRPr="009C2222" w:rsidRDefault="009C2222" w:rsidP="009C2222">
            <w:pPr>
              <w:jc w:val="right"/>
            </w:pPr>
            <w:r w:rsidRPr="009C2222">
              <w:t>30,00000</w:t>
            </w:r>
          </w:p>
        </w:tc>
      </w:tr>
      <w:tr w:rsidR="009C2222" w:rsidRPr="009C2222" w:rsidTr="009C2222">
        <w:trPr>
          <w:trHeight w:val="1890"/>
        </w:trPr>
        <w:tc>
          <w:tcPr>
            <w:tcW w:w="1302" w:type="pct"/>
            <w:shd w:val="clear" w:color="auto" w:fill="auto"/>
            <w:vAlign w:val="bottom"/>
            <w:hideMark/>
          </w:tcPr>
          <w:p w:rsidR="009C2222" w:rsidRPr="009C2222" w:rsidRDefault="009C2222" w:rsidP="009C2222">
            <w:r w:rsidRPr="009C2222">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56" w:type="pct"/>
            <w:shd w:val="clear" w:color="auto" w:fill="auto"/>
            <w:vAlign w:val="bottom"/>
            <w:hideMark/>
          </w:tcPr>
          <w:p w:rsidR="009C2222" w:rsidRPr="009C2222" w:rsidRDefault="009C2222" w:rsidP="009C2222">
            <w:pPr>
              <w:jc w:val="center"/>
            </w:pPr>
            <w:r w:rsidRPr="009C2222">
              <w:t>103 02250 01 0000 110</w:t>
            </w:r>
          </w:p>
        </w:tc>
        <w:tc>
          <w:tcPr>
            <w:tcW w:w="802" w:type="pct"/>
            <w:shd w:val="clear" w:color="auto" w:fill="auto"/>
            <w:vAlign w:val="bottom"/>
            <w:hideMark/>
          </w:tcPr>
          <w:p w:rsidR="009C2222" w:rsidRPr="009C2222" w:rsidRDefault="009C2222" w:rsidP="009C2222">
            <w:pPr>
              <w:jc w:val="right"/>
            </w:pPr>
            <w:r w:rsidRPr="009C2222">
              <w:t>4 688,80000</w:t>
            </w:r>
          </w:p>
        </w:tc>
        <w:tc>
          <w:tcPr>
            <w:tcW w:w="821" w:type="pct"/>
            <w:shd w:val="clear" w:color="auto" w:fill="auto"/>
            <w:noWrap/>
            <w:vAlign w:val="bottom"/>
            <w:hideMark/>
          </w:tcPr>
          <w:p w:rsidR="009C2222" w:rsidRPr="009C2222" w:rsidRDefault="009C2222" w:rsidP="009C2222">
            <w:pPr>
              <w:jc w:val="right"/>
            </w:pPr>
            <w:r w:rsidRPr="009C2222">
              <w:t>5 245,40000</w:t>
            </w:r>
          </w:p>
        </w:tc>
        <w:tc>
          <w:tcPr>
            <w:tcW w:w="819" w:type="pct"/>
            <w:shd w:val="clear" w:color="auto" w:fill="auto"/>
            <w:noWrap/>
            <w:vAlign w:val="bottom"/>
            <w:hideMark/>
          </w:tcPr>
          <w:p w:rsidR="009C2222" w:rsidRPr="009C2222" w:rsidRDefault="009C2222" w:rsidP="009C2222">
            <w:pPr>
              <w:jc w:val="right"/>
            </w:pPr>
            <w:r w:rsidRPr="009C2222">
              <w:t>5 325,40000</w:t>
            </w:r>
          </w:p>
        </w:tc>
      </w:tr>
      <w:tr w:rsidR="009C2222" w:rsidRPr="009C2222" w:rsidTr="009C2222">
        <w:trPr>
          <w:trHeight w:val="1958"/>
        </w:trPr>
        <w:tc>
          <w:tcPr>
            <w:tcW w:w="1302" w:type="pct"/>
            <w:shd w:val="clear" w:color="auto" w:fill="auto"/>
            <w:vAlign w:val="bottom"/>
            <w:hideMark/>
          </w:tcPr>
          <w:p w:rsidR="009C2222" w:rsidRPr="009C2222" w:rsidRDefault="009C2222" w:rsidP="009C2222">
            <w:r w:rsidRPr="009C222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pct"/>
            <w:shd w:val="clear" w:color="auto" w:fill="auto"/>
            <w:vAlign w:val="bottom"/>
            <w:hideMark/>
          </w:tcPr>
          <w:p w:rsidR="009C2222" w:rsidRPr="009C2222" w:rsidRDefault="009C2222" w:rsidP="009C2222">
            <w:pPr>
              <w:jc w:val="center"/>
            </w:pPr>
            <w:r w:rsidRPr="009C2222">
              <w:t>103 02260 01 0000 110</w:t>
            </w:r>
          </w:p>
        </w:tc>
        <w:tc>
          <w:tcPr>
            <w:tcW w:w="802" w:type="pct"/>
            <w:shd w:val="clear" w:color="auto" w:fill="auto"/>
            <w:vAlign w:val="bottom"/>
            <w:hideMark/>
          </w:tcPr>
          <w:p w:rsidR="009C2222" w:rsidRPr="009C2222" w:rsidRDefault="009C2222" w:rsidP="009C2222">
            <w:pPr>
              <w:jc w:val="right"/>
            </w:pPr>
            <w:r w:rsidRPr="009C2222">
              <w:t>-470,00000</w:t>
            </w:r>
          </w:p>
        </w:tc>
        <w:tc>
          <w:tcPr>
            <w:tcW w:w="821" w:type="pct"/>
            <w:shd w:val="clear" w:color="auto" w:fill="auto"/>
            <w:noWrap/>
            <w:vAlign w:val="bottom"/>
            <w:hideMark/>
          </w:tcPr>
          <w:p w:rsidR="009C2222" w:rsidRPr="009C2222" w:rsidRDefault="009C2222" w:rsidP="009C2222">
            <w:pPr>
              <w:jc w:val="right"/>
            </w:pPr>
            <w:r w:rsidRPr="009C2222">
              <w:t>-480,00000</w:t>
            </w:r>
          </w:p>
        </w:tc>
        <w:tc>
          <w:tcPr>
            <w:tcW w:w="819" w:type="pct"/>
            <w:shd w:val="clear" w:color="auto" w:fill="auto"/>
            <w:noWrap/>
            <w:vAlign w:val="bottom"/>
            <w:hideMark/>
          </w:tcPr>
          <w:p w:rsidR="009C2222" w:rsidRPr="009C2222" w:rsidRDefault="009C2222" w:rsidP="009C2222">
            <w:pPr>
              <w:jc w:val="right"/>
            </w:pPr>
            <w:r w:rsidRPr="009C2222">
              <w:t>-485,00000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Налоги на совокупный доход</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105 00000 00 0000 000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6 808,00000</w:t>
            </w:r>
          </w:p>
        </w:tc>
        <w:tc>
          <w:tcPr>
            <w:tcW w:w="821" w:type="pct"/>
            <w:shd w:val="clear" w:color="auto" w:fill="auto"/>
            <w:vAlign w:val="bottom"/>
            <w:hideMark/>
          </w:tcPr>
          <w:p w:rsidR="009C2222" w:rsidRPr="009C2222" w:rsidRDefault="009C2222" w:rsidP="009C2222">
            <w:pPr>
              <w:jc w:val="right"/>
              <w:rPr>
                <w:b/>
                <w:bCs/>
              </w:rPr>
            </w:pPr>
            <w:r w:rsidRPr="009C2222">
              <w:rPr>
                <w:b/>
                <w:bCs/>
              </w:rPr>
              <w:t>7 377,00000</w:t>
            </w:r>
          </w:p>
        </w:tc>
        <w:tc>
          <w:tcPr>
            <w:tcW w:w="819" w:type="pct"/>
            <w:shd w:val="clear" w:color="auto" w:fill="auto"/>
            <w:vAlign w:val="bottom"/>
            <w:hideMark/>
          </w:tcPr>
          <w:p w:rsidR="009C2222" w:rsidRPr="009C2222" w:rsidRDefault="009C2222" w:rsidP="009C2222">
            <w:pPr>
              <w:jc w:val="right"/>
              <w:rPr>
                <w:b/>
                <w:bCs/>
              </w:rPr>
            </w:pPr>
            <w:r w:rsidRPr="009C2222">
              <w:rPr>
                <w:b/>
                <w:bCs/>
              </w:rPr>
              <w:t>7 948,00000</w:t>
            </w:r>
          </w:p>
        </w:tc>
      </w:tr>
      <w:tr w:rsidR="009C2222" w:rsidRPr="009C2222" w:rsidTr="009C2222">
        <w:trPr>
          <w:trHeight w:val="563"/>
        </w:trPr>
        <w:tc>
          <w:tcPr>
            <w:tcW w:w="1302" w:type="pct"/>
            <w:shd w:val="clear" w:color="auto" w:fill="auto"/>
            <w:vAlign w:val="bottom"/>
            <w:hideMark/>
          </w:tcPr>
          <w:p w:rsidR="009C2222" w:rsidRPr="009C2222" w:rsidRDefault="009C2222" w:rsidP="009C2222">
            <w:pPr>
              <w:rPr>
                <w:b/>
                <w:bCs/>
              </w:rPr>
            </w:pPr>
            <w:r w:rsidRPr="009C2222">
              <w:rPr>
                <w:b/>
                <w:bCs/>
              </w:rPr>
              <w:t>Налог, взимаемый в связи с применением упрощенной системы налогообложения</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105 00000 00 0000 000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3 200,00000</w:t>
            </w:r>
          </w:p>
        </w:tc>
        <w:tc>
          <w:tcPr>
            <w:tcW w:w="821" w:type="pct"/>
            <w:shd w:val="clear" w:color="auto" w:fill="auto"/>
            <w:vAlign w:val="bottom"/>
            <w:hideMark/>
          </w:tcPr>
          <w:p w:rsidR="009C2222" w:rsidRPr="009C2222" w:rsidRDefault="009C2222" w:rsidP="009C2222">
            <w:pPr>
              <w:jc w:val="right"/>
              <w:rPr>
                <w:b/>
                <w:bCs/>
              </w:rPr>
            </w:pPr>
            <w:r w:rsidRPr="009C2222">
              <w:rPr>
                <w:b/>
                <w:bCs/>
              </w:rPr>
              <w:t>3 840,00000</w:t>
            </w:r>
          </w:p>
        </w:tc>
        <w:tc>
          <w:tcPr>
            <w:tcW w:w="819" w:type="pct"/>
            <w:shd w:val="clear" w:color="auto" w:fill="auto"/>
            <w:vAlign w:val="bottom"/>
            <w:hideMark/>
          </w:tcPr>
          <w:p w:rsidR="009C2222" w:rsidRPr="009C2222" w:rsidRDefault="009C2222" w:rsidP="009C2222">
            <w:pPr>
              <w:jc w:val="right"/>
              <w:rPr>
                <w:b/>
                <w:bCs/>
              </w:rPr>
            </w:pPr>
            <w:r w:rsidRPr="009C2222">
              <w:rPr>
                <w:b/>
                <w:bCs/>
              </w:rPr>
              <w:t>4 480,00000</w:t>
            </w:r>
          </w:p>
        </w:tc>
      </w:tr>
      <w:tr w:rsidR="009C2222" w:rsidRPr="009C2222" w:rsidTr="009C2222">
        <w:trPr>
          <w:trHeight w:val="600"/>
        </w:trPr>
        <w:tc>
          <w:tcPr>
            <w:tcW w:w="1302" w:type="pct"/>
            <w:shd w:val="clear" w:color="auto" w:fill="auto"/>
            <w:vAlign w:val="bottom"/>
            <w:hideMark/>
          </w:tcPr>
          <w:p w:rsidR="009C2222" w:rsidRPr="009C2222" w:rsidRDefault="009C2222" w:rsidP="009C2222">
            <w:r w:rsidRPr="009C2222">
              <w:t>Налог, взимаемый с налогоплательщиков, выбравших в качестве объекта налогообложения доходы</w:t>
            </w:r>
          </w:p>
        </w:tc>
        <w:tc>
          <w:tcPr>
            <w:tcW w:w="1256" w:type="pct"/>
            <w:shd w:val="clear" w:color="auto" w:fill="auto"/>
            <w:vAlign w:val="bottom"/>
            <w:hideMark/>
          </w:tcPr>
          <w:p w:rsidR="009C2222" w:rsidRPr="009C2222" w:rsidRDefault="009C2222" w:rsidP="009C2222">
            <w:pPr>
              <w:jc w:val="center"/>
            </w:pPr>
            <w:r w:rsidRPr="009C2222">
              <w:t xml:space="preserve"> 105 01011 01 0000 110</w:t>
            </w:r>
          </w:p>
        </w:tc>
        <w:tc>
          <w:tcPr>
            <w:tcW w:w="802" w:type="pct"/>
            <w:shd w:val="clear" w:color="auto" w:fill="auto"/>
            <w:vAlign w:val="bottom"/>
            <w:hideMark/>
          </w:tcPr>
          <w:p w:rsidR="009C2222" w:rsidRPr="009C2222" w:rsidRDefault="009C2222" w:rsidP="009C2222">
            <w:pPr>
              <w:jc w:val="right"/>
            </w:pPr>
            <w:r w:rsidRPr="009C2222">
              <w:t>1 730,00000</w:t>
            </w:r>
          </w:p>
        </w:tc>
        <w:tc>
          <w:tcPr>
            <w:tcW w:w="821" w:type="pct"/>
            <w:shd w:val="clear" w:color="auto" w:fill="auto"/>
            <w:vAlign w:val="bottom"/>
            <w:hideMark/>
          </w:tcPr>
          <w:p w:rsidR="009C2222" w:rsidRPr="009C2222" w:rsidRDefault="009C2222" w:rsidP="009C2222">
            <w:pPr>
              <w:jc w:val="right"/>
            </w:pPr>
            <w:r w:rsidRPr="009C2222">
              <w:t>2 075,00000</w:t>
            </w:r>
          </w:p>
        </w:tc>
        <w:tc>
          <w:tcPr>
            <w:tcW w:w="819" w:type="pct"/>
            <w:shd w:val="clear" w:color="auto" w:fill="auto"/>
            <w:vAlign w:val="bottom"/>
            <w:hideMark/>
          </w:tcPr>
          <w:p w:rsidR="009C2222" w:rsidRPr="009C2222" w:rsidRDefault="009C2222" w:rsidP="009C2222">
            <w:pPr>
              <w:jc w:val="right"/>
            </w:pPr>
            <w:r w:rsidRPr="009C2222">
              <w:t>2 420,00000</w:t>
            </w:r>
          </w:p>
        </w:tc>
      </w:tr>
      <w:tr w:rsidR="009C2222" w:rsidRPr="009C2222" w:rsidTr="009C2222">
        <w:trPr>
          <w:trHeight w:val="949"/>
        </w:trPr>
        <w:tc>
          <w:tcPr>
            <w:tcW w:w="1302" w:type="pct"/>
            <w:shd w:val="clear" w:color="auto" w:fill="auto"/>
            <w:vAlign w:val="bottom"/>
            <w:hideMark/>
          </w:tcPr>
          <w:p w:rsidR="009C2222" w:rsidRPr="009C2222" w:rsidRDefault="009C2222" w:rsidP="009C2222">
            <w:r w:rsidRPr="009C2222">
              <w:t>Налог, взимаемый с налогоплательщиков, выбравших в качестве объекта налогообложения доходы, уменьшенные на величину расходов</w:t>
            </w:r>
          </w:p>
        </w:tc>
        <w:tc>
          <w:tcPr>
            <w:tcW w:w="1256" w:type="pct"/>
            <w:shd w:val="clear" w:color="auto" w:fill="auto"/>
            <w:vAlign w:val="bottom"/>
            <w:hideMark/>
          </w:tcPr>
          <w:p w:rsidR="009C2222" w:rsidRPr="009C2222" w:rsidRDefault="009C2222" w:rsidP="009C2222">
            <w:pPr>
              <w:jc w:val="center"/>
            </w:pPr>
            <w:r w:rsidRPr="009C2222">
              <w:t xml:space="preserve"> 105 01021 01 0000 110</w:t>
            </w:r>
          </w:p>
        </w:tc>
        <w:tc>
          <w:tcPr>
            <w:tcW w:w="802" w:type="pct"/>
            <w:shd w:val="clear" w:color="auto" w:fill="auto"/>
            <w:vAlign w:val="bottom"/>
            <w:hideMark/>
          </w:tcPr>
          <w:p w:rsidR="009C2222" w:rsidRPr="009C2222" w:rsidRDefault="009C2222" w:rsidP="009C2222">
            <w:pPr>
              <w:jc w:val="right"/>
            </w:pPr>
            <w:r w:rsidRPr="009C2222">
              <w:t>1 470,00000</w:t>
            </w:r>
          </w:p>
        </w:tc>
        <w:tc>
          <w:tcPr>
            <w:tcW w:w="821" w:type="pct"/>
            <w:shd w:val="clear" w:color="auto" w:fill="auto"/>
            <w:vAlign w:val="bottom"/>
            <w:hideMark/>
          </w:tcPr>
          <w:p w:rsidR="009C2222" w:rsidRPr="009C2222" w:rsidRDefault="009C2222" w:rsidP="009C2222">
            <w:pPr>
              <w:jc w:val="right"/>
            </w:pPr>
            <w:r w:rsidRPr="009C2222">
              <w:t>1 765,00000</w:t>
            </w:r>
          </w:p>
        </w:tc>
        <w:tc>
          <w:tcPr>
            <w:tcW w:w="819" w:type="pct"/>
            <w:shd w:val="clear" w:color="auto" w:fill="auto"/>
            <w:vAlign w:val="bottom"/>
            <w:hideMark/>
          </w:tcPr>
          <w:p w:rsidR="009C2222" w:rsidRPr="009C2222" w:rsidRDefault="009C2222" w:rsidP="009C2222">
            <w:pPr>
              <w:jc w:val="right"/>
            </w:pPr>
            <w:r w:rsidRPr="009C2222">
              <w:t>2 060,00000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lastRenderedPageBreak/>
              <w:t>Единый налог на вмененный доход для отдельных видов деятельности</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105 02000 02 0000 110</w:t>
            </w:r>
          </w:p>
        </w:tc>
        <w:tc>
          <w:tcPr>
            <w:tcW w:w="802" w:type="pct"/>
            <w:shd w:val="clear" w:color="auto" w:fill="auto"/>
            <w:vAlign w:val="bottom"/>
            <w:hideMark/>
          </w:tcPr>
          <w:p w:rsidR="009C2222" w:rsidRPr="009C2222" w:rsidRDefault="009C2222" w:rsidP="009C2222">
            <w:pPr>
              <w:jc w:val="right"/>
              <w:rPr>
                <w:b/>
                <w:bCs/>
              </w:rPr>
            </w:pPr>
            <w:r w:rsidRPr="009C2222">
              <w:rPr>
                <w:b/>
                <w:bCs/>
              </w:rPr>
              <w:t>3 608,00000</w:t>
            </w:r>
          </w:p>
        </w:tc>
        <w:tc>
          <w:tcPr>
            <w:tcW w:w="821" w:type="pct"/>
            <w:shd w:val="clear" w:color="auto" w:fill="auto"/>
            <w:vAlign w:val="bottom"/>
            <w:hideMark/>
          </w:tcPr>
          <w:p w:rsidR="009C2222" w:rsidRPr="009C2222" w:rsidRDefault="009C2222" w:rsidP="009C2222">
            <w:pPr>
              <w:jc w:val="right"/>
              <w:rPr>
                <w:b/>
                <w:bCs/>
              </w:rPr>
            </w:pPr>
            <w:r w:rsidRPr="009C2222">
              <w:rPr>
                <w:b/>
                <w:bCs/>
              </w:rPr>
              <w:t>3 537,00000</w:t>
            </w:r>
          </w:p>
        </w:tc>
        <w:tc>
          <w:tcPr>
            <w:tcW w:w="819" w:type="pct"/>
            <w:shd w:val="clear" w:color="auto" w:fill="auto"/>
            <w:vAlign w:val="bottom"/>
            <w:hideMark/>
          </w:tcPr>
          <w:p w:rsidR="009C2222" w:rsidRPr="009C2222" w:rsidRDefault="009C2222" w:rsidP="009C2222">
            <w:pPr>
              <w:jc w:val="right"/>
              <w:rPr>
                <w:b/>
                <w:bCs/>
              </w:rPr>
            </w:pPr>
            <w:r w:rsidRPr="009C2222">
              <w:rPr>
                <w:b/>
                <w:bCs/>
              </w:rPr>
              <w:t>3 468,00000</w:t>
            </w:r>
          </w:p>
        </w:tc>
      </w:tr>
      <w:tr w:rsidR="009C2222" w:rsidRPr="009C2222" w:rsidTr="009C2222">
        <w:trPr>
          <w:trHeight w:val="630"/>
        </w:trPr>
        <w:tc>
          <w:tcPr>
            <w:tcW w:w="1302" w:type="pct"/>
            <w:shd w:val="clear" w:color="auto" w:fill="auto"/>
            <w:vAlign w:val="bottom"/>
            <w:hideMark/>
          </w:tcPr>
          <w:p w:rsidR="009C2222" w:rsidRPr="009C2222" w:rsidRDefault="009C2222" w:rsidP="009C2222">
            <w:r w:rsidRPr="009C2222">
              <w:t>Единый налог на вмененный доход для отдельных видов деятельности</w:t>
            </w:r>
          </w:p>
        </w:tc>
        <w:tc>
          <w:tcPr>
            <w:tcW w:w="1256" w:type="pct"/>
            <w:shd w:val="clear" w:color="auto" w:fill="auto"/>
            <w:vAlign w:val="bottom"/>
            <w:hideMark/>
          </w:tcPr>
          <w:p w:rsidR="009C2222" w:rsidRPr="009C2222" w:rsidRDefault="009C2222" w:rsidP="009C2222">
            <w:pPr>
              <w:jc w:val="center"/>
            </w:pPr>
            <w:r w:rsidRPr="009C2222">
              <w:t xml:space="preserve"> 105 02010 02 0000 110</w:t>
            </w:r>
          </w:p>
        </w:tc>
        <w:tc>
          <w:tcPr>
            <w:tcW w:w="802" w:type="pct"/>
            <w:shd w:val="clear" w:color="auto" w:fill="auto"/>
            <w:vAlign w:val="bottom"/>
            <w:hideMark/>
          </w:tcPr>
          <w:p w:rsidR="009C2222" w:rsidRPr="009C2222" w:rsidRDefault="009C2222" w:rsidP="009C2222">
            <w:pPr>
              <w:jc w:val="right"/>
            </w:pPr>
            <w:r w:rsidRPr="009C2222">
              <w:t>3 606,00000</w:t>
            </w:r>
          </w:p>
        </w:tc>
        <w:tc>
          <w:tcPr>
            <w:tcW w:w="821" w:type="pct"/>
            <w:shd w:val="clear" w:color="auto" w:fill="auto"/>
            <w:noWrap/>
            <w:vAlign w:val="bottom"/>
            <w:hideMark/>
          </w:tcPr>
          <w:p w:rsidR="009C2222" w:rsidRPr="009C2222" w:rsidRDefault="009C2222" w:rsidP="009C2222">
            <w:pPr>
              <w:jc w:val="right"/>
            </w:pPr>
            <w:r w:rsidRPr="009C2222">
              <w:t>3 536,00000</w:t>
            </w:r>
          </w:p>
        </w:tc>
        <w:tc>
          <w:tcPr>
            <w:tcW w:w="819" w:type="pct"/>
            <w:shd w:val="clear" w:color="auto" w:fill="auto"/>
            <w:noWrap/>
            <w:vAlign w:val="bottom"/>
            <w:hideMark/>
          </w:tcPr>
          <w:p w:rsidR="009C2222" w:rsidRPr="009C2222" w:rsidRDefault="009C2222" w:rsidP="009C2222">
            <w:pPr>
              <w:jc w:val="right"/>
            </w:pPr>
            <w:r w:rsidRPr="009C2222">
              <w:t>3 467,00000</w:t>
            </w:r>
          </w:p>
        </w:tc>
      </w:tr>
      <w:tr w:rsidR="009C2222" w:rsidRPr="009C2222" w:rsidTr="009C2222">
        <w:trPr>
          <w:trHeight w:val="409"/>
        </w:trPr>
        <w:tc>
          <w:tcPr>
            <w:tcW w:w="1302" w:type="pct"/>
            <w:shd w:val="clear" w:color="000000" w:fill="FFFFFF"/>
            <w:hideMark/>
          </w:tcPr>
          <w:p w:rsidR="009C2222" w:rsidRPr="009C2222" w:rsidRDefault="009C2222" w:rsidP="009C2222">
            <w:pPr>
              <w:jc w:val="both"/>
            </w:pPr>
            <w:r w:rsidRPr="009C2222">
              <w:t xml:space="preserve">Единый налог на вмененный доход для отдельных видов деятельности (за налоговые периоды, истекшие до 1 января 2011года) </w:t>
            </w:r>
          </w:p>
        </w:tc>
        <w:tc>
          <w:tcPr>
            <w:tcW w:w="1256" w:type="pct"/>
            <w:shd w:val="clear" w:color="auto" w:fill="auto"/>
            <w:vAlign w:val="bottom"/>
            <w:hideMark/>
          </w:tcPr>
          <w:p w:rsidR="009C2222" w:rsidRPr="009C2222" w:rsidRDefault="009C2222" w:rsidP="009C2222">
            <w:pPr>
              <w:jc w:val="center"/>
            </w:pPr>
            <w:r w:rsidRPr="009C2222">
              <w:t xml:space="preserve"> 105 02020 02 0000 110</w:t>
            </w:r>
          </w:p>
        </w:tc>
        <w:tc>
          <w:tcPr>
            <w:tcW w:w="802" w:type="pct"/>
            <w:shd w:val="clear" w:color="auto" w:fill="auto"/>
            <w:vAlign w:val="bottom"/>
            <w:hideMark/>
          </w:tcPr>
          <w:p w:rsidR="009C2222" w:rsidRPr="009C2222" w:rsidRDefault="009C2222" w:rsidP="009C2222">
            <w:pPr>
              <w:jc w:val="right"/>
            </w:pPr>
            <w:r w:rsidRPr="009C2222">
              <w:t>2,00000</w:t>
            </w:r>
          </w:p>
        </w:tc>
        <w:tc>
          <w:tcPr>
            <w:tcW w:w="821" w:type="pct"/>
            <w:shd w:val="clear" w:color="auto" w:fill="auto"/>
            <w:noWrap/>
            <w:vAlign w:val="bottom"/>
            <w:hideMark/>
          </w:tcPr>
          <w:p w:rsidR="009C2222" w:rsidRPr="009C2222" w:rsidRDefault="009C2222" w:rsidP="009C2222">
            <w:pPr>
              <w:jc w:val="right"/>
            </w:pPr>
            <w:r w:rsidRPr="009C2222">
              <w:t>1,00000</w:t>
            </w:r>
          </w:p>
        </w:tc>
        <w:tc>
          <w:tcPr>
            <w:tcW w:w="819" w:type="pct"/>
            <w:shd w:val="clear" w:color="auto" w:fill="auto"/>
            <w:noWrap/>
            <w:vAlign w:val="bottom"/>
            <w:hideMark/>
          </w:tcPr>
          <w:p w:rsidR="009C2222" w:rsidRPr="009C2222" w:rsidRDefault="009C2222" w:rsidP="009C2222">
            <w:pPr>
              <w:jc w:val="right"/>
            </w:pPr>
            <w:r w:rsidRPr="009C2222">
              <w:t>1,00000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Государственная пошлина</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108 00000 00 0000 000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350,00000</w:t>
            </w:r>
          </w:p>
        </w:tc>
        <w:tc>
          <w:tcPr>
            <w:tcW w:w="821" w:type="pct"/>
            <w:shd w:val="clear" w:color="auto" w:fill="auto"/>
            <w:vAlign w:val="bottom"/>
            <w:hideMark/>
          </w:tcPr>
          <w:p w:rsidR="009C2222" w:rsidRPr="009C2222" w:rsidRDefault="009C2222" w:rsidP="009C2222">
            <w:pPr>
              <w:jc w:val="right"/>
              <w:rPr>
                <w:b/>
                <w:bCs/>
              </w:rPr>
            </w:pPr>
            <w:r w:rsidRPr="009C2222">
              <w:rPr>
                <w:b/>
                <w:bCs/>
              </w:rPr>
              <w:t>350,00000</w:t>
            </w:r>
          </w:p>
        </w:tc>
        <w:tc>
          <w:tcPr>
            <w:tcW w:w="819" w:type="pct"/>
            <w:shd w:val="clear" w:color="auto" w:fill="auto"/>
            <w:vAlign w:val="bottom"/>
            <w:hideMark/>
          </w:tcPr>
          <w:p w:rsidR="009C2222" w:rsidRPr="009C2222" w:rsidRDefault="009C2222" w:rsidP="009C2222">
            <w:pPr>
              <w:jc w:val="right"/>
              <w:rPr>
                <w:b/>
                <w:bCs/>
              </w:rPr>
            </w:pPr>
            <w:r w:rsidRPr="009C2222">
              <w:rPr>
                <w:b/>
                <w:bCs/>
              </w:rPr>
              <w:t>350,00000</w:t>
            </w:r>
          </w:p>
        </w:tc>
      </w:tr>
      <w:tr w:rsidR="009C2222" w:rsidRPr="009C2222" w:rsidTr="009C2222">
        <w:trPr>
          <w:trHeight w:val="945"/>
        </w:trPr>
        <w:tc>
          <w:tcPr>
            <w:tcW w:w="1302" w:type="pct"/>
            <w:shd w:val="clear" w:color="auto" w:fill="auto"/>
            <w:vAlign w:val="bottom"/>
            <w:hideMark/>
          </w:tcPr>
          <w:p w:rsidR="009C2222" w:rsidRPr="009C2222" w:rsidRDefault="009C2222" w:rsidP="009C2222">
            <w:pPr>
              <w:rPr>
                <w:b/>
                <w:bCs/>
              </w:rPr>
            </w:pPr>
            <w:r w:rsidRPr="009C2222">
              <w:rPr>
                <w:b/>
                <w:bCs/>
              </w:rPr>
              <w:t>Государственная пошлина по делам, рассматриваемым в судах общей юрисдикции, мировыми судьями</w:t>
            </w:r>
          </w:p>
        </w:tc>
        <w:tc>
          <w:tcPr>
            <w:tcW w:w="1256" w:type="pct"/>
            <w:shd w:val="clear" w:color="auto" w:fill="auto"/>
            <w:vAlign w:val="bottom"/>
            <w:hideMark/>
          </w:tcPr>
          <w:p w:rsidR="009C2222" w:rsidRPr="009C2222" w:rsidRDefault="009C2222" w:rsidP="009C2222">
            <w:pPr>
              <w:jc w:val="center"/>
              <w:rPr>
                <w:b/>
                <w:bCs/>
              </w:rPr>
            </w:pPr>
            <w:r w:rsidRPr="009C2222">
              <w:rPr>
                <w:b/>
                <w:bCs/>
              </w:rPr>
              <w:t>108 03000 01 0000 000</w:t>
            </w:r>
          </w:p>
        </w:tc>
        <w:tc>
          <w:tcPr>
            <w:tcW w:w="802" w:type="pct"/>
            <w:shd w:val="clear" w:color="auto" w:fill="auto"/>
            <w:vAlign w:val="bottom"/>
            <w:hideMark/>
          </w:tcPr>
          <w:p w:rsidR="009C2222" w:rsidRPr="009C2222" w:rsidRDefault="009C2222" w:rsidP="009C2222">
            <w:pPr>
              <w:jc w:val="right"/>
              <w:rPr>
                <w:b/>
                <w:bCs/>
              </w:rPr>
            </w:pPr>
            <w:r w:rsidRPr="009C2222">
              <w:rPr>
                <w:b/>
                <w:bCs/>
              </w:rPr>
              <w:t>350,00000</w:t>
            </w:r>
          </w:p>
        </w:tc>
        <w:tc>
          <w:tcPr>
            <w:tcW w:w="821" w:type="pct"/>
            <w:shd w:val="clear" w:color="auto" w:fill="auto"/>
            <w:vAlign w:val="bottom"/>
            <w:hideMark/>
          </w:tcPr>
          <w:p w:rsidR="009C2222" w:rsidRPr="009C2222" w:rsidRDefault="009C2222" w:rsidP="009C2222">
            <w:pPr>
              <w:jc w:val="right"/>
              <w:rPr>
                <w:b/>
                <w:bCs/>
              </w:rPr>
            </w:pPr>
            <w:r w:rsidRPr="009C2222">
              <w:rPr>
                <w:b/>
                <w:bCs/>
              </w:rPr>
              <w:t>350,00000</w:t>
            </w:r>
          </w:p>
        </w:tc>
        <w:tc>
          <w:tcPr>
            <w:tcW w:w="819" w:type="pct"/>
            <w:shd w:val="clear" w:color="auto" w:fill="auto"/>
            <w:vAlign w:val="bottom"/>
            <w:hideMark/>
          </w:tcPr>
          <w:p w:rsidR="009C2222" w:rsidRPr="009C2222" w:rsidRDefault="009C2222" w:rsidP="009C2222">
            <w:pPr>
              <w:jc w:val="right"/>
              <w:rPr>
                <w:b/>
                <w:bCs/>
              </w:rPr>
            </w:pPr>
            <w:r w:rsidRPr="009C2222">
              <w:rPr>
                <w:b/>
                <w:bCs/>
              </w:rPr>
              <w:t>350,00000</w:t>
            </w:r>
          </w:p>
        </w:tc>
      </w:tr>
      <w:tr w:rsidR="009C2222" w:rsidRPr="009C2222" w:rsidTr="009C2222">
        <w:trPr>
          <w:trHeight w:val="960"/>
        </w:trPr>
        <w:tc>
          <w:tcPr>
            <w:tcW w:w="1302" w:type="pct"/>
            <w:shd w:val="clear" w:color="auto" w:fill="auto"/>
            <w:vAlign w:val="bottom"/>
            <w:hideMark/>
          </w:tcPr>
          <w:p w:rsidR="009C2222" w:rsidRPr="009C2222" w:rsidRDefault="009C2222" w:rsidP="009C2222">
            <w:r w:rsidRPr="009C222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56" w:type="pct"/>
            <w:shd w:val="clear" w:color="auto" w:fill="auto"/>
            <w:vAlign w:val="bottom"/>
            <w:hideMark/>
          </w:tcPr>
          <w:p w:rsidR="009C2222" w:rsidRPr="009C2222" w:rsidRDefault="009C2222" w:rsidP="009C2222">
            <w:pPr>
              <w:jc w:val="center"/>
            </w:pPr>
            <w:r w:rsidRPr="009C2222">
              <w:t>108 03010 01 0000 110</w:t>
            </w:r>
          </w:p>
        </w:tc>
        <w:tc>
          <w:tcPr>
            <w:tcW w:w="802" w:type="pct"/>
            <w:shd w:val="clear" w:color="auto" w:fill="auto"/>
            <w:vAlign w:val="bottom"/>
            <w:hideMark/>
          </w:tcPr>
          <w:p w:rsidR="009C2222" w:rsidRPr="009C2222" w:rsidRDefault="009C2222" w:rsidP="009C2222">
            <w:pPr>
              <w:jc w:val="right"/>
            </w:pPr>
            <w:r w:rsidRPr="009C2222">
              <w:t>350,00000</w:t>
            </w:r>
          </w:p>
        </w:tc>
        <w:tc>
          <w:tcPr>
            <w:tcW w:w="821" w:type="pct"/>
            <w:shd w:val="clear" w:color="auto" w:fill="auto"/>
            <w:noWrap/>
            <w:vAlign w:val="bottom"/>
            <w:hideMark/>
          </w:tcPr>
          <w:p w:rsidR="009C2222" w:rsidRPr="009C2222" w:rsidRDefault="009C2222" w:rsidP="009C2222">
            <w:pPr>
              <w:jc w:val="right"/>
            </w:pPr>
            <w:r w:rsidRPr="009C2222">
              <w:t>350,00000</w:t>
            </w:r>
          </w:p>
        </w:tc>
        <w:tc>
          <w:tcPr>
            <w:tcW w:w="819" w:type="pct"/>
            <w:shd w:val="clear" w:color="auto" w:fill="auto"/>
            <w:noWrap/>
            <w:vAlign w:val="bottom"/>
            <w:hideMark/>
          </w:tcPr>
          <w:p w:rsidR="009C2222" w:rsidRPr="009C2222" w:rsidRDefault="009C2222" w:rsidP="009C2222">
            <w:pPr>
              <w:jc w:val="right"/>
            </w:pPr>
            <w:r w:rsidRPr="009C2222">
              <w:t>350,00000</w:t>
            </w:r>
          </w:p>
        </w:tc>
      </w:tr>
      <w:tr w:rsidR="009C2222" w:rsidRPr="009C2222" w:rsidTr="009C2222">
        <w:trPr>
          <w:trHeight w:val="372"/>
        </w:trPr>
        <w:tc>
          <w:tcPr>
            <w:tcW w:w="1302" w:type="pct"/>
            <w:shd w:val="clear" w:color="auto" w:fill="auto"/>
            <w:vAlign w:val="bottom"/>
            <w:hideMark/>
          </w:tcPr>
          <w:p w:rsidR="009C2222" w:rsidRPr="009C2222" w:rsidRDefault="009C2222" w:rsidP="009C2222">
            <w:pPr>
              <w:rPr>
                <w:b/>
                <w:bCs/>
              </w:rPr>
            </w:pPr>
            <w:r w:rsidRPr="009C2222">
              <w:rPr>
                <w:b/>
                <w:bCs/>
              </w:rPr>
              <w:t>Неналоговые доходы</w:t>
            </w:r>
          </w:p>
        </w:tc>
        <w:tc>
          <w:tcPr>
            <w:tcW w:w="1256" w:type="pct"/>
            <w:shd w:val="clear" w:color="auto" w:fill="auto"/>
            <w:vAlign w:val="bottom"/>
            <w:hideMark/>
          </w:tcPr>
          <w:p w:rsidR="009C2222" w:rsidRPr="009C2222" w:rsidRDefault="009C2222" w:rsidP="009C2222">
            <w:pPr>
              <w:jc w:val="center"/>
            </w:pPr>
            <w:r w:rsidRPr="009C2222">
              <w:t> </w:t>
            </w:r>
          </w:p>
        </w:tc>
        <w:tc>
          <w:tcPr>
            <w:tcW w:w="802" w:type="pct"/>
            <w:shd w:val="clear" w:color="auto" w:fill="auto"/>
            <w:vAlign w:val="bottom"/>
            <w:hideMark/>
          </w:tcPr>
          <w:p w:rsidR="009C2222" w:rsidRPr="009C2222" w:rsidRDefault="009C2222" w:rsidP="009C2222">
            <w:pPr>
              <w:jc w:val="right"/>
              <w:rPr>
                <w:b/>
                <w:bCs/>
              </w:rPr>
            </w:pPr>
            <w:r w:rsidRPr="009C2222">
              <w:rPr>
                <w:b/>
                <w:bCs/>
              </w:rPr>
              <w:t>9 114,02713</w:t>
            </w:r>
          </w:p>
        </w:tc>
        <w:tc>
          <w:tcPr>
            <w:tcW w:w="821" w:type="pct"/>
            <w:shd w:val="clear" w:color="auto" w:fill="auto"/>
            <w:vAlign w:val="bottom"/>
            <w:hideMark/>
          </w:tcPr>
          <w:p w:rsidR="009C2222" w:rsidRPr="009C2222" w:rsidRDefault="009C2222" w:rsidP="009C2222">
            <w:pPr>
              <w:jc w:val="right"/>
              <w:rPr>
                <w:b/>
                <w:bCs/>
              </w:rPr>
            </w:pPr>
            <w:r w:rsidRPr="009C2222">
              <w:rPr>
                <w:b/>
                <w:bCs/>
              </w:rPr>
              <w:t>4 783,40000</w:t>
            </w:r>
          </w:p>
        </w:tc>
        <w:tc>
          <w:tcPr>
            <w:tcW w:w="819" w:type="pct"/>
            <w:shd w:val="clear" w:color="auto" w:fill="auto"/>
            <w:vAlign w:val="bottom"/>
            <w:hideMark/>
          </w:tcPr>
          <w:p w:rsidR="009C2222" w:rsidRPr="009C2222" w:rsidRDefault="009C2222" w:rsidP="009C2222">
            <w:pPr>
              <w:jc w:val="right"/>
              <w:rPr>
                <w:b/>
                <w:bCs/>
              </w:rPr>
            </w:pPr>
            <w:r w:rsidRPr="009C2222">
              <w:rPr>
                <w:b/>
                <w:bCs/>
              </w:rPr>
              <w:t>4 783,40000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Доходы от использования имущества, находящегося в государственной и муниципальной собственности</w:t>
            </w:r>
          </w:p>
        </w:tc>
        <w:tc>
          <w:tcPr>
            <w:tcW w:w="1256" w:type="pct"/>
            <w:shd w:val="clear" w:color="auto" w:fill="auto"/>
            <w:vAlign w:val="bottom"/>
            <w:hideMark/>
          </w:tcPr>
          <w:p w:rsidR="009C2222" w:rsidRPr="009C2222" w:rsidRDefault="009C2222" w:rsidP="009C2222">
            <w:pPr>
              <w:jc w:val="center"/>
              <w:rPr>
                <w:b/>
                <w:bCs/>
              </w:rPr>
            </w:pPr>
            <w:r w:rsidRPr="009C2222">
              <w:rPr>
                <w:b/>
                <w:bCs/>
              </w:rPr>
              <w:t>111 00000 00 0000 000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4 407,00000</w:t>
            </w:r>
          </w:p>
        </w:tc>
        <w:tc>
          <w:tcPr>
            <w:tcW w:w="821" w:type="pct"/>
            <w:shd w:val="clear" w:color="auto" w:fill="auto"/>
            <w:vAlign w:val="bottom"/>
            <w:hideMark/>
          </w:tcPr>
          <w:p w:rsidR="009C2222" w:rsidRPr="009C2222" w:rsidRDefault="009C2222" w:rsidP="009C2222">
            <w:pPr>
              <w:jc w:val="right"/>
              <w:rPr>
                <w:b/>
                <w:bCs/>
              </w:rPr>
            </w:pPr>
            <w:r w:rsidRPr="009C2222">
              <w:rPr>
                <w:b/>
                <w:bCs/>
              </w:rPr>
              <w:t>4 407,00000</w:t>
            </w:r>
          </w:p>
        </w:tc>
        <w:tc>
          <w:tcPr>
            <w:tcW w:w="819" w:type="pct"/>
            <w:shd w:val="clear" w:color="auto" w:fill="auto"/>
            <w:vAlign w:val="bottom"/>
            <w:hideMark/>
          </w:tcPr>
          <w:p w:rsidR="009C2222" w:rsidRPr="009C2222" w:rsidRDefault="009C2222" w:rsidP="009C2222">
            <w:pPr>
              <w:jc w:val="right"/>
              <w:rPr>
                <w:b/>
                <w:bCs/>
              </w:rPr>
            </w:pPr>
            <w:r w:rsidRPr="009C2222">
              <w:rPr>
                <w:b/>
                <w:bCs/>
              </w:rPr>
              <w:t>4 407,00000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111 05000 00 0000 120</w:t>
            </w:r>
          </w:p>
        </w:tc>
        <w:tc>
          <w:tcPr>
            <w:tcW w:w="802" w:type="pct"/>
            <w:shd w:val="clear" w:color="auto" w:fill="auto"/>
            <w:vAlign w:val="bottom"/>
            <w:hideMark/>
          </w:tcPr>
          <w:p w:rsidR="009C2222" w:rsidRPr="009C2222" w:rsidRDefault="009C2222" w:rsidP="009C2222">
            <w:pPr>
              <w:jc w:val="right"/>
              <w:rPr>
                <w:b/>
                <w:bCs/>
              </w:rPr>
            </w:pPr>
            <w:r w:rsidRPr="009C2222">
              <w:rPr>
                <w:b/>
                <w:bCs/>
              </w:rPr>
              <w:t>4 407,00000</w:t>
            </w:r>
          </w:p>
        </w:tc>
        <w:tc>
          <w:tcPr>
            <w:tcW w:w="821" w:type="pct"/>
            <w:shd w:val="clear" w:color="auto" w:fill="auto"/>
            <w:vAlign w:val="bottom"/>
            <w:hideMark/>
          </w:tcPr>
          <w:p w:rsidR="009C2222" w:rsidRPr="009C2222" w:rsidRDefault="009C2222" w:rsidP="009C2222">
            <w:pPr>
              <w:jc w:val="right"/>
              <w:rPr>
                <w:b/>
                <w:bCs/>
              </w:rPr>
            </w:pPr>
            <w:r w:rsidRPr="009C2222">
              <w:rPr>
                <w:b/>
                <w:bCs/>
              </w:rPr>
              <w:t>4 407,00000</w:t>
            </w:r>
          </w:p>
        </w:tc>
        <w:tc>
          <w:tcPr>
            <w:tcW w:w="819" w:type="pct"/>
            <w:shd w:val="clear" w:color="auto" w:fill="auto"/>
            <w:vAlign w:val="bottom"/>
            <w:hideMark/>
          </w:tcPr>
          <w:p w:rsidR="009C2222" w:rsidRPr="009C2222" w:rsidRDefault="009C2222" w:rsidP="009C2222">
            <w:pPr>
              <w:jc w:val="right"/>
              <w:rPr>
                <w:b/>
                <w:bCs/>
              </w:rPr>
            </w:pPr>
            <w:r w:rsidRPr="009C2222">
              <w:rPr>
                <w:b/>
                <w:bCs/>
              </w:rPr>
              <w:t>4 407,00000</w:t>
            </w:r>
          </w:p>
        </w:tc>
      </w:tr>
      <w:tr w:rsidR="009C2222" w:rsidRPr="009C2222" w:rsidTr="009C2222">
        <w:trPr>
          <w:trHeight w:val="1575"/>
        </w:trPr>
        <w:tc>
          <w:tcPr>
            <w:tcW w:w="1302" w:type="pct"/>
            <w:shd w:val="clear" w:color="auto" w:fill="auto"/>
            <w:vAlign w:val="bottom"/>
            <w:hideMark/>
          </w:tcPr>
          <w:p w:rsidR="009C2222" w:rsidRPr="009C2222" w:rsidRDefault="009C2222" w:rsidP="009C2222">
            <w:pPr>
              <w:rPr>
                <w:b/>
                <w:bCs/>
              </w:rPr>
            </w:pPr>
            <w:r w:rsidRPr="009C2222">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 111 05010 00 0000 120</w:t>
            </w:r>
          </w:p>
        </w:tc>
        <w:tc>
          <w:tcPr>
            <w:tcW w:w="802" w:type="pct"/>
            <w:shd w:val="clear" w:color="auto" w:fill="auto"/>
            <w:vAlign w:val="bottom"/>
            <w:hideMark/>
          </w:tcPr>
          <w:p w:rsidR="009C2222" w:rsidRPr="009C2222" w:rsidRDefault="009C2222" w:rsidP="009C2222">
            <w:pPr>
              <w:jc w:val="right"/>
              <w:rPr>
                <w:b/>
                <w:bCs/>
              </w:rPr>
            </w:pPr>
            <w:r w:rsidRPr="009C2222">
              <w:rPr>
                <w:b/>
                <w:bCs/>
              </w:rPr>
              <w:t>3 800,00000</w:t>
            </w:r>
          </w:p>
        </w:tc>
        <w:tc>
          <w:tcPr>
            <w:tcW w:w="821" w:type="pct"/>
            <w:shd w:val="clear" w:color="auto" w:fill="auto"/>
            <w:vAlign w:val="bottom"/>
            <w:hideMark/>
          </w:tcPr>
          <w:p w:rsidR="009C2222" w:rsidRPr="009C2222" w:rsidRDefault="009C2222" w:rsidP="009C2222">
            <w:pPr>
              <w:jc w:val="right"/>
              <w:rPr>
                <w:b/>
                <w:bCs/>
              </w:rPr>
            </w:pPr>
            <w:r w:rsidRPr="009C2222">
              <w:rPr>
                <w:b/>
                <w:bCs/>
              </w:rPr>
              <w:t>3 800,00000</w:t>
            </w:r>
          </w:p>
        </w:tc>
        <w:tc>
          <w:tcPr>
            <w:tcW w:w="819" w:type="pct"/>
            <w:shd w:val="clear" w:color="auto" w:fill="auto"/>
            <w:vAlign w:val="bottom"/>
            <w:hideMark/>
          </w:tcPr>
          <w:p w:rsidR="009C2222" w:rsidRPr="009C2222" w:rsidRDefault="009C2222" w:rsidP="009C2222">
            <w:pPr>
              <w:jc w:val="right"/>
              <w:rPr>
                <w:b/>
                <w:bCs/>
              </w:rPr>
            </w:pPr>
            <w:r w:rsidRPr="009C2222">
              <w:rPr>
                <w:b/>
                <w:bCs/>
              </w:rPr>
              <w:t>3 800,00000</w:t>
            </w:r>
          </w:p>
        </w:tc>
      </w:tr>
      <w:tr w:rsidR="009C2222" w:rsidRPr="009C2222" w:rsidTr="009C2222">
        <w:trPr>
          <w:trHeight w:val="1943"/>
        </w:trPr>
        <w:tc>
          <w:tcPr>
            <w:tcW w:w="1302" w:type="pct"/>
            <w:shd w:val="clear" w:color="auto" w:fill="auto"/>
            <w:vAlign w:val="bottom"/>
            <w:hideMark/>
          </w:tcPr>
          <w:p w:rsidR="009C2222" w:rsidRPr="009C2222" w:rsidRDefault="009C2222" w:rsidP="009C2222">
            <w:pPr>
              <w:jc w:val="both"/>
            </w:pPr>
            <w:proofErr w:type="gramStart"/>
            <w:r w:rsidRPr="009C2222">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56" w:type="pct"/>
            <w:shd w:val="clear" w:color="auto" w:fill="auto"/>
            <w:vAlign w:val="bottom"/>
            <w:hideMark/>
          </w:tcPr>
          <w:p w:rsidR="009C2222" w:rsidRPr="009C2222" w:rsidRDefault="009C2222" w:rsidP="009C2222">
            <w:pPr>
              <w:jc w:val="center"/>
            </w:pPr>
            <w:r w:rsidRPr="009C2222">
              <w:t>111 05013 05 0000 120</w:t>
            </w:r>
          </w:p>
        </w:tc>
        <w:tc>
          <w:tcPr>
            <w:tcW w:w="802" w:type="pct"/>
            <w:shd w:val="clear" w:color="auto" w:fill="auto"/>
            <w:vAlign w:val="bottom"/>
            <w:hideMark/>
          </w:tcPr>
          <w:p w:rsidR="009C2222" w:rsidRPr="009C2222" w:rsidRDefault="009C2222" w:rsidP="009C2222">
            <w:pPr>
              <w:jc w:val="right"/>
            </w:pPr>
            <w:r w:rsidRPr="009C2222">
              <w:t>3 800,00000</w:t>
            </w:r>
          </w:p>
        </w:tc>
        <w:tc>
          <w:tcPr>
            <w:tcW w:w="821" w:type="pct"/>
            <w:shd w:val="clear" w:color="auto" w:fill="auto"/>
            <w:noWrap/>
            <w:vAlign w:val="bottom"/>
            <w:hideMark/>
          </w:tcPr>
          <w:p w:rsidR="009C2222" w:rsidRPr="009C2222" w:rsidRDefault="009C2222" w:rsidP="009C2222">
            <w:pPr>
              <w:jc w:val="right"/>
            </w:pPr>
            <w:r w:rsidRPr="009C2222">
              <w:t>3 800,00000</w:t>
            </w:r>
          </w:p>
        </w:tc>
        <w:tc>
          <w:tcPr>
            <w:tcW w:w="819" w:type="pct"/>
            <w:shd w:val="clear" w:color="auto" w:fill="auto"/>
            <w:noWrap/>
            <w:vAlign w:val="bottom"/>
            <w:hideMark/>
          </w:tcPr>
          <w:p w:rsidR="009C2222" w:rsidRPr="009C2222" w:rsidRDefault="009C2222" w:rsidP="009C2222">
            <w:pPr>
              <w:jc w:val="right"/>
            </w:pPr>
            <w:r w:rsidRPr="009C2222">
              <w:t>3 800,00000</w:t>
            </w:r>
          </w:p>
        </w:tc>
      </w:tr>
      <w:tr w:rsidR="009C2222" w:rsidRPr="009C2222" w:rsidTr="009C2222">
        <w:trPr>
          <w:trHeight w:val="960"/>
        </w:trPr>
        <w:tc>
          <w:tcPr>
            <w:tcW w:w="1302" w:type="pct"/>
            <w:shd w:val="clear" w:color="auto" w:fill="auto"/>
            <w:vAlign w:val="bottom"/>
            <w:hideMark/>
          </w:tcPr>
          <w:p w:rsidR="009C2222" w:rsidRPr="009C2222" w:rsidRDefault="009C2222" w:rsidP="009C2222">
            <w:pPr>
              <w:rPr>
                <w:b/>
                <w:bCs/>
              </w:rPr>
            </w:pPr>
            <w:r w:rsidRPr="009C2222">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56" w:type="pct"/>
            <w:shd w:val="clear" w:color="auto" w:fill="auto"/>
            <w:vAlign w:val="bottom"/>
            <w:hideMark/>
          </w:tcPr>
          <w:p w:rsidR="009C2222" w:rsidRPr="009C2222" w:rsidRDefault="009C2222" w:rsidP="009C2222">
            <w:pPr>
              <w:jc w:val="center"/>
              <w:rPr>
                <w:b/>
                <w:bCs/>
              </w:rPr>
            </w:pPr>
            <w:r w:rsidRPr="009C2222">
              <w:rPr>
                <w:b/>
                <w:bCs/>
              </w:rPr>
              <w:t>111 05030 00 0000 000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155,00000</w:t>
            </w:r>
          </w:p>
        </w:tc>
        <w:tc>
          <w:tcPr>
            <w:tcW w:w="821" w:type="pct"/>
            <w:shd w:val="clear" w:color="auto" w:fill="auto"/>
            <w:vAlign w:val="bottom"/>
            <w:hideMark/>
          </w:tcPr>
          <w:p w:rsidR="009C2222" w:rsidRPr="009C2222" w:rsidRDefault="009C2222" w:rsidP="009C2222">
            <w:pPr>
              <w:jc w:val="right"/>
              <w:rPr>
                <w:b/>
                <w:bCs/>
              </w:rPr>
            </w:pPr>
            <w:r w:rsidRPr="009C2222">
              <w:rPr>
                <w:b/>
                <w:bCs/>
              </w:rPr>
              <w:t>155,00000</w:t>
            </w:r>
          </w:p>
        </w:tc>
        <w:tc>
          <w:tcPr>
            <w:tcW w:w="819" w:type="pct"/>
            <w:shd w:val="clear" w:color="auto" w:fill="auto"/>
            <w:vAlign w:val="bottom"/>
            <w:hideMark/>
          </w:tcPr>
          <w:p w:rsidR="009C2222" w:rsidRPr="009C2222" w:rsidRDefault="009C2222" w:rsidP="009C2222">
            <w:pPr>
              <w:jc w:val="right"/>
              <w:rPr>
                <w:b/>
                <w:bCs/>
              </w:rPr>
            </w:pPr>
            <w:r w:rsidRPr="009C2222">
              <w:rPr>
                <w:b/>
                <w:bCs/>
              </w:rPr>
              <w:t>155,00000</w:t>
            </w:r>
          </w:p>
        </w:tc>
      </w:tr>
      <w:tr w:rsidR="009C2222" w:rsidRPr="009C2222" w:rsidTr="009C2222">
        <w:trPr>
          <w:trHeight w:val="1583"/>
        </w:trPr>
        <w:tc>
          <w:tcPr>
            <w:tcW w:w="1302" w:type="pct"/>
            <w:shd w:val="clear" w:color="auto" w:fill="auto"/>
            <w:vAlign w:val="bottom"/>
            <w:hideMark/>
          </w:tcPr>
          <w:p w:rsidR="009C2222" w:rsidRPr="009C2222" w:rsidRDefault="009C2222" w:rsidP="009C2222">
            <w:r w:rsidRPr="009C222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56" w:type="pct"/>
            <w:shd w:val="clear" w:color="auto" w:fill="auto"/>
            <w:vAlign w:val="bottom"/>
            <w:hideMark/>
          </w:tcPr>
          <w:p w:rsidR="009C2222" w:rsidRPr="009C2222" w:rsidRDefault="009C2222" w:rsidP="009C2222">
            <w:pPr>
              <w:jc w:val="center"/>
            </w:pPr>
            <w:r w:rsidRPr="009C2222">
              <w:t xml:space="preserve">111 05035 05 0000 120 </w:t>
            </w:r>
          </w:p>
        </w:tc>
        <w:tc>
          <w:tcPr>
            <w:tcW w:w="802" w:type="pct"/>
            <w:shd w:val="clear" w:color="auto" w:fill="auto"/>
            <w:vAlign w:val="bottom"/>
            <w:hideMark/>
          </w:tcPr>
          <w:p w:rsidR="009C2222" w:rsidRPr="009C2222" w:rsidRDefault="009C2222" w:rsidP="009C2222">
            <w:pPr>
              <w:jc w:val="right"/>
            </w:pPr>
            <w:r w:rsidRPr="009C2222">
              <w:t>155,00000</w:t>
            </w:r>
          </w:p>
        </w:tc>
        <w:tc>
          <w:tcPr>
            <w:tcW w:w="821" w:type="pct"/>
            <w:shd w:val="clear" w:color="auto" w:fill="auto"/>
            <w:noWrap/>
            <w:vAlign w:val="bottom"/>
            <w:hideMark/>
          </w:tcPr>
          <w:p w:rsidR="009C2222" w:rsidRPr="009C2222" w:rsidRDefault="009C2222" w:rsidP="009C2222">
            <w:pPr>
              <w:jc w:val="right"/>
            </w:pPr>
            <w:r w:rsidRPr="009C2222">
              <w:t>155,00000</w:t>
            </w:r>
          </w:p>
        </w:tc>
        <w:tc>
          <w:tcPr>
            <w:tcW w:w="819" w:type="pct"/>
            <w:shd w:val="clear" w:color="auto" w:fill="auto"/>
            <w:noWrap/>
            <w:vAlign w:val="bottom"/>
            <w:hideMark/>
          </w:tcPr>
          <w:p w:rsidR="009C2222" w:rsidRPr="009C2222" w:rsidRDefault="009C2222" w:rsidP="009C2222">
            <w:pPr>
              <w:jc w:val="right"/>
            </w:pPr>
            <w:r w:rsidRPr="009C2222">
              <w:t>155,00000</w:t>
            </w:r>
          </w:p>
        </w:tc>
      </w:tr>
      <w:tr w:rsidR="009C2222" w:rsidRPr="009C2222" w:rsidTr="009C2222">
        <w:trPr>
          <w:trHeight w:val="550"/>
        </w:trPr>
        <w:tc>
          <w:tcPr>
            <w:tcW w:w="1302" w:type="pct"/>
            <w:shd w:val="clear" w:color="auto" w:fill="auto"/>
            <w:vAlign w:val="bottom"/>
            <w:hideMark/>
          </w:tcPr>
          <w:p w:rsidR="009C2222" w:rsidRPr="009C2222" w:rsidRDefault="009C2222" w:rsidP="009C2222">
            <w:pPr>
              <w:jc w:val="both"/>
              <w:rPr>
                <w:b/>
                <w:bCs/>
              </w:rPr>
            </w:pPr>
            <w:r w:rsidRPr="009C2222">
              <w:rPr>
                <w:b/>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6" w:type="pct"/>
            <w:shd w:val="clear" w:color="auto" w:fill="auto"/>
            <w:vAlign w:val="bottom"/>
            <w:hideMark/>
          </w:tcPr>
          <w:p w:rsidR="009C2222" w:rsidRPr="009C2222" w:rsidRDefault="009C2222" w:rsidP="009C2222">
            <w:pPr>
              <w:jc w:val="center"/>
              <w:rPr>
                <w:b/>
                <w:bCs/>
              </w:rPr>
            </w:pPr>
            <w:r w:rsidRPr="009C2222">
              <w:rPr>
                <w:b/>
                <w:bCs/>
              </w:rPr>
              <w:t>111  09040 05 0000 120</w:t>
            </w:r>
          </w:p>
        </w:tc>
        <w:tc>
          <w:tcPr>
            <w:tcW w:w="802" w:type="pct"/>
            <w:shd w:val="clear" w:color="auto" w:fill="auto"/>
            <w:vAlign w:val="bottom"/>
            <w:hideMark/>
          </w:tcPr>
          <w:p w:rsidR="009C2222" w:rsidRPr="009C2222" w:rsidRDefault="009C2222" w:rsidP="009C2222">
            <w:pPr>
              <w:jc w:val="right"/>
              <w:rPr>
                <w:b/>
                <w:bCs/>
              </w:rPr>
            </w:pPr>
            <w:r w:rsidRPr="009C2222">
              <w:rPr>
                <w:b/>
                <w:bCs/>
              </w:rPr>
              <w:t>452,00000</w:t>
            </w:r>
          </w:p>
        </w:tc>
        <w:tc>
          <w:tcPr>
            <w:tcW w:w="821" w:type="pct"/>
            <w:shd w:val="clear" w:color="auto" w:fill="auto"/>
            <w:vAlign w:val="bottom"/>
            <w:hideMark/>
          </w:tcPr>
          <w:p w:rsidR="009C2222" w:rsidRPr="009C2222" w:rsidRDefault="009C2222" w:rsidP="009C2222">
            <w:pPr>
              <w:jc w:val="right"/>
              <w:rPr>
                <w:b/>
                <w:bCs/>
              </w:rPr>
            </w:pPr>
            <w:r w:rsidRPr="009C2222">
              <w:rPr>
                <w:b/>
                <w:bCs/>
              </w:rPr>
              <w:t>452,00000</w:t>
            </w:r>
          </w:p>
        </w:tc>
        <w:tc>
          <w:tcPr>
            <w:tcW w:w="819" w:type="pct"/>
            <w:shd w:val="clear" w:color="auto" w:fill="auto"/>
            <w:vAlign w:val="bottom"/>
            <w:hideMark/>
          </w:tcPr>
          <w:p w:rsidR="009C2222" w:rsidRPr="009C2222" w:rsidRDefault="009C2222" w:rsidP="009C2222">
            <w:pPr>
              <w:jc w:val="right"/>
              <w:rPr>
                <w:b/>
                <w:bCs/>
              </w:rPr>
            </w:pPr>
            <w:r w:rsidRPr="009C2222">
              <w:rPr>
                <w:b/>
                <w:bCs/>
              </w:rPr>
              <w:t>452,00000</w:t>
            </w:r>
          </w:p>
        </w:tc>
      </w:tr>
      <w:tr w:rsidR="009C2222" w:rsidRPr="009C2222" w:rsidTr="009C2222">
        <w:trPr>
          <w:trHeight w:val="1890"/>
        </w:trPr>
        <w:tc>
          <w:tcPr>
            <w:tcW w:w="1302" w:type="pct"/>
            <w:shd w:val="clear" w:color="auto" w:fill="auto"/>
            <w:vAlign w:val="bottom"/>
            <w:hideMark/>
          </w:tcPr>
          <w:p w:rsidR="009C2222" w:rsidRPr="009C2222" w:rsidRDefault="009C2222" w:rsidP="009C2222">
            <w:r w:rsidRPr="009C222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6" w:type="pct"/>
            <w:shd w:val="clear" w:color="000000" w:fill="FFFFFF"/>
            <w:vAlign w:val="bottom"/>
            <w:hideMark/>
          </w:tcPr>
          <w:p w:rsidR="009C2222" w:rsidRPr="009C2222" w:rsidRDefault="009C2222" w:rsidP="009C2222">
            <w:pPr>
              <w:jc w:val="center"/>
            </w:pPr>
            <w:r w:rsidRPr="009C2222">
              <w:t>111 09045 05 0000 120</w:t>
            </w:r>
          </w:p>
        </w:tc>
        <w:tc>
          <w:tcPr>
            <w:tcW w:w="802" w:type="pct"/>
            <w:shd w:val="clear" w:color="auto" w:fill="auto"/>
            <w:vAlign w:val="bottom"/>
            <w:hideMark/>
          </w:tcPr>
          <w:p w:rsidR="009C2222" w:rsidRPr="009C2222" w:rsidRDefault="009C2222" w:rsidP="009C2222">
            <w:pPr>
              <w:jc w:val="right"/>
            </w:pPr>
            <w:r w:rsidRPr="009C2222">
              <w:t>452,00000</w:t>
            </w:r>
          </w:p>
        </w:tc>
        <w:tc>
          <w:tcPr>
            <w:tcW w:w="821" w:type="pct"/>
            <w:shd w:val="clear" w:color="auto" w:fill="auto"/>
            <w:noWrap/>
            <w:vAlign w:val="bottom"/>
            <w:hideMark/>
          </w:tcPr>
          <w:p w:rsidR="009C2222" w:rsidRPr="009C2222" w:rsidRDefault="009C2222" w:rsidP="009C2222">
            <w:pPr>
              <w:jc w:val="right"/>
            </w:pPr>
            <w:r w:rsidRPr="009C2222">
              <w:t>452,00000</w:t>
            </w:r>
          </w:p>
        </w:tc>
        <w:tc>
          <w:tcPr>
            <w:tcW w:w="819" w:type="pct"/>
            <w:shd w:val="clear" w:color="auto" w:fill="auto"/>
            <w:noWrap/>
            <w:vAlign w:val="bottom"/>
            <w:hideMark/>
          </w:tcPr>
          <w:p w:rsidR="009C2222" w:rsidRPr="009C2222" w:rsidRDefault="009C2222" w:rsidP="009C2222">
            <w:pPr>
              <w:jc w:val="right"/>
            </w:pPr>
            <w:r w:rsidRPr="009C2222">
              <w:t>452,00000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 xml:space="preserve">Платежи при пользовании </w:t>
            </w:r>
            <w:r w:rsidRPr="009C2222">
              <w:rPr>
                <w:b/>
                <w:bCs/>
              </w:rPr>
              <w:lastRenderedPageBreak/>
              <w:t>природными ресурсами</w:t>
            </w:r>
          </w:p>
        </w:tc>
        <w:tc>
          <w:tcPr>
            <w:tcW w:w="1256" w:type="pct"/>
            <w:shd w:val="clear" w:color="auto" w:fill="auto"/>
            <w:vAlign w:val="bottom"/>
            <w:hideMark/>
          </w:tcPr>
          <w:p w:rsidR="009C2222" w:rsidRPr="009C2222" w:rsidRDefault="009C2222" w:rsidP="009C2222">
            <w:pPr>
              <w:jc w:val="center"/>
              <w:rPr>
                <w:b/>
                <w:bCs/>
              </w:rPr>
            </w:pPr>
            <w:r w:rsidRPr="009C2222">
              <w:rPr>
                <w:b/>
                <w:bCs/>
              </w:rPr>
              <w:t>112 00000 00 0000 000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126,40000</w:t>
            </w:r>
          </w:p>
        </w:tc>
        <w:tc>
          <w:tcPr>
            <w:tcW w:w="821" w:type="pct"/>
            <w:shd w:val="clear" w:color="auto" w:fill="auto"/>
            <w:vAlign w:val="bottom"/>
            <w:hideMark/>
          </w:tcPr>
          <w:p w:rsidR="009C2222" w:rsidRPr="009C2222" w:rsidRDefault="009C2222" w:rsidP="009C2222">
            <w:pPr>
              <w:jc w:val="right"/>
              <w:rPr>
                <w:b/>
                <w:bCs/>
              </w:rPr>
            </w:pPr>
            <w:r w:rsidRPr="009C2222">
              <w:rPr>
                <w:b/>
                <w:bCs/>
              </w:rPr>
              <w:t>126,40000</w:t>
            </w:r>
          </w:p>
        </w:tc>
        <w:tc>
          <w:tcPr>
            <w:tcW w:w="819" w:type="pct"/>
            <w:shd w:val="clear" w:color="auto" w:fill="auto"/>
            <w:vAlign w:val="bottom"/>
            <w:hideMark/>
          </w:tcPr>
          <w:p w:rsidR="009C2222" w:rsidRPr="009C2222" w:rsidRDefault="009C2222" w:rsidP="009C2222">
            <w:pPr>
              <w:jc w:val="right"/>
              <w:rPr>
                <w:b/>
                <w:bCs/>
              </w:rPr>
            </w:pPr>
            <w:r w:rsidRPr="009C2222">
              <w:rPr>
                <w:b/>
                <w:bCs/>
              </w:rPr>
              <w:t>126,40000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Плата за негативное воздействие на окружающую среду</w:t>
            </w:r>
          </w:p>
        </w:tc>
        <w:tc>
          <w:tcPr>
            <w:tcW w:w="1256" w:type="pct"/>
            <w:shd w:val="clear" w:color="auto" w:fill="auto"/>
            <w:noWrap/>
            <w:vAlign w:val="bottom"/>
            <w:hideMark/>
          </w:tcPr>
          <w:p w:rsidR="009C2222" w:rsidRPr="009C2222" w:rsidRDefault="009C2222" w:rsidP="009C2222">
            <w:pPr>
              <w:jc w:val="center"/>
              <w:rPr>
                <w:b/>
                <w:bCs/>
              </w:rPr>
            </w:pPr>
            <w:r w:rsidRPr="009C2222">
              <w:rPr>
                <w:b/>
                <w:bCs/>
              </w:rPr>
              <w:t xml:space="preserve">112 01000 01 0000 120 </w:t>
            </w:r>
          </w:p>
        </w:tc>
        <w:tc>
          <w:tcPr>
            <w:tcW w:w="802" w:type="pct"/>
            <w:shd w:val="clear" w:color="auto" w:fill="auto"/>
            <w:vAlign w:val="bottom"/>
            <w:hideMark/>
          </w:tcPr>
          <w:p w:rsidR="009C2222" w:rsidRPr="009C2222" w:rsidRDefault="009C2222" w:rsidP="009C2222">
            <w:pPr>
              <w:jc w:val="right"/>
              <w:rPr>
                <w:b/>
                <w:bCs/>
              </w:rPr>
            </w:pPr>
            <w:r w:rsidRPr="009C2222">
              <w:rPr>
                <w:b/>
                <w:bCs/>
              </w:rPr>
              <w:t>126,40000</w:t>
            </w:r>
          </w:p>
        </w:tc>
        <w:tc>
          <w:tcPr>
            <w:tcW w:w="821" w:type="pct"/>
            <w:shd w:val="clear" w:color="auto" w:fill="auto"/>
            <w:vAlign w:val="bottom"/>
            <w:hideMark/>
          </w:tcPr>
          <w:p w:rsidR="009C2222" w:rsidRPr="009C2222" w:rsidRDefault="009C2222" w:rsidP="009C2222">
            <w:pPr>
              <w:jc w:val="right"/>
              <w:rPr>
                <w:b/>
                <w:bCs/>
              </w:rPr>
            </w:pPr>
            <w:r w:rsidRPr="009C2222">
              <w:rPr>
                <w:b/>
                <w:bCs/>
              </w:rPr>
              <w:t>126,40000</w:t>
            </w:r>
          </w:p>
        </w:tc>
        <w:tc>
          <w:tcPr>
            <w:tcW w:w="819" w:type="pct"/>
            <w:shd w:val="clear" w:color="auto" w:fill="auto"/>
            <w:vAlign w:val="bottom"/>
            <w:hideMark/>
          </w:tcPr>
          <w:p w:rsidR="009C2222" w:rsidRPr="009C2222" w:rsidRDefault="009C2222" w:rsidP="009C2222">
            <w:pPr>
              <w:jc w:val="right"/>
              <w:rPr>
                <w:b/>
                <w:bCs/>
              </w:rPr>
            </w:pPr>
            <w:r w:rsidRPr="009C2222">
              <w:rPr>
                <w:b/>
                <w:bCs/>
              </w:rPr>
              <w:t>126,40000</w:t>
            </w:r>
          </w:p>
        </w:tc>
      </w:tr>
      <w:tr w:rsidR="009C2222" w:rsidRPr="009C2222" w:rsidTr="009C2222">
        <w:trPr>
          <w:trHeight w:val="630"/>
        </w:trPr>
        <w:tc>
          <w:tcPr>
            <w:tcW w:w="1302" w:type="pct"/>
            <w:shd w:val="clear" w:color="auto" w:fill="auto"/>
            <w:vAlign w:val="bottom"/>
            <w:hideMark/>
          </w:tcPr>
          <w:p w:rsidR="009C2222" w:rsidRPr="009C2222" w:rsidRDefault="009C2222" w:rsidP="009C2222">
            <w:r w:rsidRPr="009C2222">
              <w:t>Плата за выбросы загрязняющих веществ в атмосферный воздух стационарными объектами</w:t>
            </w:r>
          </w:p>
        </w:tc>
        <w:tc>
          <w:tcPr>
            <w:tcW w:w="1256" w:type="pct"/>
            <w:shd w:val="clear" w:color="auto" w:fill="auto"/>
            <w:vAlign w:val="bottom"/>
            <w:hideMark/>
          </w:tcPr>
          <w:p w:rsidR="009C2222" w:rsidRPr="009C2222" w:rsidRDefault="009C2222" w:rsidP="009C2222">
            <w:pPr>
              <w:jc w:val="center"/>
            </w:pPr>
            <w:r w:rsidRPr="009C2222">
              <w:t>112 01010 01 0000 120</w:t>
            </w:r>
          </w:p>
        </w:tc>
        <w:tc>
          <w:tcPr>
            <w:tcW w:w="802" w:type="pct"/>
            <w:shd w:val="clear" w:color="auto" w:fill="auto"/>
            <w:vAlign w:val="bottom"/>
            <w:hideMark/>
          </w:tcPr>
          <w:p w:rsidR="009C2222" w:rsidRPr="009C2222" w:rsidRDefault="009C2222" w:rsidP="009C2222">
            <w:pPr>
              <w:jc w:val="right"/>
            </w:pPr>
            <w:r w:rsidRPr="009C2222">
              <w:t>24,40000</w:t>
            </w:r>
          </w:p>
        </w:tc>
        <w:tc>
          <w:tcPr>
            <w:tcW w:w="821" w:type="pct"/>
            <w:shd w:val="clear" w:color="auto" w:fill="auto"/>
            <w:noWrap/>
            <w:vAlign w:val="bottom"/>
            <w:hideMark/>
          </w:tcPr>
          <w:p w:rsidR="009C2222" w:rsidRPr="009C2222" w:rsidRDefault="009C2222" w:rsidP="009C2222">
            <w:pPr>
              <w:jc w:val="right"/>
            </w:pPr>
            <w:r w:rsidRPr="009C2222">
              <w:t>24,40000</w:t>
            </w:r>
          </w:p>
        </w:tc>
        <w:tc>
          <w:tcPr>
            <w:tcW w:w="819" w:type="pct"/>
            <w:shd w:val="clear" w:color="auto" w:fill="auto"/>
            <w:noWrap/>
            <w:vAlign w:val="bottom"/>
            <w:hideMark/>
          </w:tcPr>
          <w:p w:rsidR="009C2222" w:rsidRPr="009C2222" w:rsidRDefault="009C2222" w:rsidP="009C2222">
            <w:pPr>
              <w:jc w:val="right"/>
            </w:pPr>
            <w:r w:rsidRPr="009C2222">
              <w:t>24,40000</w:t>
            </w:r>
          </w:p>
        </w:tc>
      </w:tr>
      <w:tr w:rsidR="009C2222" w:rsidRPr="009C2222" w:rsidTr="009C2222">
        <w:trPr>
          <w:trHeight w:val="630"/>
        </w:trPr>
        <w:tc>
          <w:tcPr>
            <w:tcW w:w="1302" w:type="pct"/>
            <w:shd w:val="clear" w:color="auto" w:fill="auto"/>
            <w:vAlign w:val="bottom"/>
            <w:hideMark/>
          </w:tcPr>
          <w:p w:rsidR="009C2222" w:rsidRPr="009C2222" w:rsidRDefault="009C2222" w:rsidP="009C2222">
            <w:r w:rsidRPr="009C2222">
              <w:t>Плата за сбросы загрязняющих веществ в водные объекты</w:t>
            </w:r>
          </w:p>
        </w:tc>
        <w:tc>
          <w:tcPr>
            <w:tcW w:w="1256" w:type="pct"/>
            <w:shd w:val="clear" w:color="auto" w:fill="auto"/>
            <w:vAlign w:val="bottom"/>
            <w:hideMark/>
          </w:tcPr>
          <w:p w:rsidR="009C2222" w:rsidRPr="009C2222" w:rsidRDefault="009C2222" w:rsidP="009C2222">
            <w:pPr>
              <w:jc w:val="center"/>
            </w:pPr>
            <w:r w:rsidRPr="009C2222">
              <w:t>112 01030 01 0000 120</w:t>
            </w:r>
          </w:p>
        </w:tc>
        <w:tc>
          <w:tcPr>
            <w:tcW w:w="802" w:type="pct"/>
            <w:shd w:val="clear" w:color="auto" w:fill="auto"/>
            <w:vAlign w:val="bottom"/>
            <w:hideMark/>
          </w:tcPr>
          <w:p w:rsidR="009C2222" w:rsidRPr="009C2222" w:rsidRDefault="009C2222" w:rsidP="009C2222">
            <w:pPr>
              <w:jc w:val="right"/>
            </w:pPr>
            <w:r w:rsidRPr="009C2222">
              <w:t>34,00000</w:t>
            </w:r>
          </w:p>
        </w:tc>
        <w:tc>
          <w:tcPr>
            <w:tcW w:w="821" w:type="pct"/>
            <w:shd w:val="clear" w:color="auto" w:fill="auto"/>
            <w:noWrap/>
            <w:vAlign w:val="bottom"/>
            <w:hideMark/>
          </w:tcPr>
          <w:p w:rsidR="009C2222" w:rsidRPr="009C2222" w:rsidRDefault="009C2222" w:rsidP="009C2222">
            <w:pPr>
              <w:jc w:val="right"/>
            </w:pPr>
            <w:r w:rsidRPr="009C2222">
              <w:t>34,00000</w:t>
            </w:r>
          </w:p>
        </w:tc>
        <w:tc>
          <w:tcPr>
            <w:tcW w:w="819" w:type="pct"/>
            <w:shd w:val="clear" w:color="auto" w:fill="auto"/>
            <w:noWrap/>
            <w:vAlign w:val="bottom"/>
            <w:hideMark/>
          </w:tcPr>
          <w:p w:rsidR="009C2222" w:rsidRPr="009C2222" w:rsidRDefault="009C2222" w:rsidP="009C2222">
            <w:pPr>
              <w:jc w:val="right"/>
            </w:pPr>
            <w:r w:rsidRPr="009C2222">
              <w:t>34,00000</w:t>
            </w:r>
          </w:p>
        </w:tc>
      </w:tr>
      <w:tr w:rsidR="009C2222" w:rsidRPr="009C2222" w:rsidTr="009C2222">
        <w:trPr>
          <w:trHeight w:val="398"/>
        </w:trPr>
        <w:tc>
          <w:tcPr>
            <w:tcW w:w="1302" w:type="pct"/>
            <w:shd w:val="clear" w:color="auto" w:fill="auto"/>
            <w:vAlign w:val="bottom"/>
            <w:hideMark/>
          </w:tcPr>
          <w:p w:rsidR="009C2222" w:rsidRPr="009C2222" w:rsidRDefault="009C2222" w:rsidP="009C2222">
            <w:r w:rsidRPr="009C2222">
              <w:t>Плата за размещение отходов производства и потребления</w:t>
            </w:r>
          </w:p>
        </w:tc>
        <w:tc>
          <w:tcPr>
            <w:tcW w:w="1256" w:type="pct"/>
            <w:shd w:val="clear" w:color="auto" w:fill="auto"/>
            <w:vAlign w:val="bottom"/>
            <w:hideMark/>
          </w:tcPr>
          <w:p w:rsidR="009C2222" w:rsidRPr="009C2222" w:rsidRDefault="009C2222" w:rsidP="009C2222">
            <w:pPr>
              <w:jc w:val="center"/>
            </w:pPr>
            <w:r w:rsidRPr="009C2222">
              <w:t>112 01040 01 0000 120</w:t>
            </w:r>
          </w:p>
        </w:tc>
        <w:tc>
          <w:tcPr>
            <w:tcW w:w="802" w:type="pct"/>
            <w:shd w:val="clear" w:color="auto" w:fill="auto"/>
            <w:vAlign w:val="bottom"/>
            <w:hideMark/>
          </w:tcPr>
          <w:p w:rsidR="009C2222" w:rsidRPr="009C2222" w:rsidRDefault="009C2222" w:rsidP="009C2222">
            <w:pPr>
              <w:jc w:val="right"/>
            </w:pPr>
            <w:r w:rsidRPr="009C2222">
              <w:t>0,00000</w:t>
            </w:r>
          </w:p>
        </w:tc>
        <w:tc>
          <w:tcPr>
            <w:tcW w:w="821" w:type="pct"/>
            <w:shd w:val="clear" w:color="auto" w:fill="auto"/>
            <w:noWrap/>
            <w:vAlign w:val="bottom"/>
            <w:hideMark/>
          </w:tcPr>
          <w:p w:rsidR="009C2222" w:rsidRPr="009C2222" w:rsidRDefault="009C2222" w:rsidP="009C2222">
            <w:pPr>
              <w:jc w:val="right"/>
            </w:pPr>
            <w:r w:rsidRPr="009C2222">
              <w:t>68,00000</w:t>
            </w:r>
          </w:p>
        </w:tc>
        <w:tc>
          <w:tcPr>
            <w:tcW w:w="819" w:type="pct"/>
            <w:shd w:val="clear" w:color="auto" w:fill="auto"/>
            <w:noWrap/>
            <w:vAlign w:val="bottom"/>
            <w:hideMark/>
          </w:tcPr>
          <w:p w:rsidR="009C2222" w:rsidRPr="009C2222" w:rsidRDefault="009C2222" w:rsidP="009C2222">
            <w:pPr>
              <w:jc w:val="right"/>
            </w:pPr>
            <w:r w:rsidRPr="009C2222">
              <w:t>68,00000</w:t>
            </w:r>
          </w:p>
        </w:tc>
      </w:tr>
      <w:tr w:rsidR="009C2222" w:rsidRPr="009C2222" w:rsidTr="009C2222">
        <w:trPr>
          <w:trHeight w:val="330"/>
        </w:trPr>
        <w:tc>
          <w:tcPr>
            <w:tcW w:w="1302" w:type="pct"/>
            <w:shd w:val="clear" w:color="auto" w:fill="auto"/>
            <w:vAlign w:val="bottom"/>
            <w:hideMark/>
          </w:tcPr>
          <w:p w:rsidR="009C2222" w:rsidRPr="009C2222" w:rsidRDefault="009C2222" w:rsidP="009C2222">
            <w:r w:rsidRPr="009C2222">
              <w:t>Плата за размещение отходов производства</w:t>
            </w:r>
          </w:p>
        </w:tc>
        <w:tc>
          <w:tcPr>
            <w:tcW w:w="1256" w:type="pct"/>
            <w:shd w:val="clear" w:color="auto" w:fill="auto"/>
            <w:vAlign w:val="bottom"/>
            <w:hideMark/>
          </w:tcPr>
          <w:p w:rsidR="009C2222" w:rsidRPr="009C2222" w:rsidRDefault="009C2222" w:rsidP="009C2222">
            <w:pPr>
              <w:jc w:val="center"/>
            </w:pPr>
            <w:r w:rsidRPr="009C2222">
              <w:t>112 01041 01 0000 120</w:t>
            </w:r>
          </w:p>
        </w:tc>
        <w:tc>
          <w:tcPr>
            <w:tcW w:w="802" w:type="pct"/>
            <w:shd w:val="clear" w:color="auto" w:fill="auto"/>
            <w:vAlign w:val="bottom"/>
            <w:hideMark/>
          </w:tcPr>
          <w:p w:rsidR="009C2222" w:rsidRPr="009C2222" w:rsidRDefault="009C2222" w:rsidP="009C2222">
            <w:pPr>
              <w:jc w:val="right"/>
            </w:pPr>
            <w:r w:rsidRPr="009C2222">
              <w:t>68,00000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589"/>
        </w:trPr>
        <w:tc>
          <w:tcPr>
            <w:tcW w:w="1302" w:type="pct"/>
            <w:shd w:val="clear" w:color="auto" w:fill="auto"/>
            <w:vAlign w:val="bottom"/>
            <w:hideMark/>
          </w:tcPr>
          <w:p w:rsidR="009C2222" w:rsidRPr="009C2222" w:rsidRDefault="009C2222" w:rsidP="009C2222">
            <w:pPr>
              <w:rPr>
                <w:b/>
                <w:bCs/>
              </w:rPr>
            </w:pPr>
            <w:r w:rsidRPr="009C2222">
              <w:rPr>
                <w:b/>
                <w:bCs/>
              </w:rPr>
              <w:t xml:space="preserve">Доходы от оказания платных услуг и компенсации затрат  государства </w:t>
            </w:r>
          </w:p>
        </w:tc>
        <w:tc>
          <w:tcPr>
            <w:tcW w:w="1256" w:type="pct"/>
            <w:shd w:val="clear" w:color="auto" w:fill="auto"/>
            <w:vAlign w:val="bottom"/>
            <w:hideMark/>
          </w:tcPr>
          <w:p w:rsidR="009C2222" w:rsidRPr="009C2222" w:rsidRDefault="009C2222" w:rsidP="009C2222">
            <w:pPr>
              <w:jc w:val="center"/>
              <w:rPr>
                <w:b/>
                <w:bCs/>
              </w:rPr>
            </w:pPr>
            <w:r w:rsidRPr="009C2222">
              <w:rPr>
                <w:b/>
                <w:bCs/>
              </w:rPr>
              <w:t>113 00000 00 0000 000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1 014,12713</w:t>
            </w:r>
          </w:p>
        </w:tc>
        <w:tc>
          <w:tcPr>
            <w:tcW w:w="821" w:type="pct"/>
            <w:shd w:val="clear" w:color="auto" w:fill="auto"/>
            <w:vAlign w:val="bottom"/>
            <w:hideMark/>
          </w:tcPr>
          <w:p w:rsidR="009C2222" w:rsidRPr="009C2222" w:rsidRDefault="009C2222" w:rsidP="009C2222">
            <w:pPr>
              <w:jc w:val="right"/>
              <w:rPr>
                <w:b/>
                <w:bCs/>
              </w:rPr>
            </w:pPr>
            <w:r w:rsidRPr="009C2222">
              <w:rPr>
                <w:b/>
                <w:bCs/>
              </w:rPr>
              <w:t>0,00000</w:t>
            </w:r>
          </w:p>
        </w:tc>
        <w:tc>
          <w:tcPr>
            <w:tcW w:w="819" w:type="pct"/>
            <w:shd w:val="clear" w:color="auto" w:fill="auto"/>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Доходы от компенсации затрат государства</w:t>
            </w:r>
          </w:p>
        </w:tc>
        <w:tc>
          <w:tcPr>
            <w:tcW w:w="1256" w:type="pct"/>
            <w:shd w:val="clear" w:color="auto" w:fill="auto"/>
            <w:vAlign w:val="bottom"/>
            <w:hideMark/>
          </w:tcPr>
          <w:p w:rsidR="009C2222" w:rsidRPr="009C2222" w:rsidRDefault="009C2222" w:rsidP="009C2222">
            <w:pPr>
              <w:jc w:val="center"/>
              <w:rPr>
                <w:b/>
                <w:bCs/>
              </w:rPr>
            </w:pPr>
            <w:r w:rsidRPr="009C2222">
              <w:rPr>
                <w:b/>
                <w:bCs/>
              </w:rPr>
              <w:t>113 02000 00 0000 130</w:t>
            </w:r>
          </w:p>
        </w:tc>
        <w:tc>
          <w:tcPr>
            <w:tcW w:w="802" w:type="pct"/>
            <w:shd w:val="clear" w:color="auto" w:fill="auto"/>
            <w:vAlign w:val="bottom"/>
            <w:hideMark/>
          </w:tcPr>
          <w:p w:rsidR="009C2222" w:rsidRPr="009C2222" w:rsidRDefault="009C2222" w:rsidP="009C2222">
            <w:pPr>
              <w:jc w:val="right"/>
              <w:rPr>
                <w:b/>
                <w:bCs/>
              </w:rPr>
            </w:pPr>
            <w:r w:rsidRPr="009C2222">
              <w:rPr>
                <w:b/>
                <w:bCs/>
              </w:rPr>
              <w:t>1 014,12713</w:t>
            </w:r>
          </w:p>
        </w:tc>
        <w:tc>
          <w:tcPr>
            <w:tcW w:w="821" w:type="pct"/>
            <w:shd w:val="clear" w:color="auto" w:fill="auto"/>
            <w:vAlign w:val="bottom"/>
            <w:hideMark/>
          </w:tcPr>
          <w:p w:rsidR="009C2222" w:rsidRPr="009C2222" w:rsidRDefault="009C2222" w:rsidP="009C2222">
            <w:pPr>
              <w:jc w:val="right"/>
              <w:rPr>
                <w:b/>
                <w:bCs/>
              </w:rPr>
            </w:pPr>
            <w:r w:rsidRPr="009C2222">
              <w:rPr>
                <w:b/>
                <w:bCs/>
              </w:rPr>
              <w:t>0,00000</w:t>
            </w:r>
          </w:p>
        </w:tc>
        <w:tc>
          <w:tcPr>
            <w:tcW w:w="819" w:type="pct"/>
            <w:shd w:val="clear" w:color="auto" w:fill="auto"/>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Прочие доходы от компенсации затрат государства</w:t>
            </w:r>
          </w:p>
        </w:tc>
        <w:tc>
          <w:tcPr>
            <w:tcW w:w="1256" w:type="pct"/>
            <w:shd w:val="clear" w:color="auto" w:fill="auto"/>
            <w:vAlign w:val="bottom"/>
            <w:hideMark/>
          </w:tcPr>
          <w:p w:rsidR="009C2222" w:rsidRPr="009C2222" w:rsidRDefault="009C2222" w:rsidP="009C2222">
            <w:pPr>
              <w:jc w:val="center"/>
              <w:rPr>
                <w:b/>
                <w:bCs/>
              </w:rPr>
            </w:pPr>
            <w:r w:rsidRPr="009C2222">
              <w:rPr>
                <w:b/>
                <w:bCs/>
              </w:rPr>
              <w:t xml:space="preserve">113 02990 00 0000 130 </w:t>
            </w:r>
          </w:p>
        </w:tc>
        <w:tc>
          <w:tcPr>
            <w:tcW w:w="802" w:type="pct"/>
            <w:shd w:val="clear" w:color="auto" w:fill="auto"/>
            <w:vAlign w:val="bottom"/>
            <w:hideMark/>
          </w:tcPr>
          <w:p w:rsidR="009C2222" w:rsidRPr="009C2222" w:rsidRDefault="009C2222" w:rsidP="009C2222">
            <w:pPr>
              <w:jc w:val="right"/>
              <w:rPr>
                <w:b/>
                <w:bCs/>
              </w:rPr>
            </w:pPr>
            <w:r w:rsidRPr="009C2222">
              <w:rPr>
                <w:b/>
                <w:bCs/>
              </w:rPr>
              <w:t>1 014,12713</w:t>
            </w:r>
          </w:p>
        </w:tc>
        <w:tc>
          <w:tcPr>
            <w:tcW w:w="821" w:type="pct"/>
            <w:shd w:val="clear" w:color="auto" w:fill="auto"/>
            <w:vAlign w:val="bottom"/>
            <w:hideMark/>
          </w:tcPr>
          <w:p w:rsidR="009C2222" w:rsidRPr="009C2222" w:rsidRDefault="009C2222" w:rsidP="009C2222">
            <w:pPr>
              <w:jc w:val="right"/>
              <w:rPr>
                <w:b/>
                <w:bCs/>
              </w:rPr>
            </w:pPr>
            <w:r w:rsidRPr="009C2222">
              <w:rPr>
                <w:b/>
                <w:bCs/>
              </w:rPr>
              <w:t>0,00000</w:t>
            </w:r>
          </w:p>
        </w:tc>
        <w:tc>
          <w:tcPr>
            <w:tcW w:w="819" w:type="pct"/>
            <w:shd w:val="clear" w:color="auto" w:fill="auto"/>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612"/>
        </w:trPr>
        <w:tc>
          <w:tcPr>
            <w:tcW w:w="1302" w:type="pct"/>
            <w:shd w:val="clear" w:color="auto" w:fill="auto"/>
            <w:vAlign w:val="bottom"/>
            <w:hideMark/>
          </w:tcPr>
          <w:p w:rsidR="009C2222" w:rsidRPr="009C2222" w:rsidRDefault="009C2222" w:rsidP="009C2222">
            <w:r w:rsidRPr="009C2222">
              <w:t xml:space="preserve">Прочие доходы от компенсации затрат бюджетов муниципальных районов </w:t>
            </w:r>
          </w:p>
        </w:tc>
        <w:tc>
          <w:tcPr>
            <w:tcW w:w="1256" w:type="pct"/>
            <w:shd w:val="clear" w:color="auto" w:fill="auto"/>
            <w:vAlign w:val="bottom"/>
            <w:hideMark/>
          </w:tcPr>
          <w:p w:rsidR="009C2222" w:rsidRPr="009C2222" w:rsidRDefault="009C2222" w:rsidP="009C2222">
            <w:pPr>
              <w:jc w:val="center"/>
            </w:pPr>
            <w:r w:rsidRPr="009C2222">
              <w:t>113 02995 05 0000 130</w:t>
            </w:r>
          </w:p>
        </w:tc>
        <w:tc>
          <w:tcPr>
            <w:tcW w:w="802" w:type="pct"/>
            <w:shd w:val="clear" w:color="auto" w:fill="auto"/>
            <w:vAlign w:val="bottom"/>
            <w:hideMark/>
          </w:tcPr>
          <w:p w:rsidR="009C2222" w:rsidRPr="009C2222" w:rsidRDefault="009C2222" w:rsidP="009C2222">
            <w:pPr>
              <w:jc w:val="right"/>
            </w:pPr>
            <w:r w:rsidRPr="009C2222">
              <w:t>1 014,12713</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Доходы от продажи материальных и нематериальных активов</w:t>
            </w:r>
          </w:p>
        </w:tc>
        <w:tc>
          <w:tcPr>
            <w:tcW w:w="1256" w:type="pct"/>
            <w:shd w:val="clear" w:color="auto" w:fill="auto"/>
            <w:vAlign w:val="bottom"/>
            <w:hideMark/>
          </w:tcPr>
          <w:p w:rsidR="009C2222" w:rsidRPr="009C2222" w:rsidRDefault="009C2222" w:rsidP="009C2222">
            <w:pPr>
              <w:jc w:val="center"/>
              <w:rPr>
                <w:b/>
                <w:bCs/>
              </w:rPr>
            </w:pPr>
            <w:r w:rsidRPr="009C2222">
              <w:rPr>
                <w:b/>
                <w:bCs/>
              </w:rPr>
              <w:t>114 00000 00 0000 000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3 471,50000</w:t>
            </w:r>
          </w:p>
        </w:tc>
        <w:tc>
          <w:tcPr>
            <w:tcW w:w="821" w:type="pct"/>
            <w:shd w:val="clear" w:color="auto" w:fill="auto"/>
            <w:vAlign w:val="bottom"/>
            <w:hideMark/>
          </w:tcPr>
          <w:p w:rsidR="009C2222" w:rsidRPr="009C2222" w:rsidRDefault="009C2222" w:rsidP="009C2222">
            <w:pPr>
              <w:jc w:val="right"/>
              <w:rPr>
                <w:b/>
                <w:bCs/>
              </w:rPr>
            </w:pPr>
            <w:r w:rsidRPr="009C2222">
              <w:rPr>
                <w:b/>
                <w:bCs/>
              </w:rPr>
              <w:t>200,00000</w:t>
            </w:r>
          </w:p>
        </w:tc>
        <w:tc>
          <w:tcPr>
            <w:tcW w:w="819" w:type="pct"/>
            <w:shd w:val="clear" w:color="auto" w:fill="auto"/>
            <w:vAlign w:val="bottom"/>
            <w:hideMark/>
          </w:tcPr>
          <w:p w:rsidR="009C2222" w:rsidRPr="009C2222" w:rsidRDefault="009C2222" w:rsidP="009C2222">
            <w:pPr>
              <w:jc w:val="right"/>
              <w:rPr>
                <w:b/>
                <w:bCs/>
              </w:rPr>
            </w:pPr>
            <w:r w:rsidRPr="009C2222">
              <w:rPr>
                <w:b/>
                <w:bCs/>
              </w:rPr>
              <w:t>200,00000</w:t>
            </w:r>
          </w:p>
        </w:tc>
      </w:tr>
      <w:tr w:rsidR="009C2222" w:rsidRPr="009C2222" w:rsidTr="009C2222">
        <w:trPr>
          <w:trHeight w:val="1890"/>
        </w:trPr>
        <w:tc>
          <w:tcPr>
            <w:tcW w:w="1302" w:type="pct"/>
            <w:shd w:val="clear" w:color="auto" w:fill="auto"/>
            <w:vAlign w:val="bottom"/>
            <w:hideMark/>
          </w:tcPr>
          <w:p w:rsidR="009C2222" w:rsidRPr="009C2222" w:rsidRDefault="009C2222" w:rsidP="009C2222">
            <w:pPr>
              <w:rPr>
                <w:b/>
                <w:bCs/>
              </w:rPr>
            </w:pPr>
            <w:r w:rsidRPr="009C2222">
              <w:rPr>
                <w:b/>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6" w:type="pct"/>
            <w:shd w:val="clear" w:color="auto" w:fill="auto"/>
            <w:vAlign w:val="bottom"/>
            <w:hideMark/>
          </w:tcPr>
          <w:p w:rsidR="009C2222" w:rsidRPr="009C2222" w:rsidRDefault="009C2222" w:rsidP="009C2222">
            <w:pPr>
              <w:jc w:val="center"/>
              <w:rPr>
                <w:b/>
                <w:bCs/>
              </w:rPr>
            </w:pPr>
            <w:r w:rsidRPr="009C2222">
              <w:rPr>
                <w:b/>
                <w:bCs/>
              </w:rPr>
              <w:t>114 02000 00 0000 000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596,50000</w:t>
            </w:r>
          </w:p>
        </w:tc>
        <w:tc>
          <w:tcPr>
            <w:tcW w:w="821" w:type="pct"/>
            <w:shd w:val="clear" w:color="auto" w:fill="auto"/>
            <w:vAlign w:val="bottom"/>
            <w:hideMark/>
          </w:tcPr>
          <w:p w:rsidR="009C2222" w:rsidRPr="009C2222" w:rsidRDefault="009C2222" w:rsidP="009C2222">
            <w:pPr>
              <w:jc w:val="right"/>
              <w:rPr>
                <w:b/>
                <w:bCs/>
              </w:rPr>
            </w:pPr>
            <w:r w:rsidRPr="009C2222">
              <w:rPr>
                <w:b/>
                <w:bCs/>
              </w:rPr>
              <w:t>100,00000</w:t>
            </w:r>
          </w:p>
        </w:tc>
        <w:tc>
          <w:tcPr>
            <w:tcW w:w="819" w:type="pct"/>
            <w:shd w:val="clear" w:color="auto" w:fill="auto"/>
            <w:vAlign w:val="bottom"/>
            <w:hideMark/>
          </w:tcPr>
          <w:p w:rsidR="009C2222" w:rsidRPr="009C2222" w:rsidRDefault="009C2222" w:rsidP="009C2222">
            <w:pPr>
              <w:jc w:val="right"/>
              <w:rPr>
                <w:b/>
                <w:bCs/>
              </w:rPr>
            </w:pPr>
            <w:r w:rsidRPr="009C2222">
              <w:rPr>
                <w:b/>
                <w:bCs/>
              </w:rPr>
              <w:t>100,00000</w:t>
            </w:r>
          </w:p>
        </w:tc>
      </w:tr>
      <w:tr w:rsidR="009C2222" w:rsidRPr="009C2222" w:rsidTr="009C2222">
        <w:trPr>
          <w:trHeight w:val="2205"/>
        </w:trPr>
        <w:tc>
          <w:tcPr>
            <w:tcW w:w="1302" w:type="pct"/>
            <w:shd w:val="clear" w:color="auto" w:fill="auto"/>
            <w:vAlign w:val="bottom"/>
            <w:hideMark/>
          </w:tcPr>
          <w:p w:rsidR="009C2222" w:rsidRPr="009C2222" w:rsidRDefault="009C2222" w:rsidP="009C2222">
            <w:r w:rsidRPr="009C2222">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6" w:type="pct"/>
            <w:shd w:val="clear" w:color="auto" w:fill="auto"/>
            <w:vAlign w:val="bottom"/>
            <w:hideMark/>
          </w:tcPr>
          <w:p w:rsidR="009C2222" w:rsidRPr="009C2222" w:rsidRDefault="009C2222" w:rsidP="009C2222">
            <w:pPr>
              <w:jc w:val="center"/>
            </w:pPr>
            <w:r w:rsidRPr="009C2222">
              <w:t xml:space="preserve">114 02050 05 0000 410 </w:t>
            </w:r>
          </w:p>
        </w:tc>
        <w:tc>
          <w:tcPr>
            <w:tcW w:w="802" w:type="pct"/>
            <w:shd w:val="clear" w:color="auto" w:fill="auto"/>
            <w:vAlign w:val="bottom"/>
            <w:hideMark/>
          </w:tcPr>
          <w:p w:rsidR="009C2222" w:rsidRPr="009C2222" w:rsidRDefault="009C2222" w:rsidP="009C2222">
            <w:pPr>
              <w:jc w:val="right"/>
            </w:pPr>
            <w:r w:rsidRPr="009C2222">
              <w:t>596,50000</w:t>
            </w:r>
          </w:p>
        </w:tc>
        <w:tc>
          <w:tcPr>
            <w:tcW w:w="821" w:type="pct"/>
            <w:shd w:val="clear" w:color="auto" w:fill="auto"/>
            <w:vAlign w:val="bottom"/>
            <w:hideMark/>
          </w:tcPr>
          <w:p w:rsidR="009C2222" w:rsidRPr="009C2222" w:rsidRDefault="009C2222" w:rsidP="009C2222">
            <w:pPr>
              <w:jc w:val="right"/>
            </w:pPr>
            <w:r w:rsidRPr="009C2222">
              <w:t>100,00000</w:t>
            </w:r>
          </w:p>
        </w:tc>
        <w:tc>
          <w:tcPr>
            <w:tcW w:w="819" w:type="pct"/>
            <w:shd w:val="clear" w:color="auto" w:fill="auto"/>
            <w:vAlign w:val="bottom"/>
            <w:hideMark/>
          </w:tcPr>
          <w:p w:rsidR="009C2222" w:rsidRPr="009C2222" w:rsidRDefault="009C2222" w:rsidP="009C2222">
            <w:pPr>
              <w:jc w:val="right"/>
            </w:pPr>
            <w:r w:rsidRPr="009C2222">
              <w:t>100,00000</w:t>
            </w:r>
          </w:p>
        </w:tc>
      </w:tr>
      <w:tr w:rsidR="009C2222" w:rsidRPr="009C2222" w:rsidTr="009C2222">
        <w:trPr>
          <w:trHeight w:val="1883"/>
        </w:trPr>
        <w:tc>
          <w:tcPr>
            <w:tcW w:w="1302" w:type="pct"/>
            <w:shd w:val="clear" w:color="auto" w:fill="auto"/>
            <w:vAlign w:val="bottom"/>
            <w:hideMark/>
          </w:tcPr>
          <w:p w:rsidR="009C2222" w:rsidRPr="009C2222" w:rsidRDefault="009C2222" w:rsidP="009C2222">
            <w:r w:rsidRPr="009C2222">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6" w:type="pct"/>
            <w:shd w:val="clear" w:color="auto" w:fill="auto"/>
            <w:vAlign w:val="bottom"/>
            <w:hideMark/>
          </w:tcPr>
          <w:p w:rsidR="009C2222" w:rsidRPr="009C2222" w:rsidRDefault="009C2222" w:rsidP="009C2222">
            <w:pPr>
              <w:jc w:val="center"/>
            </w:pPr>
            <w:r w:rsidRPr="009C2222">
              <w:t>114 02053 05 0000 410</w:t>
            </w:r>
          </w:p>
        </w:tc>
        <w:tc>
          <w:tcPr>
            <w:tcW w:w="802" w:type="pct"/>
            <w:shd w:val="clear" w:color="000000" w:fill="FFFFFF"/>
            <w:vAlign w:val="bottom"/>
            <w:hideMark/>
          </w:tcPr>
          <w:p w:rsidR="009C2222" w:rsidRPr="009C2222" w:rsidRDefault="009C2222" w:rsidP="009C2222">
            <w:pPr>
              <w:jc w:val="right"/>
            </w:pPr>
            <w:r w:rsidRPr="009C2222">
              <w:t>596,50000</w:t>
            </w:r>
          </w:p>
        </w:tc>
        <w:tc>
          <w:tcPr>
            <w:tcW w:w="821" w:type="pct"/>
            <w:shd w:val="clear" w:color="auto" w:fill="auto"/>
            <w:noWrap/>
            <w:vAlign w:val="bottom"/>
            <w:hideMark/>
          </w:tcPr>
          <w:p w:rsidR="009C2222" w:rsidRPr="009C2222" w:rsidRDefault="009C2222" w:rsidP="009C2222">
            <w:pPr>
              <w:jc w:val="right"/>
            </w:pPr>
            <w:r w:rsidRPr="009C2222">
              <w:t>100,00000</w:t>
            </w:r>
          </w:p>
        </w:tc>
        <w:tc>
          <w:tcPr>
            <w:tcW w:w="819"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1260"/>
        </w:trPr>
        <w:tc>
          <w:tcPr>
            <w:tcW w:w="1302" w:type="pct"/>
            <w:shd w:val="clear" w:color="auto" w:fill="auto"/>
            <w:vAlign w:val="bottom"/>
            <w:hideMark/>
          </w:tcPr>
          <w:p w:rsidR="009C2222" w:rsidRPr="009C2222" w:rsidRDefault="009C2222" w:rsidP="009C2222">
            <w:pPr>
              <w:rPr>
                <w:b/>
                <w:bCs/>
              </w:rPr>
            </w:pPr>
            <w:r w:rsidRPr="009C2222">
              <w:rPr>
                <w:b/>
                <w:bC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56" w:type="pct"/>
            <w:shd w:val="clear" w:color="auto" w:fill="auto"/>
            <w:vAlign w:val="bottom"/>
            <w:hideMark/>
          </w:tcPr>
          <w:p w:rsidR="009C2222" w:rsidRPr="009C2222" w:rsidRDefault="009C2222" w:rsidP="009C2222">
            <w:pPr>
              <w:jc w:val="center"/>
              <w:rPr>
                <w:b/>
                <w:bCs/>
              </w:rPr>
            </w:pPr>
            <w:r w:rsidRPr="009C2222">
              <w:rPr>
                <w:b/>
                <w:bCs/>
              </w:rPr>
              <w:t>114 06000 00 0000 430</w:t>
            </w:r>
          </w:p>
        </w:tc>
        <w:tc>
          <w:tcPr>
            <w:tcW w:w="802" w:type="pct"/>
            <w:shd w:val="clear" w:color="auto" w:fill="auto"/>
            <w:vAlign w:val="bottom"/>
            <w:hideMark/>
          </w:tcPr>
          <w:p w:rsidR="009C2222" w:rsidRPr="009C2222" w:rsidRDefault="009C2222" w:rsidP="009C2222">
            <w:pPr>
              <w:jc w:val="right"/>
              <w:rPr>
                <w:b/>
                <w:bCs/>
              </w:rPr>
            </w:pPr>
            <w:r w:rsidRPr="009C2222">
              <w:rPr>
                <w:b/>
                <w:bCs/>
              </w:rPr>
              <w:t>2 875,00000</w:t>
            </w:r>
          </w:p>
        </w:tc>
        <w:tc>
          <w:tcPr>
            <w:tcW w:w="821" w:type="pct"/>
            <w:shd w:val="clear" w:color="auto" w:fill="auto"/>
            <w:vAlign w:val="bottom"/>
            <w:hideMark/>
          </w:tcPr>
          <w:p w:rsidR="009C2222" w:rsidRPr="009C2222" w:rsidRDefault="009C2222" w:rsidP="009C2222">
            <w:pPr>
              <w:jc w:val="right"/>
              <w:rPr>
                <w:b/>
                <w:bCs/>
              </w:rPr>
            </w:pPr>
            <w:r w:rsidRPr="009C2222">
              <w:rPr>
                <w:b/>
                <w:bCs/>
              </w:rPr>
              <w:t>100,00000</w:t>
            </w:r>
          </w:p>
        </w:tc>
        <w:tc>
          <w:tcPr>
            <w:tcW w:w="819" w:type="pct"/>
            <w:shd w:val="clear" w:color="auto" w:fill="auto"/>
            <w:vAlign w:val="bottom"/>
            <w:hideMark/>
          </w:tcPr>
          <w:p w:rsidR="009C2222" w:rsidRPr="009C2222" w:rsidRDefault="009C2222" w:rsidP="009C2222">
            <w:pPr>
              <w:jc w:val="right"/>
              <w:rPr>
                <w:b/>
                <w:bCs/>
              </w:rPr>
            </w:pPr>
            <w:r w:rsidRPr="009C2222">
              <w:rPr>
                <w:b/>
                <w:bCs/>
              </w:rPr>
              <w:t>100,00000</w:t>
            </w:r>
          </w:p>
        </w:tc>
      </w:tr>
      <w:tr w:rsidR="009C2222" w:rsidRPr="009C2222" w:rsidTr="009C2222">
        <w:trPr>
          <w:trHeight w:val="660"/>
        </w:trPr>
        <w:tc>
          <w:tcPr>
            <w:tcW w:w="1302" w:type="pct"/>
            <w:shd w:val="clear" w:color="auto" w:fill="auto"/>
            <w:vAlign w:val="bottom"/>
            <w:hideMark/>
          </w:tcPr>
          <w:p w:rsidR="009C2222" w:rsidRPr="009C2222" w:rsidRDefault="009C2222" w:rsidP="009C2222">
            <w:r w:rsidRPr="009C2222">
              <w:t xml:space="preserve">Доходы от продажи земельных участков, государственная собственность на которые не разграничена </w:t>
            </w:r>
          </w:p>
        </w:tc>
        <w:tc>
          <w:tcPr>
            <w:tcW w:w="1256" w:type="pct"/>
            <w:shd w:val="clear" w:color="auto" w:fill="auto"/>
            <w:vAlign w:val="bottom"/>
            <w:hideMark/>
          </w:tcPr>
          <w:p w:rsidR="009C2222" w:rsidRPr="009C2222" w:rsidRDefault="009C2222" w:rsidP="009C2222">
            <w:pPr>
              <w:jc w:val="center"/>
            </w:pPr>
            <w:r w:rsidRPr="009C2222">
              <w:t>114 06010 00 0000 430</w:t>
            </w:r>
          </w:p>
        </w:tc>
        <w:tc>
          <w:tcPr>
            <w:tcW w:w="802" w:type="pct"/>
            <w:shd w:val="clear" w:color="auto" w:fill="auto"/>
            <w:vAlign w:val="bottom"/>
            <w:hideMark/>
          </w:tcPr>
          <w:p w:rsidR="009C2222" w:rsidRPr="009C2222" w:rsidRDefault="009C2222" w:rsidP="009C2222">
            <w:pPr>
              <w:jc w:val="right"/>
            </w:pPr>
            <w:r w:rsidRPr="009C2222">
              <w:t>2 875,00000</w:t>
            </w:r>
          </w:p>
        </w:tc>
        <w:tc>
          <w:tcPr>
            <w:tcW w:w="821" w:type="pct"/>
            <w:shd w:val="clear" w:color="auto" w:fill="auto"/>
            <w:vAlign w:val="bottom"/>
            <w:hideMark/>
          </w:tcPr>
          <w:p w:rsidR="009C2222" w:rsidRPr="009C2222" w:rsidRDefault="009C2222" w:rsidP="009C2222">
            <w:pPr>
              <w:jc w:val="right"/>
            </w:pPr>
            <w:r w:rsidRPr="009C2222">
              <w:t>100,00000</w:t>
            </w:r>
          </w:p>
        </w:tc>
        <w:tc>
          <w:tcPr>
            <w:tcW w:w="819" w:type="pct"/>
            <w:shd w:val="clear" w:color="auto" w:fill="auto"/>
            <w:vAlign w:val="bottom"/>
            <w:hideMark/>
          </w:tcPr>
          <w:p w:rsidR="009C2222" w:rsidRPr="009C2222" w:rsidRDefault="009C2222" w:rsidP="009C2222">
            <w:pPr>
              <w:jc w:val="right"/>
            </w:pPr>
            <w:r w:rsidRPr="009C2222">
              <w:t>100,00000</w:t>
            </w:r>
          </w:p>
        </w:tc>
      </w:tr>
      <w:tr w:rsidR="009C2222" w:rsidRPr="009C2222" w:rsidTr="009C2222">
        <w:trPr>
          <w:trHeight w:val="1272"/>
        </w:trPr>
        <w:tc>
          <w:tcPr>
            <w:tcW w:w="1302" w:type="pct"/>
            <w:shd w:val="clear" w:color="auto" w:fill="auto"/>
            <w:vAlign w:val="bottom"/>
            <w:hideMark/>
          </w:tcPr>
          <w:p w:rsidR="009C2222" w:rsidRPr="009C2222" w:rsidRDefault="009C2222" w:rsidP="009C2222">
            <w:pPr>
              <w:jc w:val="both"/>
            </w:pPr>
            <w:r w:rsidRPr="009C222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56" w:type="pct"/>
            <w:shd w:val="clear" w:color="auto" w:fill="auto"/>
            <w:vAlign w:val="bottom"/>
            <w:hideMark/>
          </w:tcPr>
          <w:p w:rsidR="009C2222" w:rsidRPr="009C2222" w:rsidRDefault="009C2222" w:rsidP="009C2222">
            <w:pPr>
              <w:jc w:val="center"/>
            </w:pPr>
            <w:r w:rsidRPr="009C2222">
              <w:t>114 06013 05 0000 430</w:t>
            </w:r>
          </w:p>
        </w:tc>
        <w:tc>
          <w:tcPr>
            <w:tcW w:w="802" w:type="pct"/>
            <w:shd w:val="clear" w:color="auto" w:fill="auto"/>
            <w:vAlign w:val="bottom"/>
            <w:hideMark/>
          </w:tcPr>
          <w:p w:rsidR="009C2222" w:rsidRPr="009C2222" w:rsidRDefault="009C2222" w:rsidP="009C2222">
            <w:pPr>
              <w:jc w:val="right"/>
            </w:pPr>
            <w:r w:rsidRPr="009C2222">
              <w:t>2 875,00000</w:t>
            </w:r>
          </w:p>
        </w:tc>
        <w:tc>
          <w:tcPr>
            <w:tcW w:w="821" w:type="pct"/>
            <w:shd w:val="clear" w:color="auto" w:fill="auto"/>
            <w:noWrap/>
            <w:vAlign w:val="bottom"/>
            <w:hideMark/>
          </w:tcPr>
          <w:p w:rsidR="009C2222" w:rsidRPr="009C2222" w:rsidRDefault="009C2222" w:rsidP="009C2222">
            <w:pPr>
              <w:jc w:val="right"/>
            </w:pPr>
            <w:r w:rsidRPr="009C2222">
              <w:t>100,00000</w:t>
            </w:r>
          </w:p>
        </w:tc>
        <w:tc>
          <w:tcPr>
            <w:tcW w:w="819"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330"/>
        </w:trPr>
        <w:tc>
          <w:tcPr>
            <w:tcW w:w="1302" w:type="pct"/>
            <w:shd w:val="clear" w:color="auto" w:fill="auto"/>
            <w:vAlign w:val="bottom"/>
            <w:hideMark/>
          </w:tcPr>
          <w:p w:rsidR="009C2222" w:rsidRPr="009C2222" w:rsidRDefault="009C2222" w:rsidP="009C2222">
            <w:pPr>
              <w:rPr>
                <w:b/>
                <w:bCs/>
              </w:rPr>
            </w:pPr>
            <w:r w:rsidRPr="009C2222">
              <w:rPr>
                <w:b/>
                <w:bCs/>
              </w:rPr>
              <w:t>Штрафы, санкции, возмещение ущерба</w:t>
            </w:r>
          </w:p>
        </w:tc>
        <w:tc>
          <w:tcPr>
            <w:tcW w:w="1256" w:type="pct"/>
            <w:shd w:val="clear" w:color="auto" w:fill="auto"/>
            <w:vAlign w:val="bottom"/>
            <w:hideMark/>
          </w:tcPr>
          <w:p w:rsidR="009C2222" w:rsidRPr="009C2222" w:rsidRDefault="009C2222" w:rsidP="009C2222">
            <w:pPr>
              <w:jc w:val="center"/>
              <w:rPr>
                <w:b/>
                <w:bCs/>
              </w:rPr>
            </w:pPr>
            <w:r w:rsidRPr="009C2222">
              <w:rPr>
                <w:b/>
                <w:bCs/>
              </w:rPr>
              <w:t>116 00000 00 0000 000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95,00000</w:t>
            </w:r>
          </w:p>
        </w:tc>
        <w:tc>
          <w:tcPr>
            <w:tcW w:w="821" w:type="pct"/>
            <w:shd w:val="clear" w:color="auto" w:fill="auto"/>
            <w:vAlign w:val="bottom"/>
            <w:hideMark/>
          </w:tcPr>
          <w:p w:rsidR="009C2222" w:rsidRPr="009C2222" w:rsidRDefault="009C2222" w:rsidP="009C2222">
            <w:pPr>
              <w:jc w:val="right"/>
              <w:rPr>
                <w:b/>
                <w:bCs/>
              </w:rPr>
            </w:pPr>
            <w:r w:rsidRPr="009C2222">
              <w:rPr>
                <w:b/>
                <w:bCs/>
              </w:rPr>
              <w:t>50,00000</w:t>
            </w:r>
          </w:p>
        </w:tc>
        <w:tc>
          <w:tcPr>
            <w:tcW w:w="819" w:type="pct"/>
            <w:shd w:val="clear" w:color="auto" w:fill="auto"/>
            <w:vAlign w:val="bottom"/>
            <w:hideMark/>
          </w:tcPr>
          <w:p w:rsidR="009C2222" w:rsidRPr="009C2222" w:rsidRDefault="009C2222" w:rsidP="009C2222">
            <w:pPr>
              <w:jc w:val="right"/>
              <w:rPr>
                <w:b/>
                <w:bCs/>
              </w:rPr>
            </w:pPr>
            <w:r w:rsidRPr="009C2222">
              <w:rPr>
                <w:b/>
                <w:bCs/>
              </w:rPr>
              <w:t>50,00000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Денежные взыскания (штрафы) за нарушение законодательства о налогах и сборах</w:t>
            </w:r>
          </w:p>
        </w:tc>
        <w:tc>
          <w:tcPr>
            <w:tcW w:w="1256" w:type="pct"/>
            <w:shd w:val="clear" w:color="auto" w:fill="auto"/>
            <w:vAlign w:val="bottom"/>
            <w:hideMark/>
          </w:tcPr>
          <w:p w:rsidR="009C2222" w:rsidRPr="009C2222" w:rsidRDefault="009C2222" w:rsidP="009C2222">
            <w:pPr>
              <w:jc w:val="center"/>
              <w:rPr>
                <w:b/>
                <w:bCs/>
              </w:rPr>
            </w:pPr>
            <w:r w:rsidRPr="009C2222">
              <w:rPr>
                <w:b/>
                <w:bCs/>
              </w:rPr>
              <w:t>116 03000 00 0000 140</w:t>
            </w:r>
          </w:p>
        </w:tc>
        <w:tc>
          <w:tcPr>
            <w:tcW w:w="802" w:type="pct"/>
            <w:shd w:val="clear" w:color="auto" w:fill="auto"/>
            <w:vAlign w:val="bottom"/>
            <w:hideMark/>
          </w:tcPr>
          <w:p w:rsidR="009C2222" w:rsidRPr="009C2222" w:rsidRDefault="009C2222" w:rsidP="009C2222">
            <w:pPr>
              <w:jc w:val="right"/>
              <w:rPr>
                <w:b/>
                <w:bCs/>
              </w:rPr>
            </w:pPr>
            <w:r w:rsidRPr="009C2222">
              <w:rPr>
                <w:b/>
                <w:bCs/>
              </w:rPr>
              <w:t>23,00000</w:t>
            </w:r>
          </w:p>
        </w:tc>
        <w:tc>
          <w:tcPr>
            <w:tcW w:w="821" w:type="pct"/>
            <w:shd w:val="clear" w:color="auto" w:fill="auto"/>
            <w:vAlign w:val="bottom"/>
            <w:hideMark/>
          </w:tcPr>
          <w:p w:rsidR="009C2222" w:rsidRPr="009C2222" w:rsidRDefault="009C2222" w:rsidP="009C2222">
            <w:pPr>
              <w:jc w:val="right"/>
              <w:rPr>
                <w:b/>
                <w:bCs/>
              </w:rPr>
            </w:pPr>
            <w:r w:rsidRPr="009C2222">
              <w:rPr>
                <w:b/>
                <w:bCs/>
              </w:rPr>
              <w:t>23,00000</w:t>
            </w:r>
          </w:p>
        </w:tc>
        <w:tc>
          <w:tcPr>
            <w:tcW w:w="819" w:type="pct"/>
            <w:shd w:val="clear" w:color="auto" w:fill="auto"/>
            <w:vAlign w:val="bottom"/>
            <w:hideMark/>
          </w:tcPr>
          <w:p w:rsidR="009C2222" w:rsidRPr="009C2222" w:rsidRDefault="009C2222" w:rsidP="009C2222">
            <w:pPr>
              <w:jc w:val="right"/>
              <w:rPr>
                <w:b/>
                <w:bCs/>
              </w:rPr>
            </w:pPr>
            <w:r w:rsidRPr="009C2222">
              <w:rPr>
                <w:b/>
                <w:bCs/>
              </w:rPr>
              <w:t>23,00000</w:t>
            </w:r>
          </w:p>
        </w:tc>
      </w:tr>
      <w:tr w:rsidR="009C2222" w:rsidRPr="009C2222" w:rsidTr="009C2222">
        <w:trPr>
          <w:trHeight w:val="1549"/>
        </w:trPr>
        <w:tc>
          <w:tcPr>
            <w:tcW w:w="1302" w:type="pct"/>
            <w:shd w:val="clear" w:color="auto" w:fill="auto"/>
            <w:vAlign w:val="bottom"/>
            <w:hideMark/>
          </w:tcPr>
          <w:p w:rsidR="009C2222" w:rsidRPr="009C2222" w:rsidRDefault="009C2222" w:rsidP="009C2222">
            <w:r w:rsidRPr="009C2222">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56" w:type="pct"/>
            <w:shd w:val="clear" w:color="auto" w:fill="auto"/>
            <w:vAlign w:val="bottom"/>
            <w:hideMark/>
          </w:tcPr>
          <w:p w:rsidR="009C2222" w:rsidRPr="009C2222" w:rsidRDefault="009C2222" w:rsidP="009C2222">
            <w:pPr>
              <w:jc w:val="center"/>
            </w:pPr>
            <w:r w:rsidRPr="009C2222">
              <w:t>116 03010 01 0000 140</w:t>
            </w:r>
          </w:p>
        </w:tc>
        <w:tc>
          <w:tcPr>
            <w:tcW w:w="802" w:type="pct"/>
            <w:shd w:val="clear" w:color="auto" w:fill="auto"/>
            <w:vAlign w:val="bottom"/>
            <w:hideMark/>
          </w:tcPr>
          <w:p w:rsidR="009C2222" w:rsidRPr="009C2222" w:rsidRDefault="009C2222" w:rsidP="009C2222">
            <w:pPr>
              <w:jc w:val="right"/>
            </w:pPr>
            <w:r w:rsidRPr="009C2222">
              <w:t>20,00000</w:t>
            </w:r>
          </w:p>
        </w:tc>
        <w:tc>
          <w:tcPr>
            <w:tcW w:w="821" w:type="pct"/>
            <w:shd w:val="clear" w:color="auto" w:fill="auto"/>
            <w:noWrap/>
            <w:vAlign w:val="bottom"/>
            <w:hideMark/>
          </w:tcPr>
          <w:p w:rsidR="009C2222" w:rsidRPr="009C2222" w:rsidRDefault="009C2222" w:rsidP="009C2222">
            <w:pPr>
              <w:jc w:val="right"/>
            </w:pPr>
            <w:r w:rsidRPr="009C2222">
              <w:t>20,00000</w:t>
            </w:r>
          </w:p>
        </w:tc>
        <w:tc>
          <w:tcPr>
            <w:tcW w:w="819" w:type="pct"/>
            <w:shd w:val="clear" w:color="auto" w:fill="auto"/>
            <w:noWrap/>
            <w:vAlign w:val="bottom"/>
            <w:hideMark/>
          </w:tcPr>
          <w:p w:rsidR="009C2222" w:rsidRPr="009C2222" w:rsidRDefault="009C2222" w:rsidP="009C2222">
            <w:pPr>
              <w:jc w:val="right"/>
            </w:pPr>
            <w:r w:rsidRPr="009C2222">
              <w:t>20,00000</w:t>
            </w:r>
          </w:p>
        </w:tc>
      </w:tr>
      <w:tr w:rsidR="009C2222" w:rsidRPr="009C2222" w:rsidTr="009C2222">
        <w:trPr>
          <w:trHeight w:val="1260"/>
        </w:trPr>
        <w:tc>
          <w:tcPr>
            <w:tcW w:w="1302" w:type="pct"/>
            <w:shd w:val="clear" w:color="auto" w:fill="auto"/>
            <w:vAlign w:val="bottom"/>
            <w:hideMark/>
          </w:tcPr>
          <w:p w:rsidR="009C2222" w:rsidRPr="009C2222" w:rsidRDefault="009C2222" w:rsidP="009C2222">
            <w:r w:rsidRPr="009C2222">
              <w:t xml:space="preserve">Денежные взыскания (штрафы) за административные правонарушения в области налогов и сборов, предусмотренные Кодексом Российской Федерации об </w:t>
            </w:r>
            <w:r w:rsidRPr="009C2222">
              <w:lastRenderedPageBreak/>
              <w:t>административных правонарушениях</w:t>
            </w:r>
          </w:p>
        </w:tc>
        <w:tc>
          <w:tcPr>
            <w:tcW w:w="1256" w:type="pct"/>
            <w:shd w:val="clear" w:color="auto" w:fill="auto"/>
            <w:vAlign w:val="bottom"/>
            <w:hideMark/>
          </w:tcPr>
          <w:p w:rsidR="009C2222" w:rsidRPr="009C2222" w:rsidRDefault="009C2222" w:rsidP="009C2222">
            <w:pPr>
              <w:jc w:val="center"/>
            </w:pPr>
            <w:r w:rsidRPr="009C2222">
              <w:t>116 03030 01 0000 140</w:t>
            </w:r>
          </w:p>
        </w:tc>
        <w:tc>
          <w:tcPr>
            <w:tcW w:w="802" w:type="pct"/>
            <w:shd w:val="clear" w:color="auto" w:fill="auto"/>
            <w:vAlign w:val="bottom"/>
            <w:hideMark/>
          </w:tcPr>
          <w:p w:rsidR="009C2222" w:rsidRPr="009C2222" w:rsidRDefault="009C2222" w:rsidP="009C2222">
            <w:pPr>
              <w:jc w:val="right"/>
            </w:pPr>
            <w:r w:rsidRPr="009C2222">
              <w:t>3,00000</w:t>
            </w:r>
          </w:p>
        </w:tc>
        <w:tc>
          <w:tcPr>
            <w:tcW w:w="821" w:type="pct"/>
            <w:shd w:val="clear" w:color="auto" w:fill="auto"/>
            <w:noWrap/>
            <w:vAlign w:val="bottom"/>
            <w:hideMark/>
          </w:tcPr>
          <w:p w:rsidR="009C2222" w:rsidRPr="009C2222" w:rsidRDefault="009C2222" w:rsidP="009C2222">
            <w:pPr>
              <w:jc w:val="right"/>
            </w:pPr>
            <w:r w:rsidRPr="009C2222">
              <w:t>3,00000</w:t>
            </w:r>
          </w:p>
        </w:tc>
        <w:tc>
          <w:tcPr>
            <w:tcW w:w="819" w:type="pct"/>
            <w:shd w:val="clear" w:color="auto" w:fill="auto"/>
            <w:noWrap/>
            <w:vAlign w:val="bottom"/>
            <w:hideMark/>
          </w:tcPr>
          <w:p w:rsidR="009C2222" w:rsidRPr="009C2222" w:rsidRDefault="009C2222" w:rsidP="009C2222">
            <w:pPr>
              <w:jc w:val="right"/>
            </w:pPr>
            <w:r w:rsidRPr="009C2222">
              <w:t>3,00000</w:t>
            </w:r>
          </w:p>
        </w:tc>
      </w:tr>
      <w:tr w:rsidR="009C2222" w:rsidRPr="009C2222" w:rsidTr="009C2222">
        <w:trPr>
          <w:trHeight w:val="1575"/>
        </w:trPr>
        <w:tc>
          <w:tcPr>
            <w:tcW w:w="1302" w:type="pct"/>
            <w:shd w:val="clear" w:color="auto" w:fill="auto"/>
            <w:vAlign w:val="bottom"/>
            <w:hideMark/>
          </w:tcPr>
          <w:p w:rsidR="009C2222" w:rsidRPr="009C2222" w:rsidRDefault="009C2222" w:rsidP="009C2222">
            <w:pPr>
              <w:rPr>
                <w:b/>
                <w:bCs/>
              </w:rPr>
            </w:pPr>
            <w:r w:rsidRPr="009C2222">
              <w:rPr>
                <w:b/>
                <w:bC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256" w:type="pct"/>
            <w:shd w:val="clear" w:color="000000" w:fill="FFFFFF"/>
            <w:vAlign w:val="bottom"/>
            <w:hideMark/>
          </w:tcPr>
          <w:p w:rsidR="009C2222" w:rsidRPr="009C2222" w:rsidRDefault="009C2222" w:rsidP="009C2222">
            <w:pPr>
              <w:jc w:val="center"/>
              <w:rPr>
                <w:b/>
                <w:bCs/>
              </w:rPr>
            </w:pPr>
            <w:r w:rsidRPr="009C2222">
              <w:rPr>
                <w:b/>
                <w:bCs/>
              </w:rPr>
              <w:t>116 00000 00 0000 140</w:t>
            </w:r>
          </w:p>
        </w:tc>
        <w:tc>
          <w:tcPr>
            <w:tcW w:w="802" w:type="pct"/>
            <w:shd w:val="clear" w:color="auto" w:fill="auto"/>
            <w:vAlign w:val="bottom"/>
            <w:hideMark/>
          </w:tcPr>
          <w:p w:rsidR="009C2222" w:rsidRPr="009C2222" w:rsidRDefault="009C2222" w:rsidP="009C2222">
            <w:pPr>
              <w:jc w:val="right"/>
              <w:rPr>
                <w:b/>
                <w:bCs/>
              </w:rPr>
            </w:pPr>
            <w:r w:rsidRPr="009C2222">
              <w:rPr>
                <w:b/>
                <w:bCs/>
              </w:rPr>
              <w:t>45,00000</w:t>
            </w:r>
          </w:p>
        </w:tc>
        <w:tc>
          <w:tcPr>
            <w:tcW w:w="821" w:type="pct"/>
            <w:shd w:val="clear" w:color="auto" w:fill="auto"/>
            <w:vAlign w:val="bottom"/>
            <w:hideMark/>
          </w:tcPr>
          <w:p w:rsidR="009C2222" w:rsidRPr="009C2222" w:rsidRDefault="009C2222" w:rsidP="009C2222">
            <w:pPr>
              <w:jc w:val="right"/>
              <w:rPr>
                <w:b/>
                <w:bCs/>
              </w:rPr>
            </w:pPr>
            <w:r w:rsidRPr="009C2222">
              <w:rPr>
                <w:b/>
                <w:bCs/>
              </w:rPr>
              <w:t>0,00000</w:t>
            </w:r>
          </w:p>
        </w:tc>
        <w:tc>
          <w:tcPr>
            <w:tcW w:w="819" w:type="pct"/>
            <w:shd w:val="clear" w:color="auto" w:fill="auto"/>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2232"/>
        </w:trPr>
        <w:tc>
          <w:tcPr>
            <w:tcW w:w="1302" w:type="pct"/>
            <w:shd w:val="clear" w:color="auto" w:fill="auto"/>
            <w:vAlign w:val="bottom"/>
            <w:hideMark/>
          </w:tcPr>
          <w:p w:rsidR="009C2222" w:rsidRPr="009C2222" w:rsidRDefault="009C2222" w:rsidP="009C2222">
            <w:r w:rsidRPr="009C2222">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56" w:type="pct"/>
            <w:shd w:val="clear" w:color="auto" w:fill="auto"/>
            <w:vAlign w:val="bottom"/>
            <w:hideMark/>
          </w:tcPr>
          <w:p w:rsidR="009C2222" w:rsidRPr="009C2222" w:rsidRDefault="009C2222" w:rsidP="009C2222">
            <w:pPr>
              <w:jc w:val="center"/>
            </w:pPr>
            <w:r w:rsidRPr="009C2222">
              <w:t xml:space="preserve"> 116 33050 05 0000 140</w:t>
            </w:r>
          </w:p>
        </w:tc>
        <w:tc>
          <w:tcPr>
            <w:tcW w:w="802" w:type="pct"/>
            <w:shd w:val="clear" w:color="auto" w:fill="auto"/>
            <w:vAlign w:val="bottom"/>
            <w:hideMark/>
          </w:tcPr>
          <w:p w:rsidR="009C2222" w:rsidRPr="009C2222" w:rsidRDefault="009C2222" w:rsidP="009C2222">
            <w:pPr>
              <w:jc w:val="right"/>
            </w:pPr>
            <w:r w:rsidRPr="009C2222">
              <w:t>45,00000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Прочие поступления от денежных взысканий (штрафов) и иных сумм в возмещение ущерба</w:t>
            </w:r>
          </w:p>
        </w:tc>
        <w:tc>
          <w:tcPr>
            <w:tcW w:w="1256" w:type="pct"/>
            <w:shd w:val="clear" w:color="auto" w:fill="auto"/>
            <w:vAlign w:val="bottom"/>
            <w:hideMark/>
          </w:tcPr>
          <w:p w:rsidR="009C2222" w:rsidRPr="009C2222" w:rsidRDefault="009C2222" w:rsidP="009C2222">
            <w:pPr>
              <w:jc w:val="center"/>
              <w:rPr>
                <w:b/>
                <w:bCs/>
              </w:rPr>
            </w:pPr>
            <w:r w:rsidRPr="009C2222">
              <w:rPr>
                <w:b/>
                <w:bCs/>
              </w:rPr>
              <w:t>116 90000 00 0000 140</w:t>
            </w:r>
          </w:p>
        </w:tc>
        <w:tc>
          <w:tcPr>
            <w:tcW w:w="802" w:type="pct"/>
            <w:shd w:val="clear" w:color="auto" w:fill="auto"/>
            <w:vAlign w:val="bottom"/>
            <w:hideMark/>
          </w:tcPr>
          <w:p w:rsidR="009C2222" w:rsidRPr="009C2222" w:rsidRDefault="009C2222" w:rsidP="009C2222">
            <w:pPr>
              <w:jc w:val="right"/>
              <w:rPr>
                <w:b/>
                <w:bCs/>
              </w:rPr>
            </w:pPr>
            <w:r w:rsidRPr="009C2222">
              <w:rPr>
                <w:b/>
                <w:bCs/>
              </w:rPr>
              <w:t>27,00000</w:t>
            </w:r>
          </w:p>
        </w:tc>
        <w:tc>
          <w:tcPr>
            <w:tcW w:w="821" w:type="pct"/>
            <w:shd w:val="clear" w:color="auto" w:fill="auto"/>
            <w:vAlign w:val="bottom"/>
            <w:hideMark/>
          </w:tcPr>
          <w:p w:rsidR="009C2222" w:rsidRPr="009C2222" w:rsidRDefault="009C2222" w:rsidP="009C2222">
            <w:pPr>
              <w:jc w:val="right"/>
              <w:rPr>
                <w:b/>
                <w:bCs/>
              </w:rPr>
            </w:pPr>
            <w:r w:rsidRPr="009C2222">
              <w:rPr>
                <w:b/>
                <w:bCs/>
              </w:rPr>
              <w:t>27,00000</w:t>
            </w:r>
          </w:p>
        </w:tc>
        <w:tc>
          <w:tcPr>
            <w:tcW w:w="819" w:type="pct"/>
            <w:shd w:val="clear" w:color="auto" w:fill="auto"/>
            <w:vAlign w:val="bottom"/>
            <w:hideMark/>
          </w:tcPr>
          <w:p w:rsidR="009C2222" w:rsidRPr="009C2222" w:rsidRDefault="009C2222" w:rsidP="009C2222">
            <w:pPr>
              <w:jc w:val="right"/>
              <w:rPr>
                <w:b/>
                <w:bCs/>
              </w:rPr>
            </w:pPr>
            <w:r w:rsidRPr="009C2222">
              <w:rPr>
                <w:b/>
                <w:bCs/>
              </w:rPr>
              <w:t>27,00000</w:t>
            </w:r>
          </w:p>
        </w:tc>
      </w:tr>
      <w:tr w:rsidR="009C2222" w:rsidRPr="009C2222" w:rsidTr="009C2222">
        <w:trPr>
          <w:trHeight w:val="945"/>
        </w:trPr>
        <w:tc>
          <w:tcPr>
            <w:tcW w:w="1302" w:type="pct"/>
            <w:shd w:val="clear" w:color="auto" w:fill="auto"/>
            <w:vAlign w:val="bottom"/>
            <w:hideMark/>
          </w:tcPr>
          <w:p w:rsidR="009C2222" w:rsidRPr="009C2222" w:rsidRDefault="009C2222" w:rsidP="009C2222">
            <w:r w:rsidRPr="009C2222">
              <w:t>Прочие поступления от денежных взысканий (штрафов) и иных сумм в возмещение ущерба, зачисляемые в бюджеты муниципальных районов</w:t>
            </w:r>
          </w:p>
        </w:tc>
        <w:tc>
          <w:tcPr>
            <w:tcW w:w="1256" w:type="pct"/>
            <w:shd w:val="clear" w:color="auto" w:fill="auto"/>
            <w:vAlign w:val="bottom"/>
            <w:hideMark/>
          </w:tcPr>
          <w:p w:rsidR="009C2222" w:rsidRPr="009C2222" w:rsidRDefault="009C2222" w:rsidP="009C2222">
            <w:pPr>
              <w:jc w:val="center"/>
            </w:pPr>
            <w:r w:rsidRPr="009C2222">
              <w:t>116 90050 05 0000 140</w:t>
            </w:r>
          </w:p>
        </w:tc>
        <w:tc>
          <w:tcPr>
            <w:tcW w:w="802" w:type="pct"/>
            <w:shd w:val="clear" w:color="auto" w:fill="auto"/>
            <w:vAlign w:val="bottom"/>
            <w:hideMark/>
          </w:tcPr>
          <w:p w:rsidR="009C2222" w:rsidRPr="009C2222" w:rsidRDefault="009C2222" w:rsidP="009C2222">
            <w:pPr>
              <w:jc w:val="right"/>
            </w:pPr>
            <w:r w:rsidRPr="009C2222">
              <w:t>27,00000</w:t>
            </w:r>
          </w:p>
        </w:tc>
        <w:tc>
          <w:tcPr>
            <w:tcW w:w="821" w:type="pct"/>
            <w:shd w:val="clear" w:color="auto" w:fill="auto"/>
            <w:noWrap/>
            <w:vAlign w:val="bottom"/>
            <w:hideMark/>
          </w:tcPr>
          <w:p w:rsidR="009C2222" w:rsidRPr="009C2222" w:rsidRDefault="009C2222" w:rsidP="009C2222">
            <w:pPr>
              <w:jc w:val="right"/>
            </w:pPr>
            <w:r w:rsidRPr="009C2222">
              <w:t>27,00000</w:t>
            </w:r>
          </w:p>
        </w:tc>
        <w:tc>
          <w:tcPr>
            <w:tcW w:w="819" w:type="pct"/>
            <w:shd w:val="clear" w:color="auto" w:fill="auto"/>
            <w:noWrap/>
            <w:vAlign w:val="bottom"/>
            <w:hideMark/>
          </w:tcPr>
          <w:p w:rsidR="009C2222" w:rsidRPr="009C2222" w:rsidRDefault="009C2222" w:rsidP="009C2222">
            <w:pPr>
              <w:jc w:val="right"/>
            </w:pPr>
            <w:r w:rsidRPr="009C2222">
              <w:t>27,00000</w:t>
            </w:r>
          </w:p>
        </w:tc>
      </w:tr>
      <w:tr w:rsidR="009C2222" w:rsidRPr="009C2222" w:rsidTr="009C2222">
        <w:trPr>
          <w:trHeight w:val="420"/>
        </w:trPr>
        <w:tc>
          <w:tcPr>
            <w:tcW w:w="1302" w:type="pct"/>
            <w:shd w:val="clear" w:color="auto" w:fill="auto"/>
            <w:vAlign w:val="bottom"/>
            <w:hideMark/>
          </w:tcPr>
          <w:p w:rsidR="009C2222" w:rsidRPr="009C2222" w:rsidRDefault="009C2222" w:rsidP="009C2222">
            <w:pPr>
              <w:rPr>
                <w:b/>
                <w:bCs/>
              </w:rPr>
            </w:pPr>
            <w:r w:rsidRPr="009C2222">
              <w:rPr>
                <w:b/>
                <w:bCs/>
              </w:rPr>
              <w:t>Безвозмездные поступления</w:t>
            </w:r>
          </w:p>
        </w:tc>
        <w:tc>
          <w:tcPr>
            <w:tcW w:w="1256" w:type="pct"/>
            <w:shd w:val="clear" w:color="auto" w:fill="auto"/>
            <w:noWrap/>
            <w:vAlign w:val="bottom"/>
            <w:hideMark/>
          </w:tcPr>
          <w:p w:rsidR="009C2222" w:rsidRPr="009C2222" w:rsidRDefault="009C2222" w:rsidP="009C2222">
            <w:pPr>
              <w:ind w:right="-59"/>
              <w:jc w:val="center"/>
              <w:rPr>
                <w:b/>
                <w:bCs/>
              </w:rPr>
            </w:pPr>
            <w:r w:rsidRPr="009C2222">
              <w:rPr>
                <w:b/>
                <w:bCs/>
              </w:rPr>
              <w:t xml:space="preserve">  200 00000 00 0000 000</w:t>
            </w:r>
          </w:p>
        </w:tc>
        <w:tc>
          <w:tcPr>
            <w:tcW w:w="802" w:type="pct"/>
            <w:shd w:val="clear" w:color="auto" w:fill="auto"/>
            <w:vAlign w:val="bottom"/>
            <w:hideMark/>
          </w:tcPr>
          <w:p w:rsidR="009C2222" w:rsidRPr="009C2222" w:rsidRDefault="009C2222" w:rsidP="009C2222">
            <w:pPr>
              <w:jc w:val="right"/>
              <w:rPr>
                <w:b/>
                <w:bCs/>
              </w:rPr>
            </w:pPr>
            <w:r w:rsidRPr="009C2222">
              <w:rPr>
                <w:b/>
                <w:bCs/>
              </w:rPr>
              <w:t>209 602,63237</w:t>
            </w:r>
          </w:p>
        </w:tc>
        <w:tc>
          <w:tcPr>
            <w:tcW w:w="821" w:type="pct"/>
            <w:shd w:val="clear" w:color="auto" w:fill="auto"/>
            <w:vAlign w:val="bottom"/>
            <w:hideMark/>
          </w:tcPr>
          <w:p w:rsidR="009C2222" w:rsidRPr="009C2222" w:rsidRDefault="009C2222" w:rsidP="009C2222">
            <w:pPr>
              <w:jc w:val="right"/>
              <w:rPr>
                <w:b/>
                <w:bCs/>
              </w:rPr>
            </w:pPr>
            <w:r w:rsidRPr="009C2222">
              <w:rPr>
                <w:b/>
                <w:bCs/>
              </w:rPr>
              <w:t>169 698,20000</w:t>
            </w:r>
          </w:p>
        </w:tc>
        <w:tc>
          <w:tcPr>
            <w:tcW w:w="819" w:type="pct"/>
            <w:shd w:val="clear" w:color="auto" w:fill="auto"/>
            <w:vAlign w:val="bottom"/>
            <w:hideMark/>
          </w:tcPr>
          <w:p w:rsidR="009C2222" w:rsidRPr="009C2222" w:rsidRDefault="009C2222" w:rsidP="009C2222">
            <w:pPr>
              <w:jc w:val="right"/>
              <w:rPr>
                <w:b/>
                <w:bCs/>
              </w:rPr>
            </w:pPr>
            <w:r w:rsidRPr="009C2222">
              <w:rPr>
                <w:b/>
                <w:bCs/>
              </w:rPr>
              <w:t>167 147,70000</w:t>
            </w:r>
          </w:p>
        </w:tc>
      </w:tr>
      <w:tr w:rsidR="009C2222" w:rsidRPr="009C2222" w:rsidTr="009C2222">
        <w:trPr>
          <w:trHeight w:val="649"/>
        </w:trPr>
        <w:tc>
          <w:tcPr>
            <w:tcW w:w="1302" w:type="pct"/>
            <w:shd w:val="clear" w:color="auto" w:fill="auto"/>
            <w:vAlign w:val="bottom"/>
            <w:hideMark/>
          </w:tcPr>
          <w:p w:rsidR="009C2222" w:rsidRPr="009C2222" w:rsidRDefault="009C2222" w:rsidP="009C2222">
            <w:pPr>
              <w:rPr>
                <w:b/>
                <w:bCs/>
              </w:rPr>
            </w:pPr>
            <w:r w:rsidRPr="009C2222">
              <w:rPr>
                <w:b/>
                <w:bCs/>
              </w:rPr>
              <w:t>Безвозмездные поступления от других бюджетов бюджетной системы Российской Федерации</w:t>
            </w:r>
          </w:p>
        </w:tc>
        <w:tc>
          <w:tcPr>
            <w:tcW w:w="1256" w:type="pct"/>
            <w:shd w:val="clear" w:color="auto" w:fill="auto"/>
            <w:noWrap/>
            <w:vAlign w:val="bottom"/>
            <w:hideMark/>
          </w:tcPr>
          <w:p w:rsidR="009C2222" w:rsidRPr="009C2222" w:rsidRDefault="009C2222" w:rsidP="009C2222">
            <w:pPr>
              <w:ind w:right="-59"/>
              <w:jc w:val="center"/>
              <w:rPr>
                <w:b/>
                <w:bCs/>
              </w:rPr>
            </w:pPr>
            <w:r w:rsidRPr="009C2222">
              <w:rPr>
                <w:b/>
                <w:bCs/>
              </w:rPr>
              <w:t xml:space="preserve">  202 00000 00 0000 000</w:t>
            </w:r>
          </w:p>
        </w:tc>
        <w:tc>
          <w:tcPr>
            <w:tcW w:w="802" w:type="pct"/>
            <w:shd w:val="clear" w:color="auto" w:fill="auto"/>
            <w:noWrap/>
            <w:vAlign w:val="bottom"/>
            <w:hideMark/>
          </w:tcPr>
          <w:p w:rsidR="009C2222" w:rsidRPr="009C2222" w:rsidRDefault="009C2222" w:rsidP="009C2222">
            <w:pPr>
              <w:jc w:val="right"/>
              <w:rPr>
                <w:b/>
                <w:bCs/>
              </w:rPr>
            </w:pPr>
            <w:r w:rsidRPr="009C2222">
              <w:rPr>
                <w:b/>
                <w:bCs/>
              </w:rPr>
              <w:t>209 630,55837</w:t>
            </w:r>
          </w:p>
        </w:tc>
        <w:tc>
          <w:tcPr>
            <w:tcW w:w="821" w:type="pct"/>
            <w:shd w:val="clear" w:color="auto" w:fill="auto"/>
            <w:noWrap/>
            <w:vAlign w:val="bottom"/>
            <w:hideMark/>
          </w:tcPr>
          <w:p w:rsidR="009C2222" w:rsidRPr="009C2222" w:rsidRDefault="009C2222" w:rsidP="009C2222">
            <w:pPr>
              <w:jc w:val="right"/>
              <w:rPr>
                <w:b/>
                <w:bCs/>
              </w:rPr>
            </w:pPr>
            <w:r w:rsidRPr="009C2222">
              <w:rPr>
                <w:b/>
                <w:bCs/>
              </w:rPr>
              <w:t>169 698,20000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167 147,70000</w:t>
            </w:r>
          </w:p>
        </w:tc>
      </w:tr>
      <w:tr w:rsidR="009C2222" w:rsidRPr="009C2222" w:rsidTr="009C2222">
        <w:trPr>
          <w:trHeight w:val="589"/>
        </w:trPr>
        <w:tc>
          <w:tcPr>
            <w:tcW w:w="1302" w:type="pct"/>
            <w:shd w:val="clear" w:color="auto" w:fill="auto"/>
            <w:vAlign w:val="bottom"/>
            <w:hideMark/>
          </w:tcPr>
          <w:p w:rsidR="009C2222" w:rsidRPr="009C2222" w:rsidRDefault="009C2222" w:rsidP="009C2222">
            <w:pPr>
              <w:rPr>
                <w:b/>
                <w:bCs/>
              </w:rPr>
            </w:pPr>
            <w:r w:rsidRPr="009C2222">
              <w:rPr>
                <w:b/>
                <w:bCs/>
              </w:rPr>
              <w:t xml:space="preserve">Дотации бюджетам бюджетной системы Российской Федерации </w:t>
            </w:r>
          </w:p>
        </w:tc>
        <w:tc>
          <w:tcPr>
            <w:tcW w:w="1256" w:type="pct"/>
            <w:shd w:val="clear" w:color="auto" w:fill="auto"/>
            <w:noWrap/>
            <w:vAlign w:val="bottom"/>
            <w:hideMark/>
          </w:tcPr>
          <w:p w:rsidR="009C2222" w:rsidRPr="009C2222" w:rsidRDefault="009C2222" w:rsidP="009C2222">
            <w:pPr>
              <w:ind w:right="-59"/>
              <w:jc w:val="center"/>
              <w:rPr>
                <w:b/>
                <w:bCs/>
              </w:rPr>
            </w:pPr>
            <w:r w:rsidRPr="009C2222">
              <w:rPr>
                <w:b/>
                <w:bCs/>
              </w:rPr>
              <w:t xml:space="preserve">  202 10000 00 0000 151</w:t>
            </w:r>
          </w:p>
        </w:tc>
        <w:tc>
          <w:tcPr>
            <w:tcW w:w="802" w:type="pct"/>
            <w:shd w:val="clear" w:color="auto" w:fill="auto"/>
            <w:noWrap/>
            <w:vAlign w:val="bottom"/>
            <w:hideMark/>
          </w:tcPr>
          <w:p w:rsidR="009C2222" w:rsidRPr="009C2222" w:rsidRDefault="009C2222" w:rsidP="009C2222">
            <w:pPr>
              <w:jc w:val="right"/>
              <w:rPr>
                <w:b/>
                <w:bCs/>
              </w:rPr>
            </w:pPr>
            <w:r w:rsidRPr="009C2222">
              <w:rPr>
                <w:b/>
                <w:bCs/>
              </w:rPr>
              <w:t>18 890,30000</w:t>
            </w:r>
          </w:p>
        </w:tc>
        <w:tc>
          <w:tcPr>
            <w:tcW w:w="821" w:type="pct"/>
            <w:shd w:val="clear" w:color="auto" w:fill="auto"/>
            <w:noWrap/>
            <w:vAlign w:val="bottom"/>
            <w:hideMark/>
          </w:tcPr>
          <w:p w:rsidR="009C2222" w:rsidRPr="009C2222" w:rsidRDefault="009C2222" w:rsidP="009C2222">
            <w:pPr>
              <w:jc w:val="right"/>
              <w:rPr>
                <w:b/>
                <w:bCs/>
              </w:rPr>
            </w:pPr>
            <w:r w:rsidRPr="009C2222">
              <w:rPr>
                <w:b/>
                <w:bCs/>
              </w:rPr>
              <w:t>15 438,10000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12 833,00000</w:t>
            </w:r>
          </w:p>
        </w:tc>
      </w:tr>
      <w:tr w:rsidR="009C2222" w:rsidRPr="009C2222" w:rsidTr="009C2222">
        <w:trPr>
          <w:trHeight w:val="630"/>
        </w:trPr>
        <w:tc>
          <w:tcPr>
            <w:tcW w:w="1302" w:type="pct"/>
            <w:shd w:val="clear" w:color="auto" w:fill="auto"/>
            <w:vAlign w:val="bottom"/>
            <w:hideMark/>
          </w:tcPr>
          <w:p w:rsidR="009C2222" w:rsidRPr="009C2222" w:rsidRDefault="009C2222" w:rsidP="009C2222">
            <w:r w:rsidRPr="009C2222">
              <w:t xml:space="preserve">Дотации бюджетам муниципальных районов на выравнивание бюджетной обеспеченности </w:t>
            </w:r>
          </w:p>
        </w:tc>
        <w:tc>
          <w:tcPr>
            <w:tcW w:w="1256" w:type="pct"/>
            <w:shd w:val="clear" w:color="auto" w:fill="auto"/>
            <w:noWrap/>
            <w:vAlign w:val="bottom"/>
            <w:hideMark/>
          </w:tcPr>
          <w:p w:rsidR="009C2222" w:rsidRPr="009C2222" w:rsidRDefault="009C2222" w:rsidP="009C2222">
            <w:pPr>
              <w:ind w:right="-59"/>
              <w:jc w:val="center"/>
            </w:pPr>
            <w:r w:rsidRPr="009C2222">
              <w:t xml:space="preserve">  202 15001 05 0000 151</w:t>
            </w:r>
          </w:p>
        </w:tc>
        <w:tc>
          <w:tcPr>
            <w:tcW w:w="802" w:type="pct"/>
            <w:shd w:val="clear" w:color="000000" w:fill="FFFFFF"/>
            <w:noWrap/>
            <w:vAlign w:val="bottom"/>
            <w:hideMark/>
          </w:tcPr>
          <w:p w:rsidR="009C2222" w:rsidRPr="009C2222" w:rsidRDefault="009C2222" w:rsidP="009C2222">
            <w:pPr>
              <w:jc w:val="right"/>
            </w:pPr>
            <w:r w:rsidRPr="009C2222">
              <w:t>18 890,30000</w:t>
            </w:r>
          </w:p>
        </w:tc>
        <w:tc>
          <w:tcPr>
            <w:tcW w:w="821" w:type="pct"/>
            <w:shd w:val="clear" w:color="auto" w:fill="auto"/>
            <w:noWrap/>
            <w:vAlign w:val="bottom"/>
            <w:hideMark/>
          </w:tcPr>
          <w:p w:rsidR="009C2222" w:rsidRPr="009C2222" w:rsidRDefault="009C2222" w:rsidP="009C2222">
            <w:pPr>
              <w:jc w:val="right"/>
            </w:pPr>
            <w:r w:rsidRPr="009C2222">
              <w:t>15 438,10000</w:t>
            </w:r>
          </w:p>
        </w:tc>
        <w:tc>
          <w:tcPr>
            <w:tcW w:w="819" w:type="pct"/>
            <w:shd w:val="clear" w:color="auto" w:fill="auto"/>
            <w:noWrap/>
            <w:vAlign w:val="bottom"/>
            <w:hideMark/>
          </w:tcPr>
          <w:p w:rsidR="009C2222" w:rsidRPr="009C2222" w:rsidRDefault="009C2222" w:rsidP="009C2222">
            <w:pPr>
              <w:jc w:val="right"/>
            </w:pPr>
            <w:r w:rsidRPr="009C2222">
              <w:t>12 833,00000</w:t>
            </w:r>
          </w:p>
        </w:tc>
      </w:tr>
      <w:tr w:rsidR="009C2222" w:rsidRPr="009C2222" w:rsidTr="009C2222">
        <w:trPr>
          <w:trHeight w:val="630"/>
        </w:trPr>
        <w:tc>
          <w:tcPr>
            <w:tcW w:w="1302" w:type="pct"/>
            <w:shd w:val="clear" w:color="auto" w:fill="auto"/>
            <w:vAlign w:val="bottom"/>
            <w:hideMark/>
          </w:tcPr>
          <w:p w:rsidR="009C2222" w:rsidRPr="009C2222" w:rsidRDefault="009C2222" w:rsidP="009C2222">
            <w:pPr>
              <w:rPr>
                <w:b/>
                <w:bCs/>
              </w:rPr>
            </w:pPr>
            <w:r w:rsidRPr="009C2222">
              <w:rPr>
                <w:b/>
                <w:bCs/>
              </w:rPr>
              <w:t>Субсидии бюджетам бюджетной системы Российской Федерации (межбюджетные субсидии)</w:t>
            </w:r>
          </w:p>
        </w:tc>
        <w:tc>
          <w:tcPr>
            <w:tcW w:w="1256" w:type="pct"/>
            <w:shd w:val="clear" w:color="auto" w:fill="auto"/>
            <w:noWrap/>
            <w:vAlign w:val="bottom"/>
            <w:hideMark/>
          </w:tcPr>
          <w:p w:rsidR="009C2222" w:rsidRPr="009C2222" w:rsidRDefault="009C2222" w:rsidP="009C2222">
            <w:pPr>
              <w:ind w:right="-59"/>
              <w:jc w:val="center"/>
              <w:rPr>
                <w:b/>
                <w:bCs/>
              </w:rPr>
            </w:pPr>
            <w:r w:rsidRPr="009C2222">
              <w:rPr>
                <w:b/>
                <w:bCs/>
              </w:rPr>
              <w:t xml:space="preserve">  202 20000 00 0000 151 </w:t>
            </w:r>
          </w:p>
        </w:tc>
        <w:tc>
          <w:tcPr>
            <w:tcW w:w="802" w:type="pct"/>
            <w:shd w:val="clear" w:color="auto" w:fill="auto"/>
            <w:noWrap/>
            <w:vAlign w:val="bottom"/>
            <w:hideMark/>
          </w:tcPr>
          <w:p w:rsidR="009C2222" w:rsidRPr="009C2222" w:rsidRDefault="009C2222" w:rsidP="009C2222">
            <w:pPr>
              <w:jc w:val="right"/>
              <w:rPr>
                <w:b/>
                <w:bCs/>
              </w:rPr>
            </w:pPr>
            <w:r w:rsidRPr="009C2222">
              <w:rPr>
                <w:b/>
                <w:bCs/>
              </w:rPr>
              <w:t>39 305,45837</w:t>
            </w:r>
          </w:p>
        </w:tc>
        <w:tc>
          <w:tcPr>
            <w:tcW w:w="821" w:type="pct"/>
            <w:shd w:val="clear" w:color="auto" w:fill="auto"/>
            <w:noWrap/>
            <w:vAlign w:val="bottom"/>
            <w:hideMark/>
          </w:tcPr>
          <w:p w:rsidR="009C2222" w:rsidRPr="009C2222" w:rsidRDefault="009C2222" w:rsidP="009C2222">
            <w:pPr>
              <w:jc w:val="right"/>
              <w:rPr>
                <w:b/>
                <w:bCs/>
              </w:rPr>
            </w:pPr>
            <w:r w:rsidRPr="009C2222">
              <w:rPr>
                <w:b/>
                <w:bCs/>
              </w:rPr>
              <w:t>19 182,30000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19 182,30000</w:t>
            </w:r>
          </w:p>
        </w:tc>
      </w:tr>
      <w:tr w:rsidR="009C2222" w:rsidRPr="009C2222" w:rsidTr="009C2222">
        <w:trPr>
          <w:trHeight w:val="1223"/>
        </w:trPr>
        <w:tc>
          <w:tcPr>
            <w:tcW w:w="1302" w:type="pct"/>
            <w:shd w:val="clear" w:color="auto" w:fill="auto"/>
            <w:vAlign w:val="bottom"/>
            <w:hideMark/>
          </w:tcPr>
          <w:p w:rsidR="009C2222" w:rsidRPr="009C2222" w:rsidRDefault="009C2222" w:rsidP="009C2222">
            <w:r w:rsidRPr="009C2222">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56" w:type="pct"/>
            <w:shd w:val="clear" w:color="auto" w:fill="auto"/>
            <w:noWrap/>
            <w:vAlign w:val="bottom"/>
            <w:hideMark/>
          </w:tcPr>
          <w:p w:rsidR="009C2222" w:rsidRPr="009C2222" w:rsidRDefault="009C2222" w:rsidP="009C2222">
            <w:pPr>
              <w:ind w:right="-59"/>
              <w:jc w:val="center"/>
            </w:pPr>
            <w:r w:rsidRPr="009C2222">
              <w:t xml:space="preserve">  202 25467 05 0000 151 </w:t>
            </w:r>
          </w:p>
        </w:tc>
        <w:tc>
          <w:tcPr>
            <w:tcW w:w="802" w:type="pct"/>
            <w:shd w:val="clear" w:color="auto" w:fill="auto"/>
            <w:noWrap/>
            <w:vAlign w:val="bottom"/>
            <w:hideMark/>
          </w:tcPr>
          <w:p w:rsidR="009C2222" w:rsidRPr="009C2222" w:rsidRDefault="009C2222" w:rsidP="009C2222">
            <w:pPr>
              <w:jc w:val="right"/>
            </w:pPr>
            <w:r w:rsidRPr="009C2222">
              <w:t>352,60000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1302" w:type="pct"/>
            <w:shd w:val="clear" w:color="auto" w:fill="auto"/>
            <w:vAlign w:val="bottom"/>
            <w:hideMark/>
          </w:tcPr>
          <w:p w:rsidR="009C2222" w:rsidRPr="009C2222" w:rsidRDefault="009C2222" w:rsidP="009C2222">
            <w:r w:rsidRPr="009C2222">
              <w:t xml:space="preserve">Субсидии бюджетам муниципальных районов на реализацию мероприятий по обеспечению жильем молодых семей </w:t>
            </w:r>
          </w:p>
        </w:tc>
        <w:tc>
          <w:tcPr>
            <w:tcW w:w="1256" w:type="pct"/>
            <w:shd w:val="clear" w:color="auto" w:fill="auto"/>
            <w:noWrap/>
            <w:vAlign w:val="bottom"/>
            <w:hideMark/>
          </w:tcPr>
          <w:p w:rsidR="009C2222" w:rsidRPr="009C2222" w:rsidRDefault="009C2222" w:rsidP="009C2222">
            <w:pPr>
              <w:ind w:right="-59"/>
              <w:jc w:val="center"/>
            </w:pPr>
            <w:r w:rsidRPr="009C2222">
              <w:t xml:space="preserve">  202 25497 05 0000 151 </w:t>
            </w:r>
          </w:p>
        </w:tc>
        <w:tc>
          <w:tcPr>
            <w:tcW w:w="802" w:type="pct"/>
            <w:shd w:val="clear" w:color="auto" w:fill="auto"/>
            <w:noWrap/>
            <w:vAlign w:val="bottom"/>
            <w:hideMark/>
          </w:tcPr>
          <w:p w:rsidR="009C2222" w:rsidRPr="009C2222" w:rsidRDefault="009C2222" w:rsidP="009C2222">
            <w:pPr>
              <w:jc w:val="right"/>
            </w:pPr>
            <w:r w:rsidRPr="009C2222">
              <w:t>681,41587</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12"/>
        </w:trPr>
        <w:tc>
          <w:tcPr>
            <w:tcW w:w="1302" w:type="pct"/>
            <w:shd w:val="clear" w:color="auto" w:fill="auto"/>
            <w:vAlign w:val="bottom"/>
            <w:hideMark/>
          </w:tcPr>
          <w:p w:rsidR="009C2222" w:rsidRPr="009C2222" w:rsidRDefault="009C2222" w:rsidP="009C2222">
            <w:r w:rsidRPr="009C2222">
              <w:t>Субсидии бюджетам муниципальных районов на поддержку отрасли культуры</w:t>
            </w:r>
          </w:p>
        </w:tc>
        <w:tc>
          <w:tcPr>
            <w:tcW w:w="1256" w:type="pct"/>
            <w:shd w:val="clear" w:color="auto" w:fill="auto"/>
            <w:noWrap/>
            <w:vAlign w:val="bottom"/>
            <w:hideMark/>
          </w:tcPr>
          <w:p w:rsidR="009C2222" w:rsidRPr="009C2222" w:rsidRDefault="009C2222" w:rsidP="009C2222">
            <w:pPr>
              <w:ind w:right="-59"/>
              <w:jc w:val="center"/>
            </w:pPr>
            <w:r w:rsidRPr="009C2222">
              <w:t xml:space="preserve">  202 25519 05 0000 151 </w:t>
            </w:r>
          </w:p>
        </w:tc>
        <w:tc>
          <w:tcPr>
            <w:tcW w:w="802" w:type="pct"/>
            <w:shd w:val="clear" w:color="auto" w:fill="auto"/>
            <w:noWrap/>
            <w:vAlign w:val="bottom"/>
            <w:hideMark/>
          </w:tcPr>
          <w:p w:rsidR="009C2222" w:rsidRPr="009C2222" w:rsidRDefault="009C2222" w:rsidP="009C2222">
            <w:pPr>
              <w:jc w:val="right"/>
            </w:pPr>
            <w:r w:rsidRPr="009C2222">
              <w:t>56,30000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20"/>
        </w:trPr>
        <w:tc>
          <w:tcPr>
            <w:tcW w:w="1302" w:type="pct"/>
            <w:shd w:val="clear" w:color="auto" w:fill="auto"/>
            <w:hideMark/>
          </w:tcPr>
          <w:p w:rsidR="009C2222" w:rsidRPr="009C2222" w:rsidRDefault="009C2222" w:rsidP="009C2222">
            <w:pPr>
              <w:jc w:val="both"/>
            </w:pPr>
            <w:r w:rsidRPr="009C2222">
              <w:t>Прочие субсидии бюджетам муниципальных районов</w:t>
            </w:r>
          </w:p>
        </w:tc>
        <w:tc>
          <w:tcPr>
            <w:tcW w:w="1256" w:type="pct"/>
            <w:shd w:val="clear" w:color="auto" w:fill="auto"/>
            <w:noWrap/>
            <w:vAlign w:val="bottom"/>
            <w:hideMark/>
          </w:tcPr>
          <w:p w:rsidR="009C2222" w:rsidRPr="009C2222" w:rsidRDefault="009C2222" w:rsidP="009C2222">
            <w:pPr>
              <w:jc w:val="center"/>
            </w:pPr>
            <w:r w:rsidRPr="009C2222">
              <w:t xml:space="preserve"> 202 29999 05 0000 151</w:t>
            </w:r>
          </w:p>
        </w:tc>
        <w:tc>
          <w:tcPr>
            <w:tcW w:w="802" w:type="pct"/>
            <w:shd w:val="clear" w:color="auto" w:fill="auto"/>
            <w:noWrap/>
            <w:vAlign w:val="bottom"/>
            <w:hideMark/>
          </w:tcPr>
          <w:p w:rsidR="009C2222" w:rsidRPr="009C2222" w:rsidRDefault="009C2222" w:rsidP="009C2222">
            <w:pPr>
              <w:jc w:val="right"/>
            </w:pPr>
            <w:r w:rsidRPr="009C2222">
              <w:t>38 215,14250</w:t>
            </w:r>
          </w:p>
        </w:tc>
        <w:tc>
          <w:tcPr>
            <w:tcW w:w="821" w:type="pct"/>
            <w:shd w:val="clear" w:color="auto" w:fill="auto"/>
            <w:noWrap/>
            <w:vAlign w:val="bottom"/>
            <w:hideMark/>
          </w:tcPr>
          <w:p w:rsidR="009C2222" w:rsidRPr="009C2222" w:rsidRDefault="009C2222" w:rsidP="009C2222">
            <w:pPr>
              <w:jc w:val="right"/>
            </w:pPr>
            <w:r w:rsidRPr="009C2222">
              <w:t>19 182,30000</w:t>
            </w:r>
          </w:p>
        </w:tc>
        <w:tc>
          <w:tcPr>
            <w:tcW w:w="819" w:type="pct"/>
            <w:shd w:val="clear" w:color="auto" w:fill="auto"/>
            <w:noWrap/>
            <w:vAlign w:val="bottom"/>
            <w:hideMark/>
          </w:tcPr>
          <w:p w:rsidR="009C2222" w:rsidRPr="009C2222" w:rsidRDefault="009C2222" w:rsidP="009C2222">
            <w:pPr>
              <w:jc w:val="right"/>
            </w:pPr>
            <w:r w:rsidRPr="009C2222">
              <w:t>19 182,30000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 xml:space="preserve">Субвенции бюджетам бюджетной системы Российской Федерации </w:t>
            </w:r>
          </w:p>
        </w:tc>
        <w:tc>
          <w:tcPr>
            <w:tcW w:w="1256" w:type="pct"/>
            <w:shd w:val="clear" w:color="auto" w:fill="auto"/>
            <w:noWrap/>
            <w:vAlign w:val="bottom"/>
            <w:hideMark/>
          </w:tcPr>
          <w:p w:rsidR="009C2222" w:rsidRPr="009C2222" w:rsidRDefault="009C2222" w:rsidP="009C2222">
            <w:pPr>
              <w:jc w:val="center"/>
              <w:rPr>
                <w:b/>
                <w:bCs/>
              </w:rPr>
            </w:pPr>
            <w:r w:rsidRPr="009C2222">
              <w:rPr>
                <w:b/>
                <w:bCs/>
              </w:rPr>
              <w:t>202 30000 00  0000 000</w:t>
            </w:r>
          </w:p>
        </w:tc>
        <w:tc>
          <w:tcPr>
            <w:tcW w:w="802" w:type="pct"/>
            <w:shd w:val="clear" w:color="auto" w:fill="auto"/>
            <w:noWrap/>
            <w:vAlign w:val="bottom"/>
            <w:hideMark/>
          </w:tcPr>
          <w:p w:rsidR="009C2222" w:rsidRPr="009C2222" w:rsidRDefault="009C2222" w:rsidP="009C2222">
            <w:pPr>
              <w:jc w:val="right"/>
              <w:rPr>
                <w:b/>
                <w:bCs/>
              </w:rPr>
            </w:pPr>
            <w:r w:rsidRPr="009C2222">
              <w:rPr>
                <w:b/>
                <w:bCs/>
              </w:rPr>
              <w:t>142 746,60000</w:t>
            </w:r>
          </w:p>
        </w:tc>
        <w:tc>
          <w:tcPr>
            <w:tcW w:w="821" w:type="pct"/>
            <w:shd w:val="clear" w:color="auto" w:fill="auto"/>
            <w:noWrap/>
            <w:vAlign w:val="bottom"/>
            <w:hideMark/>
          </w:tcPr>
          <w:p w:rsidR="009C2222" w:rsidRPr="009C2222" w:rsidRDefault="009C2222" w:rsidP="009C2222">
            <w:pPr>
              <w:jc w:val="right"/>
              <w:rPr>
                <w:b/>
                <w:bCs/>
              </w:rPr>
            </w:pPr>
            <w:r w:rsidRPr="009C2222">
              <w:rPr>
                <w:b/>
                <w:bCs/>
              </w:rPr>
              <w:t>135 077,80000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135 132,40000</w:t>
            </w:r>
          </w:p>
        </w:tc>
      </w:tr>
      <w:tr w:rsidR="009C2222" w:rsidRPr="009C2222" w:rsidTr="009C2222">
        <w:trPr>
          <w:trHeight w:val="912"/>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6" w:type="pct"/>
            <w:shd w:val="clear" w:color="auto" w:fill="auto"/>
            <w:noWrap/>
            <w:vAlign w:val="bottom"/>
            <w:hideMark/>
          </w:tcPr>
          <w:p w:rsidR="009C2222" w:rsidRPr="009C2222" w:rsidRDefault="009C2222" w:rsidP="009C2222">
            <w:pPr>
              <w:jc w:val="center"/>
            </w:pPr>
            <w:r w:rsidRPr="009C2222">
              <w:t>202 35120 05 0000 151</w:t>
            </w:r>
          </w:p>
        </w:tc>
        <w:tc>
          <w:tcPr>
            <w:tcW w:w="802" w:type="pct"/>
            <w:shd w:val="clear" w:color="auto" w:fill="auto"/>
            <w:noWrap/>
            <w:vAlign w:val="bottom"/>
            <w:hideMark/>
          </w:tcPr>
          <w:p w:rsidR="009C2222" w:rsidRPr="009C2222" w:rsidRDefault="009C2222" w:rsidP="009C2222">
            <w:pPr>
              <w:jc w:val="right"/>
            </w:pPr>
            <w:r w:rsidRPr="009C2222">
              <w:t>433,30000</w:t>
            </w:r>
          </w:p>
        </w:tc>
        <w:tc>
          <w:tcPr>
            <w:tcW w:w="821" w:type="pct"/>
            <w:shd w:val="clear" w:color="auto" w:fill="auto"/>
            <w:noWrap/>
            <w:vAlign w:val="bottom"/>
            <w:hideMark/>
          </w:tcPr>
          <w:p w:rsidR="009C2222" w:rsidRPr="009C2222" w:rsidRDefault="009C2222" w:rsidP="009C2222">
            <w:pPr>
              <w:jc w:val="right"/>
            </w:pPr>
            <w:r w:rsidRPr="009C2222">
              <w:t>28,50000</w:t>
            </w:r>
          </w:p>
        </w:tc>
        <w:tc>
          <w:tcPr>
            <w:tcW w:w="819" w:type="pct"/>
            <w:shd w:val="clear" w:color="auto" w:fill="auto"/>
            <w:noWrap/>
            <w:vAlign w:val="bottom"/>
            <w:hideMark/>
          </w:tcPr>
          <w:p w:rsidR="009C2222" w:rsidRPr="009C2222" w:rsidRDefault="009C2222" w:rsidP="009C2222">
            <w:pPr>
              <w:jc w:val="right"/>
            </w:pPr>
            <w:r w:rsidRPr="009C2222">
              <w:t>46,00000</w:t>
            </w:r>
          </w:p>
        </w:tc>
      </w:tr>
      <w:tr w:rsidR="009C2222" w:rsidRPr="009C2222" w:rsidTr="009C2222">
        <w:trPr>
          <w:trHeight w:val="938"/>
        </w:trPr>
        <w:tc>
          <w:tcPr>
            <w:tcW w:w="1302" w:type="pct"/>
            <w:shd w:val="clear" w:color="auto" w:fill="auto"/>
            <w:vAlign w:val="bottom"/>
            <w:hideMark/>
          </w:tcPr>
          <w:p w:rsidR="009C2222" w:rsidRPr="009C2222" w:rsidRDefault="009C2222" w:rsidP="009C2222">
            <w:r w:rsidRPr="009C2222">
              <w:t xml:space="preserve">Субвенции бюджетам  муниципальных районов на оплату  жилищно-коммунальных услуг отдельным  категориям  граждан </w:t>
            </w:r>
          </w:p>
        </w:tc>
        <w:tc>
          <w:tcPr>
            <w:tcW w:w="1256" w:type="pct"/>
            <w:shd w:val="clear" w:color="auto" w:fill="auto"/>
            <w:noWrap/>
            <w:vAlign w:val="bottom"/>
            <w:hideMark/>
          </w:tcPr>
          <w:p w:rsidR="009C2222" w:rsidRPr="009C2222" w:rsidRDefault="009C2222" w:rsidP="009C2222">
            <w:pPr>
              <w:jc w:val="center"/>
            </w:pPr>
            <w:r w:rsidRPr="009C2222">
              <w:t xml:space="preserve"> 202 35250 05 0000 151 </w:t>
            </w:r>
          </w:p>
        </w:tc>
        <w:tc>
          <w:tcPr>
            <w:tcW w:w="802" w:type="pct"/>
            <w:shd w:val="clear" w:color="auto" w:fill="auto"/>
            <w:noWrap/>
            <w:vAlign w:val="bottom"/>
            <w:hideMark/>
          </w:tcPr>
          <w:p w:rsidR="009C2222" w:rsidRPr="009C2222" w:rsidRDefault="009C2222" w:rsidP="009C2222">
            <w:pPr>
              <w:jc w:val="right"/>
            </w:pPr>
            <w:r w:rsidRPr="009C2222">
              <w:t>6 566,60000</w:t>
            </w:r>
          </w:p>
        </w:tc>
        <w:tc>
          <w:tcPr>
            <w:tcW w:w="821" w:type="pct"/>
            <w:shd w:val="clear" w:color="auto" w:fill="auto"/>
            <w:noWrap/>
            <w:vAlign w:val="bottom"/>
            <w:hideMark/>
          </w:tcPr>
          <w:p w:rsidR="009C2222" w:rsidRPr="009C2222" w:rsidRDefault="009C2222" w:rsidP="009C2222">
            <w:pPr>
              <w:jc w:val="right"/>
            </w:pPr>
            <w:r w:rsidRPr="009C2222">
              <w:t>6 699,20000</w:t>
            </w:r>
          </w:p>
        </w:tc>
        <w:tc>
          <w:tcPr>
            <w:tcW w:w="819" w:type="pct"/>
            <w:shd w:val="clear" w:color="auto" w:fill="auto"/>
            <w:noWrap/>
            <w:vAlign w:val="bottom"/>
            <w:hideMark/>
          </w:tcPr>
          <w:p w:rsidR="009C2222" w:rsidRPr="009C2222" w:rsidRDefault="009C2222" w:rsidP="009C2222">
            <w:pPr>
              <w:jc w:val="right"/>
            </w:pPr>
            <w:r w:rsidRPr="009C2222">
              <w:t>6 698,80000</w:t>
            </w:r>
          </w:p>
        </w:tc>
      </w:tr>
      <w:tr w:rsidR="009C2222" w:rsidRPr="009C2222" w:rsidTr="009C2222">
        <w:trPr>
          <w:trHeight w:val="912"/>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государственную регистрацию актов  гражданского состояния</w:t>
            </w:r>
          </w:p>
        </w:tc>
        <w:tc>
          <w:tcPr>
            <w:tcW w:w="1256" w:type="pct"/>
            <w:shd w:val="clear" w:color="auto" w:fill="auto"/>
            <w:noWrap/>
            <w:vAlign w:val="bottom"/>
            <w:hideMark/>
          </w:tcPr>
          <w:p w:rsidR="009C2222" w:rsidRPr="009C2222" w:rsidRDefault="009C2222" w:rsidP="009C2222">
            <w:pPr>
              <w:jc w:val="center"/>
            </w:pPr>
            <w:r w:rsidRPr="009C2222">
              <w:t xml:space="preserve"> 202 35930 05 0000 151  </w:t>
            </w:r>
          </w:p>
        </w:tc>
        <w:tc>
          <w:tcPr>
            <w:tcW w:w="802" w:type="pct"/>
            <w:shd w:val="clear" w:color="auto" w:fill="auto"/>
            <w:noWrap/>
            <w:vAlign w:val="bottom"/>
            <w:hideMark/>
          </w:tcPr>
          <w:p w:rsidR="009C2222" w:rsidRPr="009C2222" w:rsidRDefault="009C2222" w:rsidP="009C2222">
            <w:pPr>
              <w:jc w:val="right"/>
            </w:pPr>
            <w:r w:rsidRPr="009C2222">
              <w:t>998,40000</w:t>
            </w:r>
          </w:p>
        </w:tc>
        <w:tc>
          <w:tcPr>
            <w:tcW w:w="821" w:type="pct"/>
            <w:shd w:val="clear" w:color="auto" w:fill="auto"/>
            <w:noWrap/>
            <w:vAlign w:val="bottom"/>
            <w:hideMark/>
          </w:tcPr>
          <w:p w:rsidR="009C2222" w:rsidRPr="009C2222" w:rsidRDefault="009C2222" w:rsidP="009C2222">
            <w:pPr>
              <w:jc w:val="right"/>
            </w:pPr>
            <w:r w:rsidRPr="009C2222">
              <w:t>940,10000</w:t>
            </w:r>
          </w:p>
        </w:tc>
        <w:tc>
          <w:tcPr>
            <w:tcW w:w="819" w:type="pct"/>
            <w:shd w:val="clear" w:color="auto" w:fill="auto"/>
            <w:noWrap/>
            <w:vAlign w:val="bottom"/>
            <w:hideMark/>
          </w:tcPr>
          <w:p w:rsidR="009C2222" w:rsidRPr="009C2222" w:rsidRDefault="009C2222" w:rsidP="009C2222">
            <w:pPr>
              <w:jc w:val="right"/>
            </w:pPr>
            <w:r w:rsidRPr="009C2222">
              <w:t>572,80000</w:t>
            </w:r>
          </w:p>
        </w:tc>
      </w:tr>
      <w:tr w:rsidR="009C2222" w:rsidRPr="009C2222" w:rsidTr="009C2222">
        <w:trPr>
          <w:trHeight w:val="1298"/>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56" w:type="pct"/>
            <w:shd w:val="clear" w:color="auto" w:fill="auto"/>
            <w:noWrap/>
            <w:vAlign w:val="bottom"/>
            <w:hideMark/>
          </w:tcPr>
          <w:p w:rsidR="009C2222" w:rsidRPr="009C2222" w:rsidRDefault="009C2222" w:rsidP="009C2222">
            <w:pPr>
              <w:jc w:val="center"/>
            </w:pPr>
            <w:r w:rsidRPr="009C2222">
              <w:t>202 30013 05 0000 151</w:t>
            </w:r>
          </w:p>
        </w:tc>
        <w:tc>
          <w:tcPr>
            <w:tcW w:w="802" w:type="pct"/>
            <w:shd w:val="clear" w:color="auto" w:fill="auto"/>
            <w:noWrap/>
            <w:vAlign w:val="bottom"/>
            <w:hideMark/>
          </w:tcPr>
          <w:p w:rsidR="009C2222" w:rsidRPr="009C2222" w:rsidRDefault="009C2222" w:rsidP="009C2222">
            <w:pPr>
              <w:jc w:val="right"/>
            </w:pPr>
            <w:r w:rsidRPr="009C2222">
              <w:t>157,70000</w:t>
            </w:r>
          </w:p>
        </w:tc>
        <w:tc>
          <w:tcPr>
            <w:tcW w:w="821" w:type="pct"/>
            <w:shd w:val="clear" w:color="auto" w:fill="auto"/>
            <w:noWrap/>
            <w:vAlign w:val="bottom"/>
            <w:hideMark/>
          </w:tcPr>
          <w:p w:rsidR="009C2222" w:rsidRPr="009C2222" w:rsidRDefault="009C2222" w:rsidP="009C2222">
            <w:pPr>
              <w:jc w:val="right"/>
            </w:pPr>
            <w:r w:rsidRPr="009C2222">
              <w:t>157,70000</w:t>
            </w:r>
          </w:p>
        </w:tc>
        <w:tc>
          <w:tcPr>
            <w:tcW w:w="819" w:type="pct"/>
            <w:shd w:val="clear" w:color="auto" w:fill="auto"/>
            <w:noWrap/>
            <w:vAlign w:val="bottom"/>
            <w:hideMark/>
          </w:tcPr>
          <w:p w:rsidR="009C2222" w:rsidRPr="009C2222" w:rsidRDefault="009C2222" w:rsidP="009C2222">
            <w:pPr>
              <w:jc w:val="right"/>
            </w:pPr>
            <w:r w:rsidRPr="009C2222">
              <w:t>157,70000</w:t>
            </w:r>
          </w:p>
        </w:tc>
      </w:tr>
      <w:tr w:rsidR="009C2222" w:rsidRPr="009C2222" w:rsidTr="009C2222">
        <w:trPr>
          <w:trHeight w:val="1575"/>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6" w:type="pct"/>
            <w:shd w:val="clear" w:color="auto" w:fill="auto"/>
            <w:noWrap/>
            <w:vAlign w:val="bottom"/>
            <w:hideMark/>
          </w:tcPr>
          <w:p w:rsidR="009C2222" w:rsidRPr="009C2222" w:rsidRDefault="009C2222" w:rsidP="009C2222">
            <w:pPr>
              <w:jc w:val="center"/>
            </w:pPr>
            <w:r w:rsidRPr="009C2222">
              <w:t xml:space="preserve"> 202 35082 05 0000 151  </w:t>
            </w:r>
          </w:p>
        </w:tc>
        <w:tc>
          <w:tcPr>
            <w:tcW w:w="802" w:type="pct"/>
            <w:shd w:val="clear" w:color="auto" w:fill="auto"/>
            <w:noWrap/>
            <w:vAlign w:val="bottom"/>
            <w:hideMark/>
          </w:tcPr>
          <w:p w:rsidR="009C2222" w:rsidRPr="009C2222" w:rsidRDefault="009C2222" w:rsidP="009C2222">
            <w:pPr>
              <w:jc w:val="right"/>
            </w:pPr>
            <w:r w:rsidRPr="009C2222">
              <w:t>3 900,20000</w:t>
            </w:r>
          </w:p>
        </w:tc>
        <w:tc>
          <w:tcPr>
            <w:tcW w:w="821" w:type="pct"/>
            <w:shd w:val="clear" w:color="auto" w:fill="auto"/>
            <w:noWrap/>
            <w:vAlign w:val="bottom"/>
            <w:hideMark/>
          </w:tcPr>
          <w:p w:rsidR="009C2222" w:rsidRPr="009C2222" w:rsidRDefault="009C2222" w:rsidP="009C2222">
            <w:pPr>
              <w:jc w:val="right"/>
            </w:pPr>
            <w:r w:rsidRPr="009C2222">
              <w:t>2 944,40000</w:t>
            </w:r>
          </w:p>
        </w:tc>
        <w:tc>
          <w:tcPr>
            <w:tcW w:w="819" w:type="pct"/>
            <w:shd w:val="clear" w:color="auto" w:fill="auto"/>
            <w:noWrap/>
            <w:vAlign w:val="bottom"/>
            <w:hideMark/>
          </w:tcPr>
          <w:p w:rsidR="009C2222" w:rsidRPr="009C2222" w:rsidRDefault="009C2222" w:rsidP="009C2222">
            <w:pPr>
              <w:jc w:val="right"/>
            </w:pPr>
            <w:r w:rsidRPr="009C2222">
              <w:t>3 098,90000</w:t>
            </w:r>
          </w:p>
        </w:tc>
      </w:tr>
      <w:tr w:rsidR="009C2222" w:rsidRPr="009C2222" w:rsidTr="009C2222">
        <w:trPr>
          <w:trHeight w:val="923"/>
        </w:trPr>
        <w:tc>
          <w:tcPr>
            <w:tcW w:w="1302" w:type="pct"/>
            <w:shd w:val="clear" w:color="auto" w:fill="auto"/>
            <w:vAlign w:val="bottom"/>
            <w:hideMark/>
          </w:tcPr>
          <w:p w:rsidR="009C2222" w:rsidRPr="009C2222" w:rsidRDefault="009C2222" w:rsidP="009C2222">
            <w:r w:rsidRPr="009C2222">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56" w:type="pct"/>
            <w:shd w:val="clear" w:color="auto" w:fill="auto"/>
            <w:noWrap/>
            <w:vAlign w:val="bottom"/>
            <w:hideMark/>
          </w:tcPr>
          <w:p w:rsidR="009C2222" w:rsidRPr="009C2222" w:rsidRDefault="009C2222" w:rsidP="009C2222">
            <w:pPr>
              <w:jc w:val="center"/>
            </w:pPr>
            <w:r w:rsidRPr="009C2222">
              <w:t xml:space="preserve"> 202 35118 05 0000 151   </w:t>
            </w:r>
          </w:p>
        </w:tc>
        <w:tc>
          <w:tcPr>
            <w:tcW w:w="802" w:type="pct"/>
            <w:shd w:val="clear" w:color="auto" w:fill="auto"/>
            <w:noWrap/>
            <w:vAlign w:val="bottom"/>
            <w:hideMark/>
          </w:tcPr>
          <w:p w:rsidR="009C2222" w:rsidRPr="009C2222" w:rsidRDefault="009C2222" w:rsidP="009C2222">
            <w:pPr>
              <w:jc w:val="right"/>
            </w:pPr>
            <w:r w:rsidRPr="009C2222">
              <w:t>386,40000</w:t>
            </w:r>
          </w:p>
        </w:tc>
        <w:tc>
          <w:tcPr>
            <w:tcW w:w="821" w:type="pct"/>
            <w:shd w:val="clear" w:color="auto" w:fill="auto"/>
            <w:noWrap/>
            <w:vAlign w:val="bottom"/>
            <w:hideMark/>
          </w:tcPr>
          <w:p w:rsidR="009C2222" w:rsidRPr="009C2222" w:rsidRDefault="009C2222" w:rsidP="009C2222">
            <w:pPr>
              <w:jc w:val="right"/>
            </w:pPr>
            <w:r w:rsidRPr="009C2222">
              <w:t>390,50000</w:t>
            </w:r>
          </w:p>
        </w:tc>
        <w:tc>
          <w:tcPr>
            <w:tcW w:w="819" w:type="pct"/>
            <w:shd w:val="clear" w:color="auto" w:fill="auto"/>
            <w:noWrap/>
            <w:vAlign w:val="bottom"/>
            <w:hideMark/>
          </w:tcPr>
          <w:p w:rsidR="009C2222" w:rsidRPr="009C2222" w:rsidRDefault="009C2222" w:rsidP="009C2222">
            <w:pPr>
              <w:jc w:val="right"/>
            </w:pPr>
            <w:r w:rsidRPr="009C2222">
              <w:t>404,90000</w:t>
            </w:r>
          </w:p>
        </w:tc>
      </w:tr>
      <w:tr w:rsidR="009C2222" w:rsidRPr="009C2222" w:rsidTr="009C2222">
        <w:trPr>
          <w:trHeight w:val="983"/>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ежемесячное денежное вознаграждение за классное  руководство</w:t>
            </w:r>
          </w:p>
        </w:tc>
        <w:tc>
          <w:tcPr>
            <w:tcW w:w="1256" w:type="pct"/>
            <w:shd w:val="clear" w:color="auto" w:fill="auto"/>
            <w:noWrap/>
            <w:vAlign w:val="bottom"/>
            <w:hideMark/>
          </w:tcPr>
          <w:p w:rsidR="009C2222" w:rsidRPr="009C2222" w:rsidRDefault="009C2222" w:rsidP="009C2222">
            <w:pPr>
              <w:jc w:val="center"/>
            </w:pPr>
            <w:r w:rsidRPr="009C2222">
              <w:t>202 30021 05 0000 151</w:t>
            </w:r>
          </w:p>
        </w:tc>
        <w:tc>
          <w:tcPr>
            <w:tcW w:w="802" w:type="pct"/>
            <w:shd w:val="clear" w:color="auto" w:fill="auto"/>
            <w:noWrap/>
            <w:vAlign w:val="bottom"/>
            <w:hideMark/>
          </w:tcPr>
          <w:p w:rsidR="009C2222" w:rsidRPr="009C2222" w:rsidRDefault="009C2222" w:rsidP="009C2222">
            <w:pPr>
              <w:jc w:val="right"/>
            </w:pPr>
            <w:r w:rsidRPr="009C2222">
              <w:t>567,70000</w:t>
            </w:r>
          </w:p>
        </w:tc>
        <w:tc>
          <w:tcPr>
            <w:tcW w:w="821" w:type="pct"/>
            <w:shd w:val="clear" w:color="auto" w:fill="auto"/>
            <w:noWrap/>
            <w:vAlign w:val="bottom"/>
            <w:hideMark/>
          </w:tcPr>
          <w:p w:rsidR="009C2222" w:rsidRPr="009C2222" w:rsidRDefault="009C2222" w:rsidP="009C2222">
            <w:pPr>
              <w:jc w:val="right"/>
            </w:pPr>
            <w:r w:rsidRPr="009C2222">
              <w:t>567,70000</w:t>
            </w:r>
          </w:p>
        </w:tc>
        <w:tc>
          <w:tcPr>
            <w:tcW w:w="819" w:type="pct"/>
            <w:shd w:val="clear" w:color="auto" w:fill="auto"/>
            <w:noWrap/>
            <w:vAlign w:val="bottom"/>
            <w:hideMark/>
          </w:tcPr>
          <w:p w:rsidR="009C2222" w:rsidRPr="009C2222" w:rsidRDefault="009C2222" w:rsidP="009C2222">
            <w:pPr>
              <w:jc w:val="right"/>
            </w:pPr>
            <w:r w:rsidRPr="009C2222">
              <w:t>567,70000</w:t>
            </w:r>
          </w:p>
        </w:tc>
      </w:tr>
      <w:tr w:rsidR="009C2222" w:rsidRPr="009C2222" w:rsidTr="009C2222">
        <w:trPr>
          <w:trHeight w:val="949"/>
        </w:trPr>
        <w:tc>
          <w:tcPr>
            <w:tcW w:w="1302" w:type="pct"/>
            <w:shd w:val="clear" w:color="auto" w:fill="auto"/>
            <w:vAlign w:val="bottom"/>
            <w:hideMark/>
          </w:tcPr>
          <w:p w:rsidR="009C2222" w:rsidRPr="009C2222" w:rsidRDefault="009C2222" w:rsidP="009C2222">
            <w:r w:rsidRPr="009C2222">
              <w:t xml:space="preserve">Субвенции бюджетам муниципальных районов на выполнение передаваемых полномочий субъектов Российской Федерации </w:t>
            </w:r>
          </w:p>
        </w:tc>
        <w:tc>
          <w:tcPr>
            <w:tcW w:w="1256" w:type="pct"/>
            <w:shd w:val="clear" w:color="auto" w:fill="auto"/>
            <w:noWrap/>
            <w:vAlign w:val="bottom"/>
            <w:hideMark/>
          </w:tcPr>
          <w:p w:rsidR="009C2222" w:rsidRPr="009C2222" w:rsidRDefault="009C2222" w:rsidP="009C2222">
            <w:pPr>
              <w:jc w:val="center"/>
            </w:pPr>
            <w:r w:rsidRPr="009C2222">
              <w:t>202 30024 05 0000 151</w:t>
            </w:r>
          </w:p>
        </w:tc>
        <w:tc>
          <w:tcPr>
            <w:tcW w:w="802" w:type="pct"/>
            <w:shd w:val="clear" w:color="000000" w:fill="FFFFFF"/>
            <w:noWrap/>
            <w:vAlign w:val="bottom"/>
            <w:hideMark/>
          </w:tcPr>
          <w:p w:rsidR="009C2222" w:rsidRPr="009C2222" w:rsidRDefault="009C2222" w:rsidP="009C2222">
            <w:pPr>
              <w:jc w:val="right"/>
            </w:pPr>
            <w:r w:rsidRPr="009C2222">
              <w:t>115 350,70000</w:t>
            </w:r>
          </w:p>
        </w:tc>
        <w:tc>
          <w:tcPr>
            <w:tcW w:w="821" w:type="pct"/>
            <w:shd w:val="clear" w:color="auto" w:fill="auto"/>
            <w:noWrap/>
            <w:vAlign w:val="bottom"/>
            <w:hideMark/>
          </w:tcPr>
          <w:p w:rsidR="009C2222" w:rsidRPr="009C2222" w:rsidRDefault="009C2222" w:rsidP="009C2222">
            <w:pPr>
              <w:jc w:val="right"/>
            </w:pPr>
            <w:r w:rsidRPr="009C2222">
              <w:t>109 001,20000</w:t>
            </w:r>
          </w:p>
        </w:tc>
        <w:tc>
          <w:tcPr>
            <w:tcW w:w="819" w:type="pct"/>
            <w:shd w:val="clear" w:color="auto" w:fill="auto"/>
            <w:noWrap/>
            <w:vAlign w:val="bottom"/>
            <w:hideMark/>
          </w:tcPr>
          <w:p w:rsidR="009C2222" w:rsidRPr="009C2222" w:rsidRDefault="009C2222" w:rsidP="009C2222">
            <w:pPr>
              <w:jc w:val="right"/>
            </w:pPr>
            <w:r w:rsidRPr="009C2222">
              <w:t>109 237,10000</w:t>
            </w:r>
          </w:p>
        </w:tc>
      </w:tr>
      <w:tr w:rsidR="009C2222" w:rsidRPr="009C2222" w:rsidTr="009C2222">
        <w:trPr>
          <w:trHeight w:val="1358"/>
        </w:trPr>
        <w:tc>
          <w:tcPr>
            <w:tcW w:w="1302" w:type="pct"/>
            <w:shd w:val="clear" w:color="auto" w:fill="auto"/>
            <w:vAlign w:val="bottom"/>
            <w:hideMark/>
          </w:tcPr>
          <w:p w:rsidR="009C2222" w:rsidRPr="009C2222" w:rsidRDefault="009C2222" w:rsidP="009C2222">
            <w:r w:rsidRPr="009C2222">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56" w:type="pct"/>
            <w:shd w:val="clear" w:color="auto" w:fill="auto"/>
            <w:noWrap/>
            <w:vAlign w:val="bottom"/>
            <w:hideMark/>
          </w:tcPr>
          <w:p w:rsidR="009C2222" w:rsidRPr="009C2222" w:rsidRDefault="009C2222" w:rsidP="009C2222">
            <w:pPr>
              <w:jc w:val="center"/>
            </w:pPr>
            <w:r w:rsidRPr="009C2222">
              <w:t xml:space="preserve"> 202 30027 05 0000 151</w:t>
            </w:r>
          </w:p>
        </w:tc>
        <w:tc>
          <w:tcPr>
            <w:tcW w:w="802" w:type="pct"/>
            <w:shd w:val="clear" w:color="000000" w:fill="FFFFFF"/>
            <w:noWrap/>
            <w:vAlign w:val="bottom"/>
            <w:hideMark/>
          </w:tcPr>
          <w:p w:rsidR="009C2222" w:rsidRPr="009C2222" w:rsidRDefault="009C2222" w:rsidP="009C2222">
            <w:pPr>
              <w:jc w:val="right"/>
            </w:pPr>
            <w:r w:rsidRPr="009C2222">
              <w:t>13 537,00000</w:t>
            </w:r>
          </w:p>
        </w:tc>
        <w:tc>
          <w:tcPr>
            <w:tcW w:w="821" w:type="pct"/>
            <w:shd w:val="clear" w:color="auto" w:fill="auto"/>
            <w:noWrap/>
            <w:vAlign w:val="bottom"/>
            <w:hideMark/>
          </w:tcPr>
          <w:p w:rsidR="009C2222" w:rsidRPr="009C2222" w:rsidRDefault="009C2222" w:rsidP="009C2222">
            <w:pPr>
              <w:jc w:val="right"/>
            </w:pPr>
            <w:r w:rsidRPr="009C2222">
              <w:t>13 537,00000</w:t>
            </w:r>
          </w:p>
        </w:tc>
        <w:tc>
          <w:tcPr>
            <w:tcW w:w="819" w:type="pct"/>
            <w:shd w:val="clear" w:color="auto" w:fill="auto"/>
            <w:noWrap/>
            <w:vAlign w:val="bottom"/>
            <w:hideMark/>
          </w:tcPr>
          <w:p w:rsidR="009C2222" w:rsidRPr="009C2222" w:rsidRDefault="009C2222" w:rsidP="009C2222">
            <w:pPr>
              <w:jc w:val="right"/>
            </w:pPr>
            <w:r w:rsidRPr="009C2222">
              <w:t>13 537,00000</w:t>
            </w:r>
          </w:p>
        </w:tc>
      </w:tr>
      <w:tr w:rsidR="009C2222" w:rsidRPr="009C2222" w:rsidTr="009C2222">
        <w:trPr>
          <w:trHeight w:val="1890"/>
        </w:trPr>
        <w:tc>
          <w:tcPr>
            <w:tcW w:w="1302" w:type="pct"/>
            <w:shd w:val="clear" w:color="auto" w:fill="auto"/>
            <w:vAlign w:val="bottom"/>
            <w:hideMark/>
          </w:tcPr>
          <w:p w:rsidR="009C2222" w:rsidRPr="009C2222" w:rsidRDefault="009C2222" w:rsidP="009C2222">
            <w:r w:rsidRPr="009C2222">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1256" w:type="pct"/>
            <w:shd w:val="clear" w:color="auto" w:fill="auto"/>
            <w:noWrap/>
            <w:vAlign w:val="bottom"/>
            <w:hideMark/>
          </w:tcPr>
          <w:p w:rsidR="009C2222" w:rsidRPr="009C2222" w:rsidRDefault="009C2222" w:rsidP="009C2222">
            <w:pPr>
              <w:jc w:val="center"/>
            </w:pPr>
            <w:r w:rsidRPr="009C2222">
              <w:t xml:space="preserve"> 202 30029 05 0000 151</w:t>
            </w:r>
          </w:p>
        </w:tc>
        <w:tc>
          <w:tcPr>
            <w:tcW w:w="802" w:type="pct"/>
            <w:shd w:val="clear" w:color="000000" w:fill="FFFFFF"/>
            <w:vAlign w:val="bottom"/>
            <w:hideMark/>
          </w:tcPr>
          <w:p w:rsidR="009C2222" w:rsidRPr="009C2222" w:rsidRDefault="009C2222" w:rsidP="009C2222">
            <w:pPr>
              <w:jc w:val="right"/>
            </w:pPr>
            <w:r w:rsidRPr="009C2222">
              <w:t>678,50000</w:t>
            </w:r>
          </w:p>
        </w:tc>
        <w:tc>
          <w:tcPr>
            <w:tcW w:w="821" w:type="pct"/>
            <w:shd w:val="clear" w:color="auto" w:fill="auto"/>
            <w:noWrap/>
            <w:vAlign w:val="bottom"/>
            <w:hideMark/>
          </w:tcPr>
          <w:p w:rsidR="009C2222" w:rsidRPr="009C2222" w:rsidRDefault="009C2222" w:rsidP="009C2222">
            <w:pPr>
              <w:jc w:val="right"/>
            </w:pPr>
            <w:r w:rsidRPr="009C2222">
              <w:t>678,50000</w:t>
            </w:r>
          </w:p>
        </w:tc>
        <w:tc>
          <w:tcPr>
            <w:tcW w:w="819" w:type="pct"/>
            <w:shd w:val="clear" w:color="auto" w:fill="auto"/>
            <w:noWrap/>
            <w:vAlign w:val="bottom"/>
            <w:hideMark/>
          </w:tcPr>
          <w:p w:rsidR="009C2222" w:rsidRPr="009C2222" w:rsidRDefault="009C2222" w:rsidP="009C2222">
            <w:pPr>
              <w:jc w:val="right"/>
            </w:pPr>
            <w:r w:rsidRPr="009C2222">
              <w:t>678,50000</w:t>
            </w:r>
          </w:p>
        </w:tc>
      </w:tr>
      <w:tr w:rsidR="009C2222" w:rsidRPr="009C2222" w:rsidTr="009C2222">
        <w:trPr>
          <w:trHeight w:val="630"/>
        </w:trPr>
        <w:tc>
          <w:tcPr>
            <w:tcW w:w="1302" w:type="pct"/>
            <w:shd w:val="clear" w:color="auto" w:fill="auto"/>
            <w:vAlign w:val="bottom"/>
            <w:hideMark/>
          </w:tcPr>
          <w:p w:rsidR="009C2222" w:rsidRPr="009C2222" w:rsidRDefault="009C2222" w:rsidP="009C2222">
            <w:r w:rsidRPr="009C2222">
              <w:t>Прочие субвенции бюджетам муниципальных районов</w:t>
            </w:r>
          </w:p>
        </w:tc>
        <w:tc>
          <w:tcPr>
            <w:tcW w:w="1256" w:type="pct"/>
            <w:shd w:val="clear" w:color="auto" w:fill="auto"/>
            <w:noWrap/>
            <w:vAlign w:val="bottom"/>
            <w:hideMark/>
          </w:tcPr>
          <w:p w:rsidR="009C2222" w:rsidRPr="009C2222" w:rsidRDefault="009C2222" w:rsidP="009C2222">
            <w:pPr>
              <w:jc w:val="center"/>
            </w:pPr>
            <w:r w:rsidRPr="009C2222">
              <w:t>202 39999 05 0000 151</w:t>
            </w:r>
          </w:p>
        </w:tc>
        <w:tc>
          <w:tcPr>
            <w:tcW w:w="802" w:type="pct"/>
            <w:shd w:val="clear" w:color="auto" w:fill="auto"/>
            <w:vAlign w:val="bottom"/>
            <w:hideMark/>
          </w:tcPr>
          <w:p w:rsidR="009C2222" w:rsidRPr="009C2222" w:rsidRDefault="009C2222" w:rsidP="009C2222">
            <w:pPr>
              <w:jc w:val="right"/>
            </w:pPr>
            <w:r w:rsidRPr="009C2222">
              <w:t>170,10000</w:t>
            </w:r>
          </w:p>
        </w:tc>
        <w:tc>
          <w:tcPr>
            <w:tcW w:w="821" w:type="pct"/>
            <w:shd w:val="clear" w:color="auto" w:fill="auto"/>
            <w:noWrap/>
            <w:vAlign w:val="bottom"/>
            <w:hideMark/>
          </w:tcPr>
          <w:p w:rsidR="009C2222" w:rsidRPr="009C2222" w:rsidRDefault="009C2222" w:rsidP="009C2222">
            <w:pPr>
              <w:jc w:val="right"/>
            </w:pPr>
            <w:r w:rsidRPr="009C2222">
              <w:t>133,00000</w:t>
            </w:r>
          </w:p>
        </w:tc>
        <w:tc>
          <w:tcPr>
            <w:tcW w:w="819" w:type="pct"/>
            <w:shd w:val="clear" w:color="auto" w:fill="auto"/>
            <w:noWrap/>
            <w:vAlign w:val="bottom"/>
            <w:hideMark/>
          </w:tcPr>
          <w:p w:rsidR="009C2222" w:rsidRPr="009C2222" w:rsidRDefault="009C2222" w:rsidP="009C2222">
            <w:pPr>
              <w:jc w:val="right"/>
            </w:pPr>
            <w:r w:rsidRPr="009C2222">
              <w:t>133,00000</w:t>
            </w:r>
          </w:p>
        </w:tc>
      </w:tr>
      <w:tr w:rsidR="009C2222" w:rsidRPr="009C2222" w:rsidTr="009C2222">
        <w:trPr>
          <w:trHeight w:val="383"/>
        </w:trPr>
        <w:tc>
          <w:tcPr>
            <w:tcW w:w="1302" w:type="pct"/>
            <w:shd w:val="clear" w:color="auto" w:fill="auto"/>
            <w:vAlign w:val="bottom"/>
            <w:hideMark/>
          </w:tcPr>
          <w:p w:rsidR="009C2222" w:rsidRPr="009C2222" w:rsidRDefault="009C2222" w:rsidP="009C2222">
            <w:pPr>
              <w:rPr>
                <w:b/>
                <w:bCs/>
              </w:rPr>
            </w:pPr>
            <w:r w:rsidRPr="009C2222">
              <w:rPr>
                <w:b/>
                <w:bCs/>
              </w:rPr>
              <w:t>Иные межбюджетные трансферты</w:t>
            </w:r>
          </w:p>
        </w:tc>
        <w:tc>
          <w:tcPr>
            <w:tcW w:w="1256" w:type="pct"/>
            <w:shd w:val="clear" w:color="auto" w:fill="auto"/>
            <w:noWrap/>
            <w:vAlign w:val="bottom"/>
            <w:hideMark/>
          </w:tcPr>
          <w:p w:rsidR="009C2222" w:rsidRPr="009C2222" w:rsidRDefault="009C2222" w:rsidP="009C2222">
            <w:pPr>
              <w:jc w:val="center"/>
              <w:rPr>
                <w:b/>
                <w:bCs/>
              </w:rPr>
            </w:pPr>
            <w:r w:rsidRPr="009C2222">
              <w:rPr>
                <w:b/>
                <w:bCs/>
              </w:rPr>
              <w:t>202 40000 00  0000 000</w:t>
            </w:r>
          </w:p>
        </w:tc>
        <w:tc>
          <w:tcPr>
            <w:tcW w:w="802" w:type="pct"/>
            <w:shd w:val="clear" w:color="auto" w:fill="auto"/>
            <w:noWrap/>
            <w:vAlign w:val="bottom"/>
            <w:hideMark/>
          </w:tcPr>
          <w:p w:rsidR="009C2222" w:rsidRPr="009C2222" w:rsidRDefault="009C2222" w:rsidP="009C2222">
            <w:pPr>
              <w:jc w:val="right"/>
              <w:rPr>
                <w:b/>
                <w:bCs/>
              </w:rPr>
            </w:pPr>
            <w:r w:rsidRPr="009C2222">
              <w:rPr>
                <w:b/>
                <w:bCs/>
              </w:rPr>
              <w:t>8 688,20000</w:t>
            </w:r>
          </w:p>
        </w:tc>
        <w:tc>
          <w:tcPr>
            <w:tcW w:w="821" w:type="pct"/>
            <w:shd w:val="clear" w:color="auto" w:fill="auto"/>
            <w:noWrap/>
            <w:vAlign w:val="bottom"/>
            <w:hideMark/>
          </w:tcPr>
          <w:p w:rsidR="009C2222" w:rsidRPr="009C2222" w:rsidRDefault="009C2222" w:rsidP="009C2222">
            <w:pPr>
              <w:jc w:val="right"/>
              <w:rPr>
                <w:b/>
                <w:bCs/>
              </w:rPr>
            </w:pPr>
            <w:r w:rsidRPr="009C2222">
              <w:rPr>
                <w:b/>
                <w:bCs/>
              </w:rPr>
              <w:t>0,00000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549"/>
        </w:trPr>
        <w:tc>
          <w:tcPr>
            <w:tcW w:w="1302" w:type="pct"/>
            <w:shd w:val="clear" w:color="auto" w:fill="auto"/>
            <w:vAlign w:val="bottom"/>
            <w:hideMark/>
          </w:tcPr>
          <w:p w:rsidR="009C2222" w:rsidRPr="009C2222" w:rsidRDefault="009C2222" w:rsidP="009C2222">
            <w:r w:rsidRPr="009C222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56" w:type="pct"/>
            <w:shd w:val="clear" w:color="auto" w:fill="auto"/>
            <w:noWrap/>
            <w:vAlign w:val="bottom"/>
            <w:hideMark/>
          </w:tcPr>
          <w:p w:rsidR="009C2222" w:rsidRPr="009C2222" w:rsidRDefault="009C2222" w:rsidP="009C2222">
            <w:pPr>
              <w:jc w:val="center"/>
            </w:pPr>
            <w:r w:rsidRPr="009C2222">
              <w:t xml:space="preserve">202 40014 05 0000 151 </w:t>
            </w:r>
          </w:p>
        </w:tc>
        <w:tc>
          <w:tcPr>
            <w:tcW w:w="802" w:type="pct"/>
            <w:shd w:val="clear" w:color="auto" w:fill="auto"/>
            <w:noWrap/>
            <w:vAlign w:val="bottom"/>
            <w:hideMark/>
          </w:tcPr>
          <w:p w:rsidR="009C2222" w:rsidRPr="009C2222" w:rsidRDefault="009C2222" w:rsidP="009C2222">
            <w:pPr>
              <w:jc w:val="right"/>
            </w:pPr>
            <w:r w:rsidRPr="009C2222">
              <w:t>224,00000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23"/>
        </w:trPr>
        <w:tc>
          <w:tcPr>
            <w:tcW w:w="1302" w:type="pct"/>
            <w:shd w:val="clear" w:color="auto" w:fill="auto"/>
            <w:vAlign w:val="bottom"/>
            <w:hideMark/>
          </w:tcPr>
          <w:p w:rsidR="009C2222" w:rsidRPr="009C2222" w:rsidRDefault="009C2222" w:rsidP="009C2222">
            <w:r w:rsidRPr="009C2222">
              <w:t>Прочие межбюджетные трансферты, передаваемые бюджетам муниципальных районов</w:t>
            </w:r>
          </w:p>
        </w:tc>
        <w:tc>
          <w:tcPr>
            <w:tcW w:w="1256" w:type="pct"/>
            <w:shd w:val="clear" w:color="auto" w:fill="auto"/>
            <w:noWrap/>
            <w:vAlign w:val="bottom"/>
            <w:hideMark/>
          </w:tcPr>
          <w:p w:rsidR="009C2222" w:rsidRPr="009C2222" w:rsidRDefault="009C2222" w:rsidP="009C2222">
            <w:pPr>
              <w:jc w:val="center"/>
            </w:pPr>
            <w:r w:rsidRPr="009C2222">
              <w:t xml:space="preserve">202 40014 05 0000 151 </w:t>
            </w:r>
          </w:p>
        </w:tc>
        <w:tc>
          <w:tcPr>
            <w:tcW w:w="802" w:type="pct"/>
            <w:shd w:val="clear" w:color="auto" w:fill="auto"/>
            <w:noWrap/>
            <w:vAlign w:val="bottom"/>
            <w:hideMark/>
          </w:tcPr>
          <w:p w:rsidR="009C2222" w:rsidRPr="009C2222" w:rsidRDefault="009C2222" w:rsidP="009C2222">
            <w:pPr>
              <w:jc w:val="right"/>
            </w:pPr>
            <w:r w:rsidRPr="009C2222">
              <w:t>8 464,20000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Безвозмездные поступления от негосударственных организаций</w:t>
            </w:r>
          </w:p>
        </w:tc>
        <w:tc>
          <w:tcPr>
            <w:tcW w:w="1256" w:type="pct"/>
            <w:shd w:val="clear" w:color="auto" w:fill="auto"/>
            <w:noWrap/>
            <w:vAlign w:val="bottom"/>
            <w:hideMark/>
          </w:tcPr>
          <w:p w:rsidR="009C2222" w:rsidRPr="009C2222" w:rsidRDefault="009C2222" w:rsidP="009C2222">
            <w:pPr>
              <w:jc w:val="center"/>
              <w:rPr>
                <w:b/>
                <w:bCs/>
              </w:rPr>
            </w:pPr>
            <w:r w:rsidRPr="009C2222">
              <w:rPr>
                <w:b/>
                <w:bCs/>
              </w:rPr>
              <w:t xml:space="preserve">204 00000 00 0000 000 </w:t>
            </w:r>
          </w:p>
        </w:tc>
        <w:tc>
          <w:tcPr>
            <w:tcW w:w="802" w:type="pct"/>
            <w:shd w:val="clear" w:color="auto" w:fill="auto"/>
            <w:noWrap/>
            <w:vAlign w:val="bottom"/>
            <w:hideMark/>
          </w:tcPr>
          <w:p w:rsidR="009C2222" w:rsidRPr="009C2222" w:rsidRDefault="009C2222" w:rsidP="009C2222">
            <w:pPr>
              <w:jc w:val="right"/>
              <w:rPr>
                <w:b/>
                <w:bCs/>
              </w:rPr>
            </w:pPr>
            <w:r w:rsidRPr="009C2222">
              <w:rPr>
                <w:b/>
                <w:bCs/>
              </w:rPr>
              <w:t>977,37400</w:t>
            </w:r>
          </w:p>
        </w:tc>
        <w:tc>
          <w:tcPr>
            <w:tcW w:w="821" w:type="pct"/>
            <w:shd w:val="clear" w:color="auto" w:fill="auto"/>
            <w:noWrap/>
            <w:vAlign w:val="bottom"/>
            <w:hideMark/>
          </w:tcPr>
          <w:p w:rsidR="009C2222" w:rsidRPr="009C2222" w:rsidRDefault="009C2222" w:rsidP="009C2222">
            <w:pPr>
              <w:jc w:val="right"/>
              <w:rPr>
                <w:b/>
                <w:bCs/>
              </w:rPr>
            </w:pPr>
            <w:r w:rsidRPr="009C2222">
              <w:rPr>
                <w:b/>
                <w:bCs/>
              </w:rPr>
              <w:t>0,00000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623"/>
        </w:trPr>
        <w:tc>
          <w:tcPr>
            <w:tcW w:w="1302" w:type="pct"/>
            <w:shd w:val="clear" w:color="auto" w:fill="auto"/>
            <w:vAlign w:val="bottom"/>
            <w:hideMark/>
          </w:tcPr>
          <w:p w:rsidR="009C2222" w:rsidRPr="009C2222" w:rsidRDefault="009C2222" w:rsidP="009C2222">
            <w:pPr>
              <w:rPr>
                <w:b/>
                <w:bCs/>
              </w:rPr>
            </w:pPr>
            <w:r w:rsidRPr="009C2222">
              <w:rPr>
                <w:b/>
                <w:bCs/>
              </w:rPr>
              <w:t xml:space="preserve">Безвозмездные поступления от </w:t>
            </w:r>
            <w:r w:rsidRPr="009C2222">
              <w:rPr>
                <w:b/>
                <w:bCs/>
              </w:rPr>
              <w:lastRenderedPageBreak/>
              <w:t xml:space="preserve">негосударственных организаций в бюджеты муниципальных районов </w:t>
            </w:r>
          </w:p>
        </w:tc>
        <w:tc>
          <w:tcPr>
            <w:tcW w:w="1256" w:type="pct"/>
            <w:shd w:val="clear" w:color="auto" w:fill="auto"/>
            <w:noWrap/>
            <w:vAlign w:val="bottom"/>
            <w:hideMark/>
          </w:tcPr>
          <w:p w:rsidR="009C2222" w:rsidRPr="009C2222" w:rsidRDefault="009C2222" w:rsidP="009C2222">
            <w:pPr>
              <w:jc w:val="center"/>
              <w:rPr>
                <w:b/>
                <w:bCs/>
              </w:rPr>
            </w:pPr>
            <w:r w:rsidRPr="009C2222">
              <w:rPr>
                <w:b/>
                <w:bCs/>
              </w:rPr>
              <w:lastRenderedPageBreak/>
              <w:t xml:space="preserve">204 05000 05 0000 180 </w:t>
            </w:r>
          </w:p>
        </w:tc>
        <w:tc>
          <w:tcPr>
            <w:tcW w:w="802" w:type="pct"/>
            <w:shd w:val="clear" w:color="auto" w:fill="auto"/>
            <w:noWrap/>
            <w:vAlign w:val="bottom"/>
            <w:hideMark/>
          </w:tcPr>
          <w:p w:rsidR="009C2222" w:rsidRPr="009C2222" w:rsidRDefault="009C2222" w:rsidP="009C2222">
            <w:pPr>
              <w:jc w:val="right"/>
              <w:rPr>
                <w:b/>
                <w:bCs/>
              </w:rPr>
            </w:pPr>
            <w:r w:rsidRPr="009C2222">
              <w:rPr>
                <w:b/>
                <w:bCs/>
              </w:rPr>
              <w:t>977,37400</w:t>
            </w:r>
          </w:p>
        </w:tc>
        <w:tc>
          <w:tcPr>
            <w:tcW w:w="821" w:type="pct"/>
            <w:shd w:val="clear" w:color="auto" w:fill="auto"/>
            <w:noWrap/>
            <w:vAlign w:val="bottom"/>
            <w:hideMark/>
          </w:tcPr>
          <w:p w:rsidR="009C2222" w:rsidRPr="009C2222" w:rsidRDefault="009C2222" w:rsidP="009C2222">
            <w:pPr>
              <w:jc w:val="right"/>
              <w:rPr>
                <w:b/>
                <w:bCs/>
              </w:rPr>
            </w:pPr>
            <w:r w:rsidRPr="009C2222">
              <w:rPr>
                <w:b/>
                <w:bCs/>
              </w:rPr>
              <w:t>0,00000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949"/>
        </w:trPr>
        <w:tc>
          <w:tcPr>
            <w:tcW w:w="1302" w:type="pct"/>
            <w:shd w:val="clear" w:color="auto" w:fill="auto"/>
            <w:vAlign w:val="bottom"/>
            <w:hideMark/>
          </w:tcPr>
          <w:p w:rsidR="009C2222" w:rsidRPr="009C2222" w:rsidRDefault="009C2222" w:rsidP="009C2222">
            <w:r w:rsidRPr="009C2222">
              <w:lastRenderedPageBreak/>
              <w:t>Предоставление негосударственными организациями грантов для получателей средств бюджетов муниципальных районов</w:t>
            </w:r>
          </w:p>
        </w:tc>
        <w:tc>
          <w:tcPr>
            <w:tcW w:w="1256" w:type="pct"/>
            <w:shd w:val="clear" w:color="auto" w:fill="auto"/>
            <w:noWrap/>
            <w:vAlign w:val="bottom"/>
            <w:hideMark/>
          </w:tcPr>
          <w:p w:rsidR="009C2222" w:rsidRPr="009C2222" w:rsidRDefault="009C2222" w:rsidP="009C2222">
            <w:pPr>
              <w:jc w:val="center"/>
            </w:pPr>
            <w:r w:rsidRPr="009C2222">
              <w:t xml:space="preserve">204 05010 05 0000 180 </w:t>
            </w:r>
          </w:p>
        </w:tc>
        <w:tc>
          <w:tcPr>
            <w:tcW w:w="802" w:type="pct"/>
            <w:shd w:val="clear" w:color="auto" w:fill="auto"/>
            <w:noWrap/>
            <w:vAlign w:val="bottom"/>
            <w:hideMark/>
          </w:tcPr>
          <w:p w:rsidR="009C2222" w:rsidRPr="009C2222" w:rsidRDefault="009C2222" w:rsidP="009C2222">
            <w:pPr>
              <w:jc w:val="right"/>
            </w:pPr>
            <w:r w:rsidRPr="009C2222">
              <w:t>977,37400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32"/>
        </w:trPr>
        <w:tc>
          <w:tcPr>
            <w:tcW w:w="1302" w:type="pct"/>
            <w:shd w:val="clear" w:color="auto" w:fill="auto"/>
            <w:vAlign w:val="bottom"/>
            <w:hideMark/>
          </w:tcPr>
          <w:p w:rsidR="009C2222" w:rsidRPr="009C2222" w:rsidRDefault="009C2222" w:rsidP="009C2222">
            <w:pPr>
              <w:rPr>
                <w:b/>
                <w:bCs/>
              </w:rPr>
            </w:pPr>
            <w:r w:rsidRPr="009C2222">
              <w:rPr>
                <w:b/>
                <w:bCs/>
              </w:rPr>
              <w:t xml:space="preserve">Возврат остатков субсидий, субвенций и иных межбюджетных трансфертов, имеющих целевое назначение, прошлых лет </w:t>
            </w:r>
          </w:p>
        </w:tc>
        <w:tc>
          <w:tcPr>
            <w:tcW w:w="1256" w:type="pct"/>
            <w:shd w:val="clear" w:color="auto" w:fill="auto"/>
            <w:noWrap/>
            <w:vAlign w:val="bottom"/>
            <w:hideMark/>
          </w:tcPr>
          <w:p w:rsidR="009C2222" w:rsidRPr="009C2222" w:rsidRDefault="009C2222" w:rsidP="009C2222">
            <w:pPr>
              <w:jc w:val="center"/>
              <w:rPr>
                <w:b/>
                <w:bCs/>
              </w:rPr>
            </w:pPr>
            <w:r w:rsidRPr="009C2222">
              <w:rPr>
                <w:b/>
                <w:bCs/>
              </w:rPr>
              <w:t>219 00000 00 0000 000</w:t>
            </w:r>
          </w:p>
        </w:tc>
        <w:tc>
          <w:tcPr>
            <w:tcW w:w="802" w:type="pct"/>
            <w:shd w:val="clear" w:color="auto" w:fill="auto"/>
            <w:noWrap/>
            <w:vAlign w:val="bottom"/>
            <w:hideMark/>
          </w:tcPr>
          <w:p w:rsidR="009C2222" w:rsidRPr="009C2222" w:rsidRDefault="009C2222" w:rsidP="009C2222">
            <w:pPr>
              <w:jc w:val="right"/>
              <w:rPr>
                <w:b/>
                <w:bCs/>
              </w:rPr>
            </w:pPr>
            <w:r w:rsidRPr="009C2222">
              <w:rPr>
                <w:b/>
                <w:bCs/>
              </w:rPr>
              <w:t>-1 005,30000</w:t>
            </w:r>
          </w:p>
        </w:tc>
        <w:tc>
          <w:tcPr>
            <w:tcW w:w="821" w:type="pct"/>
            <w:shd w:val="clear" w:color="auto" w:fill="auto"/>
            <w:noWrap/>
            <w:vAlign w:val="bottom"/>
            <w:hideMark/>
          </w:tcPr>
          <w:p w:rsidR="009C2222" w:rsidRPr="009C2222" w:rsidRDefault="009C2222" w:rsidP="009C2222">
            <w:pPr>
              <w:jc w:val="right"/>
              <w:rPr>
                <w:b/>
                <w:bCs/>
              </w:rPr>
            </w:pPr>
            <w:r w:rsidRPr="009C2222">
              <w:rPr>
                <w:b/>
                <w:bCs/>
              </w:rPr>
              <w:t>0,00000</w:t>
            </w:r>
          </w:p>
        </w:tc>
        <w:tc>
          <w:tcPr>
            <w:tcW w:w="819"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380"/>
        </w:trPr>
        <w:tc>
          <w:tcPr>
            <w:tcW w:w="1302" w:type="pct"/>
            <w:shd w:val="clear" w:color="auto" w:fill="auto"/>
            <w:vAlign w:val="bottom"/>
            <w:hideMark/>
          </w:tcPr>
          <w:p w:rsidR="009C2222" w:rsidRPr="009C2222" w:rsidRDefault="009C2222" w:rsidP="009C2222">
            <w:r w:rsidRPr="009C222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56" w:type="pct"/>
            <w:shd w:val="clear" w:color="auto" w:fill="auto"/>
            <w:noWrap/>
            <w:vAlign w:val="bottom"/>
            <w:hideMark/>
          </w:tcPr>
          <w:p w:rsidR="009C2222" w:rsidRPr="009C2222" w:rsidRDefault="009C2222" w:rsidP="009C2222">
            <w:pPr>
              <w:jc w:val="center"/>
            </w:pPr>
            <w:r w:rsidRPr="009C2222">
              <w:t xml:space="preserve">219 60010 05 0000 151 </w:t>
            </w:r>
          </w:p>
        </w:tc>
        <w:tc>
          <w:tcPr>
            <w:tcW w:w="802" w:type="pct"/>
            <w:shd w:val="clear" w:color="auto" w:fill="auto"/>
            <w:noWrap/>
            <w:vAlign w:val="bottom"/>
            <w:hideMark/>
          </w:tcPr>
          <w:p w:rsidR="009C2222" w:rsidRPr="009C2222" w:rsidRDefault="009C2222" w:rsidP="009C2222">
            <w:pPr>
              <w:jc w:val="right"/>
            </w:pPr>
            <w:r w:rsidRPr="009C2222">
              <w:t>-1 005,30000</w:t>
            </w:r>
          </w:p>
        </w:tc>
        <w:tc>
          <w:tcPr>
            <w:tcW w:w="821" w:type="pct"/>
            <w:shd w:val="clear" w:color="auto" w:fill="auto"/>
            <w:noWrap/>
            <w:vAlign w:val="bottom"/>
            <w:hideMark/>
          </w:tcPr>
          <w:p w:rsidR="009C2222" w:rsidRPr="009C2222" w:rsidRDefault="009C2222" w:rsidP="009C2222">
            <w:pPr>
              <w:jc w:val="right"/>
            </w:pPr>
            <w:r w:rsidRPr="009C2222">
              <w:t>0,00000</w:t>
            </w:r>
          </w:p>
        </w:tc>
        <w:tc>
          <w:tcPr>
            <w:tcW w:w="819" w:type="pct"/>
            <w:shd w:val="clear" w:color="auto" w:fill="auto"/>
            <w:noWrap/>
            <w:vAlign w:val="bottom"/>
            <w:hideMark/>
          </w:tcPr>
          <w:p w:rsidR="009C2222" w:rsidRPr="009C2222" w:rsidRDefault="009C2222" w:rsidP="009C2222">
            <w:pPr>
              <w:jc w:val="right"/>
            </w:pPr>
            <w:r w:rsidRPr="009C2222">
              <w:t>0,00000</w:t>
            </w:r>
          </w:p>
        </w:tc>
      </w:tr>
    </w:tbl>
    <w:p w:rsidR="009C2222" w:rsidRPr="009C2222" w:rsidRDefault="009C2222" w:rsidP="009C2222">
      <w:pPr>
        <w:ind w:firstLine="709"/>
        <w:jc w:val="both"/>
        <w:outlineLvl w:val="0"/>
      </w:pPr>
    </w:p>
    <w:p w:rsidR="009C2222" w:rsidRPr="009C2222" w:rsidRDefault="009C2222" w:rsidP="009C2222">
      <w:pPr>
        <w:autoSpaceDE w:val="0"/>
        <w:autoSpaceDN w:val="0"/>
        <w:adjustRightInd w:val="0"/>
        <w:ind w:firstLine="709"/>
      </w:pPr>
      <w:r w:rsidRPr="009C2222">
        <w:t>6.Приложения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0" w:name="RANGE!A1:I507"/>
      <w:bookmarkEnd w:id="0"/>
    </w:p>
    <w:p w:rsidR="009C2222" w:rsidRPr="009C2222" w:rsidRDefault="009C2222" w:rsidP="009C2222">
      <w:pPr>
        <w:autoSpaceDE w:val="0"/>
        <w:autoSpaceDN w:val="0"/>
        <w:adjustRightInd w:val="0"/>
        <w:ind w:left="-284"/>
      </w:pPr>
      <w:bookmarkStart w:id="1" w:name="RANGE!A1:I632"/>
      <w:bookmarkStart w:id="2" w:name="RANGE!A1:I648"/>
      <w:bookmarkStart w:id="3" w:name="RANGE!A1:I662"/>
      <w:bookmarkStart w:id="4" w:name="RANGE!A1:I656"/>
      <w:bookmarkStart w:id="5" w:name="RANGE!A1:I677"/>
      <w:bookmarkStart w:id="6" w:name="RANGE!A1:I681"/>
      <w:bookmarkStart w:id="7" w:name="RANGE!A1:I687"/>
      <w:bookmarkEnd w:id="1"/>
      <w:bookmarkEnd w:id="2"/>
      <w:bookmarkEnd w:id="3"/>
      <w:bookmarkEnd w:id="4"/>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52"/>
        <w:gridCol w:w="435"/>
        <w:gridCol w:w="494"/>
        <w:gridCol w:w="1582"/>
        <w:gridCol w:w="516"/>
        <w:gridCol w:w="1631"/>
        <w:gridCol w:w="1521"/>
        <w:gridCol w:w="1523"/>
      </w:tblGrid>
      <w:tr w:rsidR="009C2222" w:rsidRPr="009C2222" w:rsidTr="009C2222">
        <w:trPr>
          <w:trHeight w:val="315"/>
        </w:trPr>
        <w:tc>
          <w:tcPr>
            <w:tcW w:w="856" w:type="pct"/>
            <w:tcBorders>
              <w:top w:val="nil"/>
              <w:left w:val="nil"/>
              <w:bottom w:val="nil"/>
              <w:right w:val="nil"/>
            </w:tcBorders>
            <w:shd w:val="clear" w:color="auto" w:fill="auto"/>
            <w:vAlign w:val="bottom"/>
            <w:hideMark/>
          </w:tcPr>
          <w:p w:rsidR="009C2222" w:rsidRPr="009C2222" w:rsidRDefault="009C2222" w:rsidP="009C2222">
            <w:bookmarkStart w:id="8" w:name="RANGE!A1:I704"/>
            <w:bookmarkEnd w:id="8"/>
          </w:p>
        </w:tc>
        <w:tc>
          <w:tcPr>
            <w:tcW w:w="334" w:type="pct"/>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232" w:type="pct"/>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255" w:type="pct"/>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3322" w:type="pct"/>
            <w:gridSpan w:val="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          Приложение 8</w:t>
            </w:r>
          </w:p>
        </w:tc>
      </w:tr>
      <w:tr w:rsidR="009C2222" w:rsidRPr="009C2222" w:rsidTr="009C2222">
        <w:trPr>
          <w:trHeight w:val="315"/>
        </w:trPr>
        <w:tc>
          <w:tcPr>
            <w:tcW w:w="5000" w:type="pct"/>
            <w:gridSpan w:val="9"/>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к решению Думы </w:t>
            </w:r>
            <w:proofErr w:type="gramStart"/>
            <w:r w:rsidRPr="009C2222">
              <w:t>муниципального</w:t>
            </w:r>
            <w:proofErr w:type="gramEnd"/>
            <w:r w:rsidRPr="009C2222">
              <w:t xml:space="preserve"> </w:t>
            </w:r>
          </w:p>
        </w:tc>
      </w:tr>
      <w:tr w:rsidR="009C2222" w:rsidRPr="009C2222" w:rsidTr="009C2222">
        <w:trPr>
          <w:trHeight w:val="315"/>
        </w:trPr>
        <w:tc>
          <w:tcPr>
            <w:tcW w:w="5000" w:type="pct"/>
            <w:gridSpan w:val="9"/>
            <w:tcBorders>
              <w:top w:val="nil"/>
              <w:left w:val="nil"/>
              <w:bottom w:val="nil"/>
              <w:right w:val="nil"/>
            </w:tcBorders>
            <w:shd w:val="clear" w:color="auto" w:fill="auto"/>
            <w:noWrap/>
            <w:vAlign w:val="bottom"/>
            <w:hideMark/>
          </w:tcPr>
          <w:p w:rsidR="009C2222" w:rsidRPr="009C2222" w:rsidRDefault="009C2222" w:rsidP="009C2222">
            <w:pPr>
              <w:jc w:val="right"/>
            </w:pPr>
            <w:r w:rsidRPr="009C2222">
              <w:t>района "О бюджете Любытинского  муниципального района</w:t>
            </w:r>
          </w:p>
        </w:tc>
      </w:tr>
      <w:tr w:rsidR="009C2222" w:rsidRPr="009C2222" w:rsidTr="009C2222">
        <w:trPr>
          <w:trHeight w:val="315"/>
        </w:trPr>
        <w:tc>
          <w:tcPr>
            <w:tcW w:w="5000" w:type="pct"/>
            <w:gridSpan w:val="9"/>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на 2018 год и на плановый период 2019 и 2020 годов " </w:t>
            </w:r>
          </w:p>
        </w:tc>
      </w:tr>
      <w:tr w:rsidR="009C2222" w:rsidRPr="009C2222" w:rsidTr="009C2222">
        <w:trPr>
          <w:trHeight w:val="315"/>
        </w:trPr>
        <w:tc>
          <w:tcPr>
            <w:tcW w:w="856" w:type="pct"/>
            <w:tcBorders>
              <w:top w:val="nil"/>
              <w:left w:val="nil"/>
              <w:bottom w:val="nil"/>
              <w:right w:val="nil"/>
            </w:tcBorders>
            <w:shd w:val="clear" w:color="auto" w:fill="auto"/>
            <w:vAlign w:val="bottom"/>
            <w:hideMark/>
          </w:tcPr>
          <w:p w:rsidR="009C2222" w:rsidRPr="009C2222" w:rsidRDefault="009C2222" w:rsidP="009C2222">
            <w:pPr>
              <w:jc w:val="right"/>
            </w:pPr>
          </w:p>
        </w:tc>
        <w:tc>
          <w:tcPr>
            <w:tcW w:w="334" w:type="pct"/>
            <w:tcBorders>
              <w:top w:val="nil"/>
              <w:left w:val="nil"/>
              <w:bottom w:val="nil"/>
              <w:right w:val="nil"/>
            </w:tcBorders>
            <w:shd w:val="clear" w:color="auto" w:fill="auto"/>
            <w:noWrap/>
            <w:vAlign w:val="bottom"/>
            <w:hideMark/>
          </w:tcPr>
          <w:p w:rsidR="009C2222" w:rsidRPr="009C2222" w:rsidRDefault="009C2222" w:rsidP="009C2222"/>
        </w:tc>
        <w:tc>
          <w:tcPr>
            <w:tcW w:w="232"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255"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775"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268"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795" w:type="pct"/>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742" w:type="pct"/>
            <w:tcBorders>
              <w:top w:val="nil"/>
              <w:left w:val="nil"/>
              <w:bottom w:val="nil"/>
              <w:right w:val="nil"/>
            </w:tcBorders>
            <w:shd w:val="clear" w:color="auto" w:fill="auto"/>
            <w:noWrap/>
            <w:vAlign w:val="bottom"/>
            <w:hideMark/>
          </w:tcPr>
          <w:p w:rsidR="009C2222" w:rsidRPr="009C2222" w:rsidRDefault="009C2222" w:rsidP="009C2222"/>
        </w:tc>
        <w:tc>
          <w:tcPr>
            <w:tcW w:w="742" w:type="pct"/>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9C2222">
        <w:trPr>
          <w:trHeight w:val="615"/>
        </w:trPr>
        <w:tc>
          <w:tcPr>
            <w:tcW w:w="5000" w:type="pct"/>
            <w:gridSpan w:val="9"/>
            <w:tcBorders>
              <w:top w:val="nil"/>
              <w:left w:val="nil"/>
              <w:bottom w:val="nil"/>
              <w:right w:val="nil"/>
            </w:tcBorders>
            <w:shd w:val="clear" w:color="auto" w:fill="auto"/>
            <w:vAlign w:val="bottom"/>
            <w:hideMark/>
          </w:tcPr>
          <w:p w:rsidR="009C2222" w:rsidRPr="009C2222" w:rsidRDefault="009C2222" w:rsidP="009C2222">
            <w:pPr>
              <w:jc w:val="center"/>
              <w:rPr>
                <w:b/>
                <w:bCs/>
              </w:rPr>
            </w:pPr>
            <w:r w:rsidRPr="009C2222">
              <w:rPr>
                <w:b/>
                <w:bCs/>
              </w:rPr>
              <w:t xml:space="preserve">Ведомственная структура расходов бюджета муниципального района на 2018 год и на плановый                                             период 2019 и 2020 годов </w:t>
            </w:r>
          </w:p>
        </w:tc>
      </w:tr>
      <w:tr w:rsidR="009C2222" w:rsidRPr="009C2222" w:rsidTr="009C2222">
        <w:trPr>
          <w:trHeight w:val="315"/>
        </w:trPr>
        <w:tc>
          <w:tcPr>
            <w:tcW w:w="856" w:type="pct"/>
            <w:tcBorders>
              <w:top w:val="nil"/>
              <w:left w:val="nil"/>
              <w:bottom w:val="nil"/>
              <w:right w:val="nil"/>
            </w:tcBorders>
            <w:shd w:val="clear" w:color="auto" w:fill="auto"/>
            <w:vAlign w:val="bottom"/>
            <w:hideMark/>
          </w:tcPr>
          <w:p w:rsidR="009C2222" w:rsidRPr="009C2222" w:rsidRDefault="009C2222" w:rsidP="009C2222">
            <w:pPr>
              <w:jc w:val="center"/>
              <w:rPr>
                <w:b/>
                <w:bCs/>
              </w:rPr>
            </w:pPr>
          </w:p>
        </w:tc>
        <w:tc>
          <w:tcPr>
            <w:tcW w:w="334"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232"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255"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775"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268"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795"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742" w:type="pct"/>
            <w:tcBorders>
              <w:top w:val="nil"/>
              <w:left w:val="nil"/>
              <w:bottom w:val="nil"/>
              <w:right w:val="nil"/>
            </w:tcBorders>
            <w:shd w:val="clear" w:color="auto" w:fill="auto"/>
            <w:noWrap/>
            <w:vAlign w:val="bottom"/>
            <w:hideMark/>
          </w:tcPr>
          <w:p w:rsidR="009C2222" w:rsidRPr="009C2222" w:rsidRDefault="009C2222" w:rsidP="009C2222"/>
        </w:tc>
        <w:tc>
          <w:tcPr>
            <w:tcW w:w="742" w:type="pct"/>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9C2222">
        <w:trPr>
          <w:trHeight w:val="315"/>
        </w:trPr>
        <w:tc>
          <w:tcPr>
            <w:tcW w:w="856" w:type="pct"/>
            <w:tcBorders>
              <w:top w:val="nil"/>
              <w:left w:val="nil"/>
              <w:bottom w:val="single" w:sz="4" w:space="0" w:color="auto"/>
              <w:right w:val="nil"/>
            </w:tcBorders>
            <w:shd w:val="clear" w:color="auto" w:fill="auto"/>
            <w:vAlign w:val="bottom"/>
            <w:hideMark/>
          </w:tcPr>
          <w:p w:rsidR="009C2222" w:rsidRPr="009C2222" w:rsidRDefault="009C2222" w:rsidP="009C2222"/>
        </w:tc>
        <w:tc>
          <w:tcPr>
            <w:tcW w:w="334" w:type="pct"/>
            <w:tcBorders>
              <w:top w:val="nil"/>
              <w:left w:val="nil"/>
              <w:bottom w:val="single" w:sz="4" w:space="0" w:color="auto"/>
              <w:right w:val="nil"/>
            </w:tcBorders>
            <w:shd w:val="clear" w:color="auto" w:fill="auto"/>
            <w:noWrap/>
            <w:vAlign w:val="bottom"/>
            <w:hideMark/>
          </w:tcPr>
          <w:p w:rsidR="009C2222" w:rsidRPr="009C2222" w:rsidRDefault="009C2222" w:rsidP="009C2222"/>
        </w:tc>
        <w:tc>
          <w:tcPr>
            <w:tcW w:w="232" w:type="pct"/>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p>
        </w:tc>
        <w:tc>
          <w:tcPr>
            <w:tcW w:w="255" w:type="pct"/>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p>
        </w:tc>
        <w:tc>
          <w:tcPr>
            <w:tcW w:w="775" w:type="pct"/>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p>
        </w:tc>
        <w:tc>
          <w:tcPr>
            <w:tcW w:w="2546" w:type="pct"/>
            <w:gridSpan w:val="4"/>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r w:rsidRPr="009C2222">
              <w:t>Сумма (тыс. рублей)</w:t>
            </w:r>
          </w:p>
        </w:tc>
      </w:tr>
      <w:tr w:rsidR="009C2222" w:rsidRPr="009C2222" w:rsidTr="009C2222">
        <w:trPr>
          <w:trHeight w:val="338"/>
        </w:trPr>
        <w:tc>
          <w:tcPr>
            <w:tcW w:w="856" w:type="pct"/>
            <w:tcBorders>
              <w:top w:val="single" w:sz="4" w:space="0" w:color="auto"/>
            </w:tcBorders>
            <w:shd w:val="clear" w:color="auto" w:fill="auto"/>
            <w:vAlign w:val="bottom"/>
            <w:hideMark/>
          </w:tcPr>
          <w:p w:rsidR="009C2222" w:rsidRPr="009C2222" w:rsidRDefault="009C2222" w:rsidP="009C2222">
            <w:pPr>
              <w:jc w:val="center"/>
              <w:rPr>
                <w:b/>
                <w:bCs/>
              </w:rPr>
            </w:pPr>
            <w:r w:rsidRPr="009C2222">
              <w:rPr>
                <w:b/>
                <w:bCs/>
              </w:rPr>
              <w:t>Наименование</w:t>
            </w:r>
          </w:p>
        </w:tc>
        <w:tc>
          <w:tcPr>
            <w:tcW w:w="334" w:type="pct"/>
            <w:tcBorders>
              <w:top w:val="single" w:sz="4" w:space="0" w:color="auto"/>
            </w:tcBorders>
            <w:shd w:val="clear" w:color="auto" w:fill="auto"/>
            <w:vAlign w:val="bottom"/>
            <w:hideMark/>
          </w:tcPr>
          <w:p w:rsidR="009C2222" w:rsidRPr="009C2222" w:rsidRDefault="009C2222" w:rsidP="009C2222">
            <w:pPr>
              <w:jc w:val="center"/>
              <w:rPr>
                <w:b/>
                <w:bCs/>
              </w:rPr>
            </w:pPr>
            <w:r w:rsidRPr="009C2222">
              <w:rPr>
                <w:b/>
                <w:bCs/>
              </w:rPr>
              <w:t>Мин</w:t>
            </w:r>
          </w:p>
        </w:tc>
        <w:tc>
          <w:tcPr>
            <w:tcW w:w="232" w:type="pct"/>
            <w:tcBorders>
              <w:top w:val="single" w:sz="4" w:space="0" w:color="auto"/>
            </w:tcBorders>
            <w:shd w:val="clear" w:color="auto" w:fill="auto"/>
            <w:vAlign w:val="bottom"/>
            <w:hideMark/>
          </w:tcPr>
          <w:p w:rsidR="009C2222" w:rsidRPr="009C2222" w:rsidRDefault="009C2222" w:rsidP="009C2222">
            <w:pPr>
              <w:jc w:val="center"/>
              <w:rPr>
                <w:b/>
                <w:bCs/>
              </w:rPr>
            </w:pPr>
            <w:r w:rsidRPr="009C2222">
              <w:rPr>
                <w:b/>
                <w:bCs/>
              </w:rPr>
              <w:t>Рз</w:t>
            </w:r>
          </w:p>
        </w:tc>
        <w:tc>
          <w:tcPr>
            <w:tcW w:w="255" w:type="pct"/>
            <w:tcBorders>
              <w:top w:val="single" w:sz="4" w:space="0" w:color="auto"/>
            </w:tcBorders>
            <w:shd w:val="clear" w:color="auto" w:fill="auto"/>
            <w:vAlign w:val="bottom"/>
            <w:hideMark/>
          </w:tcPr>
          <w:p w:rsidR="009C2222" w:rsidRPr="009C2222" w:rsidRDefault="009C2222" w:rsidP="009C2222">
            <w:pPr>
              <w:jc w:val="center"/>
              <w:rPr>
                <w:b/>
                <w:bCs/>
              </w:rPr>
            </w:pPr>
            <w:proofErr w:type="gramStart"/>
            <w:r w:rsidRPr="009C2222">
              <w:rPr>
                <w:b/>
                <w:bCs/>
              </w:rPr>
              <w:t>ПР</w:t>
            </w:r>
            <w:proofErr w:type="gramEnd"/>
          </w:p>
        </w:tc>
        <w:tc>
          <w:tcPr>
            <w:tcW w:w="775" w:type="pct"/>
            <w:tcBorders>
              <w:top w:val="single" w:sz="4" w:space="0" w:color="auto"/>
            </w:tcBorders>
            <w:shd w:val="clear" w:color="auto" w:fill="auto"/>
            <w:vAlign w:val="bottom"/>
            <w:hideMark/>
          </w:tcPr>
          <w:p w:rsidR="009C2222" w:rsidRPr="009C2222" w:rsidRDefault="009C2222" w:rsidP="009C2222">
            <w:pPr>
              <w:jc w:val="center"/>
              <w:rPr>
                <w:b/>
                <w:bCs/>
              </w:rPr>
            </w:pPr>
            <w:r w:rsidRPr="009C2222">
              <w:rPr>
                <w:b/>
                <w:bCs/>
              </w:rPr>
              <w:t>ЦСР</w:t>
            </w:r>
          </w:p>
        </w:tc>
        <w:tc>
          <w:tcPr>
            <w:tcW w:w="268" w:type="pct"/>
            <w:tcBorders>
              <w:top w:val="single" w:sz="4" w:space="0" w:color="auto"/>
            </w:tcBorders>
            <w:shd w:val="clear" w:color="auto" w:fill="auto"/>
            <w:vAlign w:val="bottom"/>
            <w:hideMark/>
          </w:tcPr>
          <w:p w:rsidR="009C2222" w:rsidRPr="009C2222" w:rsidRDefault="009C2222" w:rsidP="009C2222">
            <w:pPr>
              <w:jc w:val="center"/>
              <w:rPr>
                <w:b/>
                <w:bCs/>
              </w:rPr>
            </w:pPr>
            <w:r w:rsidRPr="009C2222">
              <w:rPr>
                <w:b/>
                <w:bCs/>
              </w:rPr>
              <w:t>ВР</w:t>
            </w:r>
          </w:p>
        </w:tc>
        <w:tc>
          <w:tcPr>
            <w:tcW w:w="795" w:type="pct"/>
            <w:tcBorders>
              <w:top w:val="single" w:sz="4" w:space="0" w:color="auto"/>
            </w:tcBorders>
            <w:shd w:val="clear" w:color="auto" w:fill="auto"/>
            <w:noWrap/>
            <w:vAlign w:val="bottom"/>
            <w:hideMark/>
          </w:tcPr>
          <w:p w:rsidR="009C2222" w:rsidRPr="009C2222" w:rsidRDefault="009C2222" w:rsidP="009C2222">
            <w:pPr>
              <w:rPr>
                <w:b/>
                <w:bCs/>
              </w:rPr>
            </w:pPr>
            <w:r w:rsidRPr="009C2222">
              <w:rPr>
                <w:b/>
                <w:bCs/>
              </w:rPr>
              <w:t>2018 год</w:t>
            </w:r>
          </w:p>
        </w:tc>
        <w:tc>
          <w:tcPr>
            <w:tcW w:w="742" w:type="pct"/>
            <w:tcBorders>
              <w:top w:val="single" w:sz="4" w:space="0" w:color="auto"/>
            </w:tcBorders>
            <w:shd w:val="clear" w:color="auto" w:fill="auto"/>
            <w:noWrap/>
            <w:vAlign w:val="bottom"/>
            <w:hideMark/>
          </w:tcPr>
          <w:p w:rsidR="009C2222" w:rsidRPr="009C2222" w:rsidRDefault="009C2222" w:rsidP="009C2222">
            <w:pPr>
              <w:rPr>
                <w:b/>
                <w:bCs/>
              </w:rPr>
            </w:pPr>
            <w:r w:rsidRPr="009C2222">
              <w:rPr>
                <w:b/>
                <w:bCs/>
              </w:rPr>
              <w:t>2019год</w:t>
            </w:r>
          </w:p>
        </w:tc>
        <w:tc>
          <w:tcPr>
            <w:tcW w:w="742" w:type="pct"/>
            <w:tcBorders>
              <w:top w:val="single" w:sz="4" w:space="0" w:color="auto"/>
            </w:tcBorders>
            <w:shd w:val="clear" w:color="auto" w:fill="auto"/>
            <w:noWrap/>
            <w:vAlign w:val="bottom"/>
            <w:hideMark/>
          </w:tcPr>
          <w:p w:rsidR="009C2222" w:rsidRPr="009C2222" w:rsidRDefault="009C2222" w:rsidP="009C2222">
            <w:pPr>
              <w:rPr>
                <w:b/>
                <w:bCs/>
              </w:rPr>
            </w:pPr>
            <w:r w:rsidRPr="009C2222">
              <w:rPr>
                <w:b/>
                <w:bCs/>
              </w:rPr>
              <w:t>2020 год</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Администрация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pPr>
            <w:r w:rsidRPr="009C2222">
              <w:t> </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71 501,00250</w:t>
            </w:r>
          </w:p>
        </w:tc>
        <w:tc>
          <w:tcPr>
            <w:tcW w:w="742" w:type="pct"/>
            <w:shd w:val="clear" w:color="auto" w:fill="auto"/>
            <w:noWrap/>
            <w:vAlign w:val="bottom"/>
            <w:hideMark/>
          </w:tcPr>
          <w:p w:rsidR="009C2222" w:rsidRPr="009C2222" w:rsidRDefault="009C2222" w:rsidP="009C2222">
            <w:pPr>
              <w:jc w:val="right"/>
              <w:rPr>
                <w:b/>
                <w:bCs/>
              </w:rPr>
            </w:pPr>
            <w:r w:rsidRPr="009C2222">
              <w:rPr>
                <w:b/>
                <w:bCs/>
              </w:rPr>
              <w:t>46 111,20000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45 954,10000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Общегосударственные вопросы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31 054,49600</w:t>
            </w:r>
          </w:p>
        </w:tc>
        <w:tc>
          <w:tcPr>
            <w:tcW w:w="742" w:type="pct"/>
            <w:shd w:val="clear" w:color="auto" w:fill="auto"/>
            <w:noWrap/>
            <w:vAlign w:val="bottom"/>
            <w:hideMark/>
          </w:tcPr>
          <w:p w:rsidR="009C2222" w:rsidRPr="009C2222" w:rsidRDefault="009C2222" w:rsidP="009C2222">
            <w:pPr>
              <w:jc w:val="right"/>
              <w:rPr>
                <w:b/>
                <w:bCs/>
              </w:rPr>
            </w:pPr>
            <w:r w:rsidRPr="009C2222">
              <w:rPr>
                <w:b/>
                <w:bCs/>
              </w:rPr>
              <w:t>28 005,00000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27 669,20000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b/>
                <w:bCs/>
              </w:rPr>
            </w:pPr>
            <w:r w:rsidRPr="009C2222">
              <w:rPr>
                <w:b/>
                <w:bCs/>
              </w:rPr>
              <w:t>Функционирование высшего должностного лица субъекта Российской Федерации и муниципального образования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02</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 xml:space="preserve">Расходы на обеспечение деятельности высшего должностного лица муниципального образования, не отнесенные к муниципальным </w:t>
            </w:r>
            <w:r w:rsidRPr="009C2222">
              <w:lastRenderedPageBreak/>
              <w:t>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Глава муниципального образования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c>
          <w:tcPr>
            <w:tcW w:w="742" w:type="pct"/>
            <w:shd w:val="clear" w:color="auto" w:fill="auto"/>
            <w:noWrap/>
            <w:vAlign w:val="bottom"/>
            <w:hideMark/>
          </w:tcPr>
          <w:p w:rsidR="009C2222" w:rsidRPr="009C2222" w:rsidRDefault="009C2222" w:rsidP="009C2222">
            <w:pPr>
              <w:jc w:val="right"/>
            </w:pPr>
            <w:r w:rsidRPr="009C2222">
              <w:t>1 369,80000</w:t>
            </w:r>
          </w:p>
        </w:tc>
      </w:tr>
      <w:tr w:rsidR="009C2222" w:rsidRPr="009C2222" w:rsidTr="009C2222">
        <w:trPr>
          <w:trHeight w:val="550"/>
        </w:trPr>
        <w:tc>
          <w:tcPr>
            <w:tcW w:w="856" w:type="pct"/>
            <w:shd w:val="clear" w:color="auto" w:fill="auto"/>
            <w:vAlign w:val="bottom"/>
            <w:hideMark/>
          </w:tcPr>
          <w:p w:rsidR="009C2222" w:rsidRPr="009C2222" w:rsidRDefault="009C2222" w:rsidP="009C2222">
            <w:pPr>
              <w:rPr>
                <w:b/>
                <w:bCs/>
              </w:rPr>
            </w:pPr>
            <w:r w:rsidRPr="009C2222">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50,00000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53,80000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53,00000</w:t>
            </w:r>
          </w:p>
        </w:tc>
      </w:tr>
      <w:tr w:rsidR="009C2222" w:rsidRPr="009C2222" w:rsidTr="009C2222">
        <w:trPr>
          <w:trHeight w:val="6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функционирования Думы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53,80000</w:t>
            </w:r>
          </w:p>
        </w:tc>
        <w:tc>
          <w:tcPr>
            <w:tcW w:w="742" w:type="pct"/>
            <w:shd w:val="clear" w:color="auto" w:fill="auto"/>
            <w:noWrap/>
            <w:vAlign w:val="bottom"/>
            <w:hideMark/>
          </w:tcPr>
          <w:p w:rsidR="009C2222" w:rsidRPr="009C2222" w:rsidRDefault="009C2222" w:rsidP="009C2222">
            <w:pPr>
              <w:jc w:val="right"/>
            </w:pPr>
            <w:r w:rsidRPr="009C2222">
              <w:t>53,00000</w:t>
            </w:r>
          </w:p>
        </w:tc>
      </w:tr>
      <w:tr w:rsidR="009C2222" w:rsidRPr="009C2222" w:rsidTr="009C2222">
        <w:trPr>
          <w:trHeight w:val="6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функций Думы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53,80000</w:t>
            </w:r>
          </w:p>
        </w:tc>
        <w:tc>
          <w:tcPr>
            <w:tcW w:w="742" w:type="pct"/>
            <w:shd w:val="clear" w:color="auto" w:fill="auto"/>
            <w:noWrap/>
            <w:vAlign w:val="bottom"/>
            <w:hideMark/>
          </w:tcPr>
          <w:p w:rsidR="009C2222" w:rsidRPr="009C2222" w:rsidRDefault="009C2222" w:rsidP="009C2222">
            <w:pPr>
              <w:jc w:val="right"/>
            </w:pPr>
            <w:r w:rsidRPr="009C2222">
              <w:t>53,00000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53,80000</w:t>
            </w:r>
          </w:p>
        </w:tc>
        <w:tc>
          <w:tcPr>
            <w:tcW w:w="742" w:type="pct"/>
            <w:shd w:val="clear" w:color="auto" w:fill="auto"/>
            <w:noWrap/>
            <w:vAlign w:val="bottom"/>
            <w:hideMark/>
          </w:tcPr>
          <w:p w:rsidR="009C2222" w:rsidRPr="009C2222" w:rsidRDefault="009C2222" w:rsidP="009C2222">
            <w:pPr>
              <w:jc w:val="right"/>
            </w:pPr>
            <w:r w:rsidRPr="009C2222">
              <w:t>53,00000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b/>
                <w:bCs/>
              </w:rPr>
            </w:pPr>
            <w:r w:rsidRPr="009C22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20 457,40000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19 582,50000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19 253,80000</w:t>
            </w:r>
          </w:p>
        </w:tc>
      </w:tr>
      <w:tr w:rsidR="009C2222" w:rsidRPr="009C2222" w:rsidTr="009C2222">
        <w:trPr>
          <w:trHeight w:val="22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Муниципальная  программа Любытинского муниципального района «Совершенствование системы муниципального управления и поддержки развития </w:t>
            </w:r>
            <w:r w:rsidRPr="009C2222">
              <w:rPr>
                <w:rFonts w:ascii="Times New Roman CYR" w:hAnsi="Times New Roman CYR" w:cs="Times New Roman CYR"/>
              </w:rPr>
              <w:lastRenderedPageBreak/>
              <w:t>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lastRenderedPageBreak/>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20 452,40000</w:t>
            </w:r>
          </w:p>
        </w:tc>
        <w:tc>
          <w:tcPr>
            <w:tcW w:w="742" w:type="pct"/>
            <w:shd w:val="clear" w:color="auto" w:fill="auto"/>
            <w:noWrap/>
            <w:vAlign w:val="bottom"/>
            <w:hideMark/>
          </w:tcPr>
          <w:p w:rsidR="009C2222" w:rsidRPr="009C2222" w:rsidRDefault="009C2222" w:rsidP="009C2222">
            <w:pPr>
              <w:jc w:val="right"/>
            </w:pPr>
            <w:r w:rsidRPr="009C2222">
              <w:t>19 582,50000</w:t>
            </w:r>
          </w:p>
        </w:tc>
        <w:tc>
          <w:tcPr>
            <w:tcW w:w="742" w:type="pct"/>
            <w:shd w:val="clear" w:color="auto" w:fill="auto"/>
            <w:noWrap/>
            <w:vAlign w:val="bottom"/>
            <w:hideMark/>
          </w:tcPr>
          <w:p w:rsidR="009C2222" w:rsidRPr="009C2222" w:rsidRDefault="009C2222" w:rsidP="009C2222">
            <w:pPr>
              <w:jc w:val="right"/>
            </w:pPr>
            <w:r w:rsidRPr="009C2222">
              <w:t>19 253,80000</w:t>
            </w:r>
          </w:p>
        </w:tc>
      </w:tr>
      <w:tr w:rsidR="009C2222" w:rsidRPr="009C2222" w:rsidTr="009C2222">
        <w:trPr>
          <w:trHeight w:val="2918"/>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20 452,40000</w:t>
            </w:r>
          </w:p>
        </w:tc>
        <w:tc>
          <w:tcPr>
            <w:tcW w:w="742" w:type="pct"/>
            <w:shd w:val="clear" w:color="auto" w:fill="auto"/>
            <w:noWrap/>
            <w:vAlign w:val="bottom"/>
            <w:hideMark/>
          </w:tcPr>
          <w:p w:rsidR="009C2222" w:rsidRPr="009C2222" w:rsidRDefault="009C2222" w:rsidP="009C2222">
            <w:pPr>
              <w:jc w:val="right"/>
            </w:pPr>
            <w:r w:rsidRPr="009C2222">
              <w:t>19 582,50000</w:t>
            </w:r>
          </w:p>
        </w:tc>
        <w:tc>
          <w:tcPr>
            <w:tcW w:w="742" w:type="pct"/>
            <w:shd w:val="clear" w:color="auto" w:fill="auto"/>
            <w:noWrap/>
            <w:vAlign w:val="bottom"/>
            <w:hideMark/>
          </w:tcPr>
          <w:p w:rsidR="009C2222" w:rsidRPr="009C2222" w:rsidRDefault="009C2222" w:rsidP="009C2222">
            <w:pPr>
              <w:jc w:val="right"/>
            </w:pPr>
            <w:r w:rsidRPr="009C2222">
              <w:t>19 253,80000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20 452,40000</w:t>
            </w:r>
          </w:p>
        </w:tc>
        <w:tc>
          <w:tcPr>
            <w:tcW w:w="742" w:type="pct"/>
            <w:shd w:val="clear" w:color="auto" w:fill="auto"/>
            <w:noWrap/>
            <w:vAlign w:val="bottom"/>
            <w:hideMark/>
          </w:tcPr>
          <w:p w:rsidR="009C2222" w:rsidRPr="009C2222" w:rsidRDefault="009C2222" w:rsidP="009C2222">
            <w:pPr>
              <w:jc w:val="right"/>
            </w:pPr>
            <w:r w:rsidRPr="009C2222">
              <w:t>19 582,50000</w:t>
            </w:r>
          </w:p>
        </w:tc>
        <w:tc>
          <w:tcPr>
            <w:tcW w:w="742" w:type="pct"/>
            <w:shd w:val="clear" w:color="auto" w:fill="auto"/>
            <w:noWrap/>
            <w:vAlign w:val="bottom"/>
            <w:hideMark/>
          </w:tcPr>
          <w:p w:rsidR="009C2222" w:rsidRPr="009C2222" w:rsidRDefault="009C2222" w:rsidP="009C2222">
            <w:pPr>
              <w:jc w:val="right"/>
            </w:pPr>
            <w:r w:rsidRPr="009C2222">
              <w:t>19 253,80000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функций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19 666,30000</w:t>
            </w:r>
          </w:p>
        </w:tc>
        <w:tc>
          <w:tcPr>
            <w:tcW w:w="742" w:type="pct"/>
            <w:shd w:val="clear" w:color="auto" w:fill="auto"/>
            <w:noWrap/>
            <w:vAlign w:val="bottom"/>
            <w:hideMark/>
          </w:tcPr>
          <w:p w:rsidR="009C2222" w:rsidRPr="009C2222" w:rsidRDefault="009C2222" w:rsidP="009C2222">
            <w:pPr>
              <w:jc w:val="right"/>
            </w:pPr>
            <w:r w:rsidRPr="009C2222">
              <w:t>18 823,50000</w:t>
            </w:r>
          </w:p>
        </w:tc>
        <w:tc>
          <w:tcPr>
            <w:tcW w:w="742" w:type="pct"/>
            <w:shd w:val="clear" w:color="auto" w:fill="auto"/>
            <w:noWrap/>
            <w:vAlign w:val="bottom"/>
            <w:hideMark/>
          </w:tcPr>
          <w:p w:rsidR="009C2222" w:rsidRPr="009C2222" w:rsidRDefault="009C2222" w:rsidP="009C2222">
            <w:pPr>
              <w:jc w:val="right"/>
            </w:pPr>
            <w:r w:rsidRPr="009C2222">
              <w:t>18 494,80000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18 454,11557</w:t>
            </w:r>
          </w:p>
        </w:tc>
        <w:tc>
          <w:tcPr>
            <w:tcW w:w="742" w:type="pct"/>
            <w:shd w:val="clear" w:color="auto" w:fill="auto"/>
            <w:noWrap/>
            <w:vAlign w:val="bottom"/>
            <w:hideMark/>
          </w:tcPr>
          <w:p w:rsidR="009C2222" w:rsidRPr="009C2222" w:rsidRDefault="009C2222" w:rsidP="009C2222">
            <w:pPr>
              <w:jc w:val="right"/>
            </w:pPr>
            <w:r w:rsidRPr="009C2222">
              <w:t>18 047,10000</w:t>
            </w:r>
          </w:p>
        </w:tc>
        <w:tc>
          <w:tcPr>
            <w:tcW w:w="742" w:type="pct"/>
            <w:shd w:val="clear" w:color="auto" w:fill="auto"/>
            <w:noWrap/>
            <w:vAlign w:val="bottom"/>
            <w:hideMark/>
          </w:tcPr>
          <w:p w:rsidR="009C2222" w:rsidRPr="009C2222" w:rsidRDefault="009C2222" w:rsidP="009C2222">
            <w:pPr>
              <w:jc w:val="right"/>
            </w:pPr>
            <w:r w:rsidRPr="009C2222">
              <w:t>17 734,00000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1 121,80000</w:t>
            </w:r>
          </w:p>
        </w:tc>
        <w:tc>
          <w:tcPr>
            <w:tcW w:w="742" w:type="pct"/>
            <w:shd w:val="clear" w:color="auto" w:fill="auto"/>
            <w:noWrap/>
            <w:vAlign w:val="bottom"/>
            <w:hideMark/>
          </w:tcPr>
          <w:p w:rsidR="009C2222" w:rsidRPr="009C2222" w:rsidRDefault="009C2222" w:rsidP="009C2222">
            <w:pPr>
              <w:jc w:val="right"/>
            </w:pPr>
            <w:r w:rsidRPr="009C2222">
              <w:t>773,50000</w:t>
            </w:r>
          </w:p>
        </w:tc>
        <w:tc>
          <w:tcPr>
            <w:tcW w:w="742" w:type="pct"/>
            <w:shd w:val="clear" w:color="auto" w:fill="auto"/>
            <w:noWrap/>
            <w:vAlign w:val="bottom"/>
            <w:hideMark/>
          </w:tcPr>
          <w:p w:rsidR="009C2222" w:rsidRPr="009C2222" w:rsidRDefault="009C2222" w:rsidP="009C2222">
            <w:pPr>
              <w:jc w:val="right"/>
            </w:pPr>
            <w:r w:rsidRPr="009C2222">
              <w:t>757,90000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87,63909</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585"/>
        </w:trPr>
        <w:tc>
          <w:tcPr>
            <w:tcW w:w="856" w:type="pct"/>
            <w:shd w:val="clear" w:color="auto" w:fill="auto"/>
            <w:vAlign w:val="bottom"/>
            <w:hideMark/>
          </w:tcPr>
          <w:p w:rsidR="009C2222" w:rsidRPr="009C2222" w:rsidRDefault="009C2222" w:rsidP="009C2222">
            <w:r w:rsidRPr="009C2222">
              <w:t>Уплата налогов, сборов и иных платежей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850</w:t>
            </w:r>
          </w:p>
        </w:tc>
        <w:tc>
          <w:tcPr>
            <w:tcW w:w="795" w:type="pct"/>
            <w:shd w:val="clear" w:color="auto" w:fill="auto"/>
            <w:noWrap/>
            <w:vAlign w:val="bottom"/>
            <w:hideMark/>
          </w:tcPr>
          <w:p w:rsidR="009C2222" w:rsidRPr="009C2222" w:rsidRDefault="009C2222" w:rsidP="009C2222">
            <w:pPr>
              <w:jc w:val="right"/>
            </w:pPr>
            <w:r w:rsidRPr="009C2222">
              <w:t>2,74534</w:t>
            </w:r>
          </w:p>
        </w:tc>
        <w:tc>
          <w:tcPr>
            <w:tcW w:w="742" w:type="pct"/>
            <w:shd w:val="clear" w:color="auto" w:fill="auto"/>
            <w:noWrap/>
            <w:vAlign w:val="bottom"/>
            <w:hideMark/>
          </w:tcPr>
          <w:p w:rsidR="009C2222" w:rsidRPr="009C2222" w:rsidRDefault="009C2222" w:rsidP="009C2222">
            <w:pPr>
              <w:jc w:val="right"/>
            </w:pPr>
            <w:r w:rsidRPr="009C2222">
              <w:t>2,90000</w:t>
            </w:r>
          </w:p>
        </w:tc>
        <w:tc>
          <w:tcPr>
            <w:tcW w:w="742" w:type="pct"/>
            <w:shd w:val="clear" w:color="auto" w:fill="auto"/>
            <w:noWrap/>
            <w:vAlign w:val="bottom"/>
            <w:hideMark/>
          </w:tcPr>
          <w:p w:rsidR="009C2222" w:rsidRPr="009C2222" w:rsidRDefault="009C2222" w:rsidP="009C2222">
            <w:pPr>
              <w:jc w:val="right"/>
            </w:pPr>
            <w:r w:rsidRPr="009C2222">
              <w:t>2,90000</w:t>
            </w:r>
          </w:p>
        </w:tc>
      </w:tr>
      <w:tr w:rsidR="009C2222" w:rsidRPr="009C2222" w:rsidTr="009C2222">
        <w:trPr>
          <w:trHeight w:val="118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784,60000</w:t>
            </w:r>
          </w:p>
        </w:tc>
        <w:tc>
          <w:tcPr>
            <w:tcW w:w="742" w:type="pct"/>
            <w:shd w:val="clear" w:color="auto" w:fill="auto"/>
            <w:noWrap/>
            <w:vAlign w:val="bottom"/>
            <w:hideMark/>
          </w:tcPr>
          <w:p w:rsidR="009C2222" w:rsidRPr="009C2222" w:rsidRDefault="009C2222" w:rsidP="009C2222">
            <w:pPr>
              <w:jc w:val="right"/>
            </w:pPr>
            <w:r w:rsidRPr="009C2222">
              <w:t>757,50000</w:t>
            </w:r>
          </w:p>
        </w:tc>
        <w:tc>
          <w:tcPr>
            <w:tcW w:w="742" w:type="pct"/>
            <w:shd w:val="clear" w:color="auto" w:fill="auto"/>
            <w:noWrap/>
            <w:vAlign w:val="bottom"/>
            <w:hideMark/>
          </w:tcPr>
          <w:p w:rsidR="009C2222" w:rsidRPr="009C2222" w:rsidRDefault="009C2222" w:rsidP="009C2222">
            <w:pPr>
              <w:jc w:val="right"/>
            </w:pPr>
            <w:r w:rsidRPr="009C2222">
              <w:t>757,50000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766,30000</w:t>
            </w:r>
          </w:p>
        </w:tc>
        <w:tc>
          <w:tcPr>
            <w:tcW w:w="742" w:type="pct"/>
            <w:shd w:val="clear" w:color="auto" w:fill="auto"/>
            <w:noWrap/>
            <w:vAlign w:val="bottom"/>
            <w:hideMark/>
          </w:tcPr>
          <w:p w:rsidR="009C2222" w:rsidRPr="009C2222" w:rsidRDefault="009C2222" w:rsidP="009C2222">
            <w:pPr>
              <w:jc w:val="right"/>
            </w:pPr>
            <w:r w:rsidRPr="009C2222">
              <w:t>739,20000</w:t>
            </w:r>
          </w:p>
        </w:tc>
        <w:tc>
          <w:tcPr>
            <w:tcW w:w="742" w:type="pct"/>
            <w:shd w:val="clear" w:color="auto" w:fill="auto"/>
            <w:noWrap/>
            <w:vAlign w:val="bottom"/>
            <w:hideMark/>
          </w:tcPr>
          <w:p w:rsidR="009C2222" w:rsidRPr="009C2222" w:rsidRDefault="009C2222" w:rsidP="009C2222">
            <w:pPr>
              <w:jc w:val="right"/>
            </w:pPr>
            <w:r w:rsidRPr="009C2222">
              <w:t>739,20000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18,30000</w:t>
            </w:r>
          </w:p>
        </w:tc>
        <w:tc>
          <w:tcPr>
            <w:tcW w:w="742" w:type="pct"/>
            <w:shd w:val="clear" w:color="auto" w:fill="auto"/>
            <w:noWrap/>
            <w:vAlign w:val="bottom"/>
            <w:hideMark/>
          </w:tcPr>
          <w:p w:rsidR="009C2222" w:rsidRPr="009C2222" w:rsidRDefault="009C2222" w:rsidP="009C2222">
            <w:pPr>
              <w:jc w:val="right"/>
            </w:pPr>
            <w:r w:rsidRPr="009C2222">
              <w:t>18,30000</w:t>
            </w:r>
          </w:p>
        </w:tc>
        <w:tc>
          <w:tcPr>
            <w:tcW w:w="742" w:type="pct"/>
            <w:shd w:val="clear" w:color="auto" w:fill="auto"/>
            <w:noWrap/>
            <w:vAlign w:val="bottom"/>
            <w:hideMark/>
          </w:tcPr>
          <w:p w:rsidR="009C2222" w:rsidRPr="009C2222" w:rsidRDefault="009C2222" w:rsidP="009C2222">
            <w:pPr>
              <w:jc w:val="right"/>
            </w:pPr>
            <w:r w:rsidRPr="009C2222">
              <w:t>18,30000</w:t>
            </w:r>
          </w:p>
        </w:tc>
      </w:tr>
      <w:tr w:rsidR="009C2222" w:rsidRPr="009C2222" w:rsidTr="009C2222">
        <w:trPr>
          <w:trHeight w:val="2460"/>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09 5 01 70650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1,50000</w:t>
            </w:r>
          </w:p>
        </w:tc>
        <w:tc>
          <w:tcPr>
            <w:tcW w:w="742" w:type="pct"/>
            <w:shd w:val="clear" w:color="auto" w:fill="auto"/>
            <w:noWrap/>
            <w:vAlign w:val="bottom"/>
            <w:hideMark/>
          </w:tcPr>
          <w:p w:rsidR="009C2222" w:rsidRPr="009C2222" w:rsidRDefault="009C2222" w:rsidP="009C2222">
            <w:pPr>
              <w:jc w:val="right"/>
            </w:pPr>
            <w:r w:rsidRPr="009C2222">
              <w:t>1,50000</w:t>
            </w:r>
          </w:p>
        </w:tc>
        <w:tc>
          <w:tcPr>
            <w:tcW w:w="742" w:type="pct"/>
            <w:shd w:val="clear" w:color="auto" w:fill="auto"/>
            <w:noWrap/>
            <w:vAlign w:val="bottom"/>
            <w:hideMark/>
          </w:tcPr>
          <w:p w:rsidR="009C2222" w:rsidRPr="009C2222" w:rsidRDefault="009C2222" w:rsidP="009C2222">
            <w:pPr>
              <w:jc w:val="right"/>
            </w:pPr>
            <w:r w:rsidRPr="009C2222">
              <w:t>1,50000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09 5 01 70650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1,50000</w:t>
            </w:r>
          </w:p>
        </w:tc>
        <w:tc>
          <w:tcPr>
            <w:tcW w:w="742" w:type="pct"/>
            <w:shd w:val="clear" w:color="auto" w:fill="auto"/>
            <w:noWrap/>
            <w:vAlign w:val="bottom"/>
            <w:hideMark/>
          </w:tcPr>
          <w:p w:rsidR="009C2222" w:rsidRPr="009C2222" w:rsidRDefault="009C2222" w:rsidP="009C2222">
            <w:pPr>
              <w:jc w:val="right"/>
            </w:pPr>
            <w:r w:rsidRPr="009C2222">
              <w:t>1,50000</w:t>
            </w:r>
          </w:p>
        </w:tc>
        <w:tc>
          <w:tcPr>
            <w:tcW w:w="742" w:type="pct"/>
            <w:shd w:val="clear" w:color="auto" w:fill="auto"/>
            <w:noWrap/>
            <w:vAlign w:val="bottom"/>
            <w:hideMark/>
          </w:tcPr>
          <w:p w:rsidR="009C2222" w:rsidRPr="009C2222" w:rsidRDefault="009C2222" w:rsidP="009C2222">
            <w:pPr>
              <w:jc w:val="right"/>
            </w:pPr>
            <w:r w:rsidRPr="009C2222">
              <w:t>1,50000</w:t>
            </w:r>
          </w:p>
        </w:tc>
      </w:tr>
      <w:tr w:rsidR="009C2222" w:rsidRPr="009C2222" w:rsidTr="009C2222">
        <w:trPr>
          <w:trHeight w:val="108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970 00 00000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972 00 99990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 xml:space="preserve">Исполнение судебных актов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972 00 99990</w:t>
            </w:r>
          </w:p>
        </w:tc>
        <w:tc>
          <w:tcPr>
            <w:tcW w:w="268" w:type="pct"/>
            <w:shd w:val="clear" w:color="auto" w:fill="auto"/>
            <w:noWrap/>
            <w:vAlign w:val="bottom"/>
            <w:hideMark/>
          </w:tcPr>
          <w:p w:rsidR="009C2222" w:rsidRPr="009C2222" w:rsidRDefault="009C2222" w:rsidP="009C2222">
            <w:pPr>
              <w:jc w:val="center"/>
            </w:pPr>
            <w:r w:rsidRPr="009C2222">
              <w:t>830</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Судебная система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05</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433,30000</w:t>
            </w:r>
          </w:p>
        </w:tc>
        <w:tc>
          <w:tcPr>
            <w:tcW w:w="742" w:type="pct"/>
            <w:shd w:val="clear" w:color="auto" w:fill="auto"/>
            <w:noWrap/>
            <w:vAlign w:val="bottom"/>
            <w:hideMark/>
          </w:tcPr>
          <w:p w:rsidR="009C2222" w:rsidRPr="009C2222" w:rsidRDefault="009C2222" w:rsidP="009C2222">
            <w:pPr>
              <w:jc w:val="right"/>
            </w:pPr>
            <w:r w:rsidRPr="009C2222">
              <w:t>28,50000</w:t>
            </w:r>
          </w:p>
        </w:tc>
        <w:tc>
          <w:tcPr>
            <w:tcW w:w="742" w:type="pct"/>
            <w:shd w:val="clear" w:color="auto" w:fill="auto"/>
            <w:noWrap/>
            <w:vAlign w:val="bottom"/>
            <w:hideMark/>
          </w:tcPr>
          <w:p w:rsidR="009C2222" w:rsidRPr="009C2222" w:rsidRDefault="009C2222" w:rsidP="009C2222">
            <w:pPr>
              <w:jc w:val="right"/>
            </w:pPr>
            <w:r w:rsidRPr="009C2222">
              <w:t>46,00000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433,30000</w:t>
            </w:r>
          </w:p>
        </w:tc>
        <w:tc>
          <w:tcPr>
            <w:tcW w:w="742" w:type="pct"/>
            <w:shd w:val="clear" w:color="auto" w:fill="auto"/>
            <w:noWrap/>
            <w:vAlign w:val="bottom"/>
            <w:hideMark/>
          </w:tcPr>
          <w:p w:rsidR="009C2222" w:rsidRPr="009C2222" w:rsidRDefault="009C2222" w:rsidP="009C2222">
            <w:pPr>
              <w:jc w:val="right"/>
            </w:pPr>
            <w:r w:rsidRPr="009C2222">
              <w:t>28,50000</w:t>
            </w:r>
          </w:p>
        </w:tc>
        <w:tc>
          <w:tcPr>
            <w:tcW w:w="742" w:type="pct"/>
            <w:shd w:val="clear" w:color="auto" w:fill="auto"/>
            <w:noWrap/>
            <w:vAlign w:val="bottom"/>
            <w:hideMark/>
          </w:tcPr>
          <w:p w:rsidR="009C2222" w:rsidRPr="009C2222" w:rsidRDefault="009C2222" w:rsidP="009C2222">
            <w:pPr>
              <w:jc w:val="right"/>
            </w:pPr>
            <w:r w:rsidRPr="009C2222">
              <w:t>46,00000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433,30000</w:t>
            </w:r>
          </w:p>
        </w:tc>
        <w:tc>
          <w:tcPr>
            <w:tcW w:w="742" w:type="pct"/>
            <w:shd w:val="clear" w:color="auto" w:fill="auto"/>
            <w:noWrap/>
            <w:vAlign w:val="bottom"/>
            <w:hideMark/>
          </w:tcPr>
          <w:p w:rsidR="009C2222" w:rsidRPr="009C2222" w:rsidRDefault="009C2222" w:rsidP="009C2222">
            <w:pPr>
              <w:jc w:val="right"/>
            </w:pPr>
            <w:r w:rsidRPr="009C2222">
              <w:t>28,50000</w:t>
            </w:r>
          </w:p>
        </w:tc>
        <w:tc>
          <w:tcPr>
            <w:tcW w:w="742" w:type="pct"/>
            <w:shd w:val="clear" w:color="auto" w:fill="auto"/>
            <w:noWrap/>
            <w:vAlign w:val="bottom"/>
            <w:hideMark/>
          </w:tcPr>
          <w:p w:rsidR="009C2222" w:rsidRPr="009C2222" w:rsidRDefault="009C2222" w:rsidP="009C2222">
            <w:pPr>
              <w:jc w:val="right"/>
            </w:pPr>
            <w:r w:rsidRPr="009C2222">
              <w:t>46,00000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433,30000</w:t>
            </w:r>
          </w:p>
        </w:tc>
        <w:tc>
          <w:tcPr>
            <w:tcW w:w="742" w:type="pct"/>
            <w:shd w:val="clear" w:color="auto" w:fill="auto"/>
            <w:noWrap/>
            <w:vAlign w:val="bottom"/>
            <w:hideMark/>
          </w:tcPr>
          <w:p w:rsidR="009C2222" w:rsidRPr="009C2222" w:rsidRDefault="009C2222" w:rsidP="009C2222">
            <w:pPr>
              <w:jc w:val="right"/>
            </w:pPr>
            <w:r w:rsidRPr="009C2222">
              <w:t>28,50000</w:t>
            </w:r>
          </w:p>
        </w:tc>
        <w:tc>
          <w:tcPr>
            <w:tcW w:w="742" w:type="pct"/>
            <w:shd w:val="clear" w:color="auto" w:fill="auto"/>
            <w:noWrap/>
            <w:vAlign w:val="bottom"/>
            <w:hideMark/>
          </w:tcPr>
          <w:p w:rsidR="009C2222" w:rsidRPr="009C2222" w:rsidRDefault="009C2222" w:rsidP="009C2222">
            <w:pPr>
              <w:jc w:val="right"/>
            </w:pPr>
            <w:r w:rsidRPr="009C2222">
              <w:t>46,00000</w:t>
            </w:r>
          </w:p>
        </w:tc>
      </w:tr>
      <w:tr w:rsidR="009C2222" w:rsidRPr="009C2222" w:rsidTr="009C2222">
        <w:trPr>
          <w:trHeight w:val="1230"/>
        </w:trPr>
        <w:tc>
          <w:tcPr>
            <w:tcW w:w="856" w:type="pct"/>
            <w:shd w:val="clear" w:color="auto" w:fill="auto"/>
            <w:vAlign w:val="bottom"/>
            <w:hideMark/>
          </w:tcPr>
          <w:p w:rsidR="009C2222" w:rsidRPr="009C2222" w:rsidRDefault="009C2222" w:rsidP="009C2222">
            <w:pPr>
              <w:rPr>
                <w:b/>
                <w:bCs/>
              </w:rPr>
            </w:pPr>
            <w:r w:rsidRPr="009C2222">
              <w:rPr>
                <w:b/>
                <w:bCs/>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06</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743,61500</w:t>
            </w:r>
          </w:p>
        </w:tc>
        <w:tc>
          <w:tcPr>
            <w:tcW w:w="742" w:type="pct"/>
            <w:shd w:val="clear" w:color="auto" w:fill="auto"/>
            <w:noWrap/>
            <w:vAlign w:val="bottom"/>
            <w:hideMark/>
          </w:tcPr>
          <w:p w:rsidR="009C2222" w:rsidRPr="009C2222" w:rsidRDefault="009C2222" w:rsidP="009C2222">
            <w:pPr>
              <w:jc w:val="right"/>
              <w:rPr>
                <w:b/>
                <w:bCs/>
              </w:rPr>
            </w:pPr>
            <w:r w:rsidRPr="009C2222">
              <w:rPr>
                <w:b/>
                <w:bCs/>
              </w:rPr>
              <w:t>671,40000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671,40000</w:t>
            </w:r>
          </w:p>
        </w:tc>
      </w:tr>
      <w:tr w:rsidR="009C2222" w:rsidRPr="009C2222" w:rsidTr="009C2222">
        <w:trPr>
          <w:trHeight w:val="998"/>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Переданные полномочия из бюджетов сельских поселений в бюджет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30"/>
        </w:trPr>
        <w:tc>
          <w:tcPr>
            <w:tcW w:w="856" w:type="pct"/>
            <w:shd w:val="clear" w:color="auto" w:fill="auto"/>
            <w:vAlign w:val="bottom"/>
            <w:hideMark/>
          </w:tcPr>
          <w:p w:rsidR="009C2222" w:rsidRPr="009C2222" w:rsidRDefault="009C2222" w:rsidP="009C2222">
            <w:r w:rsidRPr="009C2222">
              <w:t xml:space="preserve">Переданные полномочия  из бюджета Любытинского сельского поселения </w:t>
            </w:r>
            <w:proofErr w:type="gramStart"/>
            <w:r w:rsidRPr="009C2222">
              <w:t>в бюджет муниципального района по решению вопросов местного значения в соответствии с заключенными  соглашениями в части</w:t>
            </w:r>
            <w:proofErr w:type="gramEnd"/>
            <w:r w:rsidRPr="009C2222">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112,00000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732"/>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102,90000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69"/>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69"/>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Переданные полномочия  из бюджета Неболчского сельского поселения </w:t>
            </w:r>
            <w:proofErr w:type="gramStart"/>
            <w:r w:rsidRPr="009C2222">
              <w:rPr>
                <w:rFonts w:ascii="Times New Roman CYR" w:hAnsi="Times New Roman CYR" w:cs="Times New Roman CYR"/>
              </w:rPr>
              <w:t xml:space="preserve">в бюджет </w:t>
            </w:r>
            <w:r w:rsidRPr="009C2222">
              <w:rPr>
                <w:rFonts w:ascii="Times New Roman CYR" w:hAnsi="Times New Roman CYR" w:cs="Times New Roman CYR"/>
              </w:rPr>
              <w:lastRenderedPageBreak/>
              <w:t>муниципального района по решению вопросов местного значения в соответствии с заключенными  соглашениями в части</w:t>
            </w:r>
            <w:proofErr w:type="gramEnd"/>
            <w:r w:rsidRPr="009C2222">
              <w:rPr>
                <w:rFonts w:ascii="Times New Roman CYR" w:hAnsi="Times New Roman CYR" w:cs="Times New Roman CYR"/>
              </w:rPr>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112,00000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23"/>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102,90000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38"/>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45"/>
        </w:trPr>
        <w:tc>
          <w:tcPr>
            <w:tcW w:w="856" w:type="pct"/>
            <w:shd w:val="clear" w:color="auto" w:fill="auto"/>
            <w:vAlign w:val="bottom"/>
            <w:hideMark/>
          </w:tcPr>
          <w:p w:rsidR="009C2222" w:rsidRPr="009C2222" w:rsidRDefault="009C2222" w:rsidP="009C2222">
            <w:r w:rsidRPr="009C2222">
              <w:t>Контрольно-счетная палата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519,61500</w:t>
            </w:r>
          </w:p>
        </w:tc>
        <w:tc>
          <w:tcPr>
            <w:tcW w:w="742" w:type="pct"/>
            <w:shd w:val="clear" w:color="auto" w:fill="auto"/>
            <w:noWrap/>
            <w:vAlign w:val="bottom"/>
            <w:hideMark/>
          </w:tcPr>
          <w:p w:rsidR="009C2222" w:rsidRPr="009C2222" w:rsidRDefault="009C2222" w:rsidP="009C2222">
            <w:pPr>
              <w:jc w:val="right"/>
            </w:pPr>
            <w:r w:rsidRPr="009C2222">
              <w:t>671,40000</w:t>
            </w:r>
          </w:p>
        </w:tc>
        <w:tc>
          <w:tcPr>
            <w:tcW w:w="742" w:type="pct"/>
            <w:shd w:val="clear" w:color="auto" w:fill="auto"/>
            <w:noWrap/>
            <w:vAlign w:val="bottom"/>
            <w:hideMark/>
          </w:tcPr>
          <w:p w:rsidR="009C2222" w:rsidRPr="009C2222" w:rsidRDefault="009C2222" w:rsidP="009C2222">
            <w:pPr>
              <w:jc w:val="right"/>
            </w:pPr>
            <w:r w:rsidRPr="009C2222">
              <w:t>671,40000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Председатель Контрольно-счетной палаты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479,60000</w:t>
            </w:r>
          </w:p>
        </w:tc>
        <w:tc>
          <w:tcPr>
            <w:tcW w:w="742" w:type="pct"/>
            <w:shd w:val="clear" w:color="auto" w:fill="auto"/>
            <w:noWrap/>
            <w:vAlign w:val="bottom"/>
            <w:hideMark/>
          </w:tcPr>
          <w:p w:rsidR="009C2222" w:rsidRPr="009C2222" w:rsidRDefault="009C2222" w:rsidP="009C2222">
            <w:pPr>
              <w:jc w:val="right"/>
            </w:pPr>
            <w:r w:rsidRPr="009C2222">
              <w:t>527,50000</w:t>
            </w:r>
          </w:p>
        </w:tc>
        <w:tc>
          <w:tcPr>
            <w:tcW w:w="742" w:type="pct"/>
            <w:shd w:val="clear" w:color="auto" w:fill="auto"/>
            <w:noWrap/>
            <w:vAlign w:val="bottom"/>
            <w:hideMark/>
          </w:tcPr>
          <w:p w:rsidR="009C2222" w:rsidRPr="009C2222" w:rsidRDefault="009C2222" w:rsidP="009C2222">
            <w:pPr>
              <w:jc w:val="right"/>
            </w:pPr>
            <w:r w:rsidRPr="009C2222">
              <w:t>527,50000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479,60000</w:t>
            </w:r>
          </w:p>
        </w:tc>
        <w:tc>
          <w:tcPr>
            <w:tcW w:w="742" w:type="pct"/>
            <w:shd w:val="clear" w:color="auto" w:fill="auto"/>
            <w:noWrap/>
            <w:vAlign w:val="bottom"/>
            <w:hideMark/>
          </w:tcPr>
          <w:p w:rsidR="009C2222" w:rsidRPr="009C2222" w:rsidRDefault="009C2222" w:rsidP="009C2222">
            <w:pPr>
              <w:jc w:val="right"/>
            </w:pPr>
            <w:r w:rsidRPr="009C2222">
              <w:t>527,50000</w:t>
            </w:r>
          </w:p>
        </w:tc>
        <w:tc>
          <w:tcPr>
            <w:tcW w:w="742" w:type="pct"/>
            <w:shd w:val="clear" w:color="auto" w:fill="auto"/>
            <w:noWrap/>
            <w:vAlign w:val="bottom"/>
            <w:hideMark/>
          </w:tcPr>
          <w:p w:rsidR="009C2222" w:rsidRPr="009C2222" w:rsidRDefault="009C2222" w:rsidP="009C2222">
            <w:pPr>
              <w:jc w:val="right"/>
            </w:pPr>
            <w:r w:rsidRPr="009C2222">
              <w:t>527,50000</w:t>
            </w:r>
          </w:p>
        </w:tc>
      </w:tr>
      <w:tr w:rsidR="009C2222" w:rsidRPr="009C2222" w:rsidTr="009C2222">
        <w:trPr>
          <w:trHeight w:val="960"/>
        </w:trPr>
        <w:tc>
          <w:tcPr>
            <w:tcW w:w="856" w:type="pct"/>
            <w:shd w:val="clear" w:color="auto" w:fill="auto"/>
            <w:vAlign w:val="bottom"/>
            <w:hideMark/>
          </w:tcPr>
          <w:p w:rsidR="009C2222" w:rsidRPr="009C2222" w:rsidRDefault="009C2222" w:rsidP="009C2222">
            <w:r w:rsidRPr="009C2222">
              <w:t>Расходы на обеспечение функций Контрольно-счетной палаты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32,00000</w:t>
            </w:r>
          </w:p>
        </w:tc>
        <w:tc>
          <w:tcPr>
            <w:tcW w:w="742" w:type="pct"/>
            <w:shd w:val="clear" w:color="auto" w:fill="auto"/>
            <w:noWrap/>
            <w:vAlign w:val="bottom"/>
            <w:hideMark/>
          </w:tcPr>
          <w:p w:rsidR="009C2222" w:rsidRPr="009C2222" w:rsidRDefault="009C2222" w:rsidP="009C2222">
            <w:pPr>
              <w:jc w:val="right"/>
            </w:pPr>
            <w:r w:rsidRPr="009C2222">
              <w:t>37,00000</w:t>
            </w:r>
          </w:p>
        </w:tc>
        <w:tc>
          <w:tcPr>
            <w:tcW w:w="742" w:type="pct"/>
            <w:shd w:val="clear" w:color="auto" w:fill="auto"/>
            <w:noWrap/>
            <w:vAlign w:val="bottom"/>
            <w:hideMark/>
          </w:tcPr>
          <w:p w:rsidR="009C2222" w:rsidRPr="009C2222" w:rsidRDefault="009C2222" w:rsidP="009C2222">
            <w:pPr>
              <w:jc w:val="right"/>
            </w:pPr>
            <w:r w:rsidRPr="009C2222">
              <w:t>37,00000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32,00000</w:t>
            </w:r>
          </w:p>
        </w:tc>
        <w:tc>
          <w:tcPr>
            <w:tcW w:w="742" w:type="pct"/>
            <w:shd w:val="clear" w:color="auto" w:fill="auto"/>
            <w:noWrap/>
            <w:vAlign w:val="bottom"/>
            <w:hideMark/>
          </w:tcPr>
          <w:p w:rsidR="009C2222" w:rsidRPr="009C2222" w:rsidRDefault="009C2222" w:rsidP="009C2222">
            <w:pPr>
              <w:jc w:val="right"/>
            </w:pPr>
            <w:r w:rsidRPr="009C2222">
              <w:t>37,00000</w:t>
            </w:r>
          </w:p>
        </w:tc>
        <w:tc>
          <w:tcPr>
            <w:tcW w:w="742" w:type="pct"/>
            <w:shd w:val="clear" w:color="auto" w:fill="auto"/>
            <w:noWrap/>
            <w:vAlign w:val="bottom"/>
            <w:hideMark/>
          </w:tcPr>
          <w:p w:rsidR="009C2222" w:rsidRPr="009C2222" w:rsidRDefault="009C2222" w:rsidP="009C2222">
            <w:pPr>
              <w:jc w:val="right"/>
            </w:pPr>
            <w:r w:rsidRPr="009C2222">
              <w:t>37,00000</w:t>
            </w:r>
          </w:p>
        </w:tc>
      </w:tr>
      <w:tr w:rsidR="009C2222" w:rsidRPr="009C2222" w:rsidTr="009C2222">
        <w:trPr>
          <w:trHeight w:val="615"/>
        </w:trPr>
        <w:tc>
          <w:tcPr>
            <w:tcW w:w="856" w:type="pct"/>
            <w:shd w:val="clear" w:color="auto" w:fill="auto"/>
            <w:vAlign w:val="bottom"/>
            <w:hideMark/>
          </w:tcPr>
          <w:p w:rsidR="009C2222" w:rsidRPr="009C2222" w:rsidRDefault="009C2222" w:rsidP="009C2222">
            <w:r w:rsidRPr="009C2222">
              <w:t>Аудитор Контрольно-счетной палаты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8,01500</w:t>
            </w:r>
          </w:p>
        </w:tc>
        <w:tc>
          <w:tcPr>
            <w:tcW w:w="742" w:type="pct"/>
            <w:shd w:val="clear" w:color="auto" w:fill="auto"/>
            <w:noWrap/>
            <w:vAlign w:val="bottom"/>
            <w:hideMark/>
          </w:tcPr>
          <w:p w:rsidR="009C2222" w:rsidRPr="009C2222" w:rsidRDefault="009C2222" w:rsidP="009C2222">
            <w:pPr>
              <w:jc w:val="right"/>
            </w:pPr>
            <w:r w:rsidRPr="009C2222">
              <w:t>106,90000</w:t>
            </w:r>
          </w:p>
        </w:tc>
        <w:tc>
          <w:tcPr>
            <w:tcW w:w="742" w:type="pct"/>
            <w:shd w:val="clear" w:color="auto" w:fill="auto"/>
            <w:noWrap/>
            <w:vAlign w:val="bottom"/>
            <w:hideMark/>
          </w:tcPr>
          <w:p w:rsidR="009C2222" w:rsidRPr="009C2222" w:rsidRDefault="009C2222" w:rsidP="009C2222">
            <w:pPr>
              <w:jc w:val="right"/>
            </w:pPr>
            <w:r w:rsidRPr="009C2222">
              <w:t>106,90000</w:t>
            </w:r>
          </w:p>
        </w:tc>
      </w:tr>
      <w:tr w:rsidR="009C2222" w:rsidRPr="009C2222" w:rsidTr="009C2222">
        <w:trPr>
          <w:trHeight w:val="683"/>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8,01500</w:t>
            </w:r>
          </w:p>
        </w:tc>
        <w:tc>
          <w:tcPr>
            <w:tcW w:w="742" w:type="pct"/>
            <w:shd w:val="clear" w:color="auto" w:fill="auto"/>
            <w:noWrap/>
            <w:vAlign w:val="bottom"/>
            <w:hideMark/>
          </w:tcPr>
          <w:p w:rsidR="009C2222" w:rsidRPr="009C2222" w:rsidRDefault="009C2222" w:rsidP="009C2222">
            <w:pPr>
              <w:jc w:val="right"/>
            </w:pPr>
            <w:r w:rsidRPr="009C2222">
              <w:t>106,90000</w:t>
            </w:r>
          </w:p>
        </w:tc>
        <w:tc>
          <w:tcPr>
            <w:tcW w:w="742" w:type="pct"/>
            <w:shd w:val="clear" w:color="auto" w:fill="auto"/>
            <w:noWrap/>
            <w:vAlign w:val="bottom"/>
            <w:hideMark/>
          </w:tcPr>
          <w:p w:rsidR="009C2222" w:rsidRPr="009C2222" w:rsidRDefault="009C2222" w:rsidP="009C2222">
            <w:pPr>
              <w:jc w:val="right"/>
            </w:pPr>
            <w:r w:rsidRPr="009C2222">
              <w:t>106,90000</w:t>
            </w:r>
          </w:p>
        </w:tc>
      </w:tr>
      <w:tr w:rsidR="009C2222" w:rsidRPr="009C2222" w:rsidTr="009C2222">
        <w:trPr>
          <w:trHeight w:val="360"/>
        </w:trPr>
        <w:tc>
          <w:tcPr>
            <w:tcW w:w="856" w:type="pct"/>
            <w:shd w:val="clear" w:color="auto" w:fill="auto"/>
            <w:vAlign w:val="bottom"/>
            <w:hideMark/>
          </w:tcPr>
          <w:p w:rsidR="009C2222" w:rsidRPr="009C2222" w:rsidRDefault="009C2222" w:rsidP="009C2222">
            <w:pPr>
              <w:rPr>
                <w:b/>
                <w:bCs/>
              </w:rPr>
            </w:pPr>
            <w:r w:rsidRPr="009C2222">
              <w:rPr>
                <w:b/>
                <w:bCs/>
              </w:rPr>
              <w:t>Другие общегосударственные вопросы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13</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8 000,38100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6 299,00000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6 275,20000</w:t>
            </w:r>
          </w:p>
        </w:tc>
      </w:tr>
      <w:tr w:rsidR="009C2222" w:rsidRPr="009C2222" w:rsidTr="009C2222">
        <w:trPr>
          <w:trHeight w:val="2205"/>
        </w:trPr>
        <w:tc>
          <w:tcPr>
            <w:tcW w:w="856" w:type="pct"/>
            <w:shd w:val="clear" w:color="auto" w:fill="auto"/>
            <w:vAlign w:val="bottom"/>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6 944,10000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5 845,20000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5 780,70000</w:t>
            </w:r>
          </w:p>
        </w:tc>
      </w:tr>
      <w:tr w:rsidR="009C2222" w:rsidRPr="009C2222" w:rsidTr="009C2222">
        <w:trPr>
          <w:trHeight w:val="211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40,00000</w:t>
            </w:r>
          </w:p>
        </w:tc>
        <w:tc>
          <w:tcPr>
            <w:tcW w:w="742" w:type="pct"/>
            <w:shd w:val="clear" w:color="auto" w:fill="auto"/>
            <w:noWrap/>
            <w:vAlign w:val="bottom"/>
            <w:hideMark/>
          </w:tcPr>
          <w:p w:rsidR="009C2222" w:rsidRPr="009C2222" w:rsidRDefault="009C2222" w:rsidP="009C2222">
            <w:pPr>
              <w:jc w:val="right"/>
            </w:pPr>
            <w:r w:rsidRPr="009C2222">
              <w:t>39,20000</w:t>
            </w:r>
          </w:p>
        </w:tc>
        <w:tc>
          <w:tcPr>
            <w:tcW w:w="742" w:type="pct"/>
            <w:shd w:val="clear" w:color="auto" w:fill="auto"/>
            <w:noWrap/>
            <w:vAlign w:val="bottom"/>
            <w:hideMark/>
          </w:tcPr>
          <w:p w:rsidR="009C2222" w:rsidRPr="009C2222" w:rsidRDefault="009C2222" w:rsidP="009C2222">
            <w:pPr>
              <w:jc w:val="right"/>
            </w:pPr>
            <w:r w:rsidRPr="009C2222">
              <w:t>38,50000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Поддержка и популяризация деятельности территориального общественного самоуправления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40,00000</w:t>
            </w:r>
          </w:p>
        </w:tc>
        <w:tc>
          <w:tcPr>
            <w:tcW w:w="742" w:type="pct"/>
            <w:shd w:val="clear" w:color="auto" w:fill="auto"/>
            <w:noWrap/>
            <w:vAlign w:val="bottom"/>
            <w:hideMark/>
          </w:tcPr>
          <w:p w:rsidR="009C2222" w:rsidRPr="009C2222" w:rsidRDefault="009C2222" w:rsidP="009C2222">
            <w:pPr>
              <w:jc w:val="right"/>
            </w:pPr>
            <w:r w:rsidRPr="009C2222">
              <w:t>39,20000</w:t>
            </w:r>
          </w:p>
        </w:tc>
        <w:tc>
          <w:tcPr>
            <w:tcW w:w="742" w:type="pct"/>
            <w:shd w:val="clear" w:color="auto" w:fill="auto"/>
            <w:noWrap/>
            <w:vAlign w:val="bottom"/>
            <w:hideMark/>
          </w:tcPr>
          <w:p w:rsidR="009C2222" w:rsidRPr="009C2222" w:rsidRDefault="009C2222" w:rsidP="009C2222">
            <w:pPr>
              <w:jc w:val="right"/>
            </w:pPr>
            <w:r w:rsidRPr="009C2222">
              <w:t>38,50000</w:t>
            </w:r>
          </w:p>
        </w:tc>
      </w:tr>
      <w:tr w:rsidR="009C2222" w:rsidRPr="009C2222" w:rsidTr="009C2222">
        <w:trPr>
          <w:trHeight w:val="34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9C2222">
              <w:rPr>
                <w:rFonts w:ascii="Times New Roman CYR" w:hAnsi="Times New Roman CYR" w:cs="Times New Roman CYR"/>
              </w:rPr>
              <w:lastRenderedPageBreak/>
              <w:t>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40,00000</w:t>
            </w:r>
          </w:p>
        </w:tc>
        <w:tc>
          <w:tcPr>
            <w:tcW w:w="742" w:type="pct"/>
            <w:shd w:val="clear" w:color="auto" w:fill="auto"/>
            <w:noWrap/>
            <w:vAlign w:val="bottom"/>
            <w:hideMark/>
          </w:tcPr>
          <w:p w:rsidR="009C2222" w:rsidRPr="009C2222" w:rsidRDefault="009C2222" w:rsidP="009C2222">
            <w:pPr>
              <w:jc w:val="right"/>
            </w:pPr>
            <w:r w:rsidRPr="009C2222">
              <w:t>39,20000</w:t>
            </w:r>
          </w:p>
        </w:tc>
        <w:tc>
          <w:tcPr>
            <w:tcW w:w="742" w:type="pct"/>
            <w:shd w:val="clear" w:color="auto" w:fill="auto"/>
            <w:noWrap/>
            <w:vAlign w:val="bottom"/>
            <w:hideMark/>
          </w:tcPr>
          <w:p w:rsidR="009C2222" w:rsidRPr="009C2222" w:rsidRDefault="009C2222" w:rsidP="009C2222">
            <w:pPr>
              <w:jc w:val="right"/>
            </w:pPr>
            <w:r w:rsidRPr="009C2222">
              <w:t>38,50000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выплаты населению</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268" w:type="pct"/>
            <w:shd w:val="clear" w:color="auto" w:fill="auto"/>
            <w:noWrap/>
            <w:vAlign w:val="bottom"/>
            <w:hideMark/>
          </w:tcPr>
          <w:p w:rsidR="009C2222" w:rsidRPr="009C2222" w:rsidRDefault="009C2222" w:rsidP="009C2222">
            <w:pPr>
              <w:jc w:val="center"/>
            </w:pPr>
            <w:r w:rsidRPr="009C2222">
              <w:t>360</w:t>
            </w:r>
          </w:p>
        </w:tc>
        <w:tc>
          <w:tcPr>
            <w:tcW w:w="795" w:type="pct"/>
            <w:shd w:val="clear" w:color="auto" w:fill="auto"/>
            <w:noWrap/>
            <w:vAlign w:val="bottom"/>
            <w:hideMark/>
          </w:tcPr>
          <w:p w:rsidR="009C2222" w:rsidRPr="009C2222" w:rsidRDefault="009C2222" w:rsidP="009C2222">
            <w:pPr>
              <w:jc w:val="right"/>
            </w:pPr>
            <w:r w:rsidRPr="009C2222">
              <w:t>40,00000</w:t>
            </w:r>
          </w:p>
        </w:tc>
        <w:tc>
          <w:tcPr>
            <w:tcW w:w="742" w:type="pct"/>
            <w:shd w:val="clear" w:color="auto" w:fill="auto"/>
            <w:noWrap/>
            <w:vAlign w:val="bottom"/>
            <w:hideMark/>
          </w:tcPr>
          <w:p w:rsidR="009C2222" w:rsidRPr="009C2222" w:rsidRDefault="009C2222" w:rsidP="009C2222">
            <w:pPr>
              <w:jc w:val="right"/>
            </w:pPr>
            <w:r w:rsidRPr="009C2222">
              <w:t>39,20000</w:t>
            </w:r>
          </w:p>
        </w:tc>
        <w:tc>
          <w:tcPr>
            <w:tcW w:w="742" w:type="pct"/>
            <w:shd w:val="clear" w:color="auto" w:fill="auto"/>
            <w:noWrap/>
            <w:vAlign w:val="bottom"/>
            <w:hideMark/>
          </w:tcPr>
          <w:p w:rsidR="009C2222" w:rsidRPr="009C2222" w:rsidRDefault="009C2222" w:rsidP="009C2222">
            <w:pPr>
              <w:jc w:val="right"/>
            </w:pPr>
            <w:r w:rsidRPr="009C2222">
              <w:t>38,50000</w:t>
            </w:r>
          </w:p>
        </w:tc>
      </w:tr>
      <w:tr w:rsidR="009C2222" w:rsidRPr="009C2222" w:rsidTr="009C2222">
        <w:trPr>
          <w:trHeight w:val="30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6 904,10000</w:t>
            </w:r>
          </w:p>
        </w:tc>
        <w:tc>
          <w:tcPr>
            <w:tcW w:w="742" w:type="pct"/>
            <w:shd w:val="clear" w:color="auto" w:fill="auto"/>
            <w:noWrap/>
            <w:vAlign w:val="bottom"/>
            <w:hideMark/>
          </w:tcPr>
          <w:p w:rsidR="009C2222" w:rsidRPr="009C2222" w:rsidRDefault="009C2222" w:rsidP="009C2222">
            <w:pPr>
              <w:jc w:val="right"/>
            </w:pPr>
            <w:r w:rsidRPr="009C2222">
              <w:t>5 806,00000</w:t>
            </w:r>
          </w:p>
        </w:tc>
        <w:tc>
          <w:tcPr>
            <w:tcW w:w="742" w:type="pct"/>
            <w:shd w:val="clear" w:color="auto" w:fill="auto"/>
            <w:noWrap/>
            <w:vAlign w:val="bottom"/>
            <w:hideMark/>
          </w:tcPr>
          <w:p w:rsidR="009C2222" w:rsidRPr="009C2222" w:rsidRDefault="009C2222" w:rsidP="009C2222">
            <w:pPr>
              <w:jc w:val="right"/>
            </w:pPr>
            <w:r w:rsidRPr="009C2222">
              <w:t>5 742,20000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6 904,10000</w:t>
            </w:r>
          </w:p>
        </w:tc>
        <w:tc>
          <w:tcPr>
            <w:tcW w:w="742" w:type="pct"/>
            <w:shd w:val="clear" w:color="auto" w:fill="auto"/>
            <w:noWrap/>
            <w:vAlign w:val="bottom"/>
            <w:hideMark/>
          </w:tcPr>
          <w:p w:rsidR="009C2222" w:rsidRPr="009C2222" w:rsidRDefault="009C2222" w:rsidP="009C2222">
            <w:pPr>
              <w:jc w:val="right"/>
            </w:pPr>
            <w:r w:rsidRPr="009C2222">
              <w:t>5 806,00000</w:t>
            </w:r>
          </w:p>
        </w:tc>
        <w:tc>
          <w:tcPr>
            <w:tcW w:w="742" w:type="pct"/>
            <w:shd w:val="clear" w:color="auto" w:fill="auto"/>
            <w:noWrap/>
            <w:vAlign w:val="bottom"/>
            <w:hideMark/>
          </w:tcPr>
          <w:p w:rsidR="009C2222" w:rsidRPr="009C2222" w:rsidRDefault="009C2222" w:rsidP="009C2222">
            <w:pPr>
              <w:jc w:val="right"/>
            </w:pPr>
            <w:r w:rsidRPr="009C2222">
              <w:t>5 742,20000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Содержание учреждений по обеспечению хозяйственного обслуживания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5 080,80000</w:t>
            </w:r>
          </w:p>
        </w:tc>
        <w:tc>
          <w:tcPr>
            <w:tcW w:w="742" w:type="pct"/>
            <w:shd w:val="clear" w:color="auto" w:fill="auto"/>
            <w:noWrap/>
            <w:vAlign w:val="bottom"/>
            <w:hideMark/>
          </w:tcPr>
          <w:p w:rsidR="009C2222" w:rsidRPr="009C2222" w:rsidRDefault="009C2222" w:rsidP="009C2222">
            <w:pPr>
              <w:jc w:val="right"/>
            </w:pPr>
            <w:r w:rsidRPr="009C2222">
              <w:t>4 073,30000</w:t>
            </w:r>
          </w:p>
        </w:tc>
        <w:tc>
          <w:tcPr>
            <w:tcW w:w="742" w:type="pct"/>
            <w:shd w:val="clear" w:color="auto" w:fill="auto"/>
            <w:noWrap/>
            <w:vAlign w:val="bottom"/>
            <w:hideMark/>
          </w:tcPr>
          <w:p w:rsidR="009C2222" w:rsidRPr="009C2222" w:rsidRDefault="009C2222" w:rsidP="009C2222">
            <w:pPr>
              <w:jc w:val="right"/>
            </w:pPr>
            <w:r w:rsidRPr="009C2222">
              <w:t>4 009,50000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5 080,80000</w:t>
            </w:r>
          </w:p>
        </w:tc>
        <w:tc>
          <w:tcPr>
            <w:tcW w:w="742" w:type="pct"/>
            <w:shd w:val="clear" w:color="auto" w:fill="auto"/>
            <w:noWrap/>
            <w:vAlign w:val="bottom"/>
            <w:hideMark/>
          </w:tcPr>
          <w:p w:rsidR="009C2222" w:rsidRPr="009C2222" w:rsidRDefault="009C2222" w:rsidP="009C2222">
            <w:pPr>
              <w:jc w:val="right"/>
            </w:pPr>
            <w:r w:rsidRPr="009C2222">
              <w:t>4 073,30000</w:t>
            </w:r>
          </w:p>
        </w:tc>
        <w:tc>
          <w:tcPr>
            <w:tcW w:w="742" w:type="pct"/>
            <w:shd w:val="clear" w:color="auto" w:fill="auto"/>
            <w:noWrap/>
            <w:vAlign w:val="bottom"/>
            <w:hideMark/>
          </w:tcPr>
          <w:p w:rsidR="009C2222" w:rsidRPr="009C2222" w:rsidRDefault="009C2222" w:rsidP="009C2222">
            <w:pPr>
              <w:jc w:val="right"/>
            </w:pPr>
            <w:r w:rsidRPr="009C2222">
              <w:t>4 009,50000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90,60000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90,60000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1 386,20000</w:t>
            </w:r>
          </w:p>
        </w:tc>
        <w:tc>
          <w:tcPr>
            <w:tcW w:w="742" w:type="pct"/>
            <w:shd w:val="clear" w:color="auto" w:fill="auto"/>
            <w:noWrap/>
            <w:vAlign w:val="bottom"/>
            <w:hideMark/>
          </w:tcPr>
          <w:p w:rsidR="009C2222" w:rsidRPr="009C2222" w:rsidRDefault="009C2222" w:rsidP="009C2222">
            <w:pPr>
              <w:jc w:val="right"/>
            </w:pPr>
            <w:r w:rsidRPr="009C2222">
              <w:t>1 386,20000</w:t>
            </w:r>
          </w:p>
        </w:tc>
        <w:tc>
          <w:tcPr>
            <w:tcW w:w="742" w:type="pct"/>
            <w:shd w:val="clear" w:color="auto" w:fill="auto"/>
            <w:noWrap/>
            <w:vAlign w:val="bottom"/>
            <w:hideMark/>
          </w:tcPr>
          <w:p w:rsidR="009C2222" w:rsidRPr="009C2222" w:rsidRDefault="009C2222" w:rsidP="009C2222">
            <w:pPr>
              <w:jc w:val="right"/>
            </w:pPr>
            <w:r w:rsidRPr="009C2222">
              <w:t>1 386,20000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246,48200</w:t>
            </w:r>
          </w:p>
        </w:tc>
        <w:tc>
          <w:tcPr>
            <w:tcW w:w="742" w:type="pct"/>
            <w:shd w:val="clear" w:color="auto" w:fill="auto"/>
            <w:noWrap/>
            <w:vAlign w:val="bottom"/>
            <w:hideMark/>
          </w:tcPr>
          <w:p w:rsidR="009C2222" w:rsidRPr="009C2222" w:rsidRDefault="009C2222" w:rsidP="009C2222">
            <w:pPr>
              <w:jc w:val="right"/>
            </w:pPr>
            <w:r w:rsidRPr="009C2222">
              <w:t>208,30000</w:t>
            </w:r>
          </w:p>
        </w:tc>
        <w:tc>
          <w:tcPr>
            <w:tcW w:w="742" w:type="pct"/>
            <w:shd w:val="clear" w:color="auto" w:fill="auto"/>
            <w:noWrap/>
            <w:vAlign w:val="bottom"/>
            <w:hideMark/>
          </w:tcPr>
          <w:p w:rsidR="009C2222" w:rsidRPr="009C2222" w:rsidRDefault="009C2222" w:rsidP="009C2222">
            <w:pPr>
              <w:jc w:val="right"/>
            </w:pPr>
            <w:r w:rsidRPr="009C2222">
              <w:t>208,30000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1 139,71800</w:t>
            </w:r>
          </w:p>
        </w:tc>
        <w:tc>
          <w:tcPr>
            <w:tcW w:w="742" w:type="pct"/>
            <w:shd w:val="clear" w:color="auto" w:fill="auto"/>
            <w:noWrap/>
            <w:vAlign w:val="bottom"/>
            <w:hideMark/>
          </w:tcPr>
          <w:p w:rsidR="009C2222" w:rsidRPr="009C2222" w:rsidRDefault="009C2222" w:rsidP="009C2222">
            <w:pPr>
              <w:jc w:val="right"/>
            </w:pPr>
            <w:r w:rsidRPr="009C2222">
              <w:t>1 177,90000</w:t>
            </w:r>
          </w:p>
        </w:tc>
        <w:tc>
          <w:tcPr>
            <w:tcW w:w="742" w:type="pct"/>
            <w:shd w:val="clear" w:color="auto" w:fill="auto"/>
            <w:noWrap/>
            <w:vAlign w:val="bottom"/>
            <w:hideMark/>
          </w:tcPr>
          <w:p w:rsidR="009C2222" w:rsidRPr="009C2222" w:rsidRDefault="009C2222" w:rsidP="009C2222">
            <w:pPr>
              <w:jc w:val="right"/>
            </w:pPr>
            <w:r w:rsidRPr="009C2222">
              <w:t>1 177,90000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346,50000</w:t>
            </w:r>
          </w:p>
        </w:tc>
        <w:tc>
          <w:tcPr>
            <w:tcW w:w="742" w:type="pct"/>
            <w:shd w:val="clear" w:color="auto" w:fill="auto"/>
            <w:noWrap/>
            <w:vAlign w:val="bottom"/>
            <w:hideMark/>
          </w:tcPr>
          <w:p w:rsidR="009C2222" w:rsidRPr="009C2222" w:rsidRDefault="009C2222" w:rsidP="009C2222">
            <w:pPr>
              <w:jc w:val="right"/>
            </w:pPr>
            <w:r w:rsidRPr="009C2222">
              <w:t>346,50000</w:t>
            </w:r>
          </w:p>
        </w:tc>
        <w:tc>
          <w:tcPr>
            <w:tcW w:w="742" w:type="pct"/>
            <w:shd w:val="clear" w:color="auto" w:fill="auto"/>
            <w:noWrap/>
            <w:vAlign w:val="bottom"/>
            <w:hideMark/>
          </w:tcPr>
          <w:p w:rsidR="009C2222" w:rsidRPr="009C2222" w:rsidRDefault="009C2222" w:rsidP="009C2222">
            <w:pPr>
              <w:jc w:val="right"/>
            </w:pPr>
            <w:r w:rsidRPr="009C2222">
              <w:t>346,50000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61,63800</w:t>
            </w:r>
          </w:p>
        </w:tc>
        <w:tc>
          <w:tcPr>
            <w:tcW w:w="742" w:type="pct"/>
            <w:shd w:val="clear" w:color="auto" w:fill="auto"/>
            <w:noWrap/>
            <w:vAlign w:val="bottom"/>
            <w:hideMark/>
          </w:tcPr>
          <w:p w:rsidR="009C2222" w:rsidRPr="009C2222" w:rsidRDefault="009C2222" w:rsidP="009C2222">
            <w:pPr>
              <w:jc w:val="right"/>
            </w:pPr>
            <w:r w:rsidRPr="009C2222">
              <w:t>52,10000</w:t>
            </w:r>
          </w:p>
        </w:tc>
        <w:tc>
          <w:tcPr>
            <w:tcW w:w="742" w:type="pct"/>
            <w:shd w:val="clear" w:color="auto" w:fill="auto"/>
            <w:noWrap/>
            <w:vAlign w:val="bottom"/>
            <w:hideMark/>
          </w:tcPr>
          <w:p w:rsidR="009C2222" w:rsidRPr="009C2222" w:rsidRDefault="009C2222" w:rsidP="009C2222">
            <w:pPr>
              <w:jc w:val="right"/>
            </w:pPr>
            <w:r w:rsidRPr="009C2222">
              <w:t>52,10000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284,86200</w:t>
            </w:r>
          </w:p>
        </w:tc>
        <w:tc>
          <w:tcPr>
            <w:tcW w:w="742" w:type="pct"/>
            <w:shd w:val="clear" w:color="auto" w:fill="auto"/>
            <w:noWrap/>
            <w:vAlign w:val="bottom"/>
            <w:hideMark/>
          </w:tcPr>
          <w:p w:rsidR="009C2222" w:rsidRPr="009C2222" w:rsidRDefault="009C2222" w:rsidP="009C2222">
            <w:pPr>
              <w:jc w:val="right"/>
            </w:pPr>
            <w:r w:rsidRPr="009C2222">
              <w:t>294,40000</w:t>
            </w:r>
          </w:p>
        </w:tc>
        <w:tc>
          <w:tcPr>
            <w:tcW w:w="742" w:type="pct"/>
            <w:shd w:val="clear" w:color="auto" w:fill="auto"/>
            <w:noWrap/>
            <w:vAlign w:val="bottom"/>
            <w:hideMark/>
          </w:tcPr>
          <w:p w:rsidR="009C2222" w:rsidRPr="009C2222" w:rsidRDefault="009C2222" w:rsidP="009C2222">
            <w:pPr>
              <w:jc w:val="right"/>
            </w:pPr>
            <w:r w:rsidRPr="009C2222">
              <w:t>294,40000</w:t>
            </w:r>
          </w:p>
        </w:tc>
      </w:tr>
      <w:tr w:rsidR="009C2222" w:rsidRPr="009C2222" w:rsidTr="009C2222">
        <w:trPr>
          <w:trHeight w:val="156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383,80000</w:t>
            </w:r>
          </w:p>
        </w:tc>
        <w:tc>
          <w:tcPr>
            <w:tcW w:w="742" w:type="pct"/>
            <w:shd w:val="clear" w:color="auto" w:fill="auto"/>
            <w:noWrap/>
            <w:vAlign w:val="bottom"/>
            <w:hideMark/>
          </w:tcPr>
          <w:p w:rsidR="009C2222" w:rsidRPr="009C2222" w:rsidRDefault="009C2222" w:rsidP="009C2222">
            <w:pPr>
              <w:jc w:val="right"/>
            </w:pPr>
            <w:r w:rsidRPr="009C2222">
              <w:t>117,00000</w:t>
            </w:r>
          </w:p>
        </w:tc>
        <w:tc>
          <w:tcPr>
            <w:tcW w:w="742" w:type="pct"/>
            <w:shd w:val="clear" w:color="auto" w:fill="auto"/>
            <w:noWrap/>
            <w:vAlign w:val="bottom"/>
            <w:hideMark/>
          </w:tcPr>
          <w:p w:rsidR="009C2222" w:rsidRPr="009C2222" w:rsidRDefault="009C2222" w:rsidP="009C2222">
            <w:pPr>
              <w:jc w:val="right"/>
            </w:pPr>
            <w:r w:rsidRPr="009C2222">
              <w:t>163,00000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Развитие информационно-телекоммуникационной инфраструктуры ОМСУ</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98,40000</w:t>
            </w:r>
          </w:p>
        </w:tc>
        <w:tc>
          <w:tcPr>
            <w:tcW w:w="742"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70,00000</w:t>
            </w:r>
          </w:p>
        </w:tc>
      </w:tr>
      <w:tr w:rsidR="009C2222" w:rsidRPr="009C2222" w:rsidTr="009C2222">
        <w:trPr>
          <w:trHeight w:val="1680"/>
        </w:trPr>
        <w:tc>
          <w:tcPr>
            <w:tcW w:w="856" w:type="pct"/>
            <w:shd w:val="clear" w:color="auto" w:fill="auto"/>
            <w:vAlign w:val="bottom"/>
            <w:hideMark/>
          </w:tcPr>
          <w:p w:rsidR="009C2222" w:rsidRPr="009C2222" w:rsidRDefault="009C2222" w:rsidP="009C2222">
            <w:r w:rsidRPr="009C2222">
              <w:t xml:space="preserve">Реализация мероприятий программы Любытинского муниципального района "Развитие информационного </w:t>
            </w:r>
            <w:r w:rsidRPr="009C2222">
              <w:lastRenderedPageBreak/>
              <w:t>общества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98,40000</w:t>
            </w:r>
          </w:p>
        </w:tc>
        <w:tc>
          <w:tcPr>
            <w:tcW w:w="742"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70,00000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98,40000</w:t>
            </w:r>
          </w:p>
        </w:tc>
        <w:tc>
          <w:tcPr>
            <w:tcW w:w="742"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70,00000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Поддержка в актуальном состоянии официальных сайтов органов местного самоуправления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59,40000</w:t>
            </w:r>
          </w:p>
        </w:tc>
        <w:tc>
          <w:tcPr>
            <w:tcW w:w="742" w:type="pct"/>
            <w:shd w:val="clear" w:color="auto" w:fill="auto"/>
            <w:noWrap/>
            <w:vAlign w:val="bottom"/>
            <w:hideMark/>
          </w:tcPr>
          <w:p w:rsidR="009C2222" w:rsidRPr="009C2222" w:rsidRDefault="009C2222" w:rsidP="009C2222">
            <w:pPr>
              <w:jc w:val="right"/>
            </w:pPr>
            <w:r w:rsidRPr="009C2222">
              <w:t>2,00000</w:t>
            </w:r>
          </w:p>
        </w:tc>
        <w:tc>
          <w:tcPr>
            <w:tcW w:w="742" w:type="pct"/>
            <w:shd w:val="clear" w:color="auto" w:fill="auto"/>
            <w:noWrap/>
            <w:vAlign w:val="bottom"/>
            <w:hideMark/>
          </w:tcPr>
          <w:p w:rsidR="009C2222" w:rsidRPr="009C2222" w:rsidRDefault="009C2222" w:rsidP="009C2222">
            <w:pPr>
              <w:jc w:val="right"/>
            </w:pPr>
            <w:r w:rsidRPr="009C2222">
              <w:t>3,00000</w:t>
            </w:r>
          </w:p>
        </w:tc>
      </w:tr>
      <w:tr w:rsidR="009C2222" w:rsidRPr="009C2222" w:rsidTr="009C2222">
        <w:trPr>
          <w:trHeight w:val="162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59,40000</w:t>
            </w:r>
          </w:p>
        </w:tc>
        <w:tc>
          <w:tcPr>
            <w:tcW w:w="742" w:type="pct"/>
            <w:shd w:val="clear" w:color="auto" w:fill="auto"/>
            <w:noWrap/>
            <w:vAlign w:val="bottom"/>
            <w:hideMark/>
          </w:tcPr>
          <w:p w:rsidR="009C2222" w:rsidRPr="009C2222" w:rsidRDefault="009C2222" w:rsidP="009C2222">
            <w:pPr>
              <w:jc w:val="right"/>
            </w:pPr>
            <w:r w:rsidRPr="009C2222">
              <w:t>2,00000</w:t>
            </w:r>
          </w:p>
        </w:tc>
        <w:tc>
          <w:tcPr>
            <w:tcW w:w="742" w:type="pct"/>
            <w:shd w:val="clear" w:color="auto" w:fill="auto"/>
            <w:noWrap/>
            <w:vAlign w:val="bottom"/>
            <w:hideMark/>
          </w:tcPr>
          <w:p w:rsidR="009C2222" w:rsidRPr="009C2222" w:rsidRDefault="009C2222" w:rsidP="009C2222">
            <w:pPr>
              <w:jc w:val="right"/>
            </w:pPr>
            <w:r w:rsidRPr="009C2222">
              <w:t>3,00000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59,40000</w:t>
            </w:r>
          </w:p>
        </w:tc>
        <w:tc>
          <w:tcPr>
            <w:tcW w:w="742" w:type="pct"/>
            <w:shd w:val="clear" w:color="auto" w:fill="auto"/>
            <w:noWrap/>
            <w:vAlign w:val="bottom"/>
            <w:hideMark/>
          </w:tcPr>
          <w:p w:rsidR="009C2222" w:rsidRPr="009C2222" w:rsidRDefault="009C2222" w:rsidP="009C2222">
            <w:pPr>
              <w:jc w:val="right"/>
            </w:pPr>
            <w:r w:rsidRPr="009C2222">
              <w:t>2,00000</w:t>
            </w:r>
          </w:p>
        </w:tc>
        <w:tc>
          <w:tcPr>
            <w:tcW w:w="742" w:type="pct"/>
            <w:shd w:val="clear" w:color="auto" w:fill="auto"/>
            <w:noWrap/>
            <w:vAlign w:val="bottom"/>
            <w:hideMark/>
          </w:tcPr>
          <w:p w:rsidR="009C2222" w:rsidRPr="009C2222" w:rsidRDefault="009C2222" w:rsidP="009C2222">
            <w:pPr>
              <w:jc w:val="right"/>
            </w:pPr>
            <w:r w:rsidRPr="009C2222">
              <w:t>3,00000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Создание условий для защиты информации, а также обеспечение целостности, достоверности и конфиденциальности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20,00000</w:t>
            </w:r>
          </w:p>
        </w:tc>
        <w:tc>
          <w:tcPr>
            <w:tcW w:w="742" w:type="pct"/>
            <w:shd w:val="clear" w:color="auto" w:fill="auto"/>
            <w:noWrap/>
            <w:vAlign w:val="bottom"/>
            <w:hideMark/>
          </w:tcPr>
          <w:p w:rsidR="009C2222" w:rsidRPr="009C2222" w:rsidRDefault="009C2222" w:rsidP="009C2222">
            <w:pPr>
              <w:jc w:val="right"/>
            </w:pPr>
            <w:r w:rsidRPr="009C2222">
              <w:t>25,00000</w:t>
            </w:r>
          </w:p>
        </w:tc>
      </w:tr>
      <w:tr w:rsidR="009C2222" w:rsidRPr="009C2222" w:rsidTr="009C2222">
        <w:trPr>
          <w:trHeight w:val="156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20,00000</w:t>
            </w:r>
          </w:p>
        </w:tc>
        <w:tc>
          <w:tcPr>
            <w:tcW w:w="742" w:type="pct"/>
            <w:shd w:val="clear" w:color="auto" w:fill="auto"/>
            <w:noWrap/>
            <w:vAlign w:val="bottom"/>
            <w:hideMark/>
          </w:tcPr>
          <w:p w:rsidR="009C2222" w:rsidRPr="009C2222" w:rsidRDefault="009C2222" w:rsidP="009C2222">
            <w:pPr>
              <w:jc w:val="right"/>
            </w:pPr>
            <w:r w:rsidRPr="009C2222">
              <w:t>25,00000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20,00000</w:t>
            </w:r>
          </w:p>
        </w:tc>
        <w:tc>
          <w:tcPr>
            <w:tcW w:w="742" w:type="pct"/>
            <w:shd w:val="clear" w:color="auto" w:fill="auto"/>
            <w:noWrap/>
            <w:vAlign w:val="bottom"/>
            <w:hideMark/>
          </w:tcPr>
          <w:p w:rsidR="009C2222" w:rsidRPr="009C2222" w:rsidRDefault="009C2222" w:rsidP="009C2222">
            <w:pPr>
              <w:jc w:val="right"/>
            </w:pPr>
            <w:r w:rsidRPr="009C2222">
              <w:t>25,00000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Обеспечение работников ОМСУ современным компьютерным оборудованием и копировальной </w:t>
            </w:r>
            <w:r w:rsidRPr="009C2222">
              <w:rPr>
                <w:rFonts w:ascii="Times New Roman CYR" w:hAnsi="Times New Roman CYR" w:cs="Times New Roman CYR"/>
              </w:rPr>
              <w:lastRenderedPageBreak/>
              <w:t>техникой</w:t>
            </w:r>
          </w:p>
        </w:tc>
        <w:tc>
          <w:tcPr>
            <w:tcW w:w="334" w:type="pct"/>
            <w:shd w:val="clear" w:color="auto" w:fill="auto"/>
            <w:noWrap/>
            <w:vAlign w:val="bottom"/>
            <w:hideMark/>
          </w:tcPr>
          <w:p w:rsidR="009C2222" w:rsidRPr="009C2222" w:rsidRDefault="009C2222" w:rsidP="009C2222">
            <w:pPr>
              <w:jc w:val="center"/>
            </w:pPr>
            <w:r w:rsidRPr="009C2222">
              <w:lastRenderedPageBreak/>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45,00000</w:t>
            </w:r>
          </w:p>
        </w:tc>
        <w:tc>
          <w:tcPr>
            <w:tcW w:w="742" w:type="pct"/>
            <w:shd w:val="clear" w:color="auto" w:fill="auto"/>
            <w:noWrap/>
            <w:vAlign w:val="bottom"/>
            <w:hideMark/>
          </w:tcPr>
          <w:p w:rsidR="009C2222" w:rsidRPr="009C2222" w:rsidRDefault="009C2222" w:rsidP="009C2222">
            <w:pPr>
              <w:jc w:val="right"/>
            </w:pPr>
            <w:r w:rsidRPr="009C2222">
              <w:t>65,00000</w:t>
            </w:r>
          </w:p>
        </w:tc>
      </w:tr>
      <w:tr w:rsidR="009C2222" w:rsidRPr="009C2222" w:rsidTr="009C2222">
        <w:trPr>
          <w:trHeight w:val="15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45,00000</w:t>
            </w:r>
          </w:p>
        </w:tc>
        <w:tc>
          <w:tcPr>
            <w:tcW w:w="742" w:type="pct"/>
            <w:shd w:val="clear" w:color="auto" w:fill="auto"/>
            <w:noWrap/>
            <w:vAlign w:val="bottom"/>
            <w:hideMark/>
          </w:tcPr>
          <w:p w:rsidR="009C2222" w:rsidRPr="009C2222" w:rsidRDefault="009C2222" w:rsidP="009C2222">
            <w:pPr>
              <w:jc w:val="right"/>
            </w:pPr>
            <w:r w:rsidRPr="009C2222">
              <w:t>65,00000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45,00000</w:t>
            </w:r>
          </w:p>
        </w:tc>
        <w:tc>
          <w:tcPr>
            <w:tcW w:w="742" w:type="pct"/>
            <w:shd w:val="clear" w:color="auto" w:fill="auto"/>
            <w:noWrap/>
            <w:vAlign w:val="bottom"/>
            <w:hideMark/>
          </w:tcPr>
          <w:p w:rsidR="009C2222" w:rsidRPr="009C2222" w:rsidRDefault="009C2222" w:rsidP="009C2222">
            <w:pPr>
              <w:jc w:val="right"/>
            </w:pPr>
            <w:r w:rsidRPr="009C2222">
              <w:t>65,00000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66,20000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66,20000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Мероприятия по регистрации, перерегистрации, страхованию, прохождению технического осмотра транспортных средств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66,20000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27,60000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525"/>
        </w:trPr>
        <w:tc>
          <w:tcPr>
            <w:tcW w:w="856" w:type="pct"/>
            <w:shd w:val="clear" w:color="auto" w:fill="auto"/>
            <w:vAlign w:val="bottom"/>
            <w:hideMark/>
          </w:tcPr>
          <w:p w:rsidR="009C2222" w:rsidRPr="009C2222" w:rsidRDefault="009C2222" w:rsidP="009C2222">
            <w:r w:rsidRPr="009C2222">
              <w:t>Уплата налогов, сборов и иных платежей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268" w:type="pct"/>
            <w:shd w:val="clear" w:color="auto" w:fill="auto"/>
            <w:noWrap/>
            <w:vAlign w:val="bottom"/>
            <w:hideMark/>
          </w:tcPr>
          <w:p w:rsidR="009C2222" w:rsidRPr="009C2222" w:rsidRDefault="009C2222" w:rsidP="009C2222">
            <w:pPr>
              <w:jc w:val="center"/>
            </w:pPr>
            <w:r w:rsidRPr="009C2222">
              <w:t>850</w:t>
            </w:r>
          </w:p>
        </w:tc>
        <w:tc>
          <w:tcPr>
            <w:tcW w:w="795" w:type="pct"/>
            <w:shd w:val="clear" w:color="auto" w:fill="auto"/>
            <w:noWrap/>
            <w:vAlign w:val="bottom"/>
            <w:hideMark/>
          </w:tcPr>
          <w:p w:rsidR="009C2222" w:rsidRPr="009C2222" w:rsidRDefault="009C2222" w:rsidP="009C2222">
            <w:pPr>
              <w:jc w:val="right"/>
            </w:pPr>
            <w:r w:rsidRPr="009C2222">
              <w:t>38,60000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Взносы в Ассоциацию</w:t>
            </w:r>
            <w:proofErr w:type="gramStart"/>
            <w:r w:rsidRPr="009C2222">
              <w:t>"С</w:t>
            </w:r>
            <w:proofErr w:type="gramEnd"/>
            <w:r w:rsidRPr="009C2222">
              <w:t>овет муниципальных образований"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140,00000</w:t>
            </w:r>
          </w:p>
        </w:tc>
        <w:tc>
          <w:tcPr>
            <w:tcW w:w="742" w:type="pct"/>
            <w:shd w:val="clear" w:color="auto" w:fill="auto"/>
            <w:noWrap/>
            <w:vAlign w:val="bottom"/>
            <w:hideMark/>
          </w:tcPr>
          <w:p w:rsidR="009C2222" w:rsidRPr="009C2222" w:rsidRDefault="009C2222" w:rsidP="009C2222">
            <w:pPr>
              <w:jc w:val="right"/>
            </w:pPr>
            <w:r w:rsidRPr="009C2222">
              <w:t>137,10000</w:t>
            </w:r>
          </w:p>
        </w:tc>
        <w:tc>
          <w:tcPr>
            <w:tcW w:w="742" w:type="pct"/>
            <w:shd w:val="clear" w:color="auto" w:fill="auto"/>
            <w:noWrap/>
            <w:vAlign w:val="bottom"/>
            <w:hideMark/>
          </w:tcPr>
          <w:p w:rsidR="009C2222" w:rsidRPr="009C2222" w:rsidRDefault="009C2222" w:rsidP="009C2222">
            <w:pPr>
              <w:jc w:val="right"/>
            </w:pPr>
            <w:r w:rsidRPr="009C2222">
              <w:t>134,90000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Членские взносы в ассоциацию поселений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140,00000</w:t>
            </w:r>
          </w:p>
        </w:tc>
        <w:tc>
          <w:tcPr>
            <w:tcW w:w="742" w:type="pct"/>
            <w:shd w:val="clear" w:color="auto" w:fill="auto"/>
            <w:noWrap/>
            <w:vAlign w:val="bottom"/>
            <w:hideMark/>
          </w:tcPr>
          <w:p w:rsidR="009C2222" w:rsidRPr="009C2222" w:rsidRDefault="009C2222" w:rsidP="009C2222">
            <w:pPr>
              <w:jc w:val="right"/>
            </w:pPr>
            <w:r w:rsidRPr="009C2222">
              <w:t>137,10000</w:t>
            </w:r>
          </w:p>
        </w:tc>
        <w:tc>
          <w:tcPr>
            <w:tcW w:w="742" w:type="pct"/>
            <w:shd w:val="clear" w:color="auto" w:fill="auto"/>
            <w:noWrap/>
            <w:vAlign w:val="bottom"/>
            <w:hideMark/>
          </w:tcPr>
          <w:p w:rsidR="009C2222" w:rsidRPr="009C2222" w:rsidRDefault="009C2222" w:rsidP="009C2222">
            <w:pPr>
              <w:jc w:val="right"/>
            </w:pPr>
            <w:r w:rsidRPr="009C2222">
              <w:t>134,90000</w:t>
            </w:r>
          </w:p>
        </w:tc>
      </w:tr>
      <w:tr w:rsidR="009C2222" w:rsidRPr="009C2222" w:rsidTr="009C2222">
        <w:trPr>
          <w:trHeight w:val="345"/>
        </w:trPr>
        <w:tc>
          <w:tcPr>
            <w:tcW w:w="856" w:type="pct"/>
            <w:shd w:val="clear" w:color="auto" w:fill="auto"/>
            <w:vAlign w:val="bottom"/>
            <w:hideMark/>
          </w:tcPr>
          <w:p w:rsidR="009C2222" w:rsidRPr="009C2222" w:rsidRDefault="009C2222" w:rsidP="009C2222">
            <w:r w:rsidRPr="009C2222">
              <w:t>Уплата налогов, сборов и иных платежей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268" w:type="pct"/>
            <w:shd w:val="clear" w:color="auto" w:fill="auto"/>
            <w:noWrap/>
            <w:vAlign w:val="bottom"/>
            <w:hideMark/>
          </w:tcPr>
          <w:p w:rsidR="009C2222" w:rsidRPr="009C2222" w:rsidRDefault="009C2222" w:rsidP="009C2222">
            <w:pPr>
              <w:jc w:val="center"/>
            </w:pPr>
            <w:r w:rsidRPr="009C2222">
              <w:t>850</w:t>
            </w:r>
          </w:p>
        </w:tc>
        <w:tc>
          <w:tcPr>
            <w:tcW w:w="795" w:type="pct"/>
            <w:shd w:val="clear" w:color="auto" w:fill="auto"/>
            <w:noWrap/>
            <w:vAlign w:val="bottom"/>
            <w:hideMark/>
          </w:tcPr>
          <w:p w:rsidR="009C2222" w:rsidRPr="009C2222" w:rsidRDefault="009C2222" w:rsidP="009C2222">
            <w:pPr>
              <w:jc w:val="right"/>
            </w:pPr>
            <w:r w:rsidRPr="009C2222">
              <w:t>140,00000</w:t>
            </w:r>
          </w:p>
        </w:tc>
        <w:tc>
          <w:tcPr>
            <w:tcW w:w="742" w:type="pct"/>
            <w:shd w:val="clear" w:color="auto" w:fill="auto"/>
            <w:noWrap/>
            <w:vAlign w:val="bottom"/>
            <w:hideMark/>
          </w:tcPr>
          <w:p w:rsidR="009C2222" w:rsidRPr="009C2222" w:rsidRDefault="009C2222" w:rsidP="009C2222">
            <w:pPr>
              <w:jc w:val="right"/>
            </w:pPr>
            <w:r w:rsidRPr="009C2222">
              <w:t>137,10000</w:t>
            </w:r>
          </w:p>
        </w:tc>
        <w:tc>
          <w:tcPr>
            <w:tcW w:w="742" w:type="pct"/>
            <w:shd w:val="clear" w:color="auto" w:fill="auto"/>
            <w:noWrap/>
            <w:vAlign w:val="bottom"/>
            <w:hideMark/>
          </w:tcPr>
          <w:p w:rsidR="009C2222" w:rsidRPr="009C2222" w:rsidRDefault="009C2222" w:rsidP="009C2222">
            <w:pPr>
              <w:jc w:val="right"/>
            </w:pPr>
            <w:r w:rsidRPr="009C2222">
              <w:t>134,90000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466,28100</w:t>
            </w:r>
          </w:p>
        </w:tc>
        <w:tc>
          <w:tcPr>
            <w:tcW w:w="742" w:type="pct"/>
            <w:shd w:val="clear" w:color="auto" w:fill="auto"/>
            <w:noWrap/>
            <w:vAlign w:val="bottom"/>
            <w:hideMark/>
          </w:tcPr>
          <w:p w:rsidR="009C2222" w:rsidRPr="009C2222" w:rsidRDefault="009C2222" w:rsidP="009C2222">
            <w:pPr>
              <w:jc w:val="right"/>
            </w:pPr>
            <w:r w:rsidRPr="009C2222">
              <w:t>199,70000</w:t>
            </w:r>
          </w:p>
        </w:tc>
        <w:tc>
          <w:tcPr>
            <w:tcW w:w="742" w:type="pct"/>
            <w:shd w:val="clear" w:color="auto" w:fill="auto"/>
            <w:noWrap/>
            <w:vAlign w:val="bottom"/>
            <w:hideMark/>
          </w:tcPr>
          <w:p w:rsidR="009C2222" w:rsidRPr="009C2222" w:rsidRDefault="009C2222" w:rsidP="009C2222">
            <w:pPr>
              <w:jc w:val="right"/>
            </w:pPr>
            <w:r w:rsidRPr="009C2222">
              <w:t>196,60000</w:t>
            </w:r>
          </w:p>
        </w:tc>
      </w:tr>
      <w:tr w:rsidR="009C2222" w:rsidRPr="009C2222" w:rsidTr="009C2222">
        <w:trPr>
          <w:trHeight w:val="645"/>
        </w:trPr>
        <w:tc>
          <w:tcPr>
            <w:tcW w:w="856" w:type="pct"/>
            <w:shd w:val="clear" w:color="auto" w:fill="auto"/>
            <w:vAlign w:val="bottom"/>
            <w:hideMark/>
          </w:tcPr>
          <w:p w:rsidR="009C2222" w:rsidRPr="009C2222" w:rsidRDefault="009C2222" w:rsidP="009C2222">
            <w:r w:rsidRPr="009C2222">
              <w:t>Прочие расходы на выполнение функций органов местного самоуправления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418,60000</w:t>
            </w:r>
          </w:p>
        </w:tc>
        <w:tc>
          <w:tcPr>
            <w:tcW w:w="742" w:type="pct"/>
            <w:shd w:val="clear" w:color="auto" w:fill="auto"/>
            <w:noWrap/>
            <w:vAlign w:val="bottom"/>
            <w:hideMark/>
          </w:tcPr>
          <w:p w:rsidR="009C2222" w:rsidRPr="009C2222" w:rsidRDefault="009C2222" w:rsidP="009C2222">
            <w:pPr>
              <w:jc w:val="right"/>
            </w:pPr>
            <w:r w:rsidRPr="009C2222">
              <w:t>199,70000</w:t>
            </w:r>
          </w:p>
        </w:tc>
        <w:tc>
          <w:tcPr>
            <w:tcW w:w="742" w:type="pct"/>
            <w:shd w:val="clear" w:color="auto" w:fill="auto"/>
            <w:noWrap/>
            <w:vAlign w:val="bottom"/>
            <w:hideMark/>
          </w:tcPr>
          <w:p w:rsidR="009C2222" w:rsidRPr="009C2222" w:rsidRDefault="009C2222" w:rsidP="009C2222">
            <w:pPr>
              <w:jc w:val="right"/>
            </w:pPr>
            <w:r w:rsidRPr="009C2222">
              <w:t>196,60000</w:t>
            </w:r>
          </w:p>
        </w:tc>
      </w:tr>
      <w:tr w:rsidR="009C2222" w:rsidRPr="009C2222" w:rsidTr="009C2222">
        <w:trPr>
          <w:trHeight w:val="409"/>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408,60000</w:t>
            </w:r>
          </w:p>
        </w:tc>
        <w:tc>
          <w:tcPr>
            <w:tcW w:w="742" w:type="pct"/>
            <w:shd w:val="clear" w:color="auto" w:fill="auto"/>
            <w:noWrap/>
            <w:vAlign w:val="bottom"/>
            <w:hideMark/>
          </w:tcPr>
          <w:p w:rsidR="009C2222" w:rsidRPr="009C2222" w:rsidRDefault="009C2222" w:rsidP="009C2222">
            <w:pPr>
              <w:jc w:val="right"/>
            </w:pPr>
            <w:r w:rsidRPr="009C2222">
              <w:t>199,70000</w:t>
            </w:r>
          </w:p>
        </w:tc>
        <w:tc>
          <w:tcPr>
            <w:tcW w:w="742" w:type="pct"/>
            <w:shd w:val="clear" w:color="auto" w:fill="auto"/>
            <w:noWrap/>
            <w:vAlign w:val="bottom"/>
            <w:hideMark/>
          </w:tcPr>
          <w:p w:rsidR="009C2222" w:rsidRPr="009C2222" w:rsidRDefault="009C2222" w:rsidP="009C2222">
            <w:pPr>
              <w:jc w:val="right"/>
            </w:pPr>
            <w:r w:rsidRPr="009C2222">
              <w:t>196,60000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Уплата налогов, сборов и иных платежей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268" w:type="pct"/>
            <w:shd w:val="clear" w:color="auto" w:fill="auto"/>
            <w:noWrap/>
            <w:vAlign w:val="bottom"/>
            <w:hideMark/>
          </w:tcPr>
          <w:p w:rsidR="009C2222" w:rsidRPr="009C2222" w:rsidRDefault="009C2222" w:rsidP="009C2222">
            <w:pPr>
              <w:jc w:val="center"/>
            </w:pPr>
            <w:r w:rsidRPr="009C2222">
              <w:t>850</w:t>
            </w:r>
          </w:p>
        </w:tc>
        <w:tc>
          <w:tcPr>
            <w:tcW w:w="795"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47,68100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 xml:space="preserve">Исполнение судебных актов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268" w:type="pct"/>
            <w:shd w:val="clear" w:color="auto" w:fill="auto"/>
            <w:noWrap/>
            <w:vAlign w:val="bottom"/>
            <w:hideMark/>
          </w:tcPr>
          <w:p w:rsidR="009C2222" w:rsidRPr="009C2222" w:rsidRDefault="009C2222" w:rsidP="009C2222">
            <w:pPr>
              <w:jc w:val="center"/>
            </w:pPr>
            <w:r w:rsidRPr="009C2222">
              <w:t>830</w:t>
            </w:r>
          </w:p>
        </w:tc>
        <w:tc>
          <w:tcPr>
            <w:tcW w:w="795" w:type="pct"/>
            <w:shd w:val="clear" w:color="auto" w:fill="auto"/>
            <w:noWrap/>
            <w:vAlign w:val="bottom"/>
            <w:hideMark/>
          </w:tcPr>
          <w:p w:rsidR="009C2222" w:rsidRPr="009C2222" w:rsidRDefault="009C2222" w:rsidP="009C2222">
            <w:pPr>
              <w:jc w:val="right"/>
            </w:pPr>
            <w:r w:rsidRPr="009C2222">
              <w:t>47,68100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Национальная безопасность и правоохранительная деятельность</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03</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1 150,00000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1 113,50000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1 096,10000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b/>
                <w:bCs/>
              </w:rPr>
            </w:pPr>
            <w:r w:rsidRPr="009C2222">
              <w:rPr>
                <w:b/>
                <w:bCs/>
              </w:rPr>
              <w:t>Защита населения и территории от  чрезвычайных ситуаций природного и техногенного характера, гражданская оборона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03</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1 141,00000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1 104,70000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1 087,40000</w:t>
            </w:r>
          </w:p>
        </w:tc>
      </w:tr>
      <w:tr w:rsidR="009C2222" w:rsidRPr="009C2222" w:rsidTr="009C2222">
        <w:trPr>
          <w:trHeight w:val="1170"/>
        </w:trPr>
        <w:tc>
          <w:tcPr>
            <w:tcW w:w="856" w:type="pct"/>
            <w:shd w:val="clear" w:color="auto" w:fill="auto"/>
            <w:vAlign w:val="bottom"/>
            <w:hideMark/>
          </w:tcPr>
          <w:p w:rsidR="009C2222" w:rsidRPr="009C2222" w:rsidRDefault="009C2222" w:rsidP="009C2222">
            <w:r w:rsidRPr="009C2222">
              <w:t>Расходы на обеспечение деятельности учреждений,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1 141,00000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1 104,70000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1 087,40000</w:t>
            </w:r>
          </w:p>
        </w:tc>
      </w:tr>
      <w:tr w:rsidR="009C2222" w:rsidRPr="009C2222" w:rsidTr="009C2222">
        <w:trPr>
          <w:trHeight w:val="1275"/>
        </w:trPr>
        <w:tc>
          <w:tcPr>
            <w:tcW w:w="856" w:type="pct"/>
            <w:shd w:val="clear" w:color="auto" w:fill="auto"/>
            <w:vAlign w:val="bottom"/>
            <w:hideMark/>
          </w:tcPr>
          <w:p w:rsidR="009C2222" w:rsidRPr="009C2222" w:rsidRDefault="009C2222" w:rsidP="009C2222">
            <w:r w:rsidRPr="009C2222">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1 141,00000</w:t>
            </w:r>
          </w:p>
        </w:tc>
        <w:tc>
          <w:tcPr>
            <w:tcW w:w="742" w:type="pct"/>
            <w:shd w:val="clear" w:color="auto" w:fill="auto"/>
            <w:noWrap/>
            <w:vAlign w:val="bottom"/>
            <w:hideMark/>
          </w:tcPr>
          <w:p w:rsidR="009C2222" w:rsidRPr="009C2222" w:rsidRDefault="009C2222" w:rsidP="009C2222">
            <w:pPr>
              <w:jc w:val="right"/>
            </w:pPr>
            <w:r w:rsidRPr="009C2222">
              <w:t>1 104,70000</w:t>
            </w:r>
          </w:p>
        </w:tc>
        <w:tc>
          <w:tcPr>
            <w:tcW w:w="742" w:type="pct"/>
            <w:shd w:val="clear" w:color="auto" w:fill="auto"/>
            <w:noWrap/>
            <w:vAlign w:val="bottom"/>
            <w:hideMark/>
          </w:tcPr>
          <w:p w:rsidR="009C2222" w:rsidRPr="009C2222" w:rsidRDefault="009C2222" w:rsidP="009C2222">
            <w:pPr>
              <w:jc w:val="right"/>
            </w:pPr>
            <w:r w:rsidRPr="009C2222">
              <w:t>1 087,40000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1 141,00000</w:t>
            </w:r>
          </w:p>
        </w:tc>
        <w:tc>
          <w:tcPr>
            <w:tcW w:w="742" w:type="pct"/>
            <w:shd w:val="clear" w:color="auto" w:fill="auto"/>
            <w:noWrap/>
            <w:vAlign w:val="bottom"/>
            <w:hideMark/>
          </w:tcPr>
          <w:p w:rsidR="009C2222" w:rsidRPr="009C2222" w:rsidRDefault="009C2222" w:rsidP="009C2222">
            <w:pPr>
              <w:jc w:val="right"/>
            </w:pPr>
            <w:r w:rsidRPr="009C2222">
              <w:t>1 104,70000</w:t>
            </w:r>
          </w:p>
        </w:tc>
        <w:tc>
          <w:tcPr>
            <w:tcW w:w="742" w:type="pct"/>
            <w:shd w:val="clear" w:color="auto" w:fill="auto"/>
            <w:noWrap/>
            <w:vAlign w:val="bottom"/>
            <w:hideMark/>
          </w:tcPr>
          <w:p w:rsidR="009C2222" w:rsidRPr="009C2222" w:rsidRDefault="009C2222" w:rsidP="009C2222">
            <w:pPr>
              <w:jc w:val="right"/>
            </w:pPr>
            <w:r w:rsidRPr="009C2222">
              <w:t>1 087,40000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b/>
                <w:bCs/>
              </w:rPr>
            </w:pPr>
            <w:r w:rsidRPr="009C2222">
              <w:rPr>
                <w:b/>
                <w:bCs/>
              </w:rPr>
              <w:t xml:space="preserve">Другие вопросы в области национальной безопасности и </w:t>
            </w:r>
            <w:r w:rsidRPr="009C2222">
              <w:rPr>
                <w:b/>
                <w:bCs/>
              </w:rPr>
              <w:lastRenderedPageBreak/>
              <w:t>правоохранительной деятельности</w:t>
            </w:r>
          </w:p>
        </w:tc>
        <w:tc>
          <w:tcPr>
            <w:tcW w:w="334" w:type="pct"/>
            <w:shd w:val="clear" w:color="auto" w:fill="auto"/>
            <w:noWrap/>
            <w:vAlign w:val="bottom"/>
            <w:hideMark/>
          </w:tcPr>
          <w:p w:rsidR="009C2222" w:rsidRPr="009C2222" w:rsidRDefault="009C2222" w:rsidP="009C2222">
            <w:pPr>
              <w:jc w:val="center"/>
              <w:rPr>
                <w:b/>
                <w:bCs/>
              </w:rPr>
            </w:pPr>
            <w:r w:rsidRPr="009C2222">
              <w:rPr>
                <w:b/>
                <w:bCs/>
              </w:rPr>
              <w:lastRenderedPageBreak/>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03</w:t>
            </w:r>
          </w:p>
        </w:tc>
        <w:tc>
          <w:tcPr>
            <w:tcW w:w="255" w:type="pct"/>
            <w:shd w:val="clear" w:color="auto" w:fill="auto"/>
            <w:noWrap/>
            <w:vAlign w:val="bottom"/>
            <w:hideMark/>
          </w:tcPr>
          <w:p w:rsidR="009C2222" w:rsidRPr="009C2222" w:rsidRDefault="009C2222" w:rsidP="009C2222">
            <w:pPr>
              <w:jc w:val="center"/>
              <w:rPr>
                <w:b/>
                <w:bCs/>
              </w:rPr>
            </w:pPr>
            <w:r w:rsidRPr="009C2222">
              <w:rPr>
                <w:b/>
                <w:bCs/>
              </w:rPr>
              <w:t>14</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8,80000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8,70000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9,00000</w:t>
            </w:r>
          </w:p>
        </w:tc>
        <w:tc>
          <w:tcPr>
            <w:tcW w:w="742" w:type="pct"/>
            <w:shd w:val="clear" w:color="auto" w:fill="auto"/>
            <w:noWrap/>
            <w:vAlign w:val="bottom"/>
            <w:hideMark/>
          </w:tcPr>
          <w:p w:rsidR="009C2222" w:rsidRPr="009C2222" w:rsidRDefault="009C2222" w:rsidP="009C2222">
            <w:pPr>
              <w:jc w:val="right"/>
            </w:pPr>
            <w:r w:rsidRPr="009C2222">
              <w:t>8,80000</w:t>
            </w:r>
          </w:p>
        </w:tc>
        <w:tc>
          <w:tcPr>
            <w:tcW w:w="742" w:type="pct"/>
            <w:shd w:val="clear" w:color="auto" w:fill="auto"/>
            <w:noWrap/>
            <w:vAlign w:val="bottom"/>
            <w:hideMark/>
          </w:tcPr>
          <w:p w:rsidR="009C2222" w:rsidRPr="009C2222" w:rsidRDefault="009C2222" w:rsidP="009C2222">
            <w:pPr>
              <w:jc w:val="right"/>
            </w:pPr>
            <w:r w:rsidRPr="009C2222">
              <w:t>8,70000</w:t>
            </w:r>
          </w:p>
        </w:tc>
      </w:tr>
      <w:tr w:rsidR="009C2222" w:rsidRPr="009C2222" w:rsidTr="009C2222">
        <w:trPr>
          <w:trHeight w:val="3150"/>
        </w:trPr>
        <w:tc>
          <w:tcPr>
            <w:tcW w:w="856" w:type="pct"/>
            <w:shd w:val="clear" w:color="auto" w:fill="auto"/>
            <w:vAlign w:val="bottom"/>
            <w:hideMark/>
          </w:tcPr>
          <w:p w:rsidR="009C2222" w:rsidRPr="009C2222" w:rsidRDefault="009C2222" w:rsidP="009C2222">
            <w:r w:rsidRPr="009C2222">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270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3015"/>
        </w:trPr>
        <w:tc>
          <w:tcPr>
            <w:tcW w:w="856" w:type="pct"/>
            <w:shd w:val="clear" w:color="auto" w:fill="auto"/>
            <w:vAlign w:val="bottom"/>
            <w:hideMark/>
          </w:tcPr>
          <w:p w:rsidR="009C2222" w:rsidRPr="009C2222" w:rsidRDefault="009C2222" w:rsidP="009C2222">
            <w:r w:rsidRPr="009C2222">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30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антикоррупционного мониторинга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0,80000</w:t>
            </w:r>
          </w:p>
        </w:tc>
        <w:tc>
          <w:tcPr>
            <w:tcW w:w="742" w:type="pct"/>
            <w:shd w:val="clear" w:color="auto" w:fill="auto"/>
            <w:noWrap/>
            <w:vAlign w:val="bottom"/>
            <w:hideMark/>
          </w:tcPr>
          <w:p w:rsidR="009C2222" w:rsidRPr="009C2222" w:rsidRDefault="009C2222" w:rsidP="009C2222">
            <w:pPr>
              <w:jc w:val="right"/>
            </w:pPr>
            <w:r w:rsidRPr="009C2222">
              <w:t>0,70000</w:t>
            </w:r>
          </w:p>
        </w:tc>
      </w:tr>
      <w:tr w:rsidR="009C2222" w:rsidRPr="009C2222" w:rsidTr="009C2222">
        <w:trPr>
          <w:trHeight w:val="31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0,80000</w:t>
            </w:r>
          </w:p>
        </w:tc>
        <w:tc>
          <w:tcPr>
            <w:tcW w:w="742" w:type="pct"/>
            <w:shd w:val="clear" w:color="auto" w:fill="auto"/>
            <w:noWrap/>
            <w:vAlign w:val="bottom"/>
            <w:hideMark/>
          </w:tcPr>
          <w:p w:rsidR="009C2222" w:rsidRPr="009C2222" w:rsidRDefault="009C2222" w:rsidP="009C2222">
            <w:pPr>
              <w:jc w:val="right"/>
            </w:pPr>
            <w:r w:rsidRPr="009C2222">
              <w:t>0,70000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03</w:t>
            </w:r>
          </w:p>
        </w:tc>
        <w:tc>
          <w:tcPr>
            <w:tcW w:w="255" w:type="pct"/>
            <w:shd w:val="clear" w:color="auto" w:fill="auto"/>
            <w:noWrap/>
            <w:vAlign w:val="bottom"/>
            <w:hideMark/>
          </w:tcPr>
          <w:p w:rsidR="009C2222" w:rsidRPr="009C2222" w:rsidRDefault="009C2222" w:rsidP="009C2222">
            <w:pPr>
              <w:jc w:val="center"/>
            </w:pPr>
            <w:r w:rsidRPr="009C2222">
              <w:t>14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0,80000</w:t>
            </w:r>
          </w:p>
        </w:tc>
        <w:tc>
          <w:tcPr>
            <w:tcW w:w="742" w:type="pct"/>
            <w:shd w:val="clear" w:color="auto" w:fill="auto"/>
            <w:noWrap/>
            <w:vAlign w:val="bottom"/>
            <w:hideMark/>
          </w:tcPr>
          <w:p w:rsidR="009C2222" w:rsidRPr="009C2222" w:rsidRDefault="009C2222" w:rsidP="009C2222">
            <w:pPr>
              <w:jc w:val="right"/>
            </w:pPr>
            <w:r w:rsidRPr="009C2222">
              <w:t>0,70000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Национальная экономика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24 769,32250</w:t>
            </w:r>
          </w:p>
        </w:tc>
        <w:tc>
          <w:tcPr>
            <w:tcW w:w="742" w:type="pct"/>
            <w:shd w:val="clear" w:color="auto" w:fill="auto"/>
            <w:noWrap/>
            <w:vAlign w:val="bottom"/>
            <w:hideMark/>
          </w:tcPr>
          <w:p w:rsidR="009C2222" w:rsidRPr="009C2222" w:rsidRDefault="009C2222" w:rsidP="009C2222">
            <w:pPr>
              <w:jc w:val="right"/>
              <w:rPr>
                <w:b/>
                <w:bCs/>
              </w:rPr>
            </w:pPr>
            <w:r w:rsidRPr="009C2222">
              <w:rPr>
                <w:b/>
                <w:bCs/>
              </w:rPr>
              <w:t>10 335,50000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10 438,40000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Сельское хозяйство и рыболовство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05</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113,60000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113,30000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113,10000</w:t>
            </w:r>
          </w:p>
        </w:tc>
      </w:tr>
      <w:tr w:rsidR="009C2222" w:rsidRPr="009C2222" w:rsidTr="009C2222">
        <w:trPr>
          <w:trHeight w:val="177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noWrap/>
            <w:vAlign w:val="bottom"/>
            <w:hideMark/>
          </w:tcPr>
          <w:p w:rsidR="009C2222" w:rsidRPr="009C2222" w:rsidRDefault="009C2222" w:rsidP="009C2222">
            <w:pPr>
              <w:jc w:val="center"/>
            </w:pPr>
            <w:r w:rsidRPr="009C2222">
              <w:t>05 0 00 00000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15,00000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14,50000</w:t>
            </w:r>
          </w:p>
        </w:tc>
      </w:tr>
      <w:tr w:rsidR="009C2222" w:rsidRPr="009C2222" w:rsidTr="009C2222">
        <w:trPr>
          <w:trHeight w:val="3102"/>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noWrap/>
            <w:vAlign w:val="bottom"/>
            <w:hideMark/>
          </w:tcPr>
          <w:p w:rsidR="009C2222" w:rsidRPr="009C2222" w:rsidRDefault="009C2222" w:rsidP="009C2222">
            <w:pPr>
              <w:jc w:val="center"/>
            </w:pPr>
            <w:r w:rsidRPr="009C2222">
              <w:t>05 5 00 00000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15,00000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14,50000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кадрового потенциала в сельском хозяйстве</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noWrap/>
            <w:vAlign w:val="bottom"/>
            <w:hideMark/>
          </w:tcPr>
          <w:p w:rsidR="009C2222" w:rsidRPr="009C2222" w:rsidRDefault="009C2222" w:rsidP="009C2222">
            <w:pPr>
              <w:jc w:val="center"/>
            </w:pPr>
            <w:r w:rsidRPr="009C2222">
              <w:t xml:space="preserve">05 5 01 00000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15,00000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14,50000</w:t>
            </w:r>
          </w:p>
        </w:tc>
      </w:tr>
      <w:tr w:rsidR="009C2222" w:rsidRPr="009C2222" w:rsidTr="009C2222">
        <w:trPr>
          <w:trHeight w:val="3852"/>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noWrap/>
            <w:vAlign w:val="bottom"/>
            <w:hideMark/>
          </w:tcPr>
          <w:p w:rsidR="009C2222" w:rsidRPr="009C2222" w:rsidRDefault="009C2222" w:rsidP="009C2222">
            <w:pPr>
              <w:jc w:val="center"/>
            </w:pPr>
            <w:r w:rsidRPr="009C2222">
              <w:t>05 5 01 99990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noWrap/>
            <w:vAlign w:val="bottom"/>
            <w:hideMark/>
          </w:tcPr>
          <w:p w:rsidR="009C2222" w:rsidRPr="009C2222" w:rsidRDefault="009C2222" w:rsidP="009C2222">
            <w:pPr>
              <w:jc w:val="center"/>
            </w:pPr>
            <w:r w:rsidRPr="009C2222">
              <w:t>05 5 01 99990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98,60000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98,60000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98,60000</w:t>
            </w:r>
          </w:p>
        </w:tc>
      </w:tr>
      <w:tr w:rsidR="009C2222" w:rsidRPr="009C2222" w:rsidTr="009C2222">
        <w:trPr>
          <w:trHeight w:val="5175"/>
        </w:trPr>
        <w:tc>
          <w:tcPr>
            <w:tcW w:w="856" w:type="pct"/>
            <w:shd w:val="clear" w:color="auto" w:fill="auto"/>
            <w:vAlign w:val="bottom"/>
            <w:hideMark/>
          </w:tcPr>
          <w:p w:rsidR="009C2222" w:rsidRPr="009C2222" w:rsidRDefault="009C2222" w:rsidP="009C2222">
            <w:proofErr w:type="gramStart"/>
            <w:r w:rsidRPr="009C2222">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9C2222">
              <w:t xml:space="preserve"> животных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98,60000</w:t>
            </w:r>
          </w:p>
        </w:tc>
        <w:tc>
          <w:tcPr>
            <w:tcW w:w="742" w:type="pct"/>
            <w:shd w:val="clear" w:color="auto" w:fill="auto"/>
            <w:noWrap/>
            <w:vAlign w:val="bottom"/>
            <w:hideMark/>
          </w:tcPr>
          <w:p w:rsidR="009C2222" w:rsidRPr="009C2222" w:rsidRDefault="009C2222" w:rsidP="009C2222">
            <w:pPr>
              <w:jc w:val="right"/>
            </w:pPr>
            <w:r w:rsidRPr="009C2222">
              <w:t>98,60000</w:t>
            </w:r>
          </w:p>
        </w:tc>
        <w:tc>
          <w:tcPr>
            <w:tcW w:w="742" w:type="pct"/>
            <w:shd w:val="clear" w:color="auto" w:fill="auto"/>
            <w:noWrap/>
            <w:vAlign w:val="bottom"/>
            <w:hideMark/>
          </w:tcPr>
          <w:p w:rsidR="009C2222" w:rsidRPr="009C2222" w:rsidRDefault="009C2222" w:rsidP="009C2222">
            <w:pPr>
              <w:jc w:val="right"/>
            </w:pPr>
            <w:r w:rsidRPr="009C2222">
              <w:t>98,60000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05</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98,60000</w:t>
            </w:r>
          </w:p>
        </w:tc>
        <w:tc>
          <w:tcPr>
            <w:tcW w:w="742" w:type="pct"/>
            <w:shd w:val="clear" w:color="auto" w:fill="auto"/>
            <w:noWrap/>
            <w:vAlign w:val="bottom"/>
            <w:hideMark/>
          </w:tcPr>
          <w:p w:rsidR="009C2222" w:rsidRPr="009C2222" w:rsidRDefault="009C2222" w:rsidP="009C2222">
            <w:pPr>
              <w:jc w:val="right"/>
            </w:pPr>
            <w:r w:rsidRPr="009C2222">
              <w:t>98,60000</w:t>
            </w:r>
          </w:p>
        </w:tc>
        <w:tc>
          <w:tcPr>
            <w:tcW w:w="742" w:type="pct"/>
            <w:shd w:val="clear" w:color="auto" w:fill="auto"/>
            <w:noWrap/>
            <w:vAlign w:val="bottom"/>
            <w:hideMark/>
          </w:tcPr>
          <w:p w:rsidR="009C2222" w:rsidRPr="009C2222" w:rsidRDefault="009C2222" w:rsidP="009C2222">
            <w:pPr>
              <w:jc w:val="right"/>
            </w:pPr>
            <w:r w:rsidRPr="009C2222">
              <w:t>98,60000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Дорожное хозяйство (дорожные фонды)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23 830,72250</w:t>
            </w:r>
          </w:p>
        </w:tc>
        <w:tc>
          <w:tcPr>
            <w:tcW w:w="742" w:type="pct"/>
            <w:shd w:val="clear" w:color="auto" w:fill="auto"/>
            <w:noWrap/>
            <w:vAlign w:val="bottom"/>
            <w:hideMark/>
          </w:tcPr>
          <w:p w:rsidR="009C2222" w:rsidRPr="009C2222" w:rsidRDefault="009C2222" w:rsidP="009C2222">
            <w:pPr>
              <w:jc w:val="right"/>
              <w:rPr>
                <w:b/>
                <w:bCs/>
              </w:rPr>
            </w:pPr>
            <w:r w:rsidRPr="009C2222">
              <w:rPr>
                <w:b/>
                <w:bCs/>
              </w:rPr>
              <w:t>9 328,40000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9 445,40000</w:t>
            </w:r>
          </w:p>
        </w:tc>
      </w:tr>
      <w:tr w:rsidR="009C2222" w:rsidRPr="009C2222" w:rsidTr="009C2222">
        <w:trPr>
          <w:trHeight w:val="24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23 830,72250</w:t>
            </w:r>
          </w:p>
        </w:tc>
        <w:tc>
          <w:tcPr>
            <w:tcW w:w="742" w:type="pct"/>
            <w:shd w:val="clear" w:color="auto" w:fill="auto"/>
            <w:noWrap/>
            <w:vAlign w:val="bottom"/>
            <w:hideMark/>
          </w:tcPr>
          <w:p w:rsidR="009C2222" w:rsidRPr="009C2222" w:rsidRDefault="009C2222" w:rsidP="009C2222">
            <w:pPr>
              <w:jc w:val="right"/>
            </w:pPr>
            <w:r w:rsidRPr="009C2222">
              <w:t>9 328,40000</w:t>
            </w:r>
          </w:p>
        </w:tc>
        <w:tc>
          <w:tcPr>
            <w:tcW w:w="742" w:type="pct"/>
            <w:shd w:val="clear" w:color="auto" w:fill="auto"/>
            <w:noWrap/>
            <w:vAlign w:val="bottom"/>
            <w:hideMark/>
          </w:tcPr>
          <w:p w:rsidR="009C2222" w:rsidRPr="009C2222" w:rsidRDefault="009C2222" w:rsidP="009C2222">
            <w:pPr>
              <w:jc w:val="right"/>
            </w:pPr>
            <w:r w:rsidRPr="009C2222">
              <w:t>9 445,40000</w:t>
            </w:r>
          </w:p>
        </w:tc>
      </w:tr>
      <w:tr w:rsidR="009C2222" w:rsidRPr="009C2222" w:rsidTr="009C2222">
        <w:trPr>
          <w:trHeight w:val="1826"/>
        </w:trPr>
        <w:tc>
          <w:tcPr>
            <w:tcW w:w="856" w:type="pct"/>
            <w:shd w:val="clear" w:color="auto" w:fill="auto"/>
            <w:vAlign w:val="bottom"/>
            <w:hideMark/>
          </w:tcPr>
          <w:p w:rsidR="009C2222" w:rsidRPr="009C2222" w:rsidRDefault="009C2222" w:rsidP="009C2222">
            <w:r w:rsidRPr="009C2222">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23 830,72250</w:t>
            </w:r>
          </w:p>
        </w:tc>
        <w:tc>
          <w:tcPr>
            <w:tcW w:w="742" w:type="pct"/>
            <w:shd w:val="clear" w:color="auto" w:fill="auto"/>
            <w:noWrap/>
            <w:vAlign w:val="bottom"/>
            <w:hideMark/>
          </w:tcPr>
          <w:p w:rsidR="009C2222" w:rsidRPr="009C2222" w:rsidRDefault="009C2222" w:rsidP="009C2222">
            <w:pPr>
              <w:jc w:val="right"/>
            </w:pPr>
            <w:r w:rsidRPr="009C2222">
              <w:t>9 328,40000</w:t>
            </w:r>
          </w:p>
        </w:tc>
        <w:tc>
          <w:tcPr>
            <w:tcW w:w="742" w:type="pct"/>
            <w:shd w:val="clear" w:color="auto" w:fill="auto"/>
            <w:noWrap/>
            <w:vAlign w:val="bottom"/>
            <w:hideMark/>
          </w:tcPr>
          <w:p w:rsidR="009C2222" w:rsidRPr="009C2222" w:rsidRDefault="009C2222" w:rsidP="009C2222">
            <w:pPr>
              <w:jc w:val="right"/>
            </w:pPr>
            <w:r w:rsidRPr="009C2222">
              <w:t>9 445,40000</w:t>
            </w:r>
          </w:p>
        </w:tc>
      </w:tr>
      <w:tr w:rsidR="009C2222" w:rsidRPr="009C2222" w:rsidTr="009C2222">
        <w:trPr>
          <w:trHeight w:val="1752"/>
        </w:trPr>
        <w:tc>
          <w:tcPr>
            <w:tcW w:w="856" w:type="pct"/>
            <w:shd w:val="clear" w:color="auto" w:fill="auto"/>
            <w:vAlign w:val="bottom"/>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8 258,42800</w:t>
            </w:r>
          </w:p>
        </w:tc>
        <w:tc>
          <w:tcPr>
            <w:tcW w:w="742" w:type="pct"/>
            <w:shd w:val="clear" w:color="auto" w:fill="auto"/>
            <w:noWrap/>
            <w:vAlign w:val="bottom"/>
            <w:hideMark/>
          </w:tcPr>
          <w:p w:rsidR="009C2222" w:rsidRPr="009C2222" w:rsidRDefault="009C2222" w:rsidP="009C2222">
            <w:pPr>
              <w:jc w:val="right"/>
            </w:pPr>
            <w:r w:rsidRPr="009C2222">
              <w:t>4 500,00000</w:t>
            </w:r>
          </w:p>
        </w:tc>
        <w:tc>
          <w:tcPr>
            <w:tcW w:w="742" w:type="pct"/>
            <w:shd w:val="clear" w:color="auto" w:fill="auto"/>
            <w:noWrap/>
            <w:vAlign w:val="bottom"/>
            <w:hideMark/>
          </w:tcPr>
          <w:p w:rsidR="009C2222" w:rsidRPr="009C2222" w:rsidRDefault="009C2222" w:rsidP="009C2222">
            <w:pPr>
              <w:jc w:val="right"/>
            </w:pPr>
            <w:r w:rsidRPr="009C2222">
              <w:t>4 500,00000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5 810,60000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5 810,60000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09"/>
        </w:trPr>
        <w:tc>
          <w:tcPr>
            <w:tcW w:w="856" w:type="pct"/>
            <w:shd w:val="clear" w:color="auto" w:fill="auto"/>
            <w:vAlign w:val="bottom"/>
            <w:hideMark/>
          </w:tcPr>
          <w:p w:rsidR="009C2222" w:rsidRPr="009C2222" w:rsidRDefault="009C2222" w:rsidP="009C2222">
            <w:r w:rsidRPr="009C2222">
              <w:t xml:space="preserve">Содержание автомобильных дорог общего пользования, местного значения вне границ населенных пунктов, в границах муниципального района и </w:t>
            </w:r>
            <w:r w:rsidRPr="009C2222">
              <w:lastRenderedPageBreak/>
              <w:t>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lastRenderedPageBreak/>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2 389,13500</w:t>
            </w:r>
          </w:p>
        </w:tc>
        <w:tc>
          <w:tcPr>
            <w:tcW w:w="742" w:type="pct"/>
            <w:shd w:val="clear" w:color="auto" w:fill="auto"/>
            <w:noWrap/>
            <w:vAlign w:val="bottom"/>
            <w:hideMark/>
          </w:tcPr>
          <w:p w:rsidR="009C2222" w:rsidRPr="009C2222" w:rsidRDefault="009C2222" w:rsidP="009C2222">
            <w:pPr>
              <w:jc w:val="right"/>
            </w:pPr>
            <w:r w:rsidRPr="009C2222">
              <w:t>4 500,00000</w:t>
            </w:r>
          </w:p>
        </w:tc>
        <w:tc>
          <w:tcPr>
            <w:tcW w:w="742" w:type="pct"/>
            <w:shd w:val="clear" w:color="auto" w:fill="auto"/>
            <w:noWrap/>
            <w:vAlign w:val="bottom"/>
            <w:hideMark/>
          </w:tcPr>
          <w:p w:rsidR="009C2222" w:rsidRPr="009C2222" w:rsidRDefault="009C2222" w:rsidP="009C2222">
            <w:pPr>
              <w:jc w:val="right"/>
            </w:pPr>
            <w:r w:rsidRPr="009C2222">
              <w:t>4 500,00000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2 389,13500</w:t>
            </w:r>
          </w:p>
        </w:tc>
        <w:tc>
          <w:tcPr>
            <w:tcW w:w="742" w:type="pct"/>
            <w:shd w:val="clear" w:color="auto" w:fill="auto"/>
            <w:noWrap/>
            <w:vAlign w:val="bottom"/>
            <w:hideMark/>
          </w:tcPr>
          <w:p w:rsidR="009C2222" w:rsidRPr="009C2222" w:rsidRDefault="009C2222" w:rsidP="009C2222">
            <w:pPr>
              <w:jc w:val="right"/>
            </w:pPr>
            <w:r w:rsidRPr="009C2222">
              <w:t>4 500,00000</w:t>
            </w:r>
          </w:p>
        </w:tc>
        <w:tc>
          <w:tcPr>
            <w:tcW w:w="742" w:type="pct"/>
            <w:shd w:val="clear" w:color="auto" w:fill="auto"/>
            <w:noWrap/>
            <w:vAlign w:val="bottom"/>
            <w:hideMark/>
          </w:tcPr>
          <w:p w:rsidR="009C2222" w:rsidRPr="009C2222" w:rsidRDefault="009C2222" w:rsidP="009C2222">
            <w:pPr>
              <w:jc w:val="right"/>
            </w:pPr>
            <w:r w:rsidRPr="009C2222">
              <w:t>4 500,00000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proofErr w:type="gramStart"/>
            <w:r w:rsidRPr="009C2222">
              <w:t>C</w:t>
            </w:r>
            <w:proofErr w:type="gramEnd"/>
            <w:r w:rsidRPr="009C2222">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58,69300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58,69300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15 572,29450</w:t>
            </w:r>
          </w:p>
        </w:tc>
        <w:tc>
          <w:tcPr>
            <w:tcW w:w="742" w:type="pct"/>
            <w:shd w:val="clear" w:color="auto" w:fill="auto"/>
            <w:noWrap/>
            <w:vAlign w:val="bottom"/>
            <w:hideMark/>
          </w:tcPr>
          <w:p w:rsidR="009C2222" w:rsidRPr="009C2222" w:rsidRDefault="009C2222" w:rsidP="009C2222">
            <w:pPr>
              <w:jc w:val="right"/>
            </w:pPr>
            <w:r w:rsidRPr="009C2222">
              <w:t>1 928,40000</w:t>
            </w:r>
          </w:p>
        </w:tc>
        <w:tc>
          <w:tcPr>
            <w:tcW w:w="742" w:type="pct"/>
            <w:shd w:val="clear" w:color="auto" w:fill="auto"/>
            <w:noWrap/>
            <w:vAlign w:val="bottom"/>
            <w:hideMark/>
          </w:tcPr>
          <w:p w:rsidR="009C2222" w:rsidRPr="009C2222" w:rsidRDefault="009C2222" w:rsidP="009C2222">
            <w:pPr>
              <w:jc w:val="right"/>
            </w:pPr>
            <w:r w:rsidRPr="009C2222">
              <w:t>4 945,40000</w:t>
            </w:r>
          </w:p>
        </w:tc>
      </w:tr>
      <w:tr w:rsidR="009C2222" w:rsidRPr="009C2222" w:rsidTr="009C2222">
        <w:trPr>
          <w:trHeight w:val="1826"/>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4 189,62250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4 189,62250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98"/>
        </w:trPr>
        <w:tc>
          <w:tcPr>
            <w:tcW w:w="856" w:type="pct"/>
            <w:shd w:val="clear" w:color="auto" w:fill="auto"/>
            <w:vAlign w:val="bottom"/>
            <w:hideMark/>
          </w:tcPr>
          <w:p w:rsidR="009C2222" w:rsidRPr="009C2222" w:rsidRDefault="009C2222" w:rsidP="009C2222">
            <w:r w:rsidRPr="009C2222">
              <w:t>Субсидии на формирование муниципальных дорожных фондов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1 600,00000</w:t>
            </w:r>
          </w:p>
        </w:tc>
        <w:tc>
          <w:tcPr>
            <w:tcW w:w="742" w:type="pct"/>
            <w:shd w:val="clear" w:color="auto" w:fill="auto"/>
            <w:noWrap/>
            <w:vAlign w:val="bottom"/>
            <w:hideMark/>
          </w:tcPr>
          <w:p w:rsidR="009C2222" w:rsidRPr="009C2222" w:rsidRDefault="009C2222" w:rsidP="009C2222">
            <w:pPr>
              <w:jc w:val="right"/>
            </w:pPr>
            <w:r w:rsidRPr="009C2222">
              <w:t>1 600,00000</w:t>
            </w:r>
          </w:p>
        </w:tc>
        <w:tc>
          <w:tcPr>
            <w:tcW w:w="742" w:type="pct"/>
            <w:shd w:val="clear" w:color="auto" w:fill="auto"/>
            <w:noWrap/>
            <w:vAlign w:val="bottom"/>
            <w:hideMark/>
          </w:tcPr>
          <w:p w:rsidR="009C2222" w:rsidRPr="009C2222" w:rsidRDefault="009C2222" w:rsidP="009C2222">
            <w:pPr>
              <w:jc w:val="right"/>
            </w:pPr>
            <w:r w:rsidRPr="009C2222">
              <w:t>1 600,00000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1 600,00000</w:t>
            </w:r>
          </w:p>
        </w:tc>
        <w:tc>
          <w:tcPr>
            <w:tcW w:w="742" w:type="pct"/>
            <w:shd w:val="clear" w:color="auto" w:fill="auto"/>
            <w:noWrap/>
            <w:vAlign w:val="bottom"/>
            <w:hideMark/>
          </w:tcPr>
          <w:p w:rsidR="009C2222" w:rsidRPr="009C2222" w:rsidRDefault="009C2222" w:rsidP="009C2222">
            <w:pPr>
              <w:jc w:val="right"/>
            </w:pPr>
            <w:r w:rsidRPr="009C2222">
              <w:t>1 600,00000</w:t>
            </w:r>
          </w:p>
        </w:tc>
        <w:tc>
          <w:tcPr>
            <w:tcW w:w="742" w:type="pct"/>
            <w:shd w:val="clear" w:color="auto" w:fill="auto"/>
            <w:noWrap/>
            <w:vAlign w:val="bottom"/>
            <w:hideMark/>
          </w:tcPr>
          <w:p w:rsidR="009C2222" w:rsidRPr="009C2222" w:rsidRDefault="009C2222" w:rsidP="009C2222">
            <w:pPr>
              <w:jc w:val="right"/>
            </w:pPr>
            <w:r w:rsidRPr="009C2222">
              <w:t>1 600,00000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7 363,00000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7 363,00000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2 176,43871</w:t>
            </w:r>
          </w:p>
        </w:tc>
        <w:tc>
          <w:tcPr>
            <w:tcW w:w="742" w:type="pct"/>
            <w:shd w:val="clear" w:color="auto" w:fill="auto"/>
            <w:noWrap/>
            <w:vAlign w:val="bottom"/>
            <w:hideMark/>
          </w:tcPr>
          <w:p w:rsidR="009C2222" w:rsidRPr="009C2222" w:rsidRDefault="009C2222" w:rsidP="009C2222">
            <w:pPr>
              <w:jc w:val="right"/>
            </w:pPr>
            <w:r w:rsidRPr="009C2222">
              <w:t>244,10000</w:t>
            </w:r>
          </w:p>
        </w:tc>
        <w:tc>
          <w:tcPr>
            <w:tcW w:w="742" w:type="pct"/>
            <w:shd w:val="clear" w:color="auto" w:fill="auto"/>
            <w:noWrap/>
            <w:vAlign w:val="bottom"/>
            <w:hideMark/>
          </w:tcPr>
          <w:p w:rsidR="009C2222" w:rsidRPr="009C2222" w:rsidRDefault="009C2222" w:rsidP="009C2222">
            <w:pPr>
              <w:jc w:val="right"/>
            </w:pPr>
            <w:r w:rsidRPr="009C2222">
              <w:t>3 261,10000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2 176,43871</w:t>
            </w:r>
          </w:p>
        </w:tc>
        <w:tc>
          <w:tcPr>
            <w:tcW w:w="742" w:type="pct"/>
            <w:shd w:val="clear" w:color="auto" w:fill="auto"/>
            <w:noWrap/>
            <w:vAlign w:val="bottom"/>
            <w:hideMark/>
          </w:tcPr>
          <w:p w:rsidR="009C2222" w:rsidRPr="009C2222" w:rsidRDefault="009C2222" w:rsidP="009C2222">
            <w:pPr>
              <w:jc w:val="right"/>
            </w:pPr>
            <w:r w:rsidRPr="009C2222">
              <w:t>244,10000</w:t>
            </w:r>
          </w:p>
        </w:tc>
        <w:tc>
          <w:tcPr>
            <w:tcW w:w="742" w:type="pct"/>
            <w:shd w:val="clear" w:color="auto" w:fill="auto"/>
            <w:noWrap/>
            <w:vAlign w:val="bottom"/>
            <w:hideMark/>
          </w:tcPr>
          <w:p w:rsidR="009C2222" w:rsidRPr="009C2222" w:rsidRDefault="009C2222" w:rsidP="009C2222">
            <w:pPr>
              <w:jc w:val="right"/>
            </w:pPr>
            <w:r w:rsidRPr="009C2222">
              <w:t>3 261,10000</w:t>
            </w:r>
          </w:p>
        </w:tc>
      </w:tr>
      <w:tr w:rsidR="009C2222" w:rsidRPr="009C2222" w:rsidTr="009C2222">
        <w:trPr>
          <w:trHeight w:val="912"/>
        </w:trPr>
        <w:tc>
          <w:tcPr>
            <w:tcW w:w="856" w:type="pct"/>
            <w:shd w:val="clear" w:color="auto" w:fill="auto"/>
            <w:vAlign w:val="bottom"/>
            <w:hideMark/>
          </w:tcPr>
          <w:p w:rsidR="009C2222" w:rsidRPr="009C2222" w:rsidRDefault="009C2222" w:rsidP="009C2222">
            <w:r w:rsidRPr="009C2222">
              <w:t>Софинансирование субсидии на формирование муниципальных дорожных фондов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84,30000</w:t>
            </w:r>
          </w:p>
        </w:tc>
        <w:tc>
          <w:tcPr>
            <w:tcW w:w="742" w:type="pct"/>
            <w:shd w:val="clear" w:color="auto" w:fill="auto"/>
            <w:noWrap/>
            <w:vAlign w:val="bottom"/>
            <w:hideMark/>
          </w:tcPr>
          <w:p w:rsidR="009C2222" w:rsidRPr="009C2222" w:rsidRDefault="009C2222" w:rsidP="009C2222">
            <w:pPr>
              <w:jc w:val="right"/>
            </w:pPr>
            <w:r w:rsidRPr="009C2222">
              <w:t>84,30000</w:t>
            </w:r>
          </w:p>
        </w:tc>
        <w:tc>
          <w:tcPr>
            <w:tcW w:w="742" w:type="pct"/>
            <w:shd w:val="clear" w:color="auto" w:fill="auto"/>
            <w:noWrap/>
            <w:vAlign w:val="bottom"/>
            <w:hideMark/>
          </w:tcPr>
          <w:p w:rsidR="009C2222" w:rsidRPr="009C2222" w:rsidRDefault="009C2222" w:rsidP="009C2222">
            <w:pPr>
              <w:jc w:val="right"/>
            </w:pPr>
            <w:r w:rsidRPr="009C2222">
              <w:t>84,30000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84,30000</w:t>
            </w:r>
          </w:p>
        </w:tc>
        <w:tc>
          <w:tcPr>
            <w:tcW w:w="742" w:type="pct"/>
            <w:shd w:val="clear" w:color="auto" w:fill="auto"/>
            <w:noWrap/>
            <w:vAlign w:val="bottom"/>
            <w:hideMark/>
          </w:tcPr>
          <w:p w:rsidR="009C2222" w:rsidRPr="009C2222" w:rsidRDefault="009C2222" w:rsidP="009C2222">
            <w:pPr>
              <w:jc w:val="right"/>
            </w:pPr>
            <w:r w:rsidRPr="009C2222">
              <w:t>84,30000</w:t>
            </w:r>
          </w:p>
        </w:tc>
        <w:tc>
          <w:tcPr>
            <w:tcW w:w="742" w:type="pct"/>
            <w:shd w:val="clear" w:color="auto" w:fill="auto"/>
            <w:noWrap/>
            <w:vAlign w:val="bottom"/>
            <w:hideMark/>
          </w:tcPr>
          <w:p w:rsidR="009C2222" w:rsidRPr="009C2222" w:rsidRDefault="009C2222" w:rsidP="009C2222">
            <w:pPr>
              <w:jc w:val="right"/>
            </w:pPr>
            <w:r w:rsidRPr="009C2222">
              <w:t>84,30000</w:t>
            </w:r>
          </w:p>
        </w:tc>
      </w:tr>
      <w:tr w:rsidR="009C2222" w:rsidRPr="009C2222" w:rsidTr="009C2222">
        <w:trPr>
          <w:trHeight w:val="1259"/>
        </w:trPr>
        <w:tc>
          <w:tcPr>
            <w:tcW w:w="856" w:type="pct"/>
            <w:shd w:val="clear" w:color="auto" w:fill="auto"/>
            <w:vAlign w:val="bottom"/>
            <w:hideMark/>
          </w:tcPr>
          <w:p w:rsidR="009C2222" w:rsidRPr="009C2222" w:rsidRDefault="009C2222" w:rsidP="009C2222">
            <w:r w:rsidRPr="009C2222">
              <w:t xml:space="preserve">Софинансирование субсидии на софинансирование расходов по реализации правовых актов Правительства Новгородской области по вопросам </w:t>
            </w:r>
            <w:r w:rsidRPr="009C2222">
              <w:lastRenderedPageBreak/>
              <w:t xml:space="preserve">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334" w:type="pct"/>
            <w:shd w:val="clear" w:color="auto" w:fill="auto"/>
            <w:noWrap/>
            <w:vAlign w:val="bottom"/>
            <w:hideMark/>
          </w:tcPr>
          <w:p w:rsidR="009C2222" w:rsidRPr="009C2222" w:rsidRDefault="009C2222" w:rsidP="009C2222">
            <w:pPr>
              <w:jc w:val="center"/>
            </w:pPr>
            <w:r w:rsidRPr="009C2222">
              <w:lastRenderedPageBreak/>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158,93329</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158,93329</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395"/>
        </w:trPr>
        <w:tc>
          <w:tcPr>
            <w:tcW w:w="856" w:type="pct"/>
            <w:shd w:val="clear" w:color="auto" w:fill="auto"/>
            <w:vAlign w:val="bottom"/>
            <w:hideMark/>
          </w:tcPr>
          <w:p w:rsidR="009C2222" w:rsidRPr="009C2222" w:rsidRDefault="009C2222" w:rsidP="009C2222">
            <w:r w:rsidRPr="009C2222">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2 900,00000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2 900,00000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2 900,00000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национальной  экономики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12</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825,00000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893,80000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879,90000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12,00000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3465"/>
        </w:trPr>
        <w:tc>
          <w:tcPr>
            <w:tcW w:w="856" w:type="pct"/>
            <w:shd w:val="clear" w:color="auto" w:fill="auto"/>
            <w:vAlign w:val="bottom"/>
            <w:hideMark/>
          </w:tcPr>
          <w:p w:rsidR="009C2222" w:rsidRPr="009C2222" w:rsidRDefault="009C2222" w:rsidP="009C2222">
            <w:r w:rsidRPr="009C2222">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12,00000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12,00000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12,00000</w:t>
            </w:r>
          </w:p>
        </w:tc>
        <w:tc>
          <w:tcPr>
            <w:tcW w:w="742" w:type="pct"/>
            <w:shd w:val="clear" w:color="auto" w:fill="auto"/>
            <w:noWrap/>
            <w:vAlign w:val="bottom"/>
            <w:hideMark/>
          </w:tcPr>
          <w:p w:rsidR="009C2222" w:rsidRPr="009C2222" w:rsidRDefault="009C2222" w:rsidP="009C2222">
            <w:pPr>
              <w:jc w:val="right"/>
            </w:pPr>
            <w:r w:rsidRPr="009C2222">
              <w:t>14,70000</w:t>
            </w:r>
          </w:p>
        </w:tc>
        <w:tc>
          <w:tcPr>
            <w:tcW w:w="742" w:type="pct"/>
            <w:shd w:val="clear" w:color="auto" w:fill="auto"/>
            <w:noWrap/>
            <w:vAlign w:val="bottom"/>
            <w:hideMark/>
          </w:tcPr>
          <w:p w:rsidR="009C2222" w:rsidRPr="009C2222" w:rsidRDefault="009C2222" w:rsidP="009C2222">
            <w:pPr>
              <w:jc w:val="right"/>
            </w:pPr>
            <w:r w:rsidRPr="009C2222">
              <w:t>14,50000</w:t>
            </w:r>
          </w:p>
        </w:tc>
      </w:tr>
      <w:tr w:rsidR="009C2222" w:rsidRPr="009C2222" w:rsidTr="009C2222">
        <w:trPr>
          <w:trHeight w:val="181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298,00000</w:t>
            </w:r>
          </w:p>
        </w:tc>
        <w:tc>
          <w:tcPr>
            <w:tcW w:w="742" w:type="pct"/>
            <w:shd w:val="clear" w:color="auto" w:fill="auto"/>
            <w:noWrap/>
            <w:vAlign w:val="bottom"/>
            <w:hideMark/>
          </w:tcPr>
          <w:p w:rsidR="009C2222" w:rsidRPr="009C2222" w:rsidRDefault="009C2222" w:rsidP="009C2222">
            <w:pPr>
              <w:jc w:val="right"/>
            </w:pPr>
            <w:r w:rsidRPr="009C2222">
              <w:t>291,70000</w:t>
            </w:r>
          </w:p>
        </w:tc>
        <w:tc>
          <w:tcPr>
            <w:tcW w:w="742" w:type="pct"/>
            <w:shd w:val="clear" w:color="auto" w:fill="auto"/>
            <w:noWrap/>
            <w:vAlign w:val="bottom"/>
            <w:hideMark/>
          </w:tcPr>
          <w:p w:rsidR="009C2222" w:rsidRPr="009C2222" w:rsidRDefault="009C2222" w:rsidP="009C2222">
            <w:pPr>
              <w:jc w:val="right"/>
            </w:pPr>
            <w:r w:rsidRPr="009C2222">
              <w:t>287,20000</w:t>
            </w:r>
          </w:p>
        </w:tc>
      </w:tr>
      <w:tr w:rsidR="009C2222" w:rsidRPr="009C2222" w:rsidTr="009C2222">
        <w:trPr>
          <w:trHeight w:val="870"/>
        </w:trPr>
        <w:tc>
          <w:tcPr>
            <w:tcW w:w="856" w:type="pct"/>
            <w:shd w:val="clear" w:color="auto" w:fill="auto"/>
            <w:vAlign w:val="bottom"/>
            <w:hideMark/>
          </w:tcPr>
          <w:p w:rsidR="009C2222" w:rsidRPr="009C2222" w:rsidRDefault="009C2222" w:rsidP="009C2222">
            <w:r w:rsidRPr="009C2222">
              <w:t>Финансовая поддержка субъектов малого и среднего предпринимательства в муниципальном районе</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268,00000</w:t>
            </w:r>
          </w:p>
        </w:tc>
        <w:tc>
          <w:tcPr>
            <w:tcW w:w="742" w:type="pct"/>
            <w:shd w:val="clear" w:color="auto" w:fill="auto"/>
            <w:noWrap/>
            <w:vAlign w:val="bottom"/>
            <w:hideMark/>
          </w:tcPr>
          <w:p w:rsidR="009C2222" w:rsidRPr="009C2222" w:rsidRDefault="009C2222" w:rsidP="009C2222">
            <w:pPr>
              <w:jc w:val="right"/>
            </w:pPr>
            <w:r w:rsidRPr="009C2222">
              <w:t>206,70000</w:t>
            </w:r>
          </w:p>
        </w:tc>
        <w:tc>
          <w:tcPr>
            <w:tcW w:w="742" w:type="pct"/>
            <w:shd w:val="clear" w:color="auto" w:fill="auto"/>
            <w:noWrap/>
            <w:vAlign w:val="bottom"/>
            <w:hideMark/>
          </w:tcPr>
          <w:p w:rsidR="009C2222" w:rsidRPr="009C2222" w:rsidRDefault="009C2222" w:rsidP="009C2222">
            <w:pPr>
              <w:jc w:val="right"/>
            </w:pPr>
            <w:r w:rsidRPr="009C2222">
              <w:t>202,20000</w:t>
            </w:r>
          </w:p>
        </w:tc>
      </w:tr>
      <w:tr w:rsidR="009C2222" w:rsidRPr="009C2222" w:rsidTr="009C2222">
        <w:trPr>
          <w:trHeight w:val="2280"/>
        </w:trPr>
        <w:tc>
          <w:tcPr>
            <w:tcW w:w="856" w:type="pct"/>
            <w:shd w:val="clear" w:color="auto" w:fill="auto"/>
            <w:vAlign w:val="bottom"/>
            <w:hideMark/>
          </w:tcPr>
          <w:p w:rsidR="009C2222" w:rsidRPr="009C2222" w:rsidRDefault="009C2222" w:rsidP="009C2222">
            <w:r w:rsidRPr="009C2222">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268,00000</w:t>
            </w:r>
          </w:p>
        </w:tc>
        <w:tc>
          <w:tcPr>
            <w:tcW w:w="742" w:type="pct"/>
            <w:shd w:val="clear" w:color="auto" w:fill="auto"/>
            <w:noWrap/>
            <w:vAlign w:val="bottom"/>
            <w:hideMark/>
          </w:tcPr>
          <w:p w:rsidR="009C2222" w:rsidRPr="009C2222" w:rsidRDefault="009C2222" w:rsidP="009C2222">
            <w:pPr>
              <w:jc w:val="right"/>
            </w:pPr>
            <w:r w:rsidRPr="009C2222">
              <w:t>206,70000</w:t>
            </w:r>
          </w:p>
        </w:tc>
        <w:tc>
          <w:tcPr>
            <w:tcW w:w="742" w:type="pct"/>
            <w:shd w:val="clear" w:color="auto" w:fill="auto"/>
            <w:noWrap/>
            <w:vAlign w:val="bottom"/>
            <w:hideMark/>
          </w:tcPr>
          <w:p w:rsidR="009C2222" w:rsidRPr="009C2222" w:rsidRDefault="009C2222" w:rsidP="009C2222">
            <w:pPr>
              <w:jc w:val="right"/>
            </w:pPr>
            <w:r w:rsidRPr="009C2222">
              <w:t>202,20000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Субсидии юридическим лицам (кроме некоммерческих организаций), индивидуальным предпринимателям, физическим лицам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268" w:type="pct"/>
            <w:shd w:val="clear" w:color="auto" w:fill="auto"/>
            <w:noWrap/>
            <w:vAlign w:val="bottom"/>
            <w:hideMark/>
          </w:tcPr>
          <w:p w:rsidR="009C2222" w:rsidRPr="009C2222" w:rsidRDefault="009C2222" w:rsidP="009C2222">
            <w:pPr>
              <w:jc w:val="center"/>
            </w:pPr>
            <w:r w:rsidRPr="009C2222">
              <w:t>810</w:t>
            </w:r>
          </w:p>
        </w:tc>
        <w:tc>
          <w:tcPr>
            <w:tcW w:w="795" w:type="pct"/>
            <w:shd w:val="clear" w:color="auto" w:fill="auto"/>
            <w:noWrap/>
            <w:vAlign w:val="bottom"/>
            <w:hideMark/>
          </w:tcPr>
          <w:p w:rsidR="009C2222" w:rsidRPr="009C2222" w:rsidRDefault="009C2222" w:rsidP="009C2222">
            <w:pPr>
              <w:jc w:val="right"/>
            </w:pPr>
            <w:r w:rsidRPr="009C2222">
              <w:t>268,00000</w:t>
            </w:r>
          </w:p>
        </w:tc>
        <w:tc>
          <w:tcPr>
            <w:tcW w:w="742" w:type="pct"/>
            <w:shd w:val="clear" w:color="auto" w:fill="auto"/>
            <w:noWrap/>
            <w:vAlign w:val="bottom"/>
            <w:hideMark/>
          </w:tcPr>
          <w:p w:rsidR="009C2222" w:rsidRPr="009C2222" w:rsidRDefault="009C2222" w:rsidP="009C2222">
            <w:pPr>
              <w:jc w:val="right"/>
            </w:pPr>
            <w:r w:rsidRPr="009C2222">
              <w:t>206,70000</w:t>
            </w:r>
          </w:p>
        </w:tc>
        <w:tc>
          <w:tcPr>
            <w:tcW w:w="742" w:type="pct"/>
            <w:shd w:val="clear" w:color="auto" w:fill="auto"/>
            <w:noWrap/>
            <w:vAlign w:val="bottom"/>
            <w:hideMark/>
          </w:tcPr>
          <w:p w:rsidR="009C2222" w:rsidRPr="009C2222" w:rsidRDefault="009C2222" w:rsidP="009C2222">
            <w:pPr>
              <w:jc w:val="right"/>
            </w:pPr>
            <w:r w:rsidRPr="009C2222">
              <w:t>202,20000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Создание благоприятных условий для развития малого и среднего предпринимательства в муниципальном районе</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85,00000</w:t>
            </w:r>
          </w:p>
        </w:tc>
        <w:tc>
          <w:tcPr>
            <w:tcW w:w="742" w:type="pct"/>
            <w:shd w:val="clear" w:color="auto" w:fill="auto"/>
            <w:noWrap/>
            <w:vAlign w:val="bottom"/>
            <w:hideMark/>
          </w:tcPr>
          <w:p w:rsidR="009C2222" w:rsidRPr="009C2222" w:rsidRDefault="009C2222" w:rsidP="009C2222">
            <w:pPr>
              <w:jc w:val="right"/>
            </w:pPr>
            <w:r w:rsidRPr="009C2222">
              <w:t>85,00000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85,00000</w:t>
            </w:r>
          </w:p>
        </w:tc>
        <w:tc>
          <w:tcPr>
            <w:tcW w:w="742" w:type="pct"/>
            <w:shd w:val="clear" w:color="auto" w:fill="auto"/>
            <w:noWrap/>
            <w:vAlign w:val="bottom"/>
            <w:hideMark/>
          </w:tcPr>
          <w:p w:rsidR="009C2222" w:rsidRPr="009C2222" w:rsidRDefault="009C2222" w:rsidP="009C2222">
            <w:pPr>
              <w:jc w:val="right"/>
            </w:pPr>
            <w:r w:rsidRPr="009C2222">
              <w:t>85,00000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85,00000</w:t>
            </w:r>
          </w:p>
        </w:tc>
        <w:tc>
          <w:tcPr>
            <w:tcW w:w="742" w:type="pct"/>
            <w:shd w:val="clear" w:color="auto" w:fill="auto"/>
            <w:noWrap/>
            <w:vAlign w:val="bottom"/>
            <w:hideMark/>
          </w:tcPr>
          <w:p w:rsidR="009C2222" w:rsidRPr="009C2222" w:rsidRDefault="009C2222" w:rsidP="009C2222">
            <w:pPr>
              <w:jc w:val="right"/>
            </w:pPr>
            <w:r w:rsidRPr="009C2222">
              <w:t>85,00000</w:t>
            </w:r>
          </w:p>
        </w:tc>
      </w:tr>
      <w:tr w:rsidR="009C2222" w:rsidRPr="009C2222" w:rsidTr="009C2222">
        <w:trPr>
          <w:trHeight w:val="85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315,00000</w:t>
            </w:r>
          </w:p>
        </w:tc>
        <w:tc>
          <w:tcPr>
            <w:tcW w:w="742" w:type="pct"/>
            <w:shd w:val="clear" w:color="auto" w:fill="auto"/>
            <w:noWrap/>
            <w:vAlign w:val="bottom"/>
            <w:hideMark/>
          </w:tcPr>
          <w:p w:rsidR="009C2222" w:rsidRPr="009C2222" w:rsidRDefault="009C2222" w:rsidP="009C2222">
            <w:pPr>
              <w:jc w:val="right"/>
            </w:pPr>
            <w:r w:rsidRPr="009C2222">
              <w:t>391,60000</w:t>
            </w:r>
          </w:p>
        </w:tc>
        <w:tc>
          <w:tcPr>
            <w:tcW w:w="742" w:type="pct"/>
            <w:shd w:val="clear" w:color="auto" w:fill="auto"/>
            <w:noWrap/>
            <w:vAlign w:val="bottom"/>
            <w:hideMark/>
          </w:tcPr>
          <w:p w:rsidR="009C2222" w:rsidRPr="009C2222" w:rsidRDefault="009C2222" w:rsidP="009C2222">
            <w:pPr>
              <w:jc w:val="right"/>
            </w:pPr>
            <w:r w:rsidRPr="009C2222">
              <w:t>385,50000</w:t>
            </w:r>
          </w:p>
        </w:tc>
      </w:tr>
      <w:tr w:rsidR="009C2222" w:rsidRPr="009C2222" w:rsidTr="009C2222">
        <w:trPr>
          <w:trHeight w:val="85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315,00000</w:t>
            </w:r>
          </w:p>
        </w:tc>
        <w:tc>
          <w:tcPr>
            <w:tcW w:w="742" w:type="pct"/>
            <w:shd w:val="clear" w:color="auto" w:fill="auto"/>
            <w:noWrap/>
            <w:vAlign w:val="bottom"/>
            <w:hideMark/>
          </w:tcPr>
          <w:p w:rsidR="009C2222" w:rsidRPr="009C2222" w:rsidRDefault="009C2222" w:rsidP="009C2222">
            <w:pPr>
              <w:jc w:val="right"/>
            </w:pPr>
            <w:r w:rsidRPr="009C2222">
              <w:t>391,60000</w:t>
            </w:r>
          </w:p>
        </w:tc>
        <w:tc>
          <w:tcPr>
            <w:tcW w:w="742" w:type="pct"/>
            <w:shd w:val="clear" w:color="auto" w:fill="auto"/>
            <w:noWrap/>
            <w:vAlign w:val="bottom"/>
            <w:hideMark/>
          </w:tcPr>
          <w:p w:rsidR="009C2222" w:rsidRPr="009C2222" w:rsidRDefault="009C2222" w:rsidP="009C2222">
            <w:pPr>
              <w:jc w:val="right"/>
            </w:pPr>
            <w:r w:rsidRPr="009C2222">
              <w:t>385,50000</w:t>
            </w:r>
          </w:p>
        </w:tc>
      </w:tr>
      <w:tr w:rsidR="009C2222" w:rsidRPr="009C2222" w:rsidTr="009C2222">
        <w:trPr>
          <w:trHeight w:val="198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97,90000</w:t>
            </w:r>
          </w:p>
        </w:tc>
        <w:tc>
          <w:tcPr>
            <w:tcW w:w="742" w:type="pct"/>
            <w:shd w:val="clear" w:color="auto" w:fill="auto"/>
            <w:noWrap/>
            <w:vAlign w:val="bottom"/>
            <w:hideMark/>
          </w:tcPr>
          <w:p w:rsidR="009C2222" w:rsidRPr="009C2222" w:rsidRDefault="009C2222" w:rsidP="009C2222">
            <w:pPr>
              <w:jc w:val="right"/>
            </w:pPr>
            <w:r w:rsidRPr="009C2222">
              <w:t>96,40000</w:t>
            </w:r>
          </w:p>
        </w:tc>
      </w:tr>
      <w:tr w:rsidR="009C2222" w:rsidRPr="009C2222" w:rsidTr="009C2222">
        <w:trPr>
          <w:trHeight w:val="85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97,90000</w:t>
            </w:r>
          </w:p>
        </w:tc>
        <w:tc>
          <w:tcPr>
            <w:tcW w:w="742" w:type="pct"/>
            <w:shd w:val="clear" w:color="auto" w:fill="auto"/>
            <w:noWrap/>
            <w:vAlign w:val="bottom"/>
            <w:hideMark/>
          </w:tcPr>
          <w:p w:rsidR="009C2222" w:rsidRPr="009C2222" w:rsidRDefault="009C2222" w:rsidP="009C2222">
            <w:pPr>
              <w:jc w:val="right"/>
            </w:pPr>
            <w:r w:rsidRPr="009C2222">
              <w:t>96,40000</w:t>
            </w:r>
          </w:p>
        </w:tc>
      </w:tr>
      <w:tr w:rsidR="009C2222" w:rsidRPr="009C2222" w:rsidTr="009C2222">
        <w:trPr>
          <w:trHeight w:val="1058"/>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и оценка земельных участков, государственная собственность на которые не разграничена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215,00000</w:t>
            </w:r>
          </w:p>
        </w:tc>
        <w:tc>
          <w:tcPr>
            <w:tcW w:w="742" w:type="pct"/>
            <w:shd w:val="clear" w:color="auto" w:fill="auto"/>
            <w:noWrap/>
            <w:vAlign w:val="bottom"/>
            <w:hideMark/>
          </w:tcPr>
          <w:p w:rsidR="009C2222" w:rsidRPr="009C2222" w:rsidRDefault="009C2222" w:rsidP="009C2222">
            <w:pPr>
              <w:jc w:val="right"/>
            </w:pPr>
            <w:r w:rsidRPr="009C2222">
              <w:t>293,70000</w:t>
            </w:r>
          </w:p>
        </w:tc>
        <w:tc>
          <w:tcPr>
            <w:tcW w:w="742" w:type="pct"/>
            <w:shd w:val="clear" w:color="auto" w:fill="auto"/>
            <w:noWrap/>
            <w:vAlign w:val="bottom"/>
            <w:hideMark/>
          </w:tcPr>
          <w:p w:rsidR="009C2222" w:rsidRPr="009C2222" w:rsidRDefault="009C2222" w:rsidP="009C2222">
            <w:pPr>
              <w:jc w:val="right"/>
            </w:pPr>
            <w:r w:rsidRPr="009C2222">
              <w:t>289,10000</w:t>
            </w:r>
          </w:p>
        </w:tc>
      </w:tr>
      <w:tr w:rsidR="009C2222" w:rsidRPr="009C2222" w:rsidTr="009C2222">
        <w:trPr>
          <w:trHeight w:val="990"/>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215,00000</w:t>
            </w:r>
          </w:p>
        </w:tc>
        <w:tc>
          <w:tcPr>
            <w:tcW w:w="742" w:type="pct"/>
            <w:shd w:val="clear" w:color="auto" w:fill="auto"/>
            <w:noWrap/>
            <w:vAlign w:val="bottom"/>
            <w:hideMark/>
          </w:tcPr>
          <w:p w:rsidR="009C2222" w:rsidRPr="009C2222" w:rsidRDefault="009C2222" w:rsidP="009C2222">
            <w:pPr>
              <w:jc w:val="right"/>
            </w:pPr>
            <w:r w:rsidRPr="009C2222">
              <w:t>293,70000</w:t>
            </w:r>
          </w:p>
        </w:tc>
        <w:tc>
          <w:tcPr>
            <w:tcW w:w="742" w:type="pct"/>
            <w:shd w:val="clear" w:color="auto" w:fill="auto"/>
            <w:noWrap/>
            <w:vAlign w:val="bottom"/>
            <w:hideMark/>
          </w:tcPr>
          <w:p w:rsidR="009C2222" w:rsidRPr="009C2222" w:rsidRDefault="009C2222" w:rsidP="009C2222">
            <w:pPr>
              <w:jc w:val="right"/>
            </w:pPr>
            <w:r w:rsidRPr="009C2222">
              <w:t>289,10000</w:t>
            </w:r>
          </w:p>
        </w:tc>
      </w:tr>
      <w:tr w:rsidR="009C2222" w:rsidRPr="009C2222" w:rsidTr="009C2222">
        <w:trPr>
          <w:trHeight w:val="938"/>
        </w:trPr>
        <w:tc>
          <w:tcPr>
            <w:tcW w:w="856" w:type="pct"/>
            <w:shd w:val="clear" w:color="auto" w:fill="auto"/>
            <w:vAlign w:val="bottom"/>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200,00000</w:t>
            </w:r>
          </w:p>
        </w:tc>
        <w:tc>
          <w:tcPr>
            <w:tcW w:w="742" w:type="pct"/>
            <w:shd w:val="clear" w:color="auto" w:fill="auto"/>
            <w:noWrap/>
            <w:vAlign w:val="bottom"/>
            <w:hideMark/>
          </w:tcPr>
          <w:p w:rsidR="009C2222" w:rsidRPr="009C2222" w:rsidRDefault="009C2222" w:rsidP="009C2222">
            <w:pPr>
              <w:jc w:val="right"/>
            </w:pPr>
            <w:r w:rsidRPr="009C2222">
              <w:t>195,80000</w:t>
            </w:r>
          </w:p>
        </w:tc>
        <w:tc>
          <w:tcPr>
            <w:tcW w:w="742" w:type="pct"/>
            <w:shd w:val="clear" w:color="auto" w:fill="auto"/>
            <w:noWrap/>
            <w:vAlign w:val="bottom"/>
            <w:hideMark/>
          </w:tcPr>
          <w:p w:rsidR="009C2222" w:rsidRPr="009C2222" w:rsidRDefault="009C2222" w:rsidP="009C2222">
            <w:pPr>
              <w:jc w:val="right"/>
            </w:pPr>
            <w:r w:rsidRPr="009C2222">
              <w:t>192,70000</w:t>
            </w:r>
          </w:p>
        </w:tc>
      </w:tr>
      <w:tr w:rsidR="009C2222" w:rsidRPr="009C2222" w:rsidTr="009C2222">
        <w:trPr>
          <w:trHeight w:val="938"/>
        </w:trPr>
        <w:tc>
          <w:tcPr>
            <w:tcW w:w="856" w:type="pct"/>
            <w:shd w:val="clear" w:color="auto" w:fill="auto"/>
            <w:vAlign w:val="bottom"/>
            <w:hideMark/>
          </w:tcPr>
          <w:p w:rsidR="009C2222" w:rsidRPr="009C2222" w:rsidRDefault="009C2222" w:rsidP="009C2222">
            <w:r w:rsidRPr="009C2222">
              <w:t>Субсидии Автономной некоммерческой организации "Национальный туристический офис "Русь Новгородская""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200,00000</w:t>
            </w:r>
          </w:p>
        </w:tc>
        <w:tc>
          <w:tcPr>
            <w:tcW w:w="742" w:type="pct"/>
            <w:shd w:val="clear" w:color="auto" w:fill="auto"/>
            <w:noWrap/>
            <w:vAlign w:val="bottom"/>
            <w:hideMark/>
          </w:tcPr>
          <w:p w:rsidR="009C2222" w:rsidRPr="009C2222" w:rsidRDefault="009C2222" w:rsidP="009C2222">
            <w:pPr>
              <w:jc w:val="right"/>
            </w:pPr>
            <w:r w:rsidRPr="009C2222">
              <w:t>195,80000</w:t>
            </w:r>
          </w:p>
        </w:tc>
        <w:tc>
          <w:tcPr>
            <w:tcW w:w="742" w:type="pct"/>
            <w:shd w:val="clear" w:color="auto" w:fill="auto"/>
            <w:noWrap/>
            <w:vAlign w:val="bottom"/>
            <w:hideMark/>
          </w:tcPr>
          <w:p w:rsidR="009C2222" w:rsidRPr="009C2222" w:rsidRDefault="009C2222" w:rsidP="009C2222">
            <w:pPr>
              <w:jc w:val="right"/>
            </w:pPr>
            <w:r w:rsidRPr="009C2222">
              <w:t>192,70000</w:t>
            </w:r>
          </w:p>
        </w:tc>
      </w:tr>
      <w:tr w:rsidR="009C2222" w:rsidRPr="009C2222" w:rsidTr="009C2222">
        <w:trPr>
          <w:trHeight w:val="998"/>
        </w:trPr>
        <w:tc>
          <w:tcPr>
            <w:tcW w:w="856" w:type="pct"/>
            <w:shd w:val="clear" w:color="auto" w:fill="auto"/>
            <w:vAlign w:val="bottom"/>
            <w:hideMark/>
          </w:tcPr>
          <w:p w:rsidR="009C2222" w:rsidRPr="009C2222" w:rsidRDefault="009C2222" w:rsidP="009C2222">
            <w:r w:rsidRPr="009C2222">
              <w:t>Субсидии некоммерческим организациям (за исключением государственных (муниципальных) учреждений)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12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268" w:type="pct"/>
            <w:shd w:val="clear" w:color="auto" w:fill="auto"/>
            <w:noWrap/>
            <w:vAlign w:val="bottom"/>
            <w:hideMark/>
          </w:tcPr>
          <w:p w:rsidR="009C2222" w:rsidRPr="009C2222" w:rsidRDefault="009C2222" w:rsidP="009C2222">
            <w:pPr>
              <w:jc w:val="center"/>
            </w:pPr>
            <w:r w:rsidRPr="009C2222">
              <w:t>630</w:t>
            </w:r>
          </w:p>
        </w:tc>
        <w:tc>
          <w:tcPr>
            <w:tcW w:w="795" w:type="pct"/>
            <w:shd w:val="clear" w:color="auto" w:fill="auto"/>
            <w:noWrap/>
            <w:vAlign w:val="bottom"/>
            <w:hideMark/>
          </w:tcPr>
          <w:p w:rsidR="009C2222" w:rsidRPr="009C2222" w:rsidRDefault="009C2222" w:rsidP="009C2222">
            <w:pPr>
              <w:jc w:val="right"/>
            </w:pPr>
            <w:r w:rsidRPr="009C2222">
              <w:t>200,00000</w:t>
            </w:r>
          </w:p>
        </w:tc>
        <w:tc>
          <w:tcPr>
            <w:tcW w:w="742" w:type="pct"/>
            <w:shd w:val="clear" w:color="auto" w:fill="auto"/>
            <w:noWrap/>
            <w:vAlign w:val="bottom"/>
            <w:hideMark/>
          </w:tcPr>
          <w:p w:rsidR="009C2222" w:rsidRPr="009C2222" w:rsidRDefault="009C2222" w:rsidP="009C2222">
            <w:pPr>
              <w:jc w:val="right"/>
            </w:pPr>
            <w:r w:rsidRPr="009C2222">
              <w:t>195,80000</w:t>
            </w:r>
          </w:p>
        </w:tc>
        <w:tc>
          <w:tcPr>
            <w:tcW w:w="742" w:type="pct"/>
            <w:shd w:val="clear" w:color="auto" w:fill="auto"/>
            <w:noWrap/>
            <w:vAlign w:val="bottom"/>
            <w:hideMark/>
          </w:tcPr>
          <w:p w:rsidR="009C2222" w:rsidRPr="009C2222" w:rsidRDefault="009C2222" w:rsidP="009C2222">
            <w:pPr>
              <w:jc w:val="right"/>
            </w:pPr>
            <w:r w:rsidRPr="009C2222">
              <w:t>192,70000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Жилищно-коммунальное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6 255,24700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1 133,40000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1 122,70000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Жилищное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2 736,24700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1 133,40000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1 122,70000</w:t>
            </w:r>
          </w:p>
        </w:tc>
      </w:tr>
      <w:tr w:rsidR="009C2222" w:rsidRPr="009C2222" w:rsidTr="009C2222">
        <w:trPr>
          <w:trHeight w:val="220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1 161,30000</w:t>
            </w:r>
          </w:p>
        </w:tc>
        <w:tc>
          <w:tcPr>
            <w:tcW w:w="742" w:type="pct"/>
            <w:shd w:val="clear" w:color="auto" w:fill="auto"/>
            <w:noWrap/>
            <w:vAlign w:val="bottom"/>
            <w:hideMark/>
          </w:tcPr>
          <w:p w:rsidR="009C2222" w:rsidRPr="009C2222" w:rsidRDefault="009C2222" w:rsidP="009C2222">
            <w:pPr>
              <w:jc w:val="right"/>
            </w:pPr>
            <w:r w:rsidRPr="009C2222">
              <w:t>1 133,40000</w:t>
            </w:r>
          </w:p>
        </w:tc>
        <w:tc>
          <w:tcPr>
            <w:tcW w:w="742" w:type="pct"/>
            <w:shd w:val="clear" w:color="auto" w:fill="auto"/>
            <w:noWrap/>
            <w:vAlign w:val="bottom"/>
            <w:hideMark/>
          </w:tcPr>
          <w:p w:rsidR="009C2222" w:rsidRPr="009C2222" w:rsidRDefault="009C2222" w:rsidP="009C2222">
            <w:pPr>
              <w:jc w:val="right"/>
            </w:pPr>
            <w:r w:rsidRPr="009C2222">
              <w:t>1 122,70000</w:t>
            </w:r>
          </w:p>
        </w:tc>
      </w:tr>
      <w:tr w:rsidR="009C2222" w:rsidRPr="009C2222" w:rsidTr="009C2222">
        <w:trPr>
          <w:trHeight w:val="346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1 017,30000</w:t>
            </w:r>
          </w:p>
        </w:tc>
        <w:tc>
          <w:tcPr>
            <w:tcW w:w="742" w:type="pct"/>
            <w:shd w:val="clear" w:color="auto" w:fill="auto"/>
            <w:noWrap/>
            <w:vAlign w:val="bottom"/>
            <w:hideMark/>
          </w:tcPr>
          <w:p w:rsidR="009C2222" w:rsidRPr="009C2222" w:rsidRDefault="009C2222" w:rsidP="009C2222">
            <w:pPr>
              <w:jc w:val="right"/>
            </w:pPr>
            <w:r w:rsidRPr="009C2222">
              <w:t>1 133,40000</w:t>
            </w:r>
          </w:p>
        </w:tc>
        <w:tc>
          <w:tcPr>
            <w:tcW w:w="742" w:type="pct"/>
            <w:shd w:val="clear" w:color="auto" w:fill="auto"/>
            <w:noWrap/>
            <w:vAlign w:val="bottom"/>
            <w:hideMark/>
          </w:tcPr>
          <w:p w:rsidR="009C2222" w:rsidRPr="009C2222" w:rsidRDefault="009C2222" w:rsidP="009C2222">
            <w:pPr>
              <w:jc w:val="right"/>
            </w:pPr>
            <w:r w:rsidRPr="009C2222">
              <w:t>1 122,70000</w:t>
            </w:r>
          </w:p>
        </w:tc>
      </w:tr>
      <w:tr w:rsidR="009C2222" w:rsidRPr="009C2222" w:rsidTr="009C2222">
        <w:trPr>
          <w:trHeight w:val="63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и содержание муниципального жилого фонда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445,30000</w:t>
            </w:r>
          </w:p>
        </w:tc>
        <w:tc>
          <w:tcPr>
            <w:tcW w:w="742" w:type="pct"/>
            <w:shd w:val="clear" w:color="auto" w:fill="auto"/>
            <w:noWrap/>
            <w:vAlign w:val="bottom"/>
            <w:hideMark/>
          </w:tcPr>
          <w:p w:rsidR="009C2222" w:rsidRPr="009C2222" w:rsidRDefault="009C2222" w:rsidP="009C2222">
            <w:pPr>
              <w:jc w:val="right"/>
            </w:pPr>
            <w:r w:rsidRPr="009C2222">
              <w:t>452,00000</w:t>
            </w:r>
          </w:p>
        </w:tc>
        <w:tc>
          <w:tcPr>
            <w:tcW w:w="742" w:type="pct"/>
            <w:shd w:val="clear" w:color="auto" w:fill="auto"/>
            <w:noWrap/>
            <w:vAlign w:val="bottom"/>
            <w:hideMark/>
          </w:tcPr>
          <w:p w:rsidR="009C2222" w:rsidRPr="009C2222" w:rsidRDefault="009C2222" w:rsidP="009C2222">
            <w:pPr>
              <w:jc w:val="right"/>
            </w:pPr>
            <w:r w:rsidRPr="009C2222">
              <w:t>452,00000</w:t>
            </w:r>
          </w:p>
        </w:tc>
      </w:tr>
      <w:tr w:rsidR="009C2222" w:rsidRPr="009C2222" w:rsidTr="009C2222">
        <w:trPr>
          <w:trHeight w:val="73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Мероприятия по содержанию и ремонту муниципального жилищного фонда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445,30000</w:t>
            </w:r>
          </w:p>
        </w:tc>
        <w:tc>
          <w:tcPr>
            <w:tcW w:w="742" w:type="pct"/>
            <w:shd w:val="clear" w:color="auto" w:fill="auto"/>
            <w:noWrap/>
            <w:vAlign w:val="bottom"/>
            <w:hideMark/>
          </w:tcPr>
          <w:p w:rsidR="009C2222" w:rsidRPr="009C2222" w:rsidRDefault="009C2222" w:rsidP="009C2222">
            <w:pPr>
              <w:jc w:val="right"/>
            </w:pPr>
            <w:r w:rsidRPr="009C2222">
              <w:t>452,00000</w:t>
            </w:r>
          </w:p>
        </w:tc>
        <w:tc>
          <w:tcPr>
            <w:tcW w:w="742" w:type="pct"/>
            <w:shd w:val="clear" w:color="auto" w:fill="auto"/>
            <w:noWrap/>
            <w:vAlign w:val="bottom"/>
            <w:hideMark/>
          </w:tcPr>
          <w:p w:rsidR="009C2222" w:rsidRPr="009C2222" w:rsidRDefault="009C2222" w:rsidP="009C2222">
            <w:pPr>
              <w:jc w:val="right"/>
            </w:pPr>
            <w:r w:rsidRPr="009C2222">
              <w:t>452,00000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371,45200</w:t>
            </w:r>
          </w:p>
        </w:tc>
        <w:tc>
          <w:tcPr>
            <w:tcW w:w="742" w:type="pct"/>
            <w:shd w:val="clear" w:color="auto" w:fill="auto"/>
            <w:noWrap/>
            <w:vAlign w:val="bottom"/>
            <w:hideMark/>
          </w:tcPr>
          <w:p w:rsidR="009C2222" w:rsidRPr="009C2222" w:rsidRDefault="009C2222" w:rsidP="009C2222">
            <w:pPr>
              <w:jc w:val="right"/>
            </w:pPr>
            <w:r w:rsidRPr="009C2222">
              <w:t>452,00000</w:t>
            </w:r>
          </w:p>
        </w:tc>
        <w:tc>
          <w:tcPr>
            <w:tcW w:w="742" w:type="pct"/>
            <w:shd w:val="clear" w:color="auto" w:fill="auto"/>
            <w:noWrap/>
            <w:vAlign w:val="bottom"/>
            <w:hideMark/>
          </w:tcPr>
          <w:p w:rsidR="009C2222" w:rsidRPr="009C2222" w:rsidRDefault="009C2222" w:rsidP="009C2222">
            <w:pPr>
              <w:jc w:val="right"/>
            </w:pPr>
            <w:r w:rsidRPr="009C2222">
              <w:t>452,00000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выплаты населению</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268" w:type="pct"/>
            <w:shd w:val="clear" w:color="auto" w:fill="auto"/>
            <w:noWrap/>
            <w:vAlign w:val="bottom"/>
            <w:hideMark/>
          </w:tcPr>
          <w:p w:rsidR="009C2222" w:rsidRPr="009C2222" w:rsidRDefault="009C2222" w:rsidP="009C2222">
            <w:pPr>
              <w:jc w:val="center"/>
            </w:pPr>
            <w:r w:rsidRPr="009C2222">
              <w:t>360</w:t>
            </w:r>
          </w:p>
        </w:tc>
        <w:tc>
          <w:tcPr>
            <w:tcW w:w="795" w:type="pct"/>
            <w:shd w:val="clear" w:color="auto" w:fill="auto"/>
            <w:noWrap/>
            <w:vAlign w:val="bottom"/>
            <w:hideMark/>
          </w:tcPr>
          <w:p w:rsidR="009C2222" w:rsidRPr="009C2222" w:rsidRDefault="009C2222" w:rsidP="009C2222">
            <w:pPr>
              <w:jc w:val="right"/>
            </w:pPr>
            <w:r w:rsidRPr="009C2222">
              <w:t>73,84800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Участие в региональной программе по капитальному ремонту общего имущества в многоквартирных домах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572,00000</w:t>
            </w:r>
          </w:p>
        </w:tc>
        <w:tc>
          <w:tcPr>
            <w:tcW w:w="742" w:type="pct"/>
            <w:shd w:val="clear" w:color="auto" w:fill="auto"/>
            <w:noWrap/>
            <w:vAlign w:val="bottom"/>
            <w:hideMark/>
          </w:tcPr>
          <w:p w:rsidR="009C2222" w:rsidRPr="009C2222" w:rsidRDefault="009C2222" w:rsidP="009C2222">
            <w:pPr>
              <w:jc w:val="right"/>
            </w:pPr>
            <w:r w:rsidRPr="009C2222">
              <w:t>681,40000</w:t>
            </w:r>
          </w:p>
        </w:tc>
        <w:tc>
          <w:tcPr>
            <w:tcW w:w="742" w:type="pct"/>
            <w:shd w:val="clear" w:color="auto" w:fill="auto"/>
            <w:noWrap/>
            <w:vAlign w:val="bottom"/>
            <w:hideMark/>
          </w:tcPr>
          <w:p w:rsidR="009C2222" w:rsidRPr="009C2222" w:rsidRDefault="009C2222" w:rsidP="009C2222">
            <w:pPr>
              <w:jc w:val="right"/>
            </w:pPr>
            <w:r w:rsidRPr="009C2222">
              <w:t>670,70000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572,00000</w:t>
            </w:r>
          </w:p>
        </w:tc>
        <w:tc>
          <w:tcPr>
            <w:tcW w:w="742" w:type="pct"/>
            <w:shd w:val="clear" w:color="auto" w:fill="auto"/>
            <w:noWrap/>
            <w:vAlign w:val="bottom"/>
            <w:hideMark/>
          </w:tcPr>
          <w:p w:rsidR="009C2222" w:rsidRPr="009C2222" w:rsidRDefault="009C2222" w:rsidP="009C2222">
            <w:pPr>
              <w:jc w:val="right"/>
            </w:pPr>
            <w:r w:rsidRPr="009C2222">
              <w:t>681,40000</w:t>
            </w:r>
          </w:p>
        </w:tc>
        <w:tc>
          <w:tcPr>
            <w:tcW w:w="742" w:type="pct"/>
            <w:shd w:val="clear" w:color="auto" w:fill="auto"/>
            <w:noWrap/>
            <w:vAlign w:val="bottom"/>
            <w:hideMark/>
          </w:tcPr>
          <w:p w:rsidR="009C2222" w:rsidRPr="009C2222" w:rsidRDefault="009C2222" w:rsidP="009C2222">
            <w:pPr>
              <w:jc w:val="right"/>
            </w:pPr>
            <w:r w:rsidRPr="009C2222">
              <w:t>670,70000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 xml:space="preserve">Иные закупки товаров, работ и услуг для обеспечения государственных </w:t>
            </w:r>
            <w:r w:rsidRPr="009C2222">
              <w:lastRenderedPageBreak/>
              <w:t>(муниципальных)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572,00000</w:t>
            </w:r>
          </w:p>
        </w:tc>
        <w:tc>
          <w:tcPr>
            <w:tcW w:w="742" w:type="pct"/>
            <w:shd w:val="clear" w:color="auto" w:fill="auto"/>
            <w:noWrap/>
            <w:vAlign w:val="bottom"/>
            <w:hideMark/>
          </w:tcPr>
          <w:p w:rsidR="009C2222" w:rsidRPr="009C2222" w:rsidRDefault="009C2222" w:rsidP="009C2222">
            <w:pPr>
              <w:jc w:val="right"/>
            </w:pPr>
            <w:r w:rsidRPr="009C2222">
              <w:t>681,40000</w:t>
            </w:r>
          </w:p>
        </w:tc>
        <w:tc>
          <w:tcPr>
            <w:tcW w:w="742" w:type="pct"/>
            <w:shd w:val="clear" w:color="auto" w:fill="auto"/>
            <w:noWrap/>
            <w:vAlign w:val="bottom"/>
            <w:hideMark/>
          </w:tcPr>
          <w:p w:rsidR="009C2222" w:rsidRPr="009C2222" w:rsidRDefault="009C2222" w:rsidP="009C2222">
            <w:pPr>
              <w:jc w:val="right"/>
            </w:pPr>
            <w:r w:rsidRPr="009C2222">
              <w:t>670,70000</w:t>
            </w:r>
          </w:p>
        </w:tc>
      </w:tr>
      <w:tr w:rsidR="009C2222" w:rsidRPr="009C2222" w:rsidTr="009C2222">
        <w:trPr>
          <w:trHeight w:val="1826"/>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Переселение граждан, проживающих на территории  муниципального района, из аварийного жилого фонда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Обследование технического состояния жилых помещений для признания их </w:t>
            </w:r>
            <w:proofErr w:type="gramStart"/>
            <w:r w:rsidRPr="009C2222">
              <w:rPr>
                <w:rFonts w:ascii="Times New Roman CYR" w:hAnsi="Times New Roman CYR" w:cs="Times New Roman CYR"/>
              </w:rPr>
              <w:t>пригодными</w:t>
            </w:r>
            <w:proofErr w:type="gramEnd"/>
            <w:r w:rsidRPr="009C2222">
              <w:rPr>
                <w:rFonts w:ascii="Times New Roman CYR" w:hAnsi="Times New Roman CYR" w:cs="Times New Roman CYR"/>
              </w:rPr>
              <w:t xml:space="preserve"> (непригодными) для проживания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144,00000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62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769"/>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Обследование и оценка рыночной стоимости имущества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196,00000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1 378,94700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1 378,94700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1 278,94700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выплаты населению</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268" w:type="pct"/>
            <w:shd w:val="clear" w:color="auto" w:fill="auto"/>
            <w:noWrap/>
            <w:vAlign w:val="bottom"/>
            <w:hideMark/>
          </w:tcPr>
          <w:p w:rsidR="009C2222" w:rsidRPr="009C2222" w:rsidRDefault="009C2222" w:rsidP="009C2222">
            <w:pPr>
              <w:jc w:val="center"/>
            </w:pPr>
            <w:r w:rsidRPr="009C2222">
              <w:t>360</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Коммунальное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3 519,00000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3 374,00000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0"/>
        </w:trPr>
        <w:tc>
          <w:tcPr>
            <w:tcW w:w="856" w:type="pct"/>
            <w:shd w:val="clear" w:color="auto" w:fill="auto"/>
            <w:vAlign w:val="bottom"/>
            <w:hideMark/>
          </w:tcPr>
          <w:p w:rsidR="009C2222" w:rsidRPr="009C2222" w:rsidRDefault="009C2222" w:rsidP="009C2222">
            <w:r w:rsidRPr="009C2222">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2 310,70000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lastRenderedPageBreak/>
              <w:t>Повышение уровня коммунального обустройства муниципального района за счет создания условий для газификации домовладений</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2 255,00000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2 029,50000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2 029,50000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center"/>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C</w:t>
            </w:r>
            <w:proofErr w:type="gramEnd"/>
            <w:r w:rsidRPr="009C2222">
              <w:rPr>
                <w:rFonts w:ascii="Times New Roman CYR" w:hAnsi="Times New Roman CYR" w:cs="Times New Roman CYR"/>
              </w:rPr>
              <w:t>офинансирование 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225,50000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225,50000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газораспределительной сети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55,70000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Мероприятия по проведению газификации многоквартирных домов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6,70000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2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Обслуживание и ремонт сетей газораспределения, газопотребления и газового оборудования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49,00000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49,00000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492"/>
        </w:trPr>
        <w:tc>
          <w:tcPr>
            <w:tcW w:w="856" w:type="pct"/>
            <w:shd w:val="clear" w:color="auto" w:fill="auto"/>
            <w:vAlign w:val="bottom"/>
            <w:hideMark/>
          </w:tcPr>
          <w:p w:rsidR="009C2222" w:rsidRPr="009C2222" w:rsidRDefault="009C2222" w:rsidP="009C2222">
            <w:r w:rsidRPr="009C2222">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w:t>
            </w:r>
            <w:r w:rsidRPr="009C2222">
              <w:lastRenderedPageBreak/>
              <w:t>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lastRenderedPageBreak/>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1 063,30000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218"/>
        </w:trPr>
        <w:tc>
          <w:tcPr>
            <w:tcW w:w="856" w:type="pct"/>
            <w:shd w:val="clear" w:color="auto" w:fill="auto"/>
            <w:vAlign w:val="bottom"/>
            <w:hideMark/>
          </w:tcPr>
          <w:p w:rsidR="009C2222" w:rsidRPr="009C2222" w:rsidRDefault="009C2222" w:rsidP="009C2222">
            <w:r w:rsidRPr="009C2222">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1 063,30000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систем централизованного водоснабжения населенных пунктов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60"/>
        </w:trPr>
        <w:tc>
          <w:tcPr>
            <w:tcW w:w="856"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908,30000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908,30000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 xml:space="preserve">Софинансирование субсидии на реализацию мероприятий муниципальных программ в области </w:t>
            </w:r>
            <w:r w:rsidRPr="009C2222">
              <w:lastRenderedPageBreak/>
              <w:t>водоснабжения и водоотведения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S2370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101,00000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S2370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101,00000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89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Строительство распределительных газовых сетей в сельской местности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65,00000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проведения работ по постановке на кадастровый учет безхозяйного имущества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29,50000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375"/>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образования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29,50000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22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29,50000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409"/>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29,50000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09 1 02 00000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29,50000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c>
          <w:tcPr>
            <w:tcW w:w="742" w:type="pct"/>
            <w:shd w:val="clear" w:color="auto" w:fill="auto"/>
            <w:noWrap/>
            <w:vAlign w:val="bottom"/>
            <w:hideMark/>
          </w:tcPr>
          <w:p w:rsidR="009C2222" w:rsidRPr="009C2222" w:rsidRDefault="009C2222" w:rsidP="009C2222">
            <w:pPr>
              <w:jc w:val="right"/>
            </w:pPr>
            <w:r w:rsidRPr="009C2222">
              <w:t>21,00000</w:t>
            </w:r>
          </w:p>
        </w:tc>
      </w:tr>
      <w:tr w:rsidR="009C2222" w:rsidRPr="009C2222" w:rsidTr="009C2222">
        <w:trPr>
          <w:trHeight w:val="409"/>
        </w:trPr>
        <w:tc>
          <w:tcPr>
            <w:tcW w:w="856"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Культура, кинематография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08</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Культура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08</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Разработка проектно-смектной документации  на строительство учреждения культурно-досугового типа в сельской местности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75,00000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lastRenderedPageBreak/>
              <w:t>Социальная политика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7 363,48300</w:t>
            </w:r>
          </w:p>
        </w:tc>
        <w:tc>
          <w:tcPr>
            <w:tcW w:w="742" w:type="pct"/>
            <w:shd w:val="clear" w:color="auto" w:fill="auto"/>
            <w:noWrap/>
            <w:vAlign w:val="bottom"/>
            <w:hideMark/>
          </w:tcPr>
          <w:p w:rsidR="009C2222" w:rsidRPr="009C2222" w:rsidRDefault="009C2222" w:rsidP="009C2222">
            <w:pPr>
              <w:jc w:val="right"/>
              <w:rPr>
                <w:b/>
                <w:bCs/>
              </w:rPr>
            </w:pPr>
            <w:r w:rsidRPr="009C2222">
              <w:rPr>
                <w:b/>
                <w:bCs/>
              </w:rPr>
              <w:t>5 502,80000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5 606,70000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Пенсионное обеспечение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2 599,20000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2 558,40000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2 507,80000</w:t>
            </w:r>
          </w:p>
        </w:tc>
      </w:tr>
      <w:tr w:rsidR="009C2222" w:rsidRPr="009C2222" w:rsidTr="009C2222">
        <w:trPr>
          <w:trHeight w:val="220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2 599,20000</w:t>
            </w:r>
          </w:p>
        </w:tc>
        <w:tc>
          <w:tcPr>
            <w:tcW w:w="742" w:type="pct"/>
            <w:shd w:val="clear" w:color="auto" w:fill="auto"/>
            <w:noWrap/>
            <w:vAlign w:val="bottom"/>
            <w:hideMark/>
          </w:tcPr>
          <w:p w:rsidR="009C2222" w:rsidRPr="009C2222" w:rsidRDefault="009C2222" w:rsidP="009C2222">
            <w:pPr>
              <w:jc w:val="right"/>
            </w:pPr>
            <w:r w:rsidRPr="009C2222">
              <w:t>2 558,40000</w:t>
            </w:r>
          </w:p>
        </w:tc>
        <w:tc>
          <w:tcPr>
            <w:tcW w:w="742" w:type="pct"/>
            <w:shd w:val="clear" w:color="auto" w:fill="auto"/>
            <w:noWrap/>
            <w:vAlign w:val="bottom"/>
            <w:hideMark/>
          </w:tcPr>
          <w:p w:rsidR="009C2222" w:rsidRPr="009C2222" w:rsidRDefault="009C2222" w:rsidP="009C2222">
            <w:pPr>
              <w:jc w:val="right"/>
            </w:pPr>
            <w:r w:rsidRPr="009C2222">
              <w:t>2 507,80000</w:t>
            </w:r>
          </w:p>
        </w:tc>
      </w:tr>
      <w:tr w:rsidR="009C2222" w:rsidRPr="009C2222" w:rsidTr="009C2222">
        <w:trPr>
          <w:trHeight w:val="30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09 5 00 00000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2 599,20000</w:t>
            </w:r>
          </w:p>
        </w:tc>
        <w:tc>
          <w:tcPr>
            <w:tcW w:w="742" w:type="pct"/>
            <w:shd w:val="clear" w:color="auto" w:fill="auto"/>
            <w:noWrap/>
            <w:vAlign w:val="bottom"/>
            <w:hideMark/>
          </w:tcPr>
          <w:p w:rsidR="009C2222" w:rsidRPr="009C2222" w:rsidRDefault="009C2222" w:rsidP="009C2222">
            <w:pPr>
              <w:jc w:val="right"/>
            </w:pPr>
            <w:r w:rsidRPr="009C2222">
              <w:t>2 558,40000</w:t>
            </w:r>
          </w:p>
        </w:tc>
        <w:tc>
          <w:tcPr>
            <w:tcW w:w="742" w:type="pct"/>
            <w:shd w:val="clear" w:color="auto" w:fill="auto"/>
            <w:noWrap/>
            <w:vAlign w:val="bottom"/>
            <w:hideMark/>
          </w:tcPr>
          <w:p w:rsidR="009C2222" w:rsidRPr="009C2222" w:rsidRDefault="009C2222" w:rsidP="009C2222">
            <w:pPr>
              <w:jc w:val="right"/>
            </w:pPr>
            <w:r w:rsidRPr="009C2222">
              <w:t>2 507,80000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законодательства по пенсионному обеспечению работников органов местного самоуправления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2 599,20000</w:t>
            </w:r>
          </w:p>
        </w:tc>
        <w:tc>
          <w:tcPr>
            <w:tcW w:w="742" w:type="pct"/>
            <w:shd w:val="clear" w:color="auto" w:fill="auto"/>
            <w:noWrap/>
            <w:vAlign w:val="bottom"/>
            <w:hideMark/>
          </w:tcPr>
          <w:p w:rsidR="009C2222" w:rsidRPr="009C2222" w:rsidRDefault="009C2222" w:rsidP="009C2222">
            <w:pPr>
              <w:jc w:val="right"/>
            </w:pPr>
            <w:r w:rsidRPr="009C2222">
              <w:t>2 558,40000</w:t>
            </w:r>
          </w:p>
        </w:tc>
        <w:tc>
          <w:tcPr>
            <w:tcW w:w="742" w:type="pct"/>
            <w:shd w:val="clear" w:color="auto" w:fill="auto"/>
            <w:noWrap/>
            <w:vAlign w:val="bottom"/>
            <w:hideMark/>
          </w:tcPr>
          <w:p w:rsidR="009C2222" w:rsidRPr="009C2222" w:rsidRDefault="009C2222" w:rsidP="009C2222">
            <w:pPr>
              <w:jc w:val="right"/>
            </w:pPr>
            <w:r w:rsidRPr="009C2222">
              <w:t>2 507,80000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Доплаты к пенсиям муниципальных служащих</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2 599,20000</w:t>
            </w:r>
          </w:p>
        </w:tc>
        <w:tc>
          <w:tcPr>
            <w:tcW w:w="742" w:type="pct"/>
            <w:shd w:val="clear" w:color="auto" w:fill="auto"/>
            <w:noWrap/>
            <w:vAlign w:val="bottom"/>
            <w:hideMark/>
          </w:tcPr>
          <w:p w:rsidR="009C2222" w:rsidRPr="009C2222" w:rsidRDefault="009C2222" w:rsidP="009C2222">
            <w:pPr>
              <w:jc w:val="right"/>
            </w:pPr>
            <w:r w:rsidRPr="009C2222">
              <w:t>2 558,40000</w:t>
            </w:r>
          </w:p>
        </w:tc>
        <w:tc>
          <w:tcPr>
            <w:tcW w:w="742" w:type="pct"/>
            <w:shd w:val="clear" w:color="auto" w:fill="auto"/>
            <w:noWrap/>
            <w:vAlign w:val="bottom"/>
            <w:hideMark/>
          </w:tcPr>
          <w:p w:rsidR="009C2222" w:rsidRPr="009C2222" w:rsidRDefault="009C2222" w:rsidP="009C2222">
            <w:pPr>
              <w:jc w:val="right"/>
            </w:pPr>
            <w:r w:rsidRPr="009C2222">
              <w:t>2 507,80000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25,80000</w:t>
            </w:r>
          </w:p>
        </w:tc>
        <w:tc>
          <w:tcPr>
            <w:tcW w:w="742" w:type="pct"/>
            <w:shd w:val="clear" w:color="auto" w:fill="auto"/>
            <w:noWrap/>
            <w:vAlign w:val="bottom"/>
            <w:hideMark/>
          </w:tcPr>
          <w:p w:rsidR="009C2222" w:rsidRPr="009C2222" w:rsidRDefault="009C2222" w:rsidP="009C2222">
            <w:pPr>
              <w:jc w:val="right"/>
            </w:pPr>
            <w:r w:rsidRPr="009C2222">
              <w:t>25,20000</w:t>
            </w:r>
          </w:p>
        </w:tc>
        <w:tc>
          <w:tcPr>
            <w:tcW w:w="742" w:type="pct"/>
            <w:shd w:val="clear" w:color="auto" w:fill="auto"/>
            <w:noWrap/>
            <w:vAlign w:val="bottom"/>
            <w:hideMark/>
          </w:tcPr>
          <w:p w:rsidR="009C2222" w:rsidRPr="009C2222" w:rsidRDefault="009C2222" w:rsidP="009C2222">
            <w:pPr>
              <w:jc w:val="right"/>
            </w:pPr>
            <w:r w:rsidRPr="009C2222">
              <w:t>24,80000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2 573,40000</w:t>
            </w:r>
          </w:p>
        </w:tc>
        <w:tc>
          <w:tcPr>
            <w:tcW w:w="742" w:type="pct"/>
            <w:shd w:val="clear" w:color="auto" w:fill="auto"/>
            <w:noWrap/>
            <w:vAlign w:val="bottom"/>
            <w:hideMark/>
          </w:tcPr>
          <w:p w:rsidR="009C2222" w:rsidRPr="009C2222" w:rsidRDefault="009C2222" w:rsidP="009C2222">
            <w:pPr>
              <w:jc w:val="right"/>
            </w:pPr>
            <w:r w:rsidRPr="009C2222">
              <w:t>2 533,20000</w:t>
            </w:r>
          </w:p>
        </w:tc>
        <w:tc>
          <w:tcPr>
            <w:tcW w:w="742" w:type="pct"/>
            <w:shd w:val="clear" w:color="auto" w:fill="auto"/>
            <w:noWrap/>
            <w:vAlign w:val="bottom"/>
            <w:hideMark/>
          </w:tcPr>
          <w:p w:rsidR="009C2222" w:rsidRPr="009C2222" w:rsidRDefault="009C2222" w:rsidP="009C2222">
            <w:pPr>
              <w:jc w:val="right"/>
            </w:pPr>
            <w:r w:rsidRPr="009C2222">
              <w:t>2 483,00000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Социальное обеспечение населения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864,08300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864,08300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386"/>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864,08300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60"/>
        </w:trPr>
        <w:tc>
          <w:tcPr>
            <w:tcW w:w="856" w:type="pct"/>
            <w:shd w:val="clear" w:color="auto" w:fill="auto"/>
            <w:vAlign w:val="bottom"/>
            <w:hideMark/>
          </w:tcPr>
          <w:p w:rsidR="009C2222" w:rsidRPr="009C2222" w:rsidRDefault="009C2222" w:rsidP="009C2222">
            <w:r w:rsidRPr="009C2222">
              <w:t>Софинансирование социальных выплат молодым семьям на приобретение (строительство) жилья</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864,08300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864,08300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Охрана семьи детства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3 900,20000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2 944,40000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3 098,90000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3 900,20000</w:t>
            </w:r>
          </w:p>
        </w:tc>
        <w:tc>
          <w:tcPr>
            <w:tcW w:w="742" w:type="pct"/>
            <w:shd w:val="clear" w:color="auto" w:fill="auto"/>
            <w:noWrap/>
            <w:vAlign w:val="bottom"/>
            <w:hideMark/>
          </w:tcPr>
          <w:p w:rsidR="009C2222" w:rsidRPr="009C2222" w:rsidRDefault="009C2222" w:rsidP="009C2222">
            <w:pPr>
              <w:jc w:val="right"/>
            </w:pPr>
            <w:r w:rsidRPr="009C2222">
              <w:t>2 944,40000</w:t>
            </w:r>
          </w:p>
        </w:tc>
        <w:tc>
          <w:tcPr>
            <w:tcW w:w="742" w:type="pct"/>
            <w:shd w:val="clear" w:color="auto" w:fill="auto"/>
            <w:noWrap/>
            <w:vAlign w:val="bottom"/>
            <w:hideMark/>
          </w:tcPr>
          <w:p w:rsidR="009C2222" w:rsidRPr="009C2222" w:rsidRDefault="009C2222" w:rsidP="009C2222">
            <w:pPr>
              <w:jc w:val="right"/>
            </w:pPr>
            <w:r w:rsidRPr="009C2222">
              <w:t>3 098,90000</w:t>
            </w:r>
          </w:p>
        </w:tc>
      </w:tr>
      <w:tr w:rsidR="009C2222" w:rsidRPr="009C2222" w:rsidTr="009C2222">
        <w:trPr>
          <w:trHeight w:val="2818"/>
        </w:trPr>
        <w:tc>
          <w:tcPr>
            <w:tcW w:w="856" w:type="pct"/>
            <w:shd w:val="clear" w:color="auto" w:fill="auto"/>
            <w:vAlign w:val="center"/>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3 900,20000</w:t>
            </w:r>
          </w:p>
        </w:tc>
        <w:tc>
          <w:tcPr>
            <w:tcW w:w="742" w:type="pct"/>
            <w:shd w:val="clear" w:color="auto" w:fill="auto"/>
            <w:noWrap/>
            <w:vAlign w:val="bottom"/>
            <w:hideMark/>
          </w:tcPr>
          <w:p w:rsidR="009C2222" w:rsidRPr="009C2222" w:rsidRDefault="009C2222" w:rsidP="009C2222">
            <w:pPr>
              <w:jc w:val="right"/>
            </w:pPr>
            <w:r w:rsidRPr="009C2222">
              <w:t>2 944,40000</w:t>
            </w:r>
          </w:p>
        </w:tc>
        <w:tc>
          <w:tcPr>
            <w:tcW w:w="742" w:type="pct"/>
            <w:shd w:val="clear" w:color="auto" w:fill="auto"/>
            <w:noWrap/>
            <w:vAlign w:val="bottom"/>
            <w:hideMark/>
          </w:tcPr>
          <w:p w:rsidR="009C2222" w:rsidRPr="009C2222" w:rsidRDefault="009C2222" w:rsidP="009C2222">
            <w:pPr>
              <w:jc w:val="right"/>
            </w:pPr>
            <w:r w:rsidRPr="009C2222">
              <w:t>3 098,90000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3 900,20000</w:t>
            </w:r>
          </w:p>
        </w:tc>
        <w:tc>
          <w:tcPr>
            <w:tcW w:w="742" w:type="pct"/>
            <w:shd w:val="clear" w:color="auto" w:fill="auto"/>
            <w:noWrap/>
            <w:vAlign w:val="bottom"/>
            <w:hideMark/>
          </w:tcPr>
          <w:p w:rsidR="009C2222" w:rsidRPr="009C2222" w:rsidRDefault="009C2222" w:rsidP="009C2222">
            <w:pPr>
              <w:jc w:val="right"/>
            </w:pPr>
            <w:r w:rsidRPr="009C2222">
              <w:t>2 944,40000</w:t>
            </w:r>
          </w:p>
        </w:tc>
        <w:tc>
          <w:tcPr>
            <w:tcW w:w="742" w:type="pct"/>
            <w:shd w:val="clear" w:color="auto" w:fill="auto"/>
            <w:noWrap/>
            <w:vAlign w:val="bottom"/>
            <w:hideMark/>
          </w:tcPr>
          <w:p w:rsidR="009C2222" w:rsidRPr="009C2222" w:rsidRDefault="009C2222" w:rsidP="009C2222">
            <w:pPr>
              <w:jc w:val="right"/>
            </w:pPr>
            <w:r w:rsidRPr="009C2222">
              <w:t>3 098,90000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3 183,20000</w:t>
            </w:r>
          </w:p>
        </w:tc>
        <w:tc>
          <w:tcPr>
            <w:tcW w:w="742" w:type="pct"/>
            <w:shd w:val="clear" w:color="auto" w:fill="auto"/>
            <w:noWrap/>
            <w:vAlign w:val="bottom"/>
            <w:hideMark/>
          </w:tcPr>
          <w:p w:rsidR="009C2222" w:rsidRPr="009C2222" w:rsidRDefault="009C2222" w:rsidP="009C2222">
            <w:pPr>
              <w:jc w:val="right"/>
            </w:pPr>
            <w:r w:rsidRPr="009C2222">
              <w:t>2 218,70000</w:t>
            </w:r>
          </w:p>
        </w:tc>
        <w:tc>
          <w:tcPr>
            <w:tcW w:w="742" w:type="pct"/>
            <w:shd w:val="clear" w:color="auto" w:fill="auto"/>
            <w:noWrap/>
            <w:vAlign w:val="bottom"/>
            <w:hideMark/>
          </w:tcPr>
          <w:p w:rsidR="009C2222" w:rsidRPr="009C2222" w:rsidRDefault="009C2222" w:rsidP="009C2222">
            <w:pPr>
              <w:jc w:val="right"/>
            </w:pPr>
            <w:r w:rsidRPr="009C2222">
              <w:t>2 310,60000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3 183,20000</w:t>
            </w:r>
          </w:p>
        </w:tc>
        <w:tc>
          <w:tcPr>
            <w:tcW w:w="742" w:type="pct"/>
            <w:shd w:val="clear" w:color="auto" w:fill="auto"/>
            <w:noWrap/>
            <w:vAlign w:val="bottom"/>
            <w:hideMark/>
          </w:tcPr>
          <w:p w:rsidR="009C2222" w:rsidRPr="009C2222" w:rsidRDefault="009C2222" w:rsidP="009C2222">
            <w:pPr>
              <w:jc w:val="right"/>
            </w:pPr>
            <w:r w:rsidRPr="009C2222">
              <w:t>2 218,70000</w:t>
            </w:r>
          </w:p>
        </w:tc>
        <w:tc>
          <w:tcPr>
            <w:tcW w:w="742" w:type="pct"/>
            <w:shd w:val="clear" w:color="auto" w:fill="auto"/>
            <w:noWrap/>
            <w:vAlign w:val="bottom"/>
            <w:hideMark/>
          </w:tcPr>
          <w:p w:rsidR="009C2222" w:rsidRPr="009C2222" w:rsidRDefault="009C2222" w:rsidP="009C2222">
            <w:pPr>
              <w:jc w:val="right"/>
            </w:pPr>
            <w:r w:rsidRPr="009C2222">
              <w:t>2 310,60000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717,00000</w:t>
            </w:r>
          </w:p>
        </w:tc>
        <w:tc>
          <w:tcPr>
            <w:tcW w:w="742" w:type="pct"/>
            <w:shd w:val="clear" w:color="auto" w:fill="auto"/>
            <w:noWrap/>
            <w:vAlign w:val="bottom"/>
            <w:hideMark/>
          </w:tcPr>
          <w:p w:rsidR="009C2222" w:rsidRPr="009C2222" w:rsidRDefault="009C2222" w:rsidP="009C2222">
            <w:pPr>
              <w:jc w:val="right"/>
            </w:pPr>
            <w:r w:rsidRPr="009C2222">
              <w:t>725,70000</w:t>
            </w:r>
          </w:p>
        </w:tc>
        <w:tc>
          <w:tcPr>
            <w:tcW w:w="742" w:type="pct"/>
            <w:shd w:val="clear" w:color="auto" w:fill="auto"/>
            <w:noWrap/>
            <w:vAlign w:val="bottom"/>
            <w:hideMark/>
          </w:tcPr>
          <w:p w:rsidR="009C2222" w:rsidRPr="009C2222" w:rsidRDefault="009C2222" w:rsidP="009C2222">
            <w:pPr>
              <w:jc w:val="right"/>
            </w:pPr>
            <w:r w:rsidRPr="009C2222">
              <w:t>788,30000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Бюджетные инвестиции</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268" w:type="pct"/>
            <w:shd w:val="clear" w:color="auto" w:fill="auto"/>
            <w:noWrap/>
            <w:vAlign w:val="bottom"/>
            <w:hideMark/>
          </w:tcPr>
          <w:p w:rsidR="009C2222" w:rsidRPr="009C2222" w:rsidRDefault="009C2222" w:rsidP="009C2222">
            <w:pPr>
              <w:jc w:val="center"/>
            </w:pPr>
            <w:r w:rsidRPr="009C2222">
              <w:t>410</w:t>
            </w:r>
          </w:p>
        </w:tc>
        <w:tc>
          <w:tcPr>
            <w:tcW w:w="795" w:type="pct"/>
            <w:shd w:val="clear" w:color="auto" w:fill="auto"/>
            <w:noWrap/>
            <w:vAlign w:val="bottom"/>
            <w:hideMark/>
          </w:tcPr>
          <w:p w:rsidR="009C2222" w:rsidRPr="009C2222" w:rsidRDefault="009C2222" w:rsidP="009C2222">
            <w:pPr>
              <w:jc w:val="right"/>
            </w:pPr>
            <w:r w:rsidRPr="009C2222">
              <w:t>717,00000</w:t>
            </w:r>
          </w:p>
        </w:tc>
        <w:tc>
          <w:tcPr>
            <w:tcW w:w="742" w:type="pct"/>
            <w:shd w:val="clear" w:color="auto" w:fill="auto"/>
            <w:noWrap/>
            <w:vAlign w:val="bottom"/>
            <w:hideMark/>
          </w:tcPr>
          <w:p w:rsidR="009C2222" w:rsidRPr="009C2222" w:rsidRDefault="009C2222" w:rsidP="009C2222">
            <w:pPr>
              <w:jc w:val="right"/>
            </w:pPr>
            <w:r w:rsidRPr="009C2222">
              <w:t>725,70000</w:t>
            </w:r>
          </w:p>
        </w:tc>
        <w:tc>
          <w:tcPr>
            <w:tcW w:w="742" w:type="pct"/>
            <w:shd w:val="clear" w:color="auto" w:fill="auto"/>
            <w:noWrap/>
            <w:vAlign w:val="bottom"/>
            <w:hideMark/>
          </w:tcPr>
          <w:p w:rsidR="009C2222" w:rsidRPr="009C2222" w:rsidRDefault="009C2222" w:rsidP="009C2222">
            <w:pPr>
              <w:jc w:val="right"/>
            </w:pPr>
            <w:r w:rsidRPr="009C2222">
              <w:t>788,30000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социальной политики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703</w:t>
            </w:r>
          </w:p>
        </w:tc>
        <w:tc>
          <w:tcPr>
            <w:tcW w:w="232" w:type="pct"/>
            <w:shd w:val="clear" w:color="auto" w:fill="auto"/>
            <w:noWrap/>
            <w:vAlign w:val="bottom"/>
            <w:hideMark/>
          </w:tcPr>
          <w:p w:rsidR="009C2222" w:rsidRPr="009C2222" w:rsidRDefault="009C2222" w:rsidP="009C2222">
            <w:pPr>
              <w:jc w:val="center"/>
              <w:rPr>
                <w:b/>
                <w:bCs/>
              </w:rPr>
            </w:pPr>
            <w:r w:rsidRPr="009C2222">
              <w:rPr>
                <w:b/>
                <w:bCs/>
              </w:rPr>
              <w:t xml:space="preserve">10 </w:t>
            </w:r>
          </w:p>
        </w:tc>
        <w:tc>
          <w:tcPr>
            <w:tcW w:w="255" w:type="pct"/>
            <w:shd w:val="clear" w:color="auto" w:fill="auto"/>
            <w:noWrap/>
            <w:vAlign w:val="bottom"/>
            <w:hideMark/>
          </w:tcPr>
          <w:p w:rsidR="009C2222" w:rsidRPr="009C2222" w:rsidRDefault="009C2222" w:rsidP="009C2222">
            <w:pPr>
              <w:jc w:val="center"/>
              <w:rPr>
                <w:b/>
                <w:bCs/>
              </w:rPr>
            </w:pPr>
            <w:r w:rsidRPr="009C2222">
              <w:rPr>
                <w:b/>
                <w:bCs/>
              </w:rPr>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803,95400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620"/>
        </w:trPr>
        <w:tc>
          <w:tcPr>
            <w:tcW w:w="856" w:type="pct"/>
            <w:shd w:val="clear" w:color="auto" w:fill="auto"/>
            <w:vAlign w:val="bottom"/>
            <w:hideMark/>
          </w:tcPr>
          <w:p w:rsidR="009C2222" w:rsidRPr="009C2222" w:rsidRDefault="009C2222" w:rsidP="009C2222">
            <w:r w:rsidRPr="009C2222">
              <w:t xml:space="preserve">Муниципальная  программа Любытинского муниципального района "Социальная поддержка граждан Любытинского муниципального </w:t>
            </w:r>
            <w:r w:rsidRPr="009C2222">
              <w:lastRenderedPageBreak/>
              <w:t>района на 2016-2020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803,95400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725"/>
        </w:trPr>
        <w:tc>
          <w:tcPr>
            <w:tcW w:w="856" w:type="pct"/>
            <w:shd w:val="clear" w:color="auto" w:fill="auto"/>
            <w:vAlign w:val="bottom"/>
            <w:hideMark/>
          </w:tcPr>
          <w:p w:rsidR="009C2222" w:rsidRPr="009C2222" w:rsidRDefault="009C2222" w:rsidP="009C2222">
            <w:r w:rsidRPr="009C2222">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803,95400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145"/>
        </w:trPr>
        <w:tc>
          <w:tcPr>
            <w:tcW w:w="856" w:type="pct"/>
            <w:shd w:val="clear" w:color="auto" w:fill="auto"/>
            <w:vAlign w:val="bottom"/>
            <w:hideMark/>
          </w:tcPr>
          <w:p w:rsidR="009C2222" w:rsidRPr="009C2222" w:rsidRDefault="009C2222" w:rsidP="009C2222">
            <w:r w:rsidRPr="009C2222">
              <w:t>Комплексное решение проблем семейного неблагополучия с помощью  развитие системы наставничества,</w:t>
            </w:r>
            <w:r w:rsidRPr="009C2222">
              <w:br/>
              <w:t xml:space="preserve">создания межведомственных площадок по профилактике социального сиротства, повышения доступности </w:t>
            </w:r>
            <w:r w:rsidRPr="009C2222">
              <w:br/>
              <w:t xml:space="preserve">информационных, методических, материально-технических ресурсов  по профилактике социального сиротства, </w:t>
            </w:r>
            <w:r w:rsidRPr="009C2222">
              <w:br/>
              <w:t xml:space="preserve">распространение эффективных социальных практик, новых технологий и методик работы по профилактике </w:t>
            </w:r>
            <w:r w:rsidRPr="009C2222">
              <w:br/>
              <w:t>социального сиротства</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803,95400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505"/>
        </w:trPr>
        <w:tc>
          <w:tcPr>
            <w:tcW w:w="856" w:type="pct"/>
            <w:shd w:val="clear" w:color="auto" w:fill="auto"/>
            <w:vAlign w:val="bottom"/>
            <w:hideMark/>
          </w:tcPr>
          <w:p w:rsidR="009C2222" w:rsidRPr="009C2222" w:rsidRDefault="009C2222" w:rsidP="009C2222">
            <w:r w:rsidRPr="009C2222">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803,95400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703</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803,95400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09"/>
        </w:trPr>
        <w:tc>
          <w:tcPr>
            <w:tcW w:w="856" w:type="pct"/>
            <w:shd w:val="clear" w:color="auto" w:fill="auto"/>
            <w:vAlign w:val="bottom"/>
            <w:hideMark/>
          </w:tcPr>
          <w:p w:rsidR="009C2222" w:rsidRPr="009C2222" w:rsidRDefault="009C2222" w:rsidP="009C2222">
            <w:pPr>
              <w:rPr>
                <w:b/>
                <w:bCs/>
              </w:rPr>
            </w:pPr>
            <w:r w:rsidRPr="009C2222">
              <w:rPr>
                <w:b/>
                <w:bCs/>
              </w:rPr>
              <w:t>Комитет социальной защиты населения Администрации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748</w:t>
            </w:r>
          </w:p>
        </w:tc>
        <w:tc>
          <w:tcPr>
            <w:tcW w:w="232" w:type="pct"/>
            <w:shd w:val="clear" w:color="auto" w:fill="auto"/>
            <w:noWrap/>
            <w:vAlign w:val="bottom"/>
            <w:hideMark/>
          </w:tcPr>
          <w:p w:rsidR="009C2222" w:rsidRPr="009C2222" w:rsidRDefault="009C2222" w:rsidP="009C2222">
            <w:pPr>
              <w:jc w:val="center"/>
            </w:pPr>
            <w:r w:rsidRPr="009C2222">
              <w:t> </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38 221,90000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38 717,40000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38 717,00000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Социальная политика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748</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38 221,90000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38 717,40000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38 717,00000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Социальное обеспечение населения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748</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32 799,80000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33 295,30000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33 294,90000</w:t>
            </w:r>
          </w:p>
        </w:tc>
      </w:tr>
      <w:tr w:rsidR="009C2222" w:rsidRPr="009C2222" w:rsidTr="009C2222">
        <w:trPr>
          <w:trHeight w:val="15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32 799,80000</w:t>
            </w:r>
          </w:p>
        </w:tc>
        <w:tc>
          <w:tcPr>
            <w:tcW w:w="742" w:type="pct"/>
            <w:shd w:val="clear" w:color="auto" w:fill="auto"/>
            <w:noWrap/>
            <w:vAlign w:val="bottom"/>
            <w:hideMark/>
          </w:tcPr>
          <w:p w:rsidR="009C2222" w:rsidRPr="009C2222" w:rsidRDefault="009C2222" w:rsidP="009C2222">
            <w:pPr>
              <w:jc w:val="right"/>
            </w:pPr>
            <w:r w:rsidRPr="009C2222">
              <w:t>33 295,30000</w:t>
            </w:r>
          </w:p>
        </w:tc>
        <w:tc>
          <w:tcPr>
            <w:tcW w:w="742" w:type="pct"/>
            <w:shd w:val="clear" w:color="auto" w:fill="auto"/>
            <w:noWrap/>
            <w:vAlign w:val="bottom"/>
            <w:hideMark/>
          </w:tcPr>
          <w:p w:rsidR="009C2222" w:rsidRPr="009C2222" w:rsidRDefault="009C2222" w:rsidP="009C2222">
            <w:pPr>
              <w:jc w:val="right"/>
            </w:pPr>
            <w:r w:rsidRPr="009C2222">
              <w:t>33 294,90000</w:t>
            </w:r>
          </w:p>
        </w:tc>
      </w:tr>
      <w:tr w:rsidR="009C2222" w:rsidRPr="009C2222" w:rsidTr="009C2222">
        <w:trPr>
          <w:trHeight w:val="283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w:t>
            </w:r>
            <w:r w:rsidRPr="009C2222">
              <w:rPr>
                <w:rFonts w:ascii="Times New Roman CYR" w:hAnsi="Times New Roman CYR" w:cs="Times New Roman CYR"/>
              </w:rPr>
              <w:lastRenderedPageBreak/>
              <w:t>района на 2016-2020 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32 799,80000</w:t>
            </w:r>
          </w:p>
        </w:tc>
        <w:tc>
          <w:tcPr>
            <w:tcW w:w="742" w:type="pct"/>
            <w:shd w:val="clear" w:color="auto" w:fill="auto"/>
            <w:noWrap/>
            <w:vAlign w:val="bottom"/>
            <w:hideMark/>
          </w:tcPr>
          <w:p w:rsidR="009C2222" w:rsidRPr="009C2222" w:rsidRDefault="009C2222" w:rsidP="009C2222">
            <w:pPr>
              <w:jc w:val="right"/>
            </w:pPr>
            <w:r w:rsidRPr="009C2222">
              <w:t>33 295,30000</w:t>
            </w:r>
          </w:p>
        </w:tc>
        <w:tc>
          <w:tcPr>
            <w:tcW w:w="742" w:type="pct"/>
            <w:shd w:val="clear" w:color="auto" w:fill="auto"/>
            <w:noWrap/>
            <w:vAlign w:val="bottom"/>
            <w:hideMark/>
          </w:tcPr>
          <w:p w:rsidR="009C2222" w:rsidRPr="009C2222" w:rsidRDefault="009C2222" w:rsidP="009C2222">
            <w:pPr>
              <w:jc w:val="right"/>
            </w:pPr>
            <w:r w:rsidRPr="009C2222">
              <w:t>33 294,90000</w:t>
            </w:r>
          </w:p>
        </w:tc>
      </w:tr>
      <w:tr w:rsidR="009C2222" w:rsidRPr="009C2222" w:rsidTr="009C2222">
        <w:trPr>
          <w:trHeight w:val="162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9C2222">
              <w:rPr>
                <w:rFonts w:ascii="Times New Roman CYR" w:hAnsi="Times New Roman CYR" w:cs="Times New Roman CYR"/>
              </w:rPr>
              <w:t>уровня жизни получателей мер социальной поддержки</w:t>
            </w:r>
            <w:proofErr w:type="gramEnd"/>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32 799,80000</w:t>
            </w:r>
          </w:p>
        </w:tc>
        <w:tc>
          <w:tcPr>
            <w:tcW w:w="742" w:type="pct"/>
            <w:shd w:val="clear" w:color="auto" w:fill="auto"/>
            <w:noWrap/>
            <w:vAlign w:val="bottom"/>
            <w:hideMark/>
          </w:tcPr>
          <w:p w:rsidR="009C2222" w:rsidRPr="009C2222" w:rsidRDefault="009C2222" w:rsidP="009C2222">
            <w:pPr>
              <w:jc w:val="right"/>
            </w:pPr>
            <w:r w:rsidRPr="009C2222">
              <w:t>33 295,30000</w:t>
            </w:r>
          </w:p>
        </w:tc>
        <w:tc>
          <w:tcPr>
            <w:tcW w:w="742" w:type="pct"/>
            <w:shd w:val="clear" w:color="auto" w:fill="auto"/>
            <w:noWrap/>
            <w:vAlign w:val="bottom"/>
            <w:hideMark/>
          </w:tcPr>
          <w:p w:rsidR="009C2222" w:rsidRPr="009C2222" w:rsidRDefault="009C2222" w:rsidP="009C2222">
            <w:pPr>
              <w:jc w:val="right"/>
            </w:pPr>
            <w:r w:rsidRPr="009C2222">
              <w:t>33 294,90000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Оплата жилищно-коммунальных услуг отдельным категориям граждан</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6 566,60000</w:t>
            </w:r>
          </w:p>
        </w:tc>
        <w:tc>
          <w:tcPr>
            <w:tcW w:w="742" w:type="pct"/>
            <w:shd w:val="clear" w:color="auto" w:fill="auto"/>
            <w:noWrap/>
            <w:vAlign w:val="bottom"/>
            <w:hideMark/>
          </w:tcPr>
          <w:p w:rsidR="009C2222" w:rsidRPr="009C2222" w:rsidRDefault="009C2222" w:rsidP="009C2222">
            <w:pPr>
              <w:jc w:val="right"/>
            </w:pPr>
            <w:r w:rsidRPr="009C2222">
              <w:t>6 699,20000</w:t>
            </w:r>
          </w:p>
        </w:tc>
        <w:tc>
          <w:tcPr>
            <w:tcW w:w="742" w:type="pct"/>
            <w:shd w:val="clear" w:color="auto" w:fill="auto"/>
            <w:noWrap/>
            <w:vAlign w:val="bottom"/>
            <w:hideMark/>
          </w:tcPr>
          <w:p w:rsidR="009C2222" w:rsidRPr="009C2222" w:rsidRDefault="009C2222" w:rsidP="009C2222">
            <w:pPr>
              <w:jc w:val="right"/>
            </w:pPr>
            <w:r w:rsidRPr="009C2222">
              <w:t>6 698,80000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6 466,60000</w:t>
            </w:r>
          </w:p>
        </w:tc>
        <w:tc>
          <w:tcPr>
            <w:tcW w:w="742" w:type="pct"/>
            <w:shd w:val="clear" w:color="auto" w:fill="auto"/>
            <w:noWrap/>
            <w:vAlign w:val="bottom"/>
            <w:hideMark/>
          </w:tcPr>
          <w:p w:rsidR="009C2222" w:rsidRPr="009C2222" w:rsidRDefault="009C2222" w:rsidP="009C2222">
            <w:pPr>
              <w:jc w:val="right"/>
            </w:pPr>
            <w:r w:rsidRPr="009C2222">
              <w:t>6 599,20000</w:t>
            </w:r>
          </w:p>
        </w:tc>
        <w:tc>
          <w:tcPr>
            <w:tcW w:w="742" w:type="pct"/>
            <w:shd w:val="clear" w:color="auto" w:fill="auto"/>
            <w:noWrap/>
            <w:vAlign w:val="bottom"/>
            <w:hideMark/>
          </w:tcPr>
          <w:p w:rsidR="009C2222" w:rsidRPr="009C2222" w:rsidRDefault="009C2222" w:rsidP="009C2222">
            <w:pPr>
              <w:jc w:val="right"/>
            </w:pPr>
            <w:r w:rsidRPr="009C2222">
              <w:t>6 598,80000</w:t>
            </w:r>
          </w:p>
        </w:tc>
      </w:tr>
      <w:tr w:rsidR="009C2222" w:rsidRPr="009C2222" w:rsidTr="009C2222">
        <w:trPr>
          <w:trHeight w:val="2550"/>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2 931,00000</w:t>
            </w:r>
          </w:p>
        </w:tc>
        <w:tc>
          <w:tcPr>
            <w:tcW w:w="742" w:type="pct"/>
            <w:shd w:val="clear" w:color="auto" w:fill="auto"/>
            <w:noWrap/>
            <w:vAlign w:val="bottom"/>
            <w:hideMark/>
          </w:tcPr>
          <w:p w:rsidR="009C2222" w:rsidRPr="009C2222" w:rsidRDefault="009C2222" w:rsidP="009C2222">
            <w:pPr>
              <w:jc w:val="right"/>
            </w:pPr>
            <w:r w:rsidRPr="009C2222">
              <w:t>2 931,00000</w:t>
            </w:r>
          </w:p>
        </w:tc>
        <w:tc>
          <w:tcPr>
            <w:tcW w:w="742" w:type="pct"/>
            <w:shd w:val="clear" w:color="auto" w:fill="auto"/>
            <w:noWrap/>
            <w:vAlign w:val="bottom"/>
            <w:hideMark/>
          </w:tcPr>
          <w:p w:rsidR="009C2222" w:rsidRPr="009C2222" w:rsidRDefault="009C2222" w:rsidP="009C2222">
            <w:pPr>
              <w:jc w:val="right"/>
            </w:pPr>
            <w:r w:rsidRPr="009C2222">
              <w:t>2 931,00000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5,40000</w:t>
            </w:r>
          </w:p>
        </w:tc>
        <w:tc>
          <w:tcPr>
            <w:tcW w:w="742" w:type="pct"/>
            <w:shd w:val="clear" w:color="auto" w:fill="auto"/>
            <w:noWrap/>
            <w:vAlign w:val="bottom"/>
            <w:hideMark/>
          </w:tcPr>
          <w:p w:rsidR="009C2222" w:rsidRPr="009C2222" w:rsidRDefault="009C2222" w:rsidP="009C2222">
            <w:pPr>
              <w:jc w:val="right"/>
            </w:pPr>
            <w:r w:rsidRPr="009C2222">
              <w:t>5,40000</w:t>
            </w:r>
          </w:p>
        </w:tc>
        <w:tc>
          <w:tcPr>
            <w:tcW w:w="742" w:type="pct"/>
            <w:shd w:val="clear" w:color="auto" w:fill="auto"/>
            <w:noWrap/>
            <w:vAlign w:val="bottom"/>
            <w:hideMark/>
          </w:tcPr>
          <w:p w:rsidR="009C2222" w:rsidRPr="009C2222" w:rsidRDefault="009C2222" w:rsidP="009C2222">
            <w:pPr>
              <w:jc w:val="right"/>
            </w:pPr>
            <w:r w:rsidRPr="009C2222">
              <w:t>5,40000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2 925,60000</w:t>
            </w:r>
          </w:p>
        </w:tc>
        <w:tc>
          <w:tcPr>
            <w:tcW w:w="742" w:type="pct"/>
            <w:shd w:val="clear" w:color="auto" w:fill="auto"/>
            <w:noWrap/>
            <w:vAlign w:val="bottom"/>
            <w:hideMark/>
          </w:tcPr>
          <w:p w:rsidR="009C2222" w:rsidRPr="009C2222" w:rsidRDefault="009C2222" w:rsidP="009C2222">
            <w:pPr>
              <w:jc w:val="right"/>
            </w:pPr>
            <w:r w:rsidRPr="009C2222">
              <w:t>2 925,60000</w:t>
            </w:r>
          </w:p>
        </w:tc>
        <w:tc>
          <w:tcPr>
            <w:tcW w:w="742" w:type="pct"/>
            <w:shd w:val="clear" w:color="auto" w:fill="auto"/>
            <w:noWrap/>
            <w:vAlign w:val="bottom"/>
            <w:hideMark/>
          </w:tcPr>
          <w:p w:rsidR="009C2222" w:rsidRPr="009C2222" w:rsidRDefault="009C2222" w:rsidP="009C2222">
            <w:pPr>
              <w:jc w:val="right"/>
            </w:pPr>
            <w:r w:rsidRPr="009C2222">
              <w:t>2 925,60000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lastRenderedPageBreak/>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170,10000</w:t>
            </w:r>
          </w:p>
        </w:tc>
        <w:tc>
          <w:tcPr>
            <w:tcW w:w="742" w:type="pct"/>
            <w:shd w:val="clear" w:color="auto" w:fill="auto"/>
            <w:noWrap/>
            <w:vAlign w:val="bottom"/>
            <w:hideMark/>
          </w:tcPr>
          <w:p w:rsidR="009C2222" w:rsidRPr="009C2222" w:rsidRDefault="009C2222" w:rsidP="009C2222">
            <w:pPr>
              <w:jc w:val="right"/>
            </w:pPr>
            <w:r w:rsidRPr="009C2222">
              <w:t>133,00000</w:t>
            </w:r>
          </w:p>
        </w:tc>
        <w:tc>
          <w:tcPr>
            <w:tcW w:w="742" w:type="pct"/>
            <w:shd w:val="clear" w:color="auto" w:fill="auto"/>
            <w:noWrap/>
            <w:vAlign w:val="bottom"/>
            <w:hideMark/>
          </w:tcPr>
          <w:p w:rsidR="009C2222" w:rsidRPr="009C2222" w:rsidRDefault="009C2222" w:rsidP="009C2222">
            <w:pPr>
              <w:jc w:val="right"/>
            </w:pPr>
            <w:r w:rsidRPr="009C2222">
              <w:t>133,00000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170,10000</w:t>
            </w:r>
          </w:p>
        </w:tc>
        <w:tc>
          <w:tcPr>
            <w:tcW w:w="742" w:type="pct"/>
            <w:shd w:val="clear" w:color="auto" w:fill="auto"/>
            <w:noWrap/>
            <w:vAlign w:val="bottom"/>
            <w:hideMark/>
          </w:tcPr>
          <w:p w:rsidR="009C2222" w:rsidRPr="009C2222" w:rsidRDefault="009C2222" w:rsidP="009C2222">
            <w:pPr>
              <w:jc w:val="right"/>
            </w:pPr>
            <w:r w:rsidRPr="009C2222">
              <w:t>133,00000</w:t>
            </w:r>
          </w:p>
        </w:tc>
        <w:tc>
          <w:tcPr>
            <w:tcW w:w="742" w:type="pct"/>
            <w:shd w:val="clear" w:color="auto" w:fill="auto"/>
            <w:noWrap/>
            <w:vAlign w:val="bottom"/>
            <w:hideMark/>
          </w:tcPr>
          <w:p w:rsidR="009C2222" w:rsidRPr="009C2222" w:rsidRDefault="009C2222" w:rsidP="009C2222">
            <w:pPr>
              <w:jc w:val="right"/>
            </w:pPr>
            <w:r w:rsidRPr="009C2222">
              <w:t>133,00000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926,50000</w:t>
            </w:r>
          </w:p>
        </w:tc>
        <w:tc>
          <w:tcPr>
            <w:tcW w:w="742" w:type="pct"/>
            <w:shd w:val="clear" w:color="auto" w:fill="auto"/>
            <w:noWrap/>
            <w:vAlign w:val="bottom"/>
            <w:hideMark/>
          </w:tcPr>
          <w:p w:rsidR="009C2222" w:rsidRPr="009C2222" w:rsidRDefault="009C2222" w:rsidP="009C2222">
            <w:pPr>
              <w:jc w:val="right"/>
            </w:pPr>
            <w:r w:rsidRPr="009C2222">
              <w:t>926,50000</w:t>
            </w:r>
          </w:p>
        </w:tc>
        <w:tc>
          <w:tcPr>
            <w:tcW w:w="742" w:type="pct"/>
            <w:shd w:val="clear" w:color="auto" w:fill="auto"/>
            <w:noWrap/>
            <w:vAlign w:val="bottom"/>
            <w:hideMark/>
          </w:tcPr>
          <w:p w:rsidR="009C2222" w:rsidRPr="009C2222" w:rsidRDefault="009C2222" w:rsidP="009C2222">
            <w:pPr>
              <w:jc w:val="right"/>
            </w:pPr>
            <w:r w:rsidRPr="009C2222">
              <w:t>926,50000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913,64000</w:t>
            </w:r>
          </w:p>
        </w:tc>
        <w:tc>
          <w:tcPr>
            <w:tcW w:w="742" w:type="pct"/>
            <w:shd w:val="clear" w:color="auto" w:fill="auto"/>
            <w:noWrap/>
            <w:vAlign w:val="bottom"/>
            <w:hideMark/>
          </w:tcPr>
          <w:p w:rsidR="009C2222" w:rsidRPr="009C2222" w:rsidRDefault="009C2222" w:rsidP="009C2222">
            <w:pPr>
              <w:jc w:val="right"/>
            </w:pPr>
            <w:r w:rsidRPr="009C2222">
              <w:t>926,50000</w:t>
            </w:r>
          </w:p>
        </w:tc>
        <w:tc>
          <w:tcPr>
            <w:tcW w:w="742" w:type="pct"/>
            <w:shd w:val="clear" w:color="auto" w:fill="auto"/>
            <w:noWrap/>
            <w:vAlign w:val="bottom"/>
            <w:hideMark/>
          </w:tcPr>
          <w:p w:rsidR="009C2222" w:rsidRPr="009C2222" w:rsidRDefault="009C2222" w:rsidP="009C2222">
            <w:pPr>
              <w:jc w:val="right"/>
            </w:pPr>
            <w:r w:rsidRPr="009C2222">
              <w:t>926,50000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12,86000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50,50000</w:t>
            </w:r>
          </w:p>
        </w:tc>
        <w:tc>
          <w:tcPr>
            <w:tcW w:w="742" w:type="pct"/>
            <w:shd w:val="clear" w:color="auto" w:fill="auto"/>
            <w:noWrap/>
            <w:vAlign w:val="bottom"/>
            <w:hideMark/>
          </w:tcPr>
          <w:p w:rsidR="009C2222" w:rsidRPr="009C2222" w:rsidRDefault="009C2222" w:rsidP="009C2222">
            <w:pPr>
              <w:jc w:val="right"/>
            </w:pPr>
            <w:r w:rsidRPr="009C2222">
              <w:t>50,50000</w:t>
            </w:r>
          </w:p>
        </w:tc>
        <w:tc>
          <w:tcPr>
            <w:tcW w:w="742" w:type="pct"/>
            <w:shd w:val="clear" w:color="auto" w:fill="auto"/>
            <w:noWrap/>
            <w:vAlign w:val="bottom"/>
            <w:hideMark/>
          </w:tcPr>
          <w:p w:rsidR="009C2222" w:rsidRPr="009C2222" w:rsidRDefault="009C2222" w:rsidP="009C2222">
            <w:pPr>
              <w:jc w:val="right"/>
            </w:pPr>
            <w:r w:rsidRPr="009C2222">
              <w:t>50,50000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50,50000</w:t>
            </w:r>
          </w:p>
        </w:tc>
        <w:tc>
          <w:tcPr>
            <w:tcW w:w="742" w:type="pct"/>
            <w:shd w:val="clear" w:color="auto" w:fill="auto"/>
            <w:noWrap/>
            <w:vAlign w:val="bottom"/>
            <w:hideMark/>
          </w:tcPr>
          <w:p w:rsidR="009C2222" w:rsidRPr="009C2222" w:rsidRDefault="009C2222" w:rsidP="009C2222">
            <w:pPr>
              <w:jc w:val="right"/>
            </w:pPr>
            <w:r w:rsidRPr="009C2222">
              <w:t>50,50000</w:t>
            </w:r>
          </w:p>
        </w:tc>
        <w:tc>
          <w:tcPr>
            <w:tcW w:w="742" w:type="pct"/>
            <w:shd w:val="clear" w:color="auto" w:fill="auto"/>
            <w:noWrap/>
            <w:vAlign w:val="bottom"/>
            <w:hideMark/>
          </w:tcPr>
          <w:p w:rsidR="009C2222" w:rsidRPr="009C2222" w:rsidRDefault="009C2222" w:rsidP="009C2222">
            <w:pPr>
              <w:jc w:val="right"/>
            </w:pPr>
            <w:r w:rsidRPr="009C2222">
              <w:t>50,50000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lastRenderedPageBreak/>
              <w:t xml:space="preserve">Осуществление отдельных государственных полномочий по предоставлению </w:t>
            </w:r>
            <w:proofErr w:type="gramStart"/>
            <w:r w:rsidRPr="009C2222">
              <w:t>мер социальной поддержки ветеранов труда Новгородской области</w:t>
            </w:r>
            <w:proofErr w:type="gramEnd"/>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7 049,90000</w:t>
            </w:r>
          </w:p>
        </w:tc>
        <w:tc>
          <w:tcPr>
            <w:tcW w:w="742" w:type="pct"/>
            <w:shd w:val="clear" w:color="auto" w:fill="auto"/>
            <w:noWrap/>
            <w:vAlign w:val="bottom"/>
            <w:hideMark/>
          </w:tcPr>
          <w:p w:rsidR="009C2222" w:rsidRPr="009C2222" w:rsidRDefault="009C2222" w:rsidP="009C2222">
            <w:pPr>
              <w:jc w:val="right"/>
            </w:pPr>
            <w:r w:rsidRPr="009C2222">
              <w:t>7 049,90000</w:t>
            </w:r>
          </w:p>
        </w:tc>
        <w:tc>
          <w:tcPr>
            <w:tcW w:w="742" w:type="pct"/>
            <w:shd w:val="clear" w:color="auto" w:fill="auto"/>
            <w:noWrap/>
            <w:vAlign w:val="bottom"/>
            <w:hideMark/>
          </w:tcPr>
          <w:p w:rsidR="009C2222" w:rsidRPr="009C2222" w:rsidRDefault="009C2222" w:rsidP="009C2222">
            <w:pPr>
              <w:jc w:val="right"/>
            </w:pPr>
            <w:r w:rsidRPr="009C2222">
              <w:t>7 049,90000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90,00000</w:t>
            </w:r>
          </w:p>
        </w:tc>
        <w:tc>
          <w:tcPr>
            <w:tcW w:w="742" w:type="pct"/>
            <w:shd w:val="clear" w:color="auto" w:fill="auto"/>
            <w:noWrap/>
            <w:vAlign w:val="bottom"/>
            <w:hideMark/>
          </w:tcPr>
          <w:p w:rsidR="009C2222" w:rsidRPr="009C2222" w:rsidRDefault="009C2222" w:rsidP="009C2222">
            <w:pPr>
              <w:jc w:val="right"/>
            </w:pPr>
            <w:r w:rsidRPr="009C2222">
              <w:t>90,00000</w:t>
            </w:r>
          </w:p>
        </w:tc>
        <w:tc>
          <w:tcPr>
            <w:tcW w:w="742" w:type="pct"/>
            <w:shd w:val="clear" w:color="auto" w:fill="auto"/>
            <w:noWrap/>
            <w:vAlign w:val="bottom"/>
            <w:hideMark/>
          </w:tcPr>
          <w:p w:rsidR="009C2222" w:rsidRPr="009C2222" w:rsidRDefault="009C2222" w:rsidP="009C2222">
            <w:pPr>
              <w:jc w:val="right"/>
            </w:pPr>
            <w:r w:rsidRPr="009C2222">
              <w:t>90,00000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6 959,90000</w:t>
            </w:r>
          </w:p>
        </w:tc>
        <w:tc>
          <w:tcPr>
            <w:tcW w:w="742" w:type="pct"/>
            <w:shd w:val="clear" w:color="auto" w:fill="auto"/>
            <w:noWrap/>
            <w:vAlign w:val="bottom"/>
            <w:hideMark/>
          </w:tcPr>
          <w:p w:rsidR="009C2222" w:rsidRPr="009C2222" w:rsidRDefault="009C2222" w:rsidP="009C2222">
            <w:pPr>
              <w:jc w:val="right"/>
            </w:pPr>
            <w:r w:rsidRPr="009C2222">
              <w:t>6 959,90000</w:t>
            </w:r>
          </w:p>
        </w:tc>
        <w:tc>
          <w:tcPr>
            <w:tcW w:w="742" w:type="pct"/>
            <w:shd w:val="clear" w:color="auto" w:fill="auto"/>
            <w:noWrap/>
            <w:vAlign w:val="bottom"/>
            <w:hideMark/>
          </w:tcPr>
          <w:p w:rsidR="009C2222" w:rsidRPr="009C2222" w:rsidRDefault="009C2222" w:rsidP="009C2222">
            <w:pPr>
              <w:jc w:val="right"/>
            </w:pPr>
            <w:r w:rsidRPr="009C2222">
              <w:t>6 959,90000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219,00000</w:t>
            </w:r>
          </w:p>
        </w:tc>
        <w:tc>
          <w:tcPr>
            <w:tcW w:w="742" w:type="pct"/>
            <w:shd w:val="clear" w:color="auto" w:fill="auto"/>
            <w:noWrap/>
            <w:vAlign w:val="bottom"/>
            <w:hideMark/>
          </w:tcPr>
          <w:p w:rsidR="009C2222" w:rsidRPr="009C2222" w:rsidRDefault="009C2222" w:rsidP="009C2222">
            <w:pPr>
              <w:jc w:val="right"/>
            </w:pPr>
            <w:r w:rsidRPr="009C2222">
              <w:t>219,00000</w:t>
            </w:r>
          </w:p>
        </w:tc>
        <w:tc>
          <w:tcPr>
            <w:tcW w:w="742" w:type="pct"/>
            <w:shd w:val="clear" w:color="auto" w:fill="auto"/>
            <w:noWrap/>
            <w:vAlign w:val="bottom"/>
            <w:hideMark/>
          </w:tcPr>
          <w:p w:rsidR="009C2222" w:rsidRPr="009C2222" w:rsidRDefault="009C2222" w:rsidP="009C2222">
            <w:pPr>
              <w:jc w:val="right"/>
            </w:pPr>
            <w:r w:rsidRPr="009C2222">
              <w:t>219,00000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219,00000</w:t>
            </w:r>
          </w:p>
        </w:tc>
        <w:tc>
          <w:tcPr>
            <w:tcW w:w="742" w:type="pct"/>
            <w:shd w:val="clear" w:color="auto" w:fill="auto"/>
            <w:noWrap/>
            <w:vAlign w:val="bottom"/>
            <w:hideMark/>
          </w:tcPr>
          <w:p w:rsidR="009C2222" w:rsidRPr="009C2222" w:rsidRDefault="009C2222" w:rsidP="009C2222">
            <w:pPr>
              <w:jc w:val="right"/>
            </w:pPr>
            <w:r w:rsidRPr="009C2222">
              <w:t>219,00000</w:t>
            </w:r>
          </w:p>
        </w:tc>
        <w:tc>
          <w:tcPr>
            <w:tcW w:w="742" w:type="pct"/>
            <w:shd w:val="clear" w:color="auto" w:fill="auto"/>
            <w:noWrap/>
            <w:vAlign w:val="bottom"/>
            <w:hideMark/>
          </w:tcPr>
          <w:p w:rsidR="009C2222" w:rsidRPr="009C2222" w:rsidRDefault="009C2222" w:rsidP="009C2222">
            <w:pPr>
              <w:jc w:val="right"/>
            </w:pPr>
            <w:r w:rsidRPr="009C2222">
              <w:t>219,00000</w:t>
            </w:r>
          </w:p>
        </w:tc>
      </w:tr>
      <w:tr w:rsidR="009C2222" w:rsidRPr="009C2222" w:rsidTr="009C2222">
        <w:trPr>
          <w:trHeight w:val="1935"/>
        </w:trPr>
        <w:tc>
          <w:tcPr>
            <w:tcW w:w="856" w:type="pct"/>
            <w:shd w:val="clear" w:color="auto" w:fill="auto"/>
            <w:vAlign w:val="bottom"/>
            <w:hideMark/>
          </w:tcPr>
          <w:p w:rsidR="009C2222" w:rsidRPr="009C2222" w:rsidRDefault="009C2222" w:rsidP="009C2222">
            <w:r w:rsidRPr="009C2222">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4 044,20000</w:t>
            </w:r>
          </w:p>
        </w:tc>
        <w:tc>
          <w:tcPr>
            <w:tcW w:w="742" w:type="pct"/>
            <w:shd w:val="clear" w:color="auto" w:fill="auto"/>
            <w:noWrap/>
            <w:vAlign w:val="bottom"/>
            <w:hideMark/>
          </w:tcPr>
          <w:p w:rsidR="009C2222" w:rsidRPr="009C2222" w:rsidRDefault="009C2222" w:rsidP="009C2222">
            <w:pPr>
              <w:jc w:val="right"/>
            </w:pPr>
            <w:r w:rsidRPr="009C2222">
              <w:t>4 044,20000</w:t>
            </w:r>
          </w:p>
        </w:tc>
        <w:tc>
          <w:tcPr>
            <w:tcW w:w="742" w:type="pct"/>
            <w:shd w:val="clear" w:color="auto" w:fill="auto"/>
            <w:noWrap/>
            <w:vAlign w:val="bottom"/>
            <w:hideMark/>
          </w:tcPr>
          <w:p w:rsidR="009C2222" w:rsidRPr="009C2222" w:rsidRDefault="009C2222" w:rsidP="009C2222">
            <w:pPr>
              <w:jc w:val="right"/>
            </w:pPr>
            <w:r w:rsidRPr="009C2222">
              <w:t>4 044,20000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6,00000</w:t>
            </w:r>
          </w:p>
        </w:tc>
        <w:tc>
          <w:tcPr>
            <w:tcW w:w="742" w:type="pct"/>
            <w:shd w:val="clear" w:color="auto" w:fill="auto"/>
            <w:noWrap/>
            <w:vAlign w:val="bottom"/>
            <w:hideMark/>
          </w:tcPr>
          <w:p w:rsidR="009C2222" w:rsidRPr="009C2222" w:rsidRDefault="009C2222" w:rsidP="009C2222">
            <w:pPr>
              <w:jc w:val="right"/>
            </w:pPr>
            <w:r w:rsidRPr="009C2222">
              <w:t>6,00000</w:t>
            </w:r>
          </w:p>
        </w:tc>
        <w:tc>
          <w:tcPr>
            <w:tcW w:w="742" w:type="pct"/>
            <w:shd w:val="clear" w:color="auto" w:fill="auto"/>
            <w:noWrap/>
            <w:vAlign w:val="bottom"/>
            <w:hideMark/>
          </w:tcPr>
          <w:p w:rsidR="009C2222" w:rsidRPr="009C2222" w:rsidRDefault="009C2222" w:rsidP="009C2222">
            <w:pPr>
              <w:jc w:val="right"/>
            </w:pPr>
            <w:r w:rsidRPr="009C2222">
              <w:t>6,00000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4 038,20000</w:t>
            </w:r>
          </w:p>
        </w:tc>
        <w:tc>
          <w:tcPr>
            <w:tcW w:w="742" w:type="pct"/>
            <w:shd w:val="clear" w:color="auto" w:fill="auto"/>
            <w:noWrap/>
            <w:vAlign w:val="bottom"/>
            <w:hideMark/>
          </w:tcPr>
          <w:p w:rsidR="009C2222" w:rsidRPr="009C2222" w:rsidRDefault="009C2222" w:rsidP="009C2222">
            <w:pPr>
              <w:jc w:val="right"/>
            </w:pPr>
            <w:r w:rsidRPr="009C2222">
              <w:t>4 038,20000</w:t>
            </w:r>
          </w:p>
        </w:tc>
        <w:tc>
          <w:tcPr>
            <w:tcW w:w="742" w:type="pct"/>
            <w:shd w:val="clear" w:color="auto" w:fill="auto"/>
            <w:noWrap/>
            <w:vAlign w:val="bottom"/>
            <w:hideMark/>
          </w:tcPr>
          <w:p w:rsidR="009C2222" w:rsidRPr="009C2222" w:rsidRDefault="009C2222" w:rsidP="009C2222">
            <w:pPr>
              <w:jc w:val="right"/>
            </w:pPr>
            <w:r w:rsidRPr="009C2222">
              <w:t>4 038,20000</w:t>
            </w:r>
          </w:p>
        </w:tc>
      </w:tr>
      <w:tr w:rsidR="009C2222" w:rsidRPr="009C2222" w:rsidTr="009C2222">
        <w:trPr>
          <w:trHeight w:val="1275"/>
        </w:trPr>
        <w:tc>
          <w:tcPr>
            <w:tcW w:w="856" w:type="pct"/>
            <w:shd w:val="clear" w:color="auto" w:fill="auto"/>
            <w:vAlign w:val="bottom"/>
            <w:hideMark/>
          </w:tcPr>
          <w:p w:rsidR="009C2222" w:rsidRPr="009C2222" w:rsidRDefault="009C2222" w:rsidP="009C2222">
            <w:r w:rsidRPr="009C2222">
              <w:t xml:space="preserve">Обеспечение отдельных государственных полномочий по предоставлению мер социальной поддержки </w:t>
            </w:r>
            <w:r w:rsidRPr="009C2222">
              <w:lastRenderedPageBreak/>
              <w:t>ветеранов труда и граждан, приравненных к ним</w:t>
            </w:r>
          </w:p>
        </w:tc>
        <w:tc>
          <w:tcPr>
            <w:tcW w:w="334" w:type="pct"/>
            <w:shd w:val="clear" w:color="auto" w:fill="auto"/>
            <w:noWrap/>
            <w:vAlign w:val="bottom"/>
            <w:hideMark/>
          </w:tcPr>
          <w:p w:rsidR="009C2222" w:rsidRPr="009C2222" w:rsidRDefault="009C2222" w:rsidP="009C2222">
            <w:pPr>
              <w:jc w:val="center"/>
            </w:pPr>
            <w:r w:rsidRPr="009C2222">
              <w:lastRenderedPageBreak/>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10 279,50000</w:t>
            </w:r>
          </w:p>
        </w:tc>
        <w:tc>
          <w:tcPr>
            <w:tcW w:w="742" w:type="pct"/>
            <w:shd w:val="clear" w:color="auto" w:fill="auto"/>
            <w:noWrap/>
            <w:vAlign w:val="bottom"/>
            <w:hideMark/>
          </w:tcPr>
          <w:p w:rsidR="009C2222" w:rsidRPr="009C2222" w:rsidRDefault="009C2222" w:rsidP="009C2222">
            <w:pPr>
              <w:jc w:val="right"/>
            </w:pPr>
            <w:r w:rsidRPr="009C2222">
              <w:t>10 679,50000</w:t>
            </w:r>
          </w:p>
        </w:tc>
        <w:tc>
          <w:tcPr>
            <w:tcW w:w="742" w:type="pct"/>
            <w:shd w:val="clear" w:color="auto" w:fill="auto"/>
            <w:noWrap/>
            <w:vAlign w:val="bottom"/>
            <w:hideMark/>
          </w:tcPr>
          <w:p w:rsidR="009C2222" w:rsidRPr="009C2222" w:rsidRDefault="009C2222" w:rsidP="009C2222">
            <w:pPr>
              <w:jc w:val="right"/>
            </w:pPr>
            <w:r w:rsidRPr="009C2222">
              <w:t>10 679,50000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150,00000</w:t>
            </w:r>
          </w:p>
        </w:tc>
        <w:tc>
          <w:tcPr>
            <w:tcW w:w="742" w:type="pct"/>
            <w:shd w:val="clear" w:color="auto" w:fill="auto"/>
            <w:noWrap/>
            <w:vAlign w:val="bottom"/>
            <w:hideMark/>
          </w:tcPr>
          <w:p w:rsidR="009C2222" w:rsidRPr="009C2222" w:rsidRDefault="009C2222" w:rsidP="009C2222">
            <w:pPr>
              <w:jc w:val="right"/>
            </w:pPr>
            <w:r w:rsidRPr="009C2222">
              <w:t>150,00000</w:t>
            </w:r>
          </w:p>
        </w:tc>
        <w:tc>
          <w:tcPr>
            <w:tcW w:w="742" w:type="pct"/>
            <w:shd w:val="clear" w:color="auto" w:fill="auto"/>
            <w:noWrap/>
            <w:vAlign w:val="bottom"/>
            <w:hideMark/>
          </w:tcPr>
          <w:p w:rsidR="009C2222" w:rsidRPr="009C2222" w:rsidRDefault="009C2222" w:rsidP="009C2222">
            <w:pPr>
              <w:jc w:val="right"/>
            </w:pPr>
            <w:r w:rsidRPr="009C2222">
              <w:t>150,00000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10 129,50000</w:t>
            </w:r>
          </w:p>
        </w:tc>
        <w:tc>
          <w:tcPr>
            <w:tcW w:w="742" w:type="pct"/>
            <w:shd w:val="clear" w:color="auto" w:fill="auto"/>
            <w:noWrap/>
            <w:vAlign w:val="bottom"/>
            <w:hideMark/>
          </w:tcPr>
          <w:p w:rsidR="009C2222" w:rsidRPr="009C2222" w:rsidRDefault="009C2222" w:rsidP="009C2222">
            <w:pPr>
              <w:jc w:val="right"/>
            </w:pPr>
            <w:r w:rsidRPr="009C2222">
              <w:t>10 529,50000</w:t>
            </w:r>
          </w:p>
        </w:tc>
        <w:tc>
          <w:tcPr>
            <w:tcW w:w="742" w:type="pct"/>
            <w:shd w:val="clear" w:color="auto" w:fill="auto"/>
            <w:noWrap/>
            <w:vAlign w:val="bottom"/>
            <w:hideMark/>
          </w:tcPr>
          <w:p w:rsidR="009C2222" w:rsidRPr="009C2222" w:rsidRDefault="009C2222" w:rsidP="009C2222">
            <w:pPr>
              <w:jc w:val="right"/>
            </w:pPr>
            <w:r w:rsidRPr="009C2222">
              <w:t>10 529,50000</w:t>
            </w:r>
          </w:p>
        </w:tc>
      </w:tr>
      <w:tr w:rsidR="009C2222" w:rsidRPr="009C2222" w:rsidTr="009C2222">
        <w:trPr>
          <w:trHeight w:val="960"/>
        </w:trPr>
        <w:tc>
          <w:tcPr>
            <w:tcW w:w="856"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тружеников тыла</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404,80000</w:t>
            </w:r>
          </w:p>
        </w:tc>
        <w:tc>
          <w:tcPr>
            <w:tcW w:w="742" w:type="pct"/>
            <w:shd w:val="clear" w:color="auto" w:fill="auto"/>
            <w:noWrap/>
            <w:vAlign w:val="bottom"/>
            <w:hideMark/>
          </w:tcPr>
          <w:p w:rsidR="009C2222" w:rsidRPr="009C2222" w:rsidRDefault="009C2222" w:rsidP="009C2222">
            <w:pPr>
              <w:jc w:val="right"/>
            </w:pPr>
            <w:r w:rsidRPr="009C2222">
              <w:t>404,80000</w:t>
            </w:r>
          </w:p>
        </w:tc>
        <w:tc>
          <w:tcPr>
            <w:tcW w:w="742" w:type="pct"/>
            <w:shd w:val="clear" w:color="auto" w:fill="auto"/>
            <w:noWrap/>
            <w:vAlign w:val="bottom"/>
            <w:hideMark/>
          </w:tcPr>
          <w:p w:rsidR="009C2222" w:rsidRPr="009C2222" w:rsidRDefault="009C2222" w:rsidP="009C2222">
            <w:pPr>
              <w:jc w:val="right"/>
            </w:pPr>
            <w:r w:rsidRPr="009C2222">
              <w:t>404,80000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10,00000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394,80000</w:t>
            </w:r>
          </w:p>
        </w:tc>
        <w:tc>
          <w:tcPr>
            <w:tcW w:w="742" w:type="pct"/>
            <w:shd w:val="clear" w:color="auto" w:fill="auto"/>
            <w:noWrap/>
            <w:vAlign w:val="bottom"/>
            <w:hideMark/>
          </w:tcPr>
          <w:p w:rsidR="009C2222" w:rsidRPr="009C2222" w:rsidRDefault="009C2222" w:rsidP="009C2222">
            <w:pPr>
              <w:jc w:val="right"/>
            </w:pPr>
            <w:r w:rsidRPr="009C2222">
              <w:t>394,80000</w:t>
            </w:r>
          </w:p>
        </w:tc>
        <w:tc>
          <w:tcPr>
            <w:tcW w:w="742" w:type="pct"/>
            <w:shd w:val="clear" w:color="auto" w:fill="auto"/>
            <w:noWrap/>
            <w:vAlign w:val="bottom"/>
            <w:hideMark/>
          </w:tcPr>
          <w:p w:rsidR="009C2222" w:rsidRPr="009C2222" w:rsidRDefault="009C2222" w:rsidP="009C2222">
            <w:pPr>
              <w:jc w:val="right"/>
            </w:pPr>
            <w:r w:rsidRPr="009C2222">
              <w:t>394,80000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157,70000</w:t>
            </w:r>
          </w:p>
        </w:tc>
        <w:tc>
          <w:tcPr>
            <w:tcW w:w="742" w:type="pct"/>
            <w:shd w:val="clear" w:color="auto" w:fill="auto"/>
            <w:noWrap/>
            <w:vAlign w:val="bottom"/>
            <w:hideMark/>
          </w:tcPr>
          <w:p w:rsidR="009C2222" w:rsidRPr="009C2222" w:rsidRDefault="009C2222" w:rsidP="009C2222">
            <w:pPr>
              <w:jc w:val="right"/>
            </w:pPr>
            <w:r w:rsidRPr="009C2222">
              <w:t>157,70000</w:t>
            </w:r>
          </w:p>
        </w:tc>
        <w:tc>
          <w:tcPr>
            <w:tcW w:w="742" w:type="pct"/>
            <w:shd w:val="clear" w:color="auto" w:fill="auto"/>
            <w:noWrap/>
            <w:vAlign w:val="bottom"/>
            <w:hideMark/>
          </w:tcPr>
          <w:p w:rsidR="009C2222" w:rsidRPr="009C2222" w:rsidRDefault="009C2222" w:rsidP="009C2222">
            <w:pPr>
              <w:jc w:val="right"/>
            </w:pPr>
            <w:r w:rsidRPr="009C2222">
              <w:t>157,70000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6,00000</w:t>
            </w:r>
          </w:p>
        </w:tc>
        <w:tc>
          <w:tcPr>
            <w:tcW w:w="742" w:type="pct"/>
            <w:shd w:val="clear" w:color="auto" w:fill="auto"/>
            <w:noWrap/>
            <w:vAlign w:val="bottom"/>
            <w:hideMark/>
          </w:tcPr>
          <w:p w:rsidR="009C2222" w:rsidRPr="009C2222" w:rsidRDefault="009C2222" w:rsidP="009C2222">
            <w:pPr>
              <w:jc w:val="right"/>
            </w:pPr>
            <w:r w:rsidRPr="009C2222">
              <w:t>6,00000</w:t>
            </w:r>
          </w:p>
        </w:tc>
        <w:tc>
          <w:tcPr>
            <w:tcW w:w="742" w:type="pct"/>
            <w:shd w:val="clear" w:color="auto" w:fill="auto"/>
            <w:noWrap/>
            <w:vAlign w:val="bottom"/>
            <w:hideMark/>
          </w:tcPr>
          <w:p w:rsidR="009C2222" w:rsidRPr="009C2222" w:rsidRDefault="009C2222" w:rsidP="009C2222">
            <w:pPr>
              <w:jc w:val="right"/>
            </w:pPr>
            <w:r w:rsidRPr="009C2222">
              <w:t>6,00000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151,70000</w:t>
            </w:r>
          </w:p>
        </w:tc>
        <w:tc>
          <w:tcPr>
            <w:tcW w:w="742" w:type="pct"/>
            <w:shd w:val="clear" w:color="auto" w:fill="auto"/>
            <w:noWrap/>
            <w:vAlign w:val="bottom"/>
            <w:hideMark/>
          </w:tcPr>
          <w:p w:rsidR="009C2222" w:rsidRPr="009C2222" w:rsidRDefault="009C2222" w:rsidP="009C2222">
            <w:pPr>
              <w:jc w:val="right"/>
            </w:pPr>
            <w:r w:rsidRPr="009C2222">
              <w:t>151,70000</w:t>
            </w:r>
          </w:p>
        </w:tc>
        <w:tc>
          <w:tcPr>
            <w:tcW w:w="742" w:type="pct"/>
            <w:shd w:val="clear" w:color="auto" w:fill="auto"/>
            <w:noWrap/>
            <w:vAlign w:val="bottom"/>
            <w:hideMark/>
          </w:tcPr>
          <w:p w:rsidR="009C2222" w:rsidRPr="009C2222" w:rsidRDefault="009C2222" w:rsidP="009C2222">
            <w:pPr>
              <w:jc w:val="right"/>
            </w:pPr>
            <w:r w:rsidRPr="009C2222">
              <w:t>151,70000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Охрана семьи и детства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748</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3 192,50000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3 192,50000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3 192,50000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Муниципальная  программа Любытинского муниципального района "Социальная поддержка граждан Любытинского муниципального района на 2016-2020 </w:t>
            </w:r>
            <w:r w:rsidRPr="009C2222">
              <w:rPr>
                <w:rFonts w:ascii="Times New Roman CYR" w:hAnsi="Times New Roman CYR" w:cs="Times New Roman CYR"/>
              </w:rPr>
              <w:lastRenderedPageBreak/>
              <w:t>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r>
      <w:tr w:rsidR="009C2222" w:rsidRPr="009C2222" w:rsidTr="009C2222">
        <w:trPr>
          <w:trHeight w:val="283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9C2222">
              <w:rPr>
                <w:rFonts w:ascii="Times New Roman CYR" w:hAnsi="Times New Roman CYR" w:cs="Times New Roman CYR"/>
              </w:rPr>
              <w:t>уровня жизни получателей мер социальной поддержки</w:t>
            </w:r>
            <w:proofErr w:type="gramEnd"/>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c>
          <w:tcPr>
            <w:tcW w:w="742" w:type="pct"/>
            <w:shd w:val="clear" w:color="auto" w:fill="auto"/>
            <w:noWrap/>
            <w:vAlign w:val="bottom"/>
            <w:hideMark/>
          </w:tcPr>
          <w:p w:rsidR="009C2222" w:rsidRPr="009C2222" w:rsidRDefault="009C2222" w:rsidP="009C2222">
            <w:pPr>
              <w:jc w:val="right"/>
            </w:pPr>
            <w:r w:rsidRPr="009C2222">
              <w:t>3 192,50000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1 157,50000</w:t>
            </w:r>
          </w:p>
        </w:tc>
        <w:tc>
          <w:tcPr>
            <w:tcW w:w="742" w:type="pct"/>
            <w:shd w:val="clear" w:color="auto" w:fill="auto"/>
            <w:noWrap/>
            <w:vAlign w:val="bottom"/>
            <w:hideMark/>
          </w:tcPr>
          <w:p w:rsidR="009C2222" w:rsidRPr="009C2222" w:rsidRDefault="009C2222" w:rsidP="009C2222">
            <w:pPr>
              <w:jc w:val="right"/>
            </w:pPr>
            <w:r w:rsidRPr="009C2222">
              <w:t>1 157,50000</w:t>
            </w:r>
          </w:p>
        </w:tc>
        <w:tc>
          <w:tcPr>
            <w:tcW w:w="742" w:type="pct"/>
            <w:shd w:val="clear" w:color="auto" w:fill="auto"/>
            <w:noWrap/>
            <w:vAlign w:val="bottom"/>
            <w:hideMark/>
          </w:tcPr>
          <w:p w:rsidR="009C2222" w:rsidRPr="009C2222" w:rsidRDefault="009C2222" w:rsidP="009C2222">
            <w:pPr>
              <w:jc w:val="right"/>
            </w:pPr>
            <w:r w:rsidRPr="009C2222">
              <w:t>1 157,50000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2,00000</w:t>
            </w:r>
          </w:p>
        </w:tc>
        <w:tc>
          <w:tcPr>
            <w:tcW w:w="742" w:type="pct"/>
            <w:shd w:val="clear" w:color="auto" w:fill="auto"/>
            <w:noWrap/>
            <w:vAlign w:val="bottom"/>
            <w:hideMark/>
          </w:tcPr>
          <w:p w:rsidR="009C2222" w:rsidRPr="009C2222" w:rsidRDefault="009C2222" w:rsidP="009C2222">
            <w:pPr>
              <w:jc w:val="right"/>
            </w:pPr>
            <w:r w:rsidRPr="009C2222">
              <w:t>2,00000</w:t>
            </w:r>
          </w:p>
        </w:tc>
        <w:tc>
          <w:tcPr>
            <w:tcW w:w="742" w:type="pct"/>
            <w:shd w:val="clear" w:color="auto" w:fill="auto"/>
            <w:noWrap/>
            <w:vAlign w:val="bottom"/>
            <w:hideMark/>
          </w:tcPr>
          <w:p w:rsidR="009C2222" w:rsidRPr="009C2222" w:rsidRDefault="009C2222" w:rsidP="009C2222">
            <w:pPr>
              <w:jc w:val="right"/>
            </w:pPr>
            <w:r w:rsidRPr="009C2222">
              <w:t>2,00000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1 063,80000</w:t>
            </w:r>
          </w:p>
        </w:tc>
        <w:tc>
          <w:tcPr>
            <w:tcW w:w="742" w:type="pct"/>
            <w:shd w:val="clear" w:color="auto" w:fill="auto"/>
            <w:noWrap/>
            <w:vAlign w:val="bottom"/>
            <w:hideMark/>
          </w:tcPr>
          <w:p w:rsidR="009C2222" w:rsidRPr="009C2222" w:rsidRDefault="009C2222" w:rsidP="009C2222">
            <w:pPr>
              <w:jc w:val="right"/>
            </w:pPr>
            <w:r w:rsidRPr="009C2222">
              <w:t>1 063,80000</w:t>
            </w:r>
          </w:p>
        </w:tc>
        <w:tc>
          <w:tcPr>
            <w:tcW w:w="742" w:type="pct"/>
            <w:shd w:val="clear" w:color="auto" w:fill="auto"/>
            <w:noWrap/>
            <w:vAlign w:val="bottom"/>
            <w:hideMark/>
          </w:tcPr>
          <w:p w:rsidR="009C2222" w:rsidRPr="009C2222" w:rsidRDefault="009C2222" w:rsidP="009C2222">
            <w:pPr>
              <w:jc w:val="right"/>
            </w:pPr>
            <w:r w:rsidRPr="009C2222">
              <w:t>1 063,80000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 xml:space="preserve">Социальные выплаты гражданам, кроме публичных нормативных </w:t>
            </w:r>
            <w:r w:rsidRPr="009C2222">
              <w:lastRenderedPageBreak/>
              <w:t>социальных выплат</w:t>
            </w:r>
          </w:p>
        </w:tc>
        <w:tc>
          <w:tcPr>
            <w:tcW w:w="334" w:type="pct"/>
            <w:shd w:val="clear" w:color="auto" w:fill="auto"/>
            <w:noWrap/>
            <w:vAlign w:val="bottom"/>
            <w:hideMark/>
          </w:tcPr>
          <w:p w:rsidR="009C2222" w:rsidRPr="009C2222" w:rsidRDefault="009C2222" w:rsidP="009C2222">
            <w:pPr>
              <w:jc w:val="center"/>
            </w:pPr>
            <w:r w:rsidRPr="009C2222">
              <w:lastRenderedPageBreak/>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91,70000</w:t>
            </w:r>
          </w:p>
        </w:tc>
        <w:tc>
          <w:tcPr>
            <w:tcW w:w="742" w:type="pct"/>
            <w:shd w:val="clear" w:color="auto" w:fill="auto"/>
            <w:noWrap/>
            <w:vAlign w:val="bottom"/>
            <w:hideMark/>
          </w:tcPr>
          <w:p w:rsidR="009C2222" w:rsidRPr="009C2222" w:rsidRDefault="009C2222" w:rsidP="009C2222">
            <w:pPr>
              <w:jc w:val="right"/>
            </w:pPr>
            <w:r w:rsidRPr="009C2222">
              <w:t>91,70000</w:t>
            </w:r>
          </w:p>
        </w:tc>
        <w:tc>
          <w:tcPr>
            <w:tcW w:w="742" w:type="pct"/>
            <w:shd w:val="clear" w:color="auto" w:fill="auto"/>
            <w:noWrap/>
            <w:vAlign w:val="bottom"/>
            <w:hideMark/>
          </w:tcPr>
          <w:p w:rsidR="009C2222" w:rsidRPr="009C2222" w:rsidRDefault="009C2222" w:rsidP="009C2222">
            <w:pPr>
              <w:jc w:val="right"/>
            </w:pPr>
            <w:r w:rsidRPr="009C2222">
              <w:t>91,70000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lastRenderedPageBreak/>
              <w:t>Осуществление отдельных государственных полномочий по предоставлению льготы на прое</w:t>
            </w:r>
            <w:proofErr w:type="gramStart"/>
            <w:r w:rsidRPr="009C2222">
              <w:t>зд в тр</w:t>
            </w:r>
            <w:proofErr w:type="gramEnd"/>
            <w:r w:rsidRPr="009C2222">
              <w:t>анспорте междугородного сообщения к месту лечения и обратно детей, нуждающихся в санаторно-курортном лечении</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1,00000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1,00000</w:t>
            </w:r>
          </w:p>
        </w:tc>
        <w:tc>
          <w:tcPr>
            <w:tcW w:w="742" w:type="pct"/>
            <w:shd w:val="clear" w:color="auto" w:fill="auto"/>
            <w:noWrap/>
            <w:vAlign w:val="bottom"/>
            <w:hideMark/>
          </w:tcPr>
          <w:p w:rsidR="009C2222" w:rsidRPr="009C2222" w:rsidRDefault="009C2222" w:rsidP="009C2222">
            <w:pPr>
              <w:jc w:val="right"/>
            </w:pPr>
            <w:r w:rsidRPr="009C2222">
              <w:t>1,00000</w:t>
            </w:r>
          </w:p>
        </w:tc>
      </w:tr>
      <w:tr w:rsidR="009C2222" w:rsidRPr="009C2222" w:rsidTr="009C2222">
        <w:trPr>
          <w:trHeight w:val="692"/>
        </w:trPr>
        <w:tc>
          <w:tcPr>
            <w:tcW w:w="856" w:type="pct"/>
            <w:shd w:val="clear" w:color="auto" w:fill="auto"/>
            <w:vAlign w:val="bottom"/>
            <w:hideMark/>
          </w:tcPr>
          <w:p w:rsidR="009C2222" w:rsidRPr="009C2222" w:rsidRDefault="009C2222" w:rsidP="009C2222">
            <w:r w:rsidRPr="009C2222">
              <w:t>Осуществление отдельных государственных полномочий по назначению и выплате пособий гражданам, имеющим детей</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2 034,00000</w:t>
            </w:r>
          </w:p>
        </w:tc>
        <w:tc>
          <w:tcPr>
            <w:tcW w:w="742" w:type="pct"/>
            <w:shd w:val="clear" w:color="auto" w:fill="auto"/>
            <w:noWrap/>
            <w:vAlign w:val="bottom"/>
            <w:hideMark/>
          </w:tcPr>
          <w:p w:rsidR="009C2222" w:rsidRPr="009C2222" w:rsidRDefault="009C2222" w:rsidP="009C2222">
            <w:pPr>
              <w:jc w:val="right"/>
            </w:pPr>
            <w:r w:rsidRPr="009C2222">
              <w:t>2 034,00000</w:t>
            </w:r>
          </w:p>
        </w:tc>
        <w:tc>
          <w:tcPr>
            <w:tcW w:w="742" w:type="pct"/>
            <w:shd w:val="clear" w:color="auto" w:fill="auto"/>
            <w:noWrap/>
            <w:vAlign w:val="bottom"/>
            <w:hideMark/>
          </w:tcPr>
          <w:p w:rsidR="009C2222" w:rsidRPr="009C2222" w:rsidRDefault="009C2222" w:rsidP="009C2222">
            <w:pPr>
              <w:jc w:val="right"/>
            </w:pPr>
            <w:r w:rsidRPr="009C2222">
              <w:t>2 034,00000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2 034,00000</w:t>
            </w:r>
          </w:p>
        </w:tc>
        <w:tc>
          <w:tcPr>
            <w:tcW w:w="742" w:type="pct"/>
            <w:shd w:val="clear" w:color="auto" w:fill="auto"/>
            <w:noWrap/>
            <w:vAlign w:val="bottom"/>
            <w:hideMark/>
          </w:tcPr>
          <w:p w:rsidR="009C2222" w:rsidRPr="009C2222" w:rsidRDefault="009C2222" w:rsidP="009C2222">
            <w:pPr>
              <w:jc w:val="right"/>
            </w:pPr>
            <w:r w:rsidRPr="009C2222">
              <w:t>2 034,00000</w:t>
            </w:r>
          </w:p>
        </w:tc>
        <w:tc>
          <w:tcPr>
            <w:tcW w:w="742" w:type="pct"/>
            <w:shd w:val="clear" w:color="auto" w:fill="auto"/>
            <w:noWrap/>
            <w:vAlign w:val="bottom"/>
            <w:hideMark/>
          </w:tcPr>
          <w:p w:rsidR="009C2222" w:rsidRPr="009C2222" w:rsidRDefault="009C2222" w:rsidP="009C2222">
            <w:pPr>
              <w:jc w:val="right"/>
            </w:pPr>
            <w:r w:rsidRPr="009C2222">
              <w:t>2 034,00000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социальной политики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748</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06</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2 229,60000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2 229,60000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2 229,60000</w:t>
            </w:r>
          </w:p>
        </w:tc>
      </w:tr>
      <w:tr w:rsidR="009C2222" w:rsidRPr="009C2222" w:rsidTr="009C2222">
        <w:trPr>
          <w:trHeight w:val="148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noWrap/>
            <w:vAlign w:val="bottom"/>
            <w:hideMark/>
          </w:tcPr>
          <w:p w:rsidR="009C2222" w:rsidRPr="009C2222" w:rsidRDefault="009C2222" w:rsidP="009C2222">
            <w:pPr>
              <w:jc w:val="center"/>
            </w:pPr>
            <w:r w:rsidRPr="009C2222">
              <w:t>14 0 00 00000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r>
      <w:tr w:rsidR="009C2222" w:rsidRPr="009C2222" w:rsidTr="009C2222">
        <w:trPr>
          <w:trHeight w:val="283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Создание условий и обеспечение реализации муниципальной программы</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c>
          <w:tcPr>
            <w:tcW w:w="742" w:type="pct"/>
            <w:shd w:val="clear" w:color="auto" w:fill="auto"/>
            <w:noWrap/>
            <w:vAlign w:val="bottom"/>
            <w:hideMark/>
          </w:tcPr>
          <w:p w:rsidR="009C2222" w:rsidRPr="009C2222" w:rsidRDefault="009C2222" w:rsidP="009C2222">
            <w:pPr>
              <w:jc w:val="right"/>
            </w:pPr>
            <w:r w:rsidRPr="009C2222">
              <w:t>2 229,60000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2 137,00000</w:t>
            </w:r>
          </w:p>
        </w:tc>
        <w:tc>
          <w:tcPr>
            <w:tcW w:w="742" w:type="pct"/>
            <w:shd w:val="clear" w:color="auto" w:fill="auto"/>
            <w:noWrap/>
            <w:vAlign w:val="bottom"/>
            <w:hideMark/>
          </w:tcPr>
          <w:p w:rsidR="009C2222" w:rsidRPr="009C2222" w:rsidRDefault="009C2222" w:rsidP="009C2222">
            <w:pPr>
              <w:jc w:val="right"/>
            </w:pPr>
            <w:r w:rsidRPr="009C2222">
              <w:t>2 137,00000</w:t>
            </w:r>
          </w:p>
        </w:tc>
        <w:tc>
          <w:tcPr>
            <w:tcW w:w="742" w:type="pct"/>
            <w:shd w:val="clear" w:color="auto" w:fill="auto"/>
            <w:noWrap/>
            <w:vAlign w:val="bottom"/>
            <w:hideMark/>
          </w:tcPr>
          <w:p w:rsidR="009C2222" w:rsidRPr="009C2222" w:rsidRDefault="009C2222" w:rsidP="009C2222">
            <w:pPr>
              <w:jc w:val="right"/>
            </w:pPr>
            <w:r w:rsidRPr="009C2222">
              <w:t>2 137,00000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748</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92,60000</w:t>
            </w:r>
          </w:p>
        </w:tc>
        <w:tc>
          <w:tcPr>
            <w:tcW w:w="742" w:type="pct"/>
            <w:shd w:val="clear" w:color="auto" w:fill="auto"/>
            <w:noWrap/>
            <w:vAlign w:val="bottom"/>
            <w:hideMark/>
          </w:tcPr>
          <w:p w:rsidR="009C2222" w:rsidRPr="009C2222" w:rsidRDefault="009C2222" w:rsidP="009C2222">
            <w:pPr>
              <w:jc w:val="right"/>
            </w:pPr>
            <w:r w:rsidRPr="009C2222">
              <w:t>92,60000</w:t>
            </w:r>
          </w:p>
        </w:tc>
        <w:tc>
          <w:tcPr>
            <w:tcW w:w="742" w:type="pct"/>
            <w:shd w:val="clear" w:color="auto" w:fill="auto"/>
            <w:noWrap/>
            <w:vAlign w:val="bottom"/>
            <w:hideMark/>
          </w:tcPr>
          <w:p w:rsidR="009C2222" w:rsidRPr="009C2222" w:rsidRDefault="009C2222" w:rsidP="009C2222">
            <w:pPr>
              <w:jc w:val="right"/>
            </w:pPr>
            <w:r w:rsidRPr="009C2222">
              <w:t>92,60000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b/>
                <w:bCs/>
              </w:rPr>
            </w:pPr>
            <w:r w:rsidRPr="009C2222">
              <w:rPr>
                <w:b/>
                <w:bCs/>
              </w:rPr>
              <w:t>Комитет культуры, спорта и туризма Администрации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pPr>
            <w:r w:rsidRPr="009C2222">
              <w:t> </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57 807,07000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47 680,30000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46 678,30000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Общегосударственные вопросы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1 766,30000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1 812,80000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1 445,50000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b/>
                <w:bCs/>
              </w:rPr>
            </w:pPr>
            <w:r w:rsidRPr="009C22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1 766,30000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1 812,80000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1 445,50000</w:t>
            </w:r>
          </w:p>
        </w:tc>
      </w:tr>
      <w:tr w:rsidR="009C2222" w:rsidRPr="009C2222" w:rsidTr="009C2222">
        <w:trPr>
          <w:trHeight w:val="1543"/>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1 766,30000</w:t>
            </w:r>
          </w:p>
        </w:tc>
        <w:tc>
          <w:tcPr>
            <w:tcW w:w="742" w:type="pct"/>
            <w:shd w:val="clear" w:color="auto" w:fill="auto"/>
            <w:noWrap/>
            <w:vAlign w:val="bottom"/>
            <w:hideMark/>
          </w:tcPr>
          <w:p w:rsidR="009C2222" w:rsidRPr="009C2222" w:rsidRDefault="009C2222" w:rsidP="009C2222">
            <w:pPr>
              <w:jc w:val="right"/>
            </w:pPr>
            <w:r w:rsidRPr="009C2222">
              <w:t>1 812,80000</w:t>
            </w:r>
          </w:p>
        </w:tc>
        <w:tc>
          <w:tcPr>
            <w:tcW w:w="742" w:type="pct"/>
            <w:shd w:val="clear" w:color="auto" w:fill="auto"/>
            <w:noWrap/>
            <w:vAlign w:val="bottom"/>
            <w:hideMark/>
          </w:tcPr>
          <w:p w:rsidR="009C2222" w:rsidRPr="009C2222" w:rsidRDefault="009C2222" w:rsidP="009C2222">
            <w:pPr>
              <w:jc w:val="right"/>
            </w:pPr>
            <w:r w:rsidRPr="009C2222">
              <w:t>1 445,50000</w:t>
            </w:r>
          </w:p>
        </w:tc>
      </w:tr>
      <w:tr w:rsidR="009C2222" w:rsidRPr="009C2222" w:rsidTr="009C2222">
        <w:trPr>
          <w:trHeight w:val="315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1 766,30000</w:t>
            </w:r>
          </w:p>
        </w:tc>
        <w:tc>
          <w:tcPr>
            <w:tcW w:w="742" w:type="pct"/>
            <w:shd w:val="clear" w:color="auto" w:fill="auto"/>
            <w:noWrap/>
            <w:vAlign w:val="bottom"/>
            <w:hideMark/>
          </w:tcPr>
          <w:p w:rsidR="009C2222" w:rsidRPr="009C2222" w:rsidRDefault="009C2222" w:rsidP="009C2222">
            <w:pPr>
              <w:jc w:val="right"/>
            </w:pPr>
            <w:r w:rsidRPr="009C2222">
              <w:t>1 812,80000</w:t>
            </w:r>
          </w:p>
        </w:tc>
        <w:tc>
          <w:tcPr>
            <w:tcW w:w="742" w:type="pct"/>
            <w:shd w:val="clear" w:color="auto" w:fill="auto"/>
            <w:noWrap/>
            <w:vAlign w:val="bottom"/>
            <w:hideMark/>
          </w:tcPr>
          <w:p w:rsidR="009C2222" w:rsidRPr="009C2222" w:rsidRDefault="009C2222" w:rsidP="009C2222">
            <w:pPr>
              <w:jc w:val="right"/>
            </w:pPr>
            <w:r w:rsidRPr="009C2222">
              <w:t>1 445,50000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1 766,30000</w:t>
            </w:r>
          </w:p>
        </w:tc>
        <w:tc>
          <w:tcPr>
            <w:tcW w:w="742" w:type="pct"/>
            <w:shd w:val="clear" w:color="auto" w:fill="auto"/>
            <w:noWrap/>
            <w:vAlign w:val="bottom"/>
            <w:hideMark/>
          </w:tcPr>
          <w:p w:rsidR="009C2222" w:rsidRPr="009C2222" w:rsidRDefault="009C2222" w:rsidP="009C2222">
            <w:pPr>
              <w:jc w:val="right"/>
            </w:pPr>
            <w:r w:rsidRPr="009C2222">
              <w:t>1 812,80000</w:t>
            </w:r>
          </w:p>
        </w:tc>
        <w:tc>
          <w:tcPr>
            <w:tcW w:w="742" w:type="pct"/>
            <w:shd w:val="clear" w:color="auto" w:fill="auto"/>
            <w:noWrap/>
            <w:vAlign w:val="bottom"/>
            <w:hideMark/>
          </w:tcPr>
          <w:p w:rsidR="009C2222" w:rsidRPr="009C2222" w:rsidRDefault="009C2222" w:rsidP="009C2222">
            <w:pPr>
              <w:jc w:val="right"/>
            </w:pPr>
            <w:r w:rsidRPr="009C2222">
              <w:t>1 445,50000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функций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459,00000</w:t>
            </w:r>
          </w:p>
        </w:tc>
        <w:tc>
          <w:tcPr>
            <w:tcW w:w="742" w:type="pct"/>
            <w:shd w:val="clear" w:color="auto" w:fill="auto"/>
            <w:noWrap/>
            <w:vAlign w:val="bottom"/>
            <w:hideMark/>
          </w:tcPr>
          <w:p w:rsidR="009C2222" w:rsidRPr="009C2222" w:rsidRDefault="009C2222" w:rsidP="009C2222">
            <w:pPr>
              <w:jc w:val="right"/>
            </w:pPr>
            <w:r w:rsidRPr="009C2222">
              <w:t>536,70000</w:t>
            </w:r>
          </w:p>
        </w:tc>
        <w:tc>
          <w:tcPr>
            <w:tcW w:w="742" w:type="pct"/>
            <w:shd w:val="clear" w:color="auto" w:fill="auto"/>
            <w:noWrap/>
            <w:vAlign w:val="bottom"/>
            <w:hideMark/>
          </w:tcPr>
          <w:p w:rsidR="009C2222" w:rsidRPr="009C2222" w:rsidRDefault="009C2222" w:rsidP="009C2222">
            <w:pPr>
              <w:jc w:val="right"/>
            </w:pPr>
            <w:r w:rsidRPr="009C2222">
              <w:t>536,70000</w:t>
            </w:r>
          </w:p>
        </w:tc>
      </w:tr>
      <w:tr w:rsidR="009C2222" w:rsidRPr="009C2222" w:rsidTr="009C2222">
        <w:trPr>
          <w:trHeight w:val="612"/>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434,70000</w:t>
            </w:r>
          </w:p>
        </w:tc>
        <w:tc>
          <w:tcPr>
            <w:tcW w:w="742" w:type="pct"/>
            <w:shd w:val="clear" w:color="auto" w:fill="auto"/>
            <w:noWrap/>
            <w:vAlign w:val="bottom"/>
            <w:hideMark/>
          </w:tcPr>
          <w:p w:rsidR="009C2222" w:rsidRPr="009C2222" w:rsidRDefault="009C2222" w:rsidP="009C2222">
            <w:pPr>
              <w:jc w:val="right"/>
            </w:pPr>
            <w:r w:rsidRPr="009C2222">
              <w:t>509,10000</w:t>
            </w:r>
          </w:p>
        </w:tc>
        <w:tc>
          <w:tcPr>
            <w:tcW w:w="742" w:type="pct"/>
            <w:shd w:val="clear" w:color="auto" w:fill="auto"/>
            <w:noWrap/>
            <w:vAlign w:val="bottom"/>
            <w:hideMark/>
          </w:tcPr>
          <w:p w:rsidR="009C2222" w:rsidRPr="009C2222" w:rsidRDefault="009C2222" w:rsidP="009C2222">
            <w:pPr>
              <w:jc w:val="right"/>
            </w:pPr>
            <w:r w:rsidRPr="009C2222">
              <w:t>509,10000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24,30000</w:t>
            </w:r>
          </w:p>
        </w:tc>
        <w:tc>
          <w:tcPr>
            <w:tcW w:w="742" w:type="pct"/>
            <w:shd w:val="clear" w:color="auto" w:fill="auto"/>
            <w:noWrap/>
            <w:vAlign w:val="bottom"/>
            <w:hideMark/>
          </w:tcPr>
          <w:p w:rsidR="009C2222" w:rsidRPr="009C2222" w:rsidRDefault="009C2222" w:rsidP="009C2222">
            <w:pPr>
              <w:jc w:val="right"/>
            </w:pPr>
            <w:r w:rsidRPr="009C2222">
              <w:t>27,60000</w:t>
            </w:r>
          </w:p>
        </w:tc>
        <w:tc>
          <w:tcPr>
            <w:tcW w:w="742" w:type="pct"/>
            <w:shd w:val="clear" w:color="auto" w:fill="auto"/>
            <w:noWrap/>
            <w:vAlign w:val="bottom"/>
            <w:hideMark/>
          </w:tcPr>
          <w:p w:rsidR="009C2222" w:rsidRPr="009C2222" w:rsidRDefault="009C2222" w:rsidP="009C2222">
            <w:pPr>
              <w:jc w:val="right"/>
            </w:pPr>
            <w:r w:rsidRPr="009C2222">
              <w:t>27,60000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09 5 01 59300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998,40000</w:t>
            </w:r>
          </w:p>
        </w:tc>
        <w:tc>
          <w:tcPr>
            <w:tcW w:w="742" w:type="pct"/>
            <w:shd w:val="clear" w:color="auto" w:fill="auto"/>
            <w:noWrap/>
            <w:vAlign w:val="bottom"/>
            <w:hideMark/>
          </w:tcPr>
          <w:p w:rsidR="009C2222" w:rsidRPr="009C2222" w:rsidRDefault="009C2222" w:rsidP="009C2222">
            <w:pPr>
              <w:jc w:val="right"/>
            </w:pPr>
            <w:r w:rsidRPr="009C2222">
              <w:t>940,10000</w:t>
            </w:r>
          </w:p>
        </w:tc>
        <w:tc>
          <w:tcPr>
            <w:tcW w:w="742" w:type="pct"/>
            <w:shd w:val="clear" w:color="auto" w:fill="auto"/>
            <w:noWrap/>
            <w:vAlign w:val="bottom"/>
            <w:hideMark/>
          </w:tcPr>
          <w:p w:rsidR="009C2222" w:rsidRPr="009C2222" w:rsidRDefault="009C2222" w:rsidP="009C2222">
            <w:pPr>
              <w:jc w:val="right"/>
            </w:pPr>
            <w:r w:rsidRPr="009C2222">
              <w:t>572,80000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09 5 01 59300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808,70000</w:t>
            </w:r>
          </w:p>
        </w:tc>
        <w:tc>
          <w:tcPr>
            <w:tcW w:w="742" w:type="pct"/>
            <w:shd w:val="clear" w:color="auto" w:fill="auto"/>
            <w:noWrap/>
            <w:vAlign w:val="bottom"/>
            <w:hideMark/>
          </w:tcPr>
          <w:p w:rsidR="009C2222" w:rsidRPr="009C2222" w:rsidRDefault="009C2222" w:rsidP="009C2222">
            <w:pPr>
              <w:jc w:val="right"/>
            </w:pPr>
            <w:r w:rsidRPr="009C2222">
              <w:t>724,60000</w:t>
            </w:r>
          </w:p>
        </w:tc>
        <w:tc>
          <w:tcPr>
            <w:tcW w:w="742" w:type="pct"/>
            <w:shd w:val="clear" w:color="auto" w:fill="auto"/>
            <w:noWrap/>
            <w:vAlign w:val="bottom"/>
            <w:hideMark/>
          </w:tcPr>
          <w:p w:rsidR="009C2222" w:rsidRPr="009C2222" w:rsidRDefault="009C2222" w:rsidP="009C2222">
            <w:pPr>
              <w:jc w:val="right"/>
            </w:pPr>
            <w:r w:rsidRPr="009C2222">
              <w:t>413,00000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09 5 01 59300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189,70000</w:t>
            </w:r>
          </w:p>
        </w:tc>
        <w:tc>
          <w:tcPr>
            <w:tcW w:w="742" w:type="pct"/>
            <w:shd w:val="clear" w:color="auto" w:fill="auto"/>
            <w:noWrap/>
            <w:vAlign w:val="bottom"/>
            <w:hideMark/>
          </w:tcPr>
          <w:p w:rsidR="009C2222" w:rsidRPr="009C2222" w:rsidRDefault="009C2222" w:rsidP="009C2222">
            <w:pPr>
              <w:jc w:val="right"/>
            </w:pPr>
            <w:r w:rsidRPr="009C2222">
              <w:t>215,50000</w:t>
            </w:r>
          </w:p>
        </w:tc>
        <w:tc>
          <w:tcPr>
            <w:tcW w:w="742" w:type="pct"/>
            <w:shd w:val="clear" w:color="auto" w:fill="auto"/>
            <w:noWrap/>
            <w:vAlign w:val="bottom"/>
            <w:hideMark/>
          </w:tcPr>
          <w:p w:rsidR="009C2222" w:rsidRPr="009C2222" w:rsidRDefault="009C2222" w:rsidP="009C2222">
            <w:pPr>
              <w:jc w:val="right"/>
            </w:pPr>
            <w:r w:rsidRPr="009C2222">
              <w:t>159,80000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308,90000</w:t>
            </w:r>
          </w:p>
        </w:tc>
        <w:tc>
          <w:tcPr>
            <w:tcW w:w="742" w:type="pct"/>
            <w:shd w:val="clear" w:color="auto" w:fill="auto"/>
            <w:noWrap/>
            <w:vAlign w:val="bottom"/>
            <w:hideMark/>
          </w:tcPr>
          <w:p w:rsidR="009C2222" w:rsidRPr="009C2222" w:rsidRDefault="009C2222" w:rsidP="009C2222">
            <w:pPr>
              <w:jc w:val="right"/>
            </w:pPr>
            <w:r w:rsidRPr="009C2222">
              <w:t>336,00000</w:t>
            </w:r>
          </w:p>
        </w:tc>
        <w:tc>
          <w:tcPr>
            <w:tcW w:w="742" w:type="pct"/>
            <w:shd w:val="clear" w:color="auto" w:fill="auto"/>
            <w:noWrap/>
            <w:vAlign w:val="bottom"/>
            <w:hideMark/>
          </w:tcPr>
          <w:p w:rsidR="009C2222" w:rsidRPr="009C2222" w:rsidRDefault="009C2222" w:rsidP="009C2222">
            <w:pPr>
              <w:jc w:val="right"/>
            </w:pPr>
            <w:r w:rsidRPr="009C2222">
              <w:t>336,00000</w:t>
            </w:r>
          </w:p>
        </w:tc>
      </w:tr>
      <w:tr w:rsidR="009C2222" w:rsidRPr="009C2222" w:rsidTr="009C2222">
        <w:trPr>
          <w:trHeight w:val="709"/>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298,10000</w:t>
            </w:r>
          </w:p>
        </w:tc>
        <w:tc>
          <w:tcPr>
            <w:tcW w:w="742" w:type="pct"/>
            <w:shd w:val="clear" w:color="auto" w:fill="auto"/>
            <w:noWrap/>
            <w:vAlign w:val="bottom"/>
            <w:hideMark/>
          </w:tcPr>
          <w:p w:rsidR="009C2222" w:rsidRPr="009C2222" w:rsidRDefault="009C2222" w:rsidP="009C2222">
            <w:pPr>
              <w:jc w:val="right"/>
            </w:pPr>
            <w:r w:rsidRPr="009C2222">
              <w:t>325,20000</w:t>
            </w:r>
          </w:p>
        </w:tc>
        <w:tc>
          <w:tcPr>
            <w:tcW w:w="742" w:type="pct"/>
            <w:shd w:val="clear" w:color="auto" w:fill="auto"/>
            <w:noWrap/>
            <w:vAlign w:val="bottom"/>
            <w:hideMark/>
          </w:tcPr>
          <w:p w:rsidR="009C2222" w:rsidRPr="009C2222" w:rsidRDefault="009C2222" w:rsidP="009C2222">
            <w:pPr>
              <w:jc w:val="right"/>
            </w:pPr>
            <w:r w:rsidRPr="009C2222">
              <w:t>325,20000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09 5 01 70280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10,80000</w:t>
            </w:r>
          </w:p>
        </w:tc>
        <w:tc>
          <w:tcPr>
            <w:tcW w:w="742" w:type="pct"/>
            <w:shd w:val="clear" w:color="auto" w:fill="auto"/>
            <w:noWrap/>
            <w:vAlign w:val="bottom"/>
            <w:hideMark/>
          </w:tcPr>
          <w:p w:rsidR="009C2222" w:rsidRPr="009C2222" w:rsidRDefault="009C2222" w:rsidP="009C2222">
            <w:pPr>
              <w:jc w:val="right"/>
            </w:pPr>
            <w:r w:rsidRPr="009C2222">
              <w:t>10,80000</w:t>
            </w:r>
          </w:p>
        </w:tc>
        <w:tc>
          <w:tcPr>
            <w:tcW w:w="742" w:type="pct"/>
            <w:shd w:val="clear" w:color="auto" w:fill="auto"/>
            <w:noWrap/>
            <w:vAlign w:val="bottom"/>
            <w:hideMark/>
          </w:tcPr>
          <w:p w:rsidR="009C2222" w:rsidRPr="009C2222" w:rsidRDefault="009C2222" w:rsidP="009C2222">
            <w:pPr>
              <w:jc w:val="right"/>
            </w:pPr>
            <w:r w:rsidRPr="009C2222">
              <w:t>10,80000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11 644,10000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10 809,00000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10 690,60000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Дополнительное образование детей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7 238,80000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6 858,30000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6 771,30000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4 536,00000</w:t>
            </w:r>
          </w:p>
        </w:tc>
        <w:tc>
          <w:tcPr>
            <w:tcW w:w="742" w:type="pct"/>
            <w:shd w:val="clear" w:color="auto" w:fill="auto"/>
            <w:noWrap/>
            <w:vAlign w:val="bottom"/>
            <w:hideMark/>
          </w:tcPr>
          <w:p w:rsidR="009C2222" w:rsidRPr="009C2222" w:rsidRDefault="009C2222" w:rsidP="009C2222">
            <w:pPr>
              <w:jc w:val="right"/>
            </w:pPr>
            <w:r w:rsidRPr="009C2222">
              <w:t>4 129,60000</w:t>
            </w:r>
          </w:p>
        </w:tc>
        <w:tc>
          <w:tcPr>
            <w:tcW w:w="742" w:type="pct"/>
            <w:shd w:val="clear" w:color="auto" w:fill="auto"/>
            <w:noWrap/>
            <w:vAlign w:val="bottom"/>
            <w:hideMark/>
          </w:tcPr>
          <w:p w:rsidR="009C2222" w:rsidRPr="009C2222" w:rsidRDefault="009C2222" w:rsidP="009C2222">
            <w:pPr>
              <w:jc w:val="right"/>
            </w:pPr>
            <w:r w:rsidRPr="009C2222">
              <w:t>4 076,90000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4 536,00000</w:t>
            </w:r>
          </w:p>
        </w:tc>
        <w:tc>
          <w:tcPr>
            <w:tcW w:w="742" w:type="pct"/>
            <w:shd w:val="clear" w:color="auto" w:fill="auto"/>
            <w:noWrap/>
            <w:vAlign w:val="bottom"/>
            <w:hideMark/>
          </w:tcPr>
          <w:p w:rsidR="009C2222" w:rsidRPr="009C2222" w:rsidRDefault="009C2222" w:rsidP="009C2222">
            <w:pPr>
              <w:jc w:val="right"/>
            </w:pPr>
            <w:r w:rsidRPr="009C2222">
              <w:t>4 129,60000</w:t>
            </w:r>
          </w:p>
        </w:tc>
        <w:tc>
          <w:tcPr>
            <w:tcW w:w="742" w:type="pct"/>
            <w:shd w:val="clear" w:color="auto" w:fill="auto"/>
            <w:noWrap/>
            <w:vAlign w:val="bottom"/>
            <w:hideMark/>
          </w:tcPr>
          <w:p w:rsidR="009C2222" w:rsidRPr="009C2222" w:rsidRDefault="009C2222" w:rsidP="009C2222">
            <w:pPr>
              <w:jc w:val="right"/>
            </w:pPr>
            <w:r w:rsidRPr="009C2222">
              <w:t>4 076,90000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Развитие художественного образования в сфере культуры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4 536,00000</w:t>
            </w:r>
          </w:p>
        </w:tc>
        <w:tc>
          <w:tcPr>
            <w:tcW w:w="742" w:type="pct"/>
            <w:shd w:val="clear" w:color="auto" w:fill="auto"/>
            <w:noWrap/>
            <w:vAlign w:val="bottom"/>
            <w:hideMark/>
          </w:tcPr>
          <w:p w:rsidR="009C2222" w:rsidRPr="009C2222" w:rsidRDefault="009C2222" w:rsidP="009C2222">
            <w:pPr>
              <w:jc w:val="right"/>
            </w:pPr>
            <w:r w:rsidRPr="009C2222">
              <w:t>4 129,60000</w:t>
            </w:r>
          </w:p>
        </w:tc>
        <w:tc>
          <w:tcPr>
            <w:tcW w:w="742" w:type="pct"/>
            <w:shd w:val="clear" w:color="auto" w:fill="auto"/>
            <w:noWrap/>
            <w:vAlign w:val="bottom"/>
            <w:hideMark/>
          </w:tcPr>
          <w:p w:rsidR="009C2222" w:rsidRPr="009C2222" w:rsidRDefault="009C2222" w:rsidP="009C2222">
            <w:pPr>
              <w:jc w:val="right"/>
            </w:pPr>
            <w:r w:rsidRPr="009C2222">
              <w:t>4 076,90000</w:t>
            </w:r>
          </w:p>
        </w:tc>
      </w:tr>
      <w:tr w:rsidR="009C2222" w:rsidRPr="009C2222" w:rsidTr="009C2222">
        <w:trPr>
          <w:trHeight w:val="645"/>
        </w:trPr>
        <w:tc>
          <w:tcPr>
            <w:tcW w:w="856" w:type="pct"/>
            <w:shd w:val="clear" w:color="auto" w:fill="auto"/>
            <w:vAlign w:val="bottom"/>
            <w:hideMark/>
          </w:tcPr>
          <w:p w:rsidR="009C2222" w:rsidRPr="009C2222" w:rsidRDefault="009C2222" w:rsidP="009C2222">
            <w:r w:rsidRPr="009C2222">
              <w:lastRenderedPageBreak/>
              <w:t>Обеспечение деятельности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3 424,40000</w:t>
            </w:r>
          </w:p>
        </w:tc>
        <w:tc>
          <w:tcPr>
            <w:tcW w:w="742" w:type="pct"/>
            <w:shd w:val="clear" w:color="auto" w:fill="auto"/>
            <w:noWrap/>
            <w:vAlign w:val="bottom"/>
            <w:hideMark/>
          </w:tcPr>
          <w:p w:rsidR="009C2222" w:rsidRPr="009C2222" w:rsidRDefault="009C2222" w:rsidP="009C2222">
            <w:pPr>
              <w:jc w:val="right"/>
            </w:pPr>
            <w:r w:rsidRPr="009C2222">
              <w:t>3 352,50000</w:t>
            </w:r>
          </w:p>
        </w:tc>
        <w:tc>
          <w:tcPr>
            <w:tcW w:w="742" w:type="pct"/>
            <w:shd w:val="clear" w:color="auto" w:fill="auto"/>
            <w:noWrap/>
            <w:vAlign w:val="bottom"/>
            <w:hideMark/>
          </w:tcPr>
          <w:p w:rsidR="009C2222" w:rsidRPr="009C2222" w:rsidRDefault="009C2222" w:rsidP="009C2222">
            <w:pPr>
              <w:jc w:val="right"/>
            </w:pPr>
            <w:r w:rsidRPr="009C2222">
              <w:t>3 299,80000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3 424,40000</w:t>
            </w:r>
          </w:p>
        </w:tc>
        <w:tc>
          <w:tcPr>
            <w:tcW w:w="742" w:type="pct"/>
            <w:shd w:val="clear" w:color="auto" w:fill="auto"/>
            <w:noWrap/>
            <w:vAlign w:val="bottom"/>
            <w:hideMark/>
          </w:tcPr>
          <w:p w:rsidR="009C2222" w:rsidRPr="009C2222" w:rsidRDefault="009C2222" w:rsidP="009C2222">
            <w:pPr>
              <w:jc w:val="right"/>
            </w:pPr>
            <w:r w:rsidRPr="009C2222">
              <w:t>3 352,50000</w:t>
            </w:r>
          </w:p>
        </w:tc>
        <w:tc>
          <w:tcPr>
            <w:tcW w:w="742" w:type="pct"/>
            <w:shd w:val="clear" w:color="auto" w:fill="auto"/>
            <w:noWrap/>
            <w:vAlign w:val="bottom"/>
            <w:hideMark/>
          </w:tcPr>
          <w:p w:rsidR="009C2222" w:rsidRPr="009C2222" w:rsidRDefault="009C2222" w:rsidP="009C2222">
            <w:pPr>
              <w:jc w:val="right"/>
            </w:pPr>
            <w:r w:rsidRPr="009C2222">
              <w:t>3 299,80000</w:t>
            </w:r>
          </w:p>
        </w:tc>
      </w:tr>
      <w:tr w:rsidR="009C2222" w:rsidRPr="009C2222" w:rsidTr="009C2222">
        <w:trPr>
          <w:trHeight w:val="189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334,50000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334,50000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02 1 03 72300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621,60000</w:t>
            </w:r>
          </w:p>
        </w:tc>
        <w:tc>
          <w:tcPr>
            <w:tcW w:w="742" w:type="pct"/>
            <w:shd w:val="clear" w:color="auto" w:fill="auto"/>
            <w:noWrap/>
            <w:vAlign w:val="bottom"/>
            <w:hideMark/>
          </w:tcPr>
          <w:p w:rsidR="009C2222" w:rsidRPr="009C2222" w:rsidRDefault="009C2222" w:rsidP="009C2222">
            <w:pPr>
              <w:jc w:val="right"/>
            </w:pPr>
            <w:r w:rsidRPr="009C2222">
              <w:t>621,60000</w:t>
            </w:r>
          </w:p>
        </w:tc>
        <w:tc>
          <w:tcPr>
            <w:tcW w:w="742" w:type="pct"/>
            <w:shd w:val="clear" w:color="auto" w:fill="auto"/>
            <w:noWrap/>
            <w:vAlign w:val="bottom"/>
            <w:hideMark/>
          </w:tcPr>
          <w:p w:rsidR="009C2222" w:rsidRPr="009C2222" w:rsidRDefault="009C2222" w:rsidP="009C2222">
            <w:pPr>
              <w:jc w:val="right"/>
            </w:pPr>
            <w:r w:rsidRPr="009C2222">
              <w:t>621,60000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02 1 03 72300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621,60000</w:t>
            </w:r>
          </w:p>
        </w:tc>
        <w:tc>
          <w:tcPr>
            <w:tcW w:w="742" w:type="pct"/>
            <w:shd w:val="clear" w:color="auto" w:fill="auto"/>
            <w:noWrap/>
            <w:vAlign w:val="bottom"/>
            <w:hideMark/>
          </w:tcPr>
          <w:p w:rsidR="009C2222" w:rsidRPr="009C2222" w:rsidRDefault="009C2222" w:rsidP="009C2222">
            <w:pPr>
              <w:jc w:val="right"/>
            </w:pPr>
            <w:r w:rsidRPr="009C2222">
              <w:t>621,60000</w:t>
            </w:r>
          </w:p>
        </w:tc>
        <w:tc>
          <w:tcPr>
            <w:tcW w:w="742" w:type="pct"/>
            <w:shd w:val="clear" w:color="auto" w:fill="auto"/>
            <w:noWrap/>
            <w:vAlign w:val="bottom"/>
            <w:hideMark/>
          </w:tcPr>
          <w:p w:rsidR="009C2222" w:rsidRPr="009C2222" w:rsidRDefault="009C2222" w:rsidP="009C2222">
            <w:pPr>
              <w:jc w:val="right"/>
            </w:pPr>
            <w:r w:rsidRPr="009C2222">
              <w:t>621,60000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02 1 03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155,50000</w:t>
            </w:r>
          </w:p>
        </w:tc>
        <w:tc>
          <w:tcPr>
            <w:tcW w:w="742" w:type="pct"/>
            <w:shd w:val="clear" w:color="auto" w:fill="auto"/>
            <w:noWrap/>
            <w:vAlign w:val="bottom"/>
            <w:hideMark/>
          </w:tcPr>
          <w:p w:rsidR="009C2222" w:rsidRPr="009C2222" w:rsidRDefault="009C2222" w:rsidP="009C2222">
            <w:pPr>
              <w:jc w:val="right"/>
            </w:pPr>
            <w:r w:rsidRPr="009C2222">
              <w:t>155,50000</w:t>
            </w:r>
          </w:p>
        </w:tc>
        <w:tc>
          <w:tcPr>
            <w:tcW w:w="742" w:type="pct"/>
            <w:shd w:val="clear" w:color="auto" w:fill="auto"/>
            <w:noWrap/>
            <w:vAlign w:val="bottom"/>
            <w:hideMark/>
          </w:tcPr>
          <w:p w:rsidR="009C2222" w:rsidRPr="009C2222" w:rsidRDefault="009C2222" w:rsidP="009C2222">
            <w:pPr>
              <w:jc w:val="right"/>
            </w:pPr>
            <w:r w:rsidRPr="009C2222">
              <w:t>155,50000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02 1 03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155,50000</w:t>
            </w:r>
          </w:p>
        </w:tc>
        <w:tc>
          <w:tcPr>
            <w:tcW w:w="742" w:type="pct"/>
            <w:shd w:val="clear" w:color="auto" w:fill="auto"/>
            <w:noWrap/>
            <w:vAlign w:val="bottom"/>
            <w:hideMark/>
          </w:tcPr>
          <w:p w:rsidR="009C2222" w:rsidRPr="009C2222" w:rsidRDefault="009C2222" w:rsidP="009C2222">
            <w:pPr>
              <w:jc w:val="right"/>
            </w:pPr>
            <w:r w:rsidRPr="009C2222">
              <w:t>155,50000</w:t>
            </w:r>
          </w:p>
        </w:tc>
        <w:tc>
          <w:tcPr>
            <w:tcW w:w="742" w:type="pct"/>
            <w:shd w:val="clear" w:color="auto" w:fill="auto"/>
            <w:noWrap/>
            <w:vAlign w:val="bottom"/>
            <w:hideMark/>
          </w:tcPr>
          <w:p w:rsidR="009C2222" w:rsidRPr="009C2222" w:rsidRDefault="009C2222" w:rsidP="009C2222">
            <w:pPr>
              <w:jc w:val="right"/>
            </w:pPr>
            <w:r w:rsidRPr="009C2222">
              <w:t>155,50000</w:t>
            </w:r>
          </w:p>
        </w:tc>
      </w:tr>
      <w:tr w:rsidR="009C2222" w:rsidRPr="009C2222" w:rsidTr="009C2222">
        <w:trPr>
          <w:trHeight w:val="162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2 702,80000</w:t>
            </w:r>
          </w:p>
        </w:tc>
        <w:tc>
          <w:tcPr>
            <w:tcW w:w="742" w:type="pct"/>
            <w:shd w:val="clear" w:color="auto" w:fill="auto"/>
            <w:noWrap/>
            <w:vAlign w:val="bottom"/>
            <w:hideMark/>
          </w:tcPr>
          <w:p w:rsidR="009C2222" w:rsidRPr="009C2222" w:rsidRDefault="009C2222" w:rsidP="009C2222">
            <w:pPr>
              <w:jc w:val="right"/>
            </w:pPr>
            <w:r w:rsidRPr="009C2222">
              <w:t>2 728,70000</w:t>
            </w:r>
          </w:p>
        </w:tc>
        <w:tc>
          <w:tcPr>
            <w:tcW w:w="742" w:type="pct"/>
            <w:shd w:val="clear" w:color="auto" w:fill="auto"/>
            <w:noWrap/>
            <w:vAlign w:val="bottom"/>
            <w:hideMark/>
          </w:tcPr>
          <w:p w:rsidR="009C2222" w:rsidRPr="009C2222" w:rsidRDefault="009C2222" w:rsidP="009C2222">
            <w:pPr>
              <w:jc w:val="right"/>
            </w:pPr>
            <w:r w:rsidRPr="009C2222">
              <w:t>2 694,40000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отрасли физической культуры и спорта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2 702,80000</w:t>
            </w:r>
          </w:p>
        </w:tc>
        <w:tc>
          <w:tcPr>
            <w:tcW w:w="742" w:type="pct"/>
            <w:shd w:val="clear" w:color="auto" w:fill="auto"/>
            <w:noWrap/>
            <w:vAlign w:val="bottom"/>
            <w:hideMark/>
          </w:tcPr>
          <w:p w:rsidR="009C2222" w:rsidRPr="009C2222" w:rsidRDefault="009C2222" w:rsidP="009C2222">
            <w:pPr>
              <w:jc w:val="right"/>
            </w:pPr>
            <w:r w:rsidRPr="009C2222">
              <w:t>2 728,70000</w:t>
            </w:r>
          </w:p>
        </w:tc>
        <w:tc>
          <w:tcPr>
            <w:tcW w:w="742" w:type="pct"/>
            <w:shd w:val="clear" w:color="auto" w:fill="auto"/>
            <w:noWrap/>
            <w:vAlign w:val="bottom"/>
            <w:hideMark/>
          </w:tcPr>
          <w:p w:rsidR="009C2222" w:rsidRPr="009C2222" w:rsidRDefault="009C2222" w:rsidP="009C2222">
            <w:pPr>
              <w:jc w:val="right"/>
            </w:pPr>
            <w:r w:rsidRPr="009C2222">
              <w:t>2 694,40000</w:t>
            </w:r>
          </w:p>
        </w:tc>
      </w:tr>
      <w:tr w:rsidR="009C2222" w:rsidRPr="009C2222" w:rsidTr="009C2222">
        <w:trPr>
          <w:trHeight w:val="675"/>
        </w:trPr>
        <w:tc>
          <w:tcPr>
            <w:tcW w:w="856"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2 040,50000</w:t>
            </w:r>
          </w:p>
        </w:tc>
        <w:tc>
          <w:tcPr>
            <w:tcW w:w="742" w:type="pct"/>
            <w:shd w:val="clear" w:color="auto" w:fill="auto"/>
            <w:noWrap/>
            <w:vAlign w:val="bottom"/>
            <w:hideMark/>
          </w:tcPr>
          <w:p w:rsidR="009C2222" w:rsidRPr="009C2222" w:rsidRDefault="009C2222" w:rsidP="009C2222">
            <w:pPr>
              <w:jc w:val="right"/>
            </w:pPr>
            <w:r w:rsidRPr="009C2222">
              <w:t>2 178,00000</w:t>
            </w:r>
          </w:p>
        </w:tc>
        <w:tc>
          <w:tcPr>
            <w:tcW w:w="742" w:type="pct"/>
            <w:shd w:val="clear" w:color="auto" w:fill="auto"/>
            <w:noWrap/>
            <w:vAlign w:val="bottom"/>
            <w:hideMark/>
          </w:tcPr>
          <w:p w:rsidR="009C2222" w:rsidRPr="009C2222" w:rsidRDefault="009C2222" w:rsidP="009C2222">
            <w:pPr>
              <w:jc w:val="right"/>
            </w:pPr>
            <w:r w:rsidRPr="009C2222">
              <w:t>2 143,70000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2 040,50000</w:t>
            </w:r>
          </w:p>
        </w:tc>
        <w:tc>
          <w:tcPr>
            <w:tcW w:w="742" w:type="pct"/>
            <w:shd w:val="clear" w:color="auto" w:fill="auto"/>
            <w:noWrap/>
            <w:vAlign w:val="bottom"/>
            <w:hideMark/>
          </w:tcPr>
          <w:p w:rsidR="009C2222" w:rsidRPr="009C2222" w:rsidRDefault="009C2222" w:rsidP="009C2222">
            <w:pPr>
              <w:jc w:val="right"/>
            </w:pPr>
            <w:r w:rsidRPr="009C2222">
              <w:t>2 178,00000</w:t>
            </w:r>
          </w:p>
        </w:tc>
        <w:tc>
          <w:tcPr>
            <w:tcW w:w="742" w:type="pct"/>
            <w:shd w:val="clear" w:color="auto" w:fill="auto"/>
            <w:noWrap/>
            <w:vAlign w:val="bottom"/>
            <w:hideMark/>
          </w:tcPr>
          <w:p w:rsidR="009C2222" w:rsidRPr="009C2222" w:rsidRDefault="009C2222" w:rsidP="009C2222">
            <w:pPr>
              <w:jc w:val="right"/>
            </w:pPr>
            <w:r w:rsidRPr="009C2222">
              <w:t>2 143,70000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111,60000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111,60000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03 0 03 72300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440,60000</w:t>
            </w:r>
          </w:p>
        </w:tc>
        <w:tc>
          <w:tcPr>
            <w:tcW w:w="742" w:type="pct"/>
            <w:shd w:val="clear" w:color="auto" w:fill="auto"/>
            <w:noWrap/>
            <w:vAlign w:val="bottom"/>
            <w:hideMark/>
          </w:tcPr>
          <w:p w:rsidR="009C2222" w:rsidRPr="009C2222" w:rsidRDefault="009C2222" w:rsidP="009C2222">
            <w:pPr>
              <w:jc w:val="right"/>
            </w:pPr>
            <w:r w:rsidRPr="009C2222">
              <w:t>440,60000</w:t>
            </w:r>
          </w:p>
        </w:tc>
        <w:tc>
          <w:tcPr>
            <w:tcW w:w="742" w:type="pct"/>
            <w:shd w:val="clear" w:color="auto" w:fill="auto"/>
            <w:noWrap/>
            <w:vAlign w:val="bottom"/>
            <w:hideMark/>
          </w:tcPr>
          <w:p w:rsidR="009C2222" w:rsidRPr="009C2222" w:rsidRDefault="009C2222" w:rsidP="009C2222">
            <w:pPr>
              <w:jc w:val="right"/>
            </w:pPr>
            <w:r w:rsidRPr="009C2222">
              <w:t>440,60000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03 0 03 72300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440,60000</w:t>
            </w:r>
          </w:p>
        </w:tc>
        <w:tc>
          <w:tcPr>
            <w:tcW w:w="742" w:type="pct"/>
            <w:shd w:val="clear" w:color="auto" w:fill="auto"/>
            <w:noWrap/>
            <w:vAlign w:val="bottom"/>
            <w:hideMark/>
          </w:tcPr>
          <w:p w:rsidR="009C2222" w:rsidRPr="009C2222" w:rsidRDefault="009C2222" w:rsidP="009C2222">
            <w:pPr>
              <w:jc w:val="right"/>
            </w:pPr>
            <w:r w:rsidRPr="009C2222">
              <w:t>440,60000</w:t>
            </w:r>
          </w:p>
        </w:tc>
        <w:tc>
          <w:tcPr>
            <w:tcW w:w="742" w:type="pct"/>
            <w:shd w:val="clear" w:color="auto" w:fill="auto"/>
            <w:noWrap/>
            <w:vAlign w:val="bottom"/>
            <w:hideMark/>
          </w:tcPr>
          <w:p w:rsidR="009C2222" w:rsidRPr="009C2222" w:rsidRDefault="009C2222" w:rsidP="009C2222">
            <w:pPr>
              <w:jc w:val="right"/>
            </w:pPr>
            <w:r w:rsidRPr="009C2222">
              <w:t>440,60000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03 0 03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110,10000</w:t>
            </w:r>
          </w:p>
        </w:tc>
        <w:tc>
          <w:tcPr>
            <w:tcW w:w="742" w:type="pct"/>
            <w:shd w:val="clear" w:color="auto" w:fill="auto"/>
            <w:noWrap/>
            <w:vAlign w:val="bottom"/>
            <w:hideMark/>
          </w:tcPr>
          <w:p w:rsidR="009C2222" w:rsidRPr="009C2222" w:rsidRDefault="009C2222" w:rsidP="009C2222">
            <w:pPr>
              <w:jc w:val="right"/>
            </w:pPr>
            <w:r w:rsidRPr="009C2222">
              <w:t>110,10000</w:t>
            </w:r>
          </w:p>
        </w:tc>
        <w:tc>
          <w:tcPr>
            <w:tcW w:w="742" w:type="pct"/>
            <w:shd w:val="clear" w:color="auto" w:fill="auto"/>
            <w:noWrap/>
            <w:vAlign w:val="bottom"/>
            <w:hideMark/>
          </w:tcPr>
          <w:p w:rsidR="009C2222" w:rsidRPr="009C2222" w:rsidRDefault="009C2222" w:rsidP="009C2222">
            <w:pPr>
              <w:jc w:val="right"/>
            </w:pPr>
            <w:r w:rsidRPr="009C2222">
              <w:t>110,10000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03 0 03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110,10000</w:t>
            </w:r>
          </w:p>
        </w:tc>
        <w:tc>
          <w:tcPr>
            <w:tcW w:w="742" w:type="pct"/>
            <w:shd w:val="clear" w:color="auto" w:fill="auto"/>
            <w:noWrap/>
            <w:vAlign w:val="bottom"/>
            <w:hideMark/>
          </w:tcPr>
          <w:p w:rsidR="009C2222" w:rsidRPr="009C2222" w:rsidRDefault="009C2222" w:rsidP="009C2222">
            <w:pPr>
              <w:jc w:val="right"/>
            </w:pPr>
            <w:r w:rsidRPr="009C2222">
              <w:t>110,10000</w:t>
            </w:r>
          </w:p>
        </w:tc>
        <w:tc>
          <w:tcPr>
            <w:tcW w:w="742" w:type="pct"/>
            <w:shd w:val="clear" w:color="auto" w:fill="auto"/>
            <w:noWrap/>
            <w:vAlign w:val="bottom"/>
            <w:hideMark/>
          </w:tcPr>
          <w:p w:rsidR="009C2222" w:rsidRPr="009C2222" w:rsidRDefault="009C2222" w:rsidP="009C2222">
            <w:pPr>
              <w:jc w:val="right"/>
            </w:pPr>
            <w:r w:rsidRPr="009C2222">
              <w:t>110,10000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Молодежная политика и оздоровление детей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07</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4 396,80000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3 950,70000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3 919,30000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 xml:space="preserve">01 5 00 00000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lastRenderedPageBreak/>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r>
      <w:tr w:rsidR="009C2222" w:rsidRPr="009C2222" w:rsidTr="009C2222">
        <w:trPr>
          <w:trHeight w:val="630"/>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Организация летнего отдыха детей  и подростков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01 5 01 21140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01 5 01 21140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c>
          <w:tcPr>
            <w:tcW w:w="742" w:type="pct"/>
            <w:shd w:val="clear" w:color="auto" w:fill="auto"/>
            <w:noWrap/>
            <w:vAlign w:val="bottom"/>
            <w:hideMark/>
          </w:tcPr>
          <w:p w:rsidR="009C2222" w:rsidRPr="009C2222" w:rsidRDefault="009C2222" w:rsidP="009C2222">
            <w:pPr>
              <w:jc w:val="right"/>
            </w:pPr>
            <w:r w:rsidRPr="009C2222">
              <w:t>50,20000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4 246,60000</w:t>
            </w:r>
          </w:p>
        </w:tc>
        <w:tc>
          <w:tcPr>
            <w:tcW w:w="742" w:type="pct"/>
            <w:shd w:val="clear" w:color="auto" w:fill="auto"/>
            <w:noWrap/>
            <w:vAlign w:val="bottom"/>
            <w:hideMark/>
          </w:tcPr>
          <w:p w:rsidR="009C2222" w:rsidRPr="009C2222" w:rsidRDefault="009C2222" w:rsidP="009C2222">
            <w:pPr>
              <w:jc w:val="right"/>
            </w:pPr>
            <w:r w:rsidRPr="009C2222">
              <w:t>3 900,50000</w:t>
            </w:r>
          </w:p>
        </w:tc>
        <w:tc>
          <w:tcPr>
            <w:tcW w:w="742" w:type="pct"/>
            <w:shd w:val="clear" w:color="auto" w:fill="auto"/>
            <w:noWrap/>
            <w:vAlign w:val="bottom"/>
            <w:hideMark/>
          </w:tcPr>
          <w:p w:rsidR="009C2222" w:rsidRPr="009C2222" w:rsidRDefault="009C2222" w:rsidP="009C2222">
            <w:pPr>
              <w:jc w:val="right"/>
            </w:pPr>
            <w:r w:rsidRPr="009C2222">
              <w:t>3 869,10000</w:t>
            </w:r>
          </w:p>
        </w:tc>
      </w:tr>
      <w:tr w:rsidR="009C2222" w:rsidRPr="009C2222" w:rsidTr="009C2222">
        <w:trPr>
          <w:trHeight w:val="2250"/>
        </w:trPr>
        <w:tc>
          <w:tcPr>
            <w:tcW w:w="856" w:type="pct"/>
            <w:shd w:val="clear" w:color="auto" w:fill="auto"/>
            <w:vAlign w:val="bottom"/>
            <w:hideMark/>
          </w:tcPr>
          <w:p w:rsidR="009C2222" w:rsidRPr="009C2222" w:rsidRDefault="009C2222" w:rsidP="009C2222">
            <w:r w:rsidRPr="009C2222">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4 224,60000</w:t>
            </w:r>
          </w:p>
        </w:tc>
        <w:tc>
          <w:tcPr>
            <w:tcW w:w="742" w:type="pct"/>
            <w:shd w:val="clear" w:color="auto" w:fill="auto"/>
            <w:noWrap/>
            <w:vAlign w:val="bottom"/>
            <w:hideMark/>
          </w:tcPr>
          <w:p w:rsidR="009C2222" w:rsidRPr="009C2222" w:rsidRDefault="009C2222" w:rsidP="009C2222">
            <w:pPr>
              <w:jc w:val="right"/>
            </w:pPr>
            <w:r w:rsidRPr="009C2222">
              <w:t>3 879,00000</w:t>
            </w:r>
          </w:p>
        </w:tc>
        <w:tc>
          <w:tcPr>
            <w:tcW w:w="742" w:type="pct"/>
            <w:shd w:val="clear" w:color="auto" w:fill="auto"/>
            <w:noWrap/>
            <w:vAlign w:val="bottom"/>
            <w:hideMark/>
          </w:tcPr>
          <w:p w:rsidR="009C2222" w:rsidRPr="009C2222" w:rsidRDefault="009C2222" w:rsidP="009C2222">
            <w:pPr>
              <w:jc w:val="right"/>
            </w:pPr>
            <w:r w:rsidRPr="009C2222">
              <w:t>3 847,90000</w:t>
            </w:r>
          </w:p>
        </w:tc>
      </w:tr>
      <w:tr w:rsidR="009C2222" w:rsidRPr="009C2222" w:rsidTr="009C2222">
        <w:trPr>
          <w:trHeight w:val="375"/>
        </w:trPr>
        <w:tc>
          <w:tcPr>
            <w:tcW w:w="856" w:type="pct"/>
            <w:shd w:val="clear" w:color="auto" w:fill="auto"/>
            <w:vAlign w:val="bottom"/>
            <w:hideMark/>
          </w:tcPr>
          <w:p w:rsidR="009C2222" w:rsidRPr="009C2222" w:rsidRDefault="009C2222" w:rsidP="009C2222">
            <w:r w:rsidRPr="009C2222">
              <w:t>Развитие системы молодежной политики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4 224,60000</w:t>
            </w:r>
          </w:p>
        </w:tc>
        <w:tc>
          <w:tcPr>
            <w:tcW w:w="742" w:type="pct"/>
            <w:shd w:val="clear" w:color="auto" w:fill="auto"/>
            <w:noWrap/>
            <w:vAlign w:val="bottom"/>
            <w:hideMark/>
          </w:tcPr>
          <w:p w:rsidR="009C2222" w:rsidRPr="009C2222" w:rsidRDefault="009C2222" w:rsidP="009C2222">
            <w:pPr>
              <w:jc w:val="right"/>
            </w:pPr>
            <w:r w:rsidRPr="009C2222">
              <w:t>3 879,00000</w:t>
            </w:r>
          </w:p>
        </w:tc>
        <w:tc>
          <w:tcPr>
            <w:tcW w:w="742" w:type="pct"/>
            <w:shd w:val="clear" w:color="auto" w:fill="auto"/>
            <w:noWrap/>
            <w:vAlign w:val="bottom"/>
            <w:hideMark/>
          </w:tcPr>
          <w:p w:rsidR="009C2222" w:rsidRPr="009C2222" w:rsidRDefault="009C2222" w:rsidP="009C2222">
            <w:pPr>
              <w:jc w:val="right"/>
            </w:pPr>
            <w:r w:rsidRPr="009C2222">
              <w:t>3 847,90000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Содержание учреждений, обеспечивающих предоставление услуг в области молодежной политики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1 860,90000</w:t>
            </w:r>
          </w:p>
        </w:tc>
        <w:tc>
          <w:tcPr>
            <w:tcW w:w="742" w:type="pct"/>
            <w:shd w:val="clear" w:color="auto" w:fill="auto"/>
            <w:noWrap/>
            <w:vAlign w:val="bottom"/>
            <w:hideMark/>
          </w:tcPr>
          <w:p w:rsidR="009C2222" w:rsidRPr="009C2222" w:rsidRDefault="009C2222" w:rsidP="009C2222">
            <w:pPr>
              <w:jc w:val="right"/>
            </w:pPr>
            <w:r w:rsidRPr="009C2222">
              <w:t>1 971,80000</w:t>
            </w:r>
          </w:p>
        </w:tc>
        <w:tc>
          <w:tcPr>
            <w:tcW w:w="742" w:type="pct"/>
            <w:shd w:val="clear" w:color="auto" w:fill="auto"/>
            <w:noWrap/>
            <w:vAlign w:val="bottom"/>
            <w:hideMark/>
          </w:tcPr>
          <w:p w:rsidR="009C2222" w:rsidRPr="009C2222" w:rsidRDefault="009C2222" w:rsidP="009C2222">
            <w:pPr>
              <w:jc w:val="right"/>
            </w:pPr>
            <w:r w:rsidRPr="009C2222">
              <w:t>1 940,70000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1 860,90000</w:t>
            </w:r>
          </w:p>
        </w:tc>
        <w:tc>
          <w:tcPr>
            <w:tcW w:w="742" w:type="pct"/>
            <w:shd w:val="clear" w:color="auto" w:fill="auto"/>
            <w:noWrap/>
            <w:vAlign w:val="bottom"/>
            <w:hideMark/>
          </w:tcPr>
          <w:p w:rsidR="009C2222" w:rsidRPr="009C2222" w:rsidRDefault="009C2222" w:rsidP="009C2222">
            <w:pPr>
              <w:jc w:val="right"/>
            </w:pPr>
            <w:r w:rsidRPr="009C2222">
              <w:t>1 971,80000</w:t>
            </w:r>
          </w:p>
        </w:tc>
        <w:tc>
          <w:tcPr>
            <w:tcW w:w="742" w:type="pct"/>
            <w:shd w:val="clear" w:color="auto" w:fill="auto"/>
            <w:noWrap/>
            <w:vAlign w:val="bottom"/>
            <w:hideMark/>
          </w:tcPr>
          <w:p w:rsidR="009C2222" w:rsidRPr="009C2222" w:rsidRDefault="009C2222" w:rsidP="009C2222">
            <w:pPr>
              <w:jc w:val="right"/>
            </w:pPr>
            <w:r w:rsidRPr="009C2222">
              <w:t>1 940,70000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456,50000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456,50000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 xml:space="preserve">Субсидии на софинансирование расходов муниципальных </w:t>
            </w:r>
            <w:r w:rsidRPr="009C2222">
              <w:lastRenderedPageBreak/>
              <w:t>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02 2 01 72300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1 525,80000</w:t>
            </w:r>
          </w:p>
        </w:tc>
        <w:tc>
          <w:tcPr>
            <w:tcW w:w="742" w:type="pct"/>
            <w:shd w:val="clear" w:color="auto" w:fill="auto"/>
            <w:noWrap/>
            <w:vAlign w:val="bottom"/>
            <w:hideMark/>
          </w:tcPr>
          <w:p w:rsidR="009C2222" w:rsidRPr="009C2222" w:rsidRDefault="009C2222" w:rsidP="009C2222">
            <w:pPr>
              <w:jc w:val="right"/>
            </w:pPr>
            <w:r w:rsidRPr="009C2222">
              <w:t>1 525,80000</w:t>
            </w:r>
          </w:p>
        </w:tc>
        <w:tc>
          <w:tcPr>
            <w:tcW w:w="742" w:type="pct"/>
            <w:shd w:val="clear" w:color="auto" w:fill="auto"/>
            <w:noWrap/>
            <w:vAlign w:val="bottom"/>
            <w:hideMark/>
          </w:tcPr>
          <w:p w:rsidR="009C2222" w:rsidRPr="009C2222" w:rsidRDefault="009C2222" w:rsidP="009C2222">
            <w:pPr>
              <w:jc w:val="right"/>
            </w:pPr>
            <w:r w:rsidRPr="009C2222">
              <w:t>1 525,80000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02 2 01 72300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1 525,80000</w:t>
            </w:r>
          </w:p>
        </w:tc>
        <w:tc>
          <w:tcPr>
            <w:tcW w:w="742" w:type="pct"/>
            <w:shd w:val="clear" w:color="auto" w:fill="auto"/>
            <w:noWrap/>
            <w:vAlign w:val="bottom"/>
            <w:hideMark/>
          </w:tcPr>
          <w:p w:rsidR="009C2222" w:rsidRPr="009C2222" w:rsidRDefault="009C2222" w:rsidP="009C2222">
            <w:pPr>
              <w:jc w:val="right"/>
            </w:pPr>
            <w:r w:rsidRPr="009C2222">
              <w:t>1 525,80000</w:t>
            </w:r>
          </w:p>
        </w:tc>
        <w:tc>
          <w:tcPr>
            <w:tcW w:w="742" w:type="pct"/>
            <w:shd w:val="clear" w:color="auto" w:fill="auto"/>
            <w:noWrap/>
            <w:vAlign w:val="bottom"/>
            <w:hideMark/>
          </w:tcPr>
          <w:p w:rsidR="009C2222" w:rsidRPr="009C2222" w:rsidRDefault="009C2222" w:rsidP="009C2222">
            <w:pPr>
              <w:jc w:val="right"/>
            </w:pPr>
            <w:r w:rsidRPr="009C2222">
              <w:t>1 525,80000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2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381,40000</w:t>
            </w:r>
          </w:p>
        </w:tc>
        <w:tc>
          <w:tcPr>
            <w:tcW w:w="742" w:type="pct"/>
            <w:shd w:val="clear" w:color="auto" w:fill="auto"/>
            <w:noWrap/>
            <w:vAlign w:val="bottom"/>
            <w:hideMark/>
          </w:tcPr>
          <w:p w:rsidR="009C2222" w:rsidRPr="009C2222" w:rsidRDefault="009C2222" w:rsidP="009C2222">
            <w:pPr>
              <w:jc w:val="right"/>
            </w:pPr>
            <w:r w:rsidRPr="009C2222">
              <w:t>381,40000</w:t>
            </w:r>
          </w:p>
        </w:tc>
        <w:tc>
          <w:tcPr>
            <w:tcW w:w="742" w:type="pct"/>
            <w:shd w:val="clear" w:color="auto" w:fill="auto"/>
            <w:noWrap/>
            <w:vAlign w:val="bottom"/>
            <w:hideMark/>
          </w:tcPr>
          <w:p w:rsidR="009C2222" w:rsidRPr="009C2222" w:rsidRDefault="009C2222" w:rsidP="009C2222">
            <w:pPr>
              <w:jc w:val="right"/>
            </w:pPr>
            <w:r w:rsidRPr="009C2222">
              <w:t>381,40000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2 01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381,40000</w:t>
            </w:r>
          </w:p>
        </w:tc>
        <w:tc>
          <w:tcPr>
            <w:tcW w:w="742" w:type="pct"/>
            <w:shd w:val="clear" w:color="auto" w:fill="auto"/>
            <w:noWrap/>
            <w:vAlign w:val="bottom"/>
            <w:hideMark/>
          </w:tcPr>
          <w:p w:rsidR="009C2222" w:rsidRPr="009C2222" w:rsidRDefault="009C2222" w:rsidP="009C2222">
            <w:pPr>
              <w:jc w:val="right"/>
            </w:pPr>
            <w:r w:rsidRPr="009C2222">
              <w:t>381,40000</w:t>
            </w:r>
          </w:p>
        </w:tc>
        <w:tc>
          <w:tcPr>
            <w:tcW w:w="742" w:type="pct"/>
            <w:shd w:val="clear" w:color="auto" w:fill="auto"/>
            <w:noWrap/>
            <w:vAlign w:val="bottom"/>
            <w:hideMark/>
          </w:tcPr>
          <w:p w:rsidR="009C2222" w:rsidRPr="009C2222" w:rsidRDefault="009C2222" w:rsidP="009C2222">
            <w:pPr>
              <w:jc w:val="right"/>
            </w:pPr>
            <w:r w:rsidRPr="009C2222">
              <w:t>381,40000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02 3 00 00000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22,00000</w:t>
            </w:r>
          </w:p>
        </w:tc>
        <w:tc>
          <w:tcPr>
            <w:tcW w:w="742" w:type="pct"/>
            <w:shd w:val="clear" w:color="auto" w:fill="auto"/>
            <w:noWrap/>
            <w:vAlign w:val="bottom"/>
            <w:hideMark/>
          </w:tcPr>
          <w:p w:rsidR="009C2222" w:rsidRPr="009C2222" w:rsidRDefault="009C2222" w:rsidP="009C2222">
            <w:pPr>
              <w:jc w:val="right"/>
            </w:pPr>
            <w:r w:rsidRPr="009C2222">
              <w:t>21,50000</w:t>
            </w:r>
          </w:p>
        </w:tc>
        <w:tc>
          <w:tcPr>
            <w:tcW w:w="742" w:type="pct"/>
            <w:shd w:val="clear" w:color="auto" w:fill="auto"/>
            <w:noWrap/>
            <w:vAlign w:val="bottom"/>
            <w:hideMark/>
          </w:tcPr>
          <w:p w:rsidR="009C2222" w:rsidRPr="009C2222" w:rsidRDefault="009C2222" w:rsidP="009C2222">
            <w:pPr>
              <w:jc w:val="right"/>
            </w:pPr>
            <w:r w:rsidRPr="009C2222">
              <w:t>21,20000</w:t>
            </w:r>
          </w:p>
        </w:tc>
      </w:tr>
      <w:tr w:rsidR="009C2222" w:rsidRPr="009C2222" w:rsidTr="009C2222">
        <w:trPr>
          <w:trHeight w:val="585"/>
        </w:trPr>
        <w:tc>
          <w:tcPr>
            <w:tcW w:w="856" w:type="pct"/>
            <w:shd w:val="clear" w:color="auto" w:fill="auto"/>
            <w:vAlign w:val="bottom"/>
            <w:hideMark/>
          </w:tcPr>
          <w:p w:rsidR="009C2222" w:rsidRPr="009C2222" w:rsidRDefault="009C2222" w:rsidP="009C2222">
            <w:r w:rsidRPr="009C2222">
              <w:t>Организация патриотического воспитания населения</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02 3 01 00000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22,00000</w:t>
            </w:r>
          </w:p>
        </w:tc>
        <w:tc>
          <w:tcPr>
            <w:tcW w:w="742" w:type="pct"/>
            <w:shd w:val="clear" w:color="auto" w:fill="auto"/>
            <w:noWrap/>
            <w:vAlign w:val="bottom"/>
            <w:hideMark/>
          </w:tcPr>
          <w:p w:rsidR="009C2222" w:rsidRPr="009C2222" w:rsidRDefault="009C2222" w:rsidP="009C2222">
            <w:pPr>
              <w:jc w:val="right"/>
            </w:pPr>
            <w:r w:rsidRPr="009C2222">
              <w:t>21,50000</w:t>
            </w:r>
          </w:p>
        </w:tc>
        <w:tc>
          <w:tcPr>
            <w:tcW w:w="742" w:type="pct"/>
            <w:shd w:val="clear" w:color="auto" w:fill="auto"/>
            <w:noWrap/>
            <w:vAlign w:val="bottom"/>
            <w:hideMark/>
          </w:tcPr>
          <w:p w:rsidR="009C2222" w:rsidRPr="009C2222" w:rsidRDefault="009C2222" w:rsidP="009C2222">
            <w:pPr>
              <w:jc w:val="right"/>
            </w:pPr>
            <w:r w:rsidRPr="009C2222">
              <w:t>21,20000</w:t>
            </w:r>
          </w:p>
        </w:tc>
      </w:tr>
      <w:tr w:rsidR="009C2222" w:rsidRPr="009C2222" w:rsidTr="009C2222">
        <w:trPr>
          <w:trHeight w:val="2565"/>
        </w:trPr>
        <w:tc>
          <w:tcPr>
            <w:tcW w:w="856" w:type="pct"/>
            <w:shd w:val="clear" w:color="auto" w:fill="auto"/>
            <w:vAlign w:val="bottom"/>
            <w:hideMark/>
          </w:tcPr>
          <w:p w:rsidR="009C2222" w:rsidRPr="009C2222" w:rsidRDefault="009C2222" w:rsidP="009C2222">
            <w:r w:rsidRPr="009C2222">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02 3 01 99990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22,00000</w:t>
            </w:r>
          </w:p>
        </w:tc>
        <w:tc>
          <w:tcPr>
            <w:tcW w:w="742" w:type="pct"/>
            <w:shd w:val="clear" w:color="auto" w:fill="auto"/>
            <w:noWrap/>
            <w:vAlign w:val="bottom"/>
            <w:hideMark/>
          </w:tcPr>
          <w:p w:rsidR="009C2222" w:rsidRPr="009C2222" w:rsidRDefault="009C2222" w:rsidP="009C2222">
            <w:pPr>
              <w:jc w:val="right"/>
            </w:pPr>
            <w:r w:rsidRPr="009C2222">
              <w:t>21,50000</w:t>
            </w:r>
          </w:p>
        </w:tc>
        <w:tc>
          <w:tcPr>
            <w:tcW w:w="742" w:type="pct"/>
            <w:shd w:val="clear" w:color="auto" w:fill="auto"/>
            <w:noWrap/>
            <w:vAlign w:val="bottom"/>
            <w:hideMark/>
          </w:tcPr>
          <w:p w:rsidR="009C2222" w:rsidRPr="009C2222" w:rsidRDefault="009C2222" w:rsidP="009C2222">
            <w:pPr>
              <w:jc w:val="right"/>
            </w:pPr>
            <w:r w:rsidRPr="009C2222">
              <w:t>21,20000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02 3 01 99990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22,00000</w:t>
            </w:r>
          </w:p>
        </w:tc>
        <w:tc>
          <w:tcPr>
            <w:tcW w:w="742" w:type="pct"/>
            <w:shd w:val="clear" w:color="auto" w:fill="auto"/>
            <w:noWrap/>
            <w:vAlign w:val="bottom"/>
            <w:hideMark/>
          </w:tcPr>
          <w:p w:rsidR="009C2222" w:rsidRPr="009C2222" w:rsidRDefault="009C2222" w:rsidP="009C2222">
            <w:pPr>
              <w:jc w:val="right"/>
            </w:pPr>
            <w:r w:rsidRPr="009C2222">
              <w:t>21,50000</w:t>
            </w:r>
          </w:p>
        </w:tc>
        <w:tc>
          <w:tcPr>
            <w:tcW w:w="742" w:type="pct"/>
            <w:shd w:val="clear" w:color="auto" w:fill="auto"/>
            <w:noWrap/>
            <w:vAlign w:val="bottom"/>
            <w:hideMark/>
          </w:tcPr>
          <w:p w:rsidR="009C2222" w:rsidRPr="009C2222" w:rsidRDefault="009C2222" w:rsidP="009C2222">
            <w:pPr>
              <w:jc w:val="right"/>
            </w:pPr>
            <w:r w:rsidRPr="009C2222">
              <w:t>21,20000</w:t>
            </w:r>
          </w:p>
        </w:tc>
      </w:tr>
      <w:tr w:rsidR="009C2222" w:rsidRPr="009C2222" w:rsidTr="009C2222">
        <w:trPr>
          <w:trHeight w:val="1598"/>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15 0 00 00000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09"/>
        </w:trPr>
        <w:tc>
          <w:tcPr>
            <w:tcW w:w="856" w:type="pct"/>
            <w:shd w:val="clear" w:color="auto" w:fill="auto"/>
            <w:vAlign w:val="bottom"/>
            <w:hideMark/>
          </w:tcPr>
          <w:p w:rsidR="009C2222" w:rsidRPr="009C2222" w:rsidRDefault="009C2222" w:rsidP="009C2222">
            <w:r w:rsidRPr="009C2222">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15 0 02 00000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15 0 02 99990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15 0 02 99990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образования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w:t>
            </w:r>
            <w:r w:rsidRPr="009C2222">
              <w:lastRenderedPageBreak/>
              <w:t>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Культура, кинематография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08</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42 627,47000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33 733,20000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33 234,70000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Культура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08</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34 528,47000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28 994,70000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28 570,30000</w:t>
            </w:r>
          </w:p>
        </w:tc>
      </w:tr>
      <w:tr w:rsidR="009C2222" w:rsidRPr="009C2222" w:rsidTr="009C2222">
        <w:trPr>
          <w:trHeight w:val="55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34 523,47000</w:t>
            </w:r>
          </w:p>
        </w:tc>
        <w:tc>
          <w:tcPr>
            <w:tcW w:w="742" w:type="pct"/>
            <w:shd w:val="clear" w:color="auto" w:fill="auto"/>
            <w:noWrap/>
            <w:vAlign w:val="bottom"/>
            <w:hideMark/>
          </w:tcPr>
          <w:p w:rsidR="009C2222" w:rsidRPr="009C2222" w:rsidRDefault="009C2222" w:rsidP="009C2222">
            <w:pPr>
              <w:jc w:val="right"/>
            </w:pPr>
            <w:r w:rsidRPr="009C2222">
              <w:t>28 989,70000</w:t>
            </w:r>
          </w:p>
        </w:tc>
        <w:tc>
          <w:tcPr>
            <w:tcW w:w="742" w:type="pct"/>
            <w:shd w:val="clear" w:color="auto" w:fill="auto"/>
            <w:noWrap/>
            <w:vAlign w:val="bottom"/>
            <w:hideMark/>
          </w:tcPr>
          <w:p w:rsidR="009C2222" w:rsidRPr="009C2222" w:rsidRDefault="009C2222" w:rsidP="009C2222">
            <w:pPr>
              <w:jc w:val="right"/>
            </w:pPr>
            <w:r w:rsidRPr="009C2222">
              <w:t>28 565,30000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34 523,47000</w:t>
            </w:r>
          </w:p>
        </w:tc>
        <w:tc>
          <w:tcPr>
            <w:tcW w:w="742" w:type="pct"/>
            <w:shd w:val="clear" w:color="auto" w:fill="auto"/>
            <w:noWrap/>
            <w:vAlign w:val="bottom"/>
            <w:hideMark/>
          </w:tcPr>
          <w:p w:rsidR="009C2222" w:rsidRPr="009C2222" w:rsidRDefault="009C2222" w:rsidP="009C2222">
            <w:pPr>
              <w:jc w:val="right"/>
            </w:pPr>
            <w:r w:rsidRPr="009C2222">
              <w:t>28 989,70000</w:t>
            </w:r>
          </w:p>
        </w:tc>
        <w:tc>
          <w:tcPr>
            <w:tcW w:w="742" w:type="pct"/>
            <w:shd w:val="clear" w:color="auto" w:fill="auto"/>
            <w:noWrap/>
            <w:vAlign w:val="bottom"/>
            <w:hideMark/>
          </w:tcPr>
          <w:p w:rsidR="009C2222" w:rsidRPr="009C2222" w:rsidRDefault="009C2222" w:rsidP="009C2222">
            <w:pPr>
              <w:jc w:val="right"/>
            </w:pPr>
            <w:r w:rsidRPr="009C2222">
              <w:t>28 565,30000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19 858,66000</w:t>
            </w:r>
          </w:p>
        </w:tc>
        <w:tc>
          <w:tcPr>
            <w:tcW w:w="742" w:type="pct"/>
            <w:shd w:val="clear" w:color="auto" w:fill="auto"/>
            <w:noWrap/>
            <w:vAlign w:val="bottom"/>
            <w:hideMark/>
          </w:tcPr>
          <w:p w:rsidR="009C2222" w:rsidRPr="009C2222" w:rsidRDefault="009C2222" w:rsidP="009C2222">
            <w:pPr>
              <w:jc w:val="right"/>
            </w:pPr>
            <w:r w:rsidRPr="009C2222">
              <w:t>16 368,00000</w:t>
            </w:r>
          </w:p>
        </w:tc>
        <w:tc>
          <w:tcPr>
            <w:tcW w:w="742" w:type="pct"/>
            <w:shd w:val="clear" w:color="auto" w:fill="auto"/>
            <w:noWrap/>
            <w:vAlign w:val="bottom"/>
            <w:hideMark/>
          </w:tcPr>
          <w:p w:rsidR="009C2222" w:rsidRPr="009C2222" w:rsidRDefault="009C2222" w:rsidP="009C2222">
            <w:pPr>
              <w:jc w:val="right"/>
            </w:pPr>
            <w:r w:rsidRPr="009C2222">
              <w:t>16 143,20000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деятельности учреждений культуры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14 222,80000</w:t>
            </w:r>
          </w:p>
        </w:tc>
        <w:tc>
          <w:tcPr>
            <w:tcW w:w="742" w:type="pct"/>
            <w:shd w:val="clear" w:color="auto" w:fill="auto"/>
            <w:noWrap/>
            <w:vAlign w:val="bottom"/>
            <w:hideMark/>
          </w:tcPr>
          <w:p w:rsidR="009C2222" w:rsidRPr="009C2222" w:rsidRDefault="009C2222" w:rsidP="009C2222">
            <w:pPr>
              <w:jc w:val="right"/>
            </w:pPr>
            <w:r w:rsidRPr="009C2222">
              <w:t>14 741,60000</w:t>
            </w:r>
          </w:p>
        </w:tc>
        <w:tc>
          <w:tcPr>
            <w:tcW w:w="742" w:type="pct"/>
            <w:shd w:val="clear" w:color="auto" w:fill="auto"/>
            <w:noWrap/>
            <w:vAlign w:val="bottom"/>
            <w:hideMark/>
          </w:tcPr>
          <w:p w:rsidR="009C2222" w:rsidRPr="009C2222" w:rsidRDefault="009C2222" w:rsidP="009C2222">
            <w:pPr>
              <w:jc w:val="right"/>
            </w:pPr>
            <w:r w:rsidRPr="009C2222">
              <w:t>14 516,80000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14 222,80000</w:t>
            </w:r>
          </w:p>
        </w:tc>
        <w:tc>
          <w:tcPr>
            <w:tcW w:w="742" w:type="pct"/>
            <w:shd w:val="clear" w:color="auto" w:fill="auto"/>
            <w:noWrap/>
            <w:vAlign w:val="bottom"/>
            <w:hideMark/>
          </w:tcPr>
          <w:p w:rsidR="009C2222" w:rsidRPr="009C2222" w:rsidRDefault="009C2222" w:rsidP="009C2222">
            <w:pPr>
              <w:jc w:val="right"/>
            </w:pPr>
            <w:r w:rsidRPr="009C2222">
              <w:t>14 741,60000</w:t>
            </w:r>
          </w:p>
        </w:tc>
        <w:tc>
          <w:tcPr>
            <w:tcW w:w="742" w:type="pct"/>
            <w:shd w:val="clear" w:color="auto" w:fill="auto"/>
            <w:noWrap/>
            <w:vAlign w:val="bottom"/>
            <w:hideMark/>
          </w:tcPr>
          <w:p w:rsidR="009C2222" w:rsidRPr="009C2222" w:rsidRDefault="009C2222" w:rsidP="009C2222">
            <w:pPr>
              <w:jc w:val="right"/>
            </w:pPr>
            <w:r w:rsidRPr="009C2222">
              <w:t>14 516,80000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3 489,30000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3 489,30000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1 237,00000</w:t>
            </w:r>
          </w:p>
        </w:tc>
        <w:tc>
          <w:tcPr>
            <w:tcW w:w="742" w:type="pct"/>
            <w:shd w:val="clear" w:color="auto" w:fill="auto"/>
            <w:noWrap/>
            <w:vAlign w:val="bottom"/>
            <w:hideMark/>
          </w:tcPr>
          <w:p w:rsidR="009C2222" w:rsidRPr="009C2222" w:rsidRDefault="009C2222" w:rsidP="009C2222">
            <w:pPr>
              <w:jc w:val="right"/>
            </w:pPr>
            <w:r w:rsidRPr="009C2222">
              <w:t>1 237,00000</w:t>
            </w:r>
          </w:p>
        </w:tc>
        <w:tc>
          <w:tcPr>
            <w:tcW w:w="742" w:type="pct"/>
            <w:shd w:val="clear" w:color="auto" w:fill="auto"/>
            <w:noWrap/>
            <w:vAlign w:val="bottom"/>
            <w:hideMark/>
          </w:tcPr>
          <w:p w:rsidR="009C2222" w:rsidRPr="009C2222" w:rsidRDefault="009C2222" w:rsidP="009C2222">
            <w:pPr>
              <w:jc w:val="right"/>
            </w:pPr>
            <w:r w:rsidRPr="009C2222">
              <w:t>1 237,00000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1 237,00000</w:t>
            </w:r>
          </w:p>
        </w:tc>
        <w:tc>
          <w:tcPr>
            <w:tcW w:w="742" w:type="pct"/>
            <w:shd w:val="clear" w:color="auto" w:fill="auto"/>
            <w:noWrap/>
            <w:vAlign w:val="bottom"/>
            <w:hideMark/>
          </w:tcPr>
          <w:p w:rsidR="009C2222" w:rsidRPr="009C2222" w:rsidRDefault="009C2222" w:rsidP="009C2222">
            <w:pPr>
              <w:jc w:val="right"/>
            </w:pPr>
            <w:r w:rsidRPr="009C2222">
              <w:t>1 237,00000</w:t>
            </w:r>
          </w:p>
        </w:tc>
        <w:tc>
          <w:tcPr>
            <w:tcW w:w="742" w:type="pct"/>
            <w:shd w:val="clear" w:color="auto" w:fill="auto"/>
            <w:noWrap/>
            <w:vAlign w:val="bottom"/>
            <w:hideMark/>
          </w:tcPr>
          <w:p w:rsidR="009C2222" w:rsidRPr="009C2222" w:rsidRDefault="009C2222" w:rsidP="009C2222">
            <w:pPr>
              <w:jc w:val="right"/>
            </w:pPr>
            <w:r w:rsidRPr="009C2222">
              <w:t>1 237,00000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w:t>
            </w:r>
            <w:r w:rsidRPr="009C2222">
              <w:lastRenderedPageBreak/>
              <w:t>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229,00000</w:t>
            </w:r>
          </w:p>
        </w:tc>
        <w:tc>
          <w:tcPr>
            <w:tcW w:w="742" w:type="pct"/>
            <w:shd w:val="clear" w:color="auto" w:fill="auto"/>
            <w:noWrap/>
            <w:vAlign w:val="bottom"/>
            <w:hideMark/>
          </w:tcPr>
          <w:p w:rsidR="009C2222" w:rsidRPr="009C2222" w:rsidRDefault="009C2222" w:rsidP="009C2222">
            <w:pPr>
              <w:jc w:val="right"/>
            </w:pPr>
            <w:r w:rsidRPr="009C2222">
              <w:t>80,00000</w:t>
            </w:r>
          </w:p>
        </w:tc>
        <w:tc>
          <w:tcPr>
            <w:tcW w:w="742" w:type="pct"/>
            <w:shd w:val="clear" w:color="auto" w:fill="auto"/>
            <w:noWrap/>
            <w:vAlign w:val="bottom"/>
            <w:hideMark/>
          </w:tcPr>
          <w:p w:rsidR="009C2222" w:rsidRPr="009C2222" w:rsidRDefault="009C2222" w:rsidP="009C2222">
            <w:pPr>
              <w:jc w:val="right"/>
            </w:pPr>
            <w:r w:rsidRPr="009C2222">
              <w:t>80,00000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229,00000</w:t>
            </w:r>
          </w:p>
        </w:tc>
        <w:tc>
          <w:tcPr>
            <w:tcW w:w="742" w:type="pct"/>
            <w:shd w:val="clear" w:color="auto" w:fill="auto"/>
            <w:noWrap/>
            <w:vAlign w:val="bottom"/>
            <w:hideMark/>
          </w:tcPr>
          <w:p w:rsidR="009C2222" w:rsidRPr="009C2222" w:rsidRDefault="009C2222" w:rsidP="009C2222">
            <w:pPr>
              <w:jc w:val="right"/>
            </w:pPr>
            <w:r w:rsidRPr="009C2222">
              <w:t>80,00000</w:t>
            </w:r>
          </w:p>
        </w:tc>
        <w:tc>
          <w:tcPr>
            <w:tcW w:w="742" w:type="pct"/>
            <w:shd w:val="clear" w:color="auto" w:fill="auto"/>
            <w:noWrap/>
            <w:vAlign w:val="bottom"/>
            <w:hideMark/>
          </w:tcPr>
          <w:p w:rsidR="009C2222" w:rsidRPr="009C2222" w:rsidRDefault="009C2222" w:rsidP="009C2222">
            <w:pPr>
              <w:jc w:val="right"/>
            </w:pPr>
            <w:r w:rsidRPr="009C2222">
              <w:t>80,00000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Обеспечение развития и укрепления материально-технической базы муниципальных домов культуры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L4670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371,16000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L4670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371,16000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309,40000</w:t>
            </w:r>
          </w:p>
        </w:tc>
        <w:tc>
          <w:tcPr>
            <w:tcW w:w="742" w:type="pct"/>
            <w:shd w:val="clear" w:color="auto" w:fill="auto"/>
            <w:noWrap/>
            <w:vAlign w:val="bottom"/>
            <w:hideMark/>
          </w:tcPr>
          <w:p w:rsidR="009C2222" w:rsidRPr="009C2222" w:rsidRDefault="009C2222" w:rsidP="009C2222">
            <w:pPr>
              <w:jc w:val="right"/>
            </w:pPr>
            <w:r w:rsidRPr="009C2222">
              <w:t>309,40000</w:t>
            </w:r>
          </w:p>
        </w:tc>
        <w:tc>
          <w:tcPr>
            <w:tcW w:w="742" w:type="pct"/>
            <w:shd w:val="clear" w:color="auto" w:fill="auto"/>
            <w:noWrap/>
            <w:vAlign w:val="bottom"/>
            <w:hideMark/>
          </w:tcPr>
          <w:p w:rsidR="009C2222" w:rsidRPr="009C2222" w:rsidRDefault="009C2222" w:rsidP="009C2222">
            <w:pPr>
              <w:jc w:val="right"/>
            </w:pPr>
            <w:r w:rsidRPr="009C2222">
              <w:t>309,40000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01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309,40000</w:t>
            </w:r>
          </w:p>
        </w:tc>
        <w:tc>
          <w:tcPr>
            <w:tcW w:w="742" w:type="pct"/>
            <w:shd w:val="clear" w:color="auto" w:fill="auto"/>
            <w:noWrap/>
            <w:vAlign w:val="bottom"/>
            <w:hideMark/>
          </w:tcPr>
          <w:p w:rsidR="009C2222" w:rsidRPr="009C2222" w:rsidRDefault="009C2222" w:rsidP="009C2222">
            <w:pPr>
              <w:jc w:val="right"/>
            </w:pPr>
            <w:r w:rsidRPr="009C2222">
              <w:t>309,40000</w:t>
            </w:r>
          </w:p>
        </w:tc>
        <w:tc>
          <w:tcPr>
            <w:tcW w:w="742" w:type="pct"/>
            <w:shd w:val="clear" w:color="auto" w:fill="auto"/>
            <w:noWrap/>
            <w:vAlign w:val="bottom"/>
            <w:hideMark/>
          </w:tcPr>
          <w:p w:rsidR="009C2222" w:rsidRPr="009C2222" w:rsidRDefault="009C2222" w:rsidP="009C2222">
            <w:pPr>
              <w:jc w:val="right"/>
            </w:pPr>
            <w:r w:rsidRPr="009C2222">
              <w:t>309,40000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Совершенствование библиотечного дела и обеспечение деятельности библиотечной системы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10 869,51000</w:t>
            </w:r>
          </w:p>
        </w:tc>
        <w:tc>
          <w:tcPr>
            <w:tcW w:w="742" w:type="pct"/>
            <w:shd w:val="clear" w:color="auto" w:fill="auto"/>
            <w:noWrap/>
            <w:vAlign w:val="bottom"/>
            <w:hideMark/>
          </w:tcPr>
          <w:p w:rsidR="009C2222" w:rsidRPr="009C2222" w:rsidRDefault="009C2222" w:rsidP="009C2222">
            <w:pPr>
              <w:jc w:val="right"/>
            </w:pPr>
            <w:r w:rsidRPr="009C2222">
              <w:t>8 742,50000</w:t>
            </w:r>
          </w:p>
        </w:tc>
        <w:tc>
          <w:tcPr>
            <w:tcW w:w="742" w:type="pct"/>
            <w:shd w:val="clear" w:color="auto" w:fill="auto"/>
            <w:noWrap/>
            <w:vAlign w:val="bottom"/>
            <w:hideMark/>
          </w:tcPr>
          <w:p w:rsidR="009C2222" w:rsidRPr="009C2222" w:rsidRDefault="009C2222" w:rsidP="009C2222">
            <w:pPr>
              <w:jc w:val="right"/>
            </w:pPr>
            <w:r w:rsidRPr="009C2222">
              <w:t>8 603,00000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библиотек</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8 333,87840</w:t>
            </w:r>
          </w:p>
        </w:tc>
        <w:tc>
          <w:tcPr>
            <w:tcW w:w="742" w:type="pct"/>
            <w:shd w:val="clear" w:color="auto" w:fill="auto"/>
            <w:noWrap/>
            <w:vAlign w:val="bottom"/>
            <w:hideMark/>
          </w:tcPr>
          <w:p w:rsidR="009C2222" w:rsidRPr="009C2222" w:rsidRDefault="009C2222" w:rsidP="009C2222">
            <w:pPr>
              <w:jc w:val="right"/>
            </w:pPr>
            <w:r w:rsidRPr="009C2222">
              <w:t>8 299,30000</w:t>
            </w:r>
          </w:p>
        </w:tc>
        <w:tc>
          <w:tcPr>
            <w:tcW w:w="742" w:type="pct"/>
            <w:shd w:val="clear" w:color="auto" w:fill="auto"/>
            <w:noWrap/>
            <w:vAlign w:val="bottom"/>
            <w:hideMark/>
          </w:tcPr>
          <w:p w:rsidR="009C2222" w:rsidRPr="009C2222" w:rsidRDefault="009C2222" w:rsidP="009C2222">
            <w:pPr>
              <w:jc w:val="right"/>
            </w:pPr>
            <w:r w:rsidRPr="009C2222">
              <w:t>8 159,80000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8 333,87840</w:t>
            </w:r>
          </w:p>
        </w:tc>
        <w:tc>
          <w:tcPr>
            <w:tcW w:w="742" w:type="pct"/>
            <w:shd w:val="clear" w:color="auto" w:fill="auto"/>
            <w:noWrap/>
            <w:vAlign w:val="bottom"/>
            <w:hideMark/>
          </w:tcPr>
          <w:p w:rsidR="009C2222" w:rsidRPr="009C2222" w:rsidRDefault="009C2222" w:rsidP="009C2222">
            <w:pPr>
              <w:jc w:val="right"/>
            </w:pPr>
            <w:r w:rsidRPr="009C2222">
              <w:t>8 299,30000</w:t>
            </w:r>
          </w:p>
        </w:tc>
        <w:tc>
          <w:tcPr>
            <w:tcW w:w="742" w:type="pct"/>
            <w:shd w:val="clear" w:color="auto" w:fill="auto"/>
            <w:noWrap/>
            <w:vAlign w:val="bottom"/>
            <w:hideMark/>
          </w:tcPr>
          <w:p w:rsidR="009C2222" w:rsidRPr="009C2222" w:rsidRDefault="009C2222" w:rsidP="009C2222">
            <w:pPr>
              <w:jc w:val="right"/>
            </w:pPr>
            <w:r w:rsidRPr="009C2222">
              <w:t>8 159,80000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2 035,80000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2 035,80000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342,60000</w:t>
            </w:r>
          </w:p>
        </w:tc>
        <w:tc>
          <w:tcPr>
            <w:tcW w:w="742" w:type="pct"/>
            <w:shd w:val="clear" w:color="auto" w:fill="auto"/>
            <w:noWrap/>
            <w:vAlign w:val="bottom"/>
            <w:hideMark/>
          </w:tcPr>
          <w:p w:rsidR="009C2222" w:rsidRPr="009C2222" w:rsidRDefault="009C2222" w:rsidP="009C2222">
            <w:pPr>
              <w:jc w:val="right"/>
            </w:pPr>
            <w:r w:rsidRPr="009C2222">
              <w:t>342,60000</w:t>
            </w:r>
          </w:p>
        </w:tc>
        <w:tc>
          <w:tcPr>
            <w:tcW w:w="742" w:type="pct"/>
            <w:shd w:val="clear" w:color="auto" w:fill="auto"/>
            <w:noWrap/>
            <w:vAlign w:val="bottom"/>
            <w:hideMark/>
          </w:tcPr>
          <w:p w:rsidR="009C2222" w:rsidRPr="009C2222" w:rsidRDefault="009C2222" w:rsidP="009C2222">
            <w:pPr>
              <w:jc w:val="right"/>
            </w:pPr>
            <w:r w:rsidRPr="009C2222">
              <w:t>342,60000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342,60000</w:t>
            </w:r>
          </w:p>
        </w:tc>
        <w:tc>
          <w:tcPr>
            <w:tcW w:w="742" w:type="pct"/>
            <w:shd w:val="clear" w:color="auto" w:fill="auto"/>
            <w:noWrap/>
            <w:vAlign w:val="bottom"/>
            <w:hideMark/>
          </w:tcPr>
          <w:p w:rsidR="009C2222" w:rsidRPr="009C2222" w:rsidRDefault="009C2222" w:rsidP="009C2222">
            <w:pPr>
              <w:jc w:val="right"/>
            </w:pPr>
            <w:r w:rsidRPr="009C2222">
              <w:t>342,60000</w:t>
            </w:r>
          </w:p>
        </w:tc>
        <w:tc>
          <w:tcPr>
            <w:tcW w:w="742" w:type="pct"/>
            <w:shd w:val="clear" w:color="auto" w:fill="auto"/>
            <w:noWrap/>
            <w:vAlign w:val="bottom"/>
            <w:hideMark/>
          </w:tcPr>
          <w:p w:rsidR="009C2222" w:rsidRPr="009C2222" w:rsidRDefault="009C2222" w:rsidP="009C2222">
            <w:pPr>
              <w:jc w:val="right"/>
            </w:pPr>
            <w:r w:rsidRPr="009C2222">
              <w:t>342,60000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15,00000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15,00000</w:t>
            </w:r>
          </w:p>
        </w:tc>
      </w:tr>
      <w:tr w:rsidR="009C2222" w:rsidRPr="009C2222" w:rsidTr="009C2222">
        <w:trPr>
          <w:trHeight w:val="510"/>
        </w:trPr>
        <w:tc>
          <w:tcPr>
            <w:tcW w:w="856" w:type="pct"/>
            <w:shd w:val="clear" w:color="auto" w:fill="auto"/>
            <w:vAlign w:val="bottom"/>
            <w:hideMark/>
          </w:tcPr>
          <w:p w:rsidR="009C2222" w:rsidRPr="009C2222" w:rsidRDefault="009C2222" w:rsidP="009C2222">
            <w:r w:rsidRPr="009C2222">
              <w:t>Субсидии на поддержку отрасли культура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L5190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56,63160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Премии и гранты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L5190</w:t>
            </w:r>
          </w:p>
        </w:tc>
        <w:tc>
          <w:tcPr>
            <w:tcW w:w="268" w:type="pct"/>
            <w:shd w:val="clear" w:color="auto" w:fill="auto"/>
            <w:noWrap/>
            <w:vAlign w:val="bottom"/>
            <w:hideMark/>
          </w:tcPr>
          <w:p w:rsidR="009C2222" w:rsidRPr="009C2222" w:rsidRDefault="009C2222" w:rsidP="009C2222">
            <w:pPr>
              <w:jc w:val="center"/>
            </w:pPr>
            <w:r w:rsidRPr="009C2222">
              <w:t>350</w:t>
            </w:r>
          </w:p>
        </w:tc>
        <w:tc>
          <w:tcPr>
            <w:tcW w:w="795" w:type="pct"/>
            <w:shd w:val="clear" w:color="auto" w:fill="auto"/>
            <w:noWrap/>
            <w:vAlign w:val="bottom"/>
            <w:hideMark/>
          </w:tcPr>
          <w:p w:rsidR="009C2222" w:rsidRPr="009C2222" w:rsidRDefault="009C2222" w:rsidP="009C2222">
            <w:pPr>
              <w:jc w:val="right"/>
            </w:pPr>
            <w:r w:rsidRPr="009C2222">
              <w:t>50,00000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L5190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6,63160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85,60000</w:t>
            </w:r>
          </w:p>
        </w:tc>
        <w:tc>
          <w:tcPr>
            <w:tcW w:w="742" w:type="pct"/>
            <w:shd w:val="clear" w:color="auto" w:fill="auto"/>
            <w:noWrap/>
            <w:vAlign w:val="bottom"/>
            <w:hideMark/>
          </w:tcPr>
          <w:p w:rsidR="009C2222" w:rsidRPr="009C2222" w:rsidRDefault="009C2222" w:rsidP="009C2222">
            <w:pPr>
              <w:jc w:val="right"/>
            </w:pPr>
            <w:r w:rsidRPr="009C2222">
              <w:t>85,60000</w:t>
            </w:r>
          </w:p>
        </w:tc>
        <w:tc>
          <w:tcPr>
            <w:tcW w:w="742" w:type="pct"/>
            <w:shd w:val="clear" w:color="auto" w:fill="auto"/>
            <w:noWrap/>
            <w:vAlign w:val="bottom"/>
            <w:hideMark/>
          </w:tcPr>
          <w:p w:rsidR="009C2222" w:rsidRPr="009C2222" w:rsidRDefault="009C2222" w:rsidP="009C2222">
            <w:pPr>
              <w:jc w:val="right"/>
            </w:pPr>
            <w:r w:rsidRPr="009C2222">
              <w:t>85,60000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02 1 02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85,60000</w:t>
            </w:r>
          </w:p>
        </w:tc>
        <w:tc>
          <w:tcPr>
            <w:tcW w:w="742" w:type="pct"/>
            <w:shd w:val="clear" w:color="auto" w:fill="auto"/>
            <w:noWrap/>
            <w:vAlign w:val="bottom"/>
            <w:hideMark/>
          </w:tcPr>
          <w:p w:rsidR="009C2222" w:rsidRPr="009C2222" w:rsidRDefault="009C2222" w:rsidP="009C2222">
            <w:pPr>
              <w:jc w:val="right"/>
            </w:pPr>
            <w:r w:rsidRPr="009C2222">
              <w:t>85,60000</w:t>
            </w:r>
          </w:p>
        </w:tc>
        <w:tc>
          <w:tcPr>
            <w:tcW w:w="742" w:type="pct"/>
            <w:shd w:val="clear" w:color="auto" w:fill="auto"/>
            <w:noWrap/>
            <w:vAlign w:val="bottom"/>
            <w:hideMark/>
          </w:tcPr>
          <w:p w:rsidR="009C2222" w:rsidRPr="009C2222" w:rsidRDefault="009C2222" w:rsidP="009C2222">
            <w:pPr>
              <w:jc w:val="right"/>
            </w:pPr>
            <w:r w:rsidRPr="009C2222">
              <w:t>85,60000</w:t>
            </w:r>
          </w:p>
        </w:tc>
      </w:tr>
      <w:tr w:rsidR="009C2222" w:rsidRPr="009C2222" w:rsidTr="009C2222">
        <w:trPr>
          <w:trHeight w:val="900"/>
        </w:trPr>
        <w:tc>
          <w:tcPr>
            <w:tcW w:w="856" w:type="pct"/>
            <w:shd w:val="clear" w:color="auto" w:fill="auto"/>
            <w:vAlign w:val="bottom"/>
            <w:hideMark/>
          </w:tcPr>
          <w:p w:rsidR="009C2222" w:rsidRPr="009C2222" w:rsidRDefault="009C2222" w:rsidP="009C2222">
            <w:r w:rsidRPr="009C2222">
              <w:t>Сохранение культурного и исторического наследия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3 795,30000</w:t>
            </w:r>
          </w:p>
        </w:tc>
        <w:tc>
          <w:tcPr>
            <w:tcW w:w="742" w:type="pct"/>
            <w:shd w:val="clear" w:color="auto" w:fill="auto"/>
            <w:noWrap/>
            <w:vAlign w:val="bottom"/>
            <w:hideMark/>
          </w:tcPr>
          <w:p w:rsidR="009C2222" w:rsidRPr="009C2222" w:rsidRDefault="009C2222" w:rsidP="009C2222">
            <w:pPr>
              <w:jc w:val="right"/>
            </w:pPr>
            <w:r w:rsidRPr="009C2222">
              <w:t>3 879,20000</w:t>
            </w:r>
          </w:p>
        </w:tc>
        <w:tc>
          <w:tcPr>
            <w:tcW w:w="742" w:type="pct"/>
            <w:shd w:val="clear" w:color="auto" w:fill="auto"/>
            <w:noWrap/>
            <w:vAlign w:val="bottom"/>
            <w:hideMark/>
          </w:tcPr>
          <w:p w:rsidR="009C2222" w:rsidRPr="009C2222" w:rsidRDefault="009C2222" w:rsidP="009C2222">
            <w:pPr>
              <w:jc w:val="right"/>
            </w:pPr>
            <w:r w:rsidRPr="009C2222">
              <w:t>3 819,10000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деятельности музеев и постоянных выставок</w:t>
            </w:r>
          </w:p>
        </w:tc>
        <w:tc>
          <w:tcPr>
            <w:tcW w:w="334" w:type="pct"/>
            <w:shd w:val="clear" w:color="auto" w:fill="auto"/>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2 858,40000</w:t>
            </w:r>
          </w:p>
        </w:tc>
        <w:tc>
          <w:tcPr>
            <w:tcW w:w="742" w:type="pct"/>
            <w:shd w:val="clear" w:color="auto" w:fill="auto"/>
            <w:noWrap/>
            <w:vAlign w:val="bottom"/>
            <w:hideMark/>
          </w:tcPr>
          <w:p w:rsidR="009C2222" w:rsidRPr="009C2222" w:rsidRDefault="009C2222" w:rsidP="009C2222">
            <w:pPr>
              <w:jc w:val="right"/>
            </w:pPr>
            <w:r w:rsidRPr="009C2222">
              <w:t>3 814,90000</w:t>
            </w:r>
          </w:p>
        </w:tc>
        <w:tc>
          <w:tcPr>
            <w:tcW w:w="742" w:type="pct"/>
            <w:shd w:val="clear" w:color="auto" w:fill="auto"/>
            <w:noWrap/>
            <w:vAlign w:val="bottom"/>
            <w:hideMark/>
          </w:tcPr>
          <w:p w:rsidR="009C2222" w:rsidRPr="009C2222" w:rsidRDefault="009C2222" w:rsidP="009C2222">
            <w:pPr>
              <w:jc w:val="right"/>
            </w:pPr>
            <w:r w:rsidRPr="009C2222">
              <w:t>3 754,80000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2 858,40000</w:t>
            </w:r>
          </w:p>
        </w:tc>
        <w:tc>
          <w:tcPr>
            <w:tcW w:w="742" w:type="pct"/>
            <w:shd w:val="clear" w:color="auto" w:fill="auto"/>
            <w:noWrap/>
            <w:vAlign w:val="bottom"/>
            <w:hideMark/>
          </w:tcPr>
          <w:p w:rsidR="009C2222" w:rsidRPr="009C2222" w:rsidRDefault="009C2222" w:rsidP="009C2222">
            <w:pPr>
              <w:jc w:val="right"/>
            </w:pPr>
            <w:r w:rsidRPr="009C2222">
              <w:t>3 814,90000</w:t>
            </w:r>
          </w:p>
        </w:tc>
        <w:tc>
          <w:tcPr>
            <w:tcW w:w="742" w:type="pct"/>
            <w:shd w:val="clear" w:color="auto" w:fill="auto"/>
            <w:noWrap/>
            <w:vAlign w:val="bottom"/>
            <w:hideMark/>
          </w:tcPr>
          <w:p w:rsidR="009C2222" w:rsidRPr="009C2222" w:rsidRDefault="009C2222" w:rsidP="009C2222">
            <w:pPr>
              <w:jc w:val="right"/>
            </w:pPr>
            <w:r w:rsidRPr="009C2222">
              <w:t>3 754,80000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872,60000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872,60000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 xml:space="preserve">Субсидии на софинансирование расходов муниципальных учреждений по </w:t>
            </w:r>
            <w:r w:rsidRPr="009C2222">
              <w:lastRenderedPageBreak/>
              <w:t>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51,50000</w:t>
            </w:r>
          </w:p>
        </w:tc>
        <w:tc>
          <w:tcPr>
            <w:tcW w:w="742" w:type="pct"/>
            <w:shd w:val="clear" w:color="auto" w:fill="auto"/>
            <w:noWrap/>
            <w:vAlign w:val="bottom"/>
            <w:hideMark/>
          </w:tcPr>
          <w:p w:rsidR="009C2222" w:rsidRPr="009C2222" w:rsidRDefault="009C2222" w:rsidP="009C2222">
            <w:pPr>
              <w:jc w:val="right"/>
            </w:pPr>
            <w:r w:rsidRPr="009C2222">
              <w:t>51,50000</w:t>
            </w:r>
          </w:p>
        </w:tc>
        <w:tc>
          <w:tcPr>
            <w:tcW w:w="742" w:type="pct"/>
            <w:shd w:val="clear" w:color="auto" w:fill="auto"/>
            <w:noWrap/>
            <w:vAlign w:val="bottom"/>
            <w:hideMark/>
          </w:tcPr>
          <w:p w:rsidR="009C2222" w:rsidRPr="009C2222" w:rsidRDefault="009C2222" w:rsidP="009C2222">
            <w:pPr>
              <w:jc w:val="right"/>
            </w:pPr>
            <w:r w:rsidRPr="009C2222">
              <w:t>51,50000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51,50000</w:t>
            </w:r>
          </w:p>
        </w:tc>
        <w:tc>
          <w:tcPr>
            <w:tcW w:w="742" w:type="pct"/>
            <w:shd w:val="clear" w:color="auto" w:fill="auto"/>
            <w:noWrap/>
            <w:vAlign w:val="bottom"/>
            <w:hideMark/>
          </w:tcPr>
          <w:p w:rsidR="009C2222" w:rsidRPr="009C2222" w:rsidRDefault="009C2222" w:rsidP="009C2222">
            <w:pPr>
              <w:jc w:val="right"/>
            </w:pPr>
            <w:r w:rsidRPr="009C2222">
              <w:t>51,50000</w:t>
            </w:r>
          </w:p>
        </w:tc>
        <w:tc>
          <w:tcPr>
            <w:tcW w:w="742" w:type="pct"/>
            <w:shd w:val="clear" w:color="auto" w:fill="auto"/>
            <w:noWrap/>
            <w:vAlign w:val="bottom"/>
            <w:hideMark/>
          </w:tcPr>
          <w:p w:rsidR="009C2222" w:rsidRPr="009C2222" w:rsidRDefault="009C2222" w:rsidP="009C2222">
            <w:pPr>
              <w:jc w:val="right"/>
            </w:pPr>
            <w:r w:rsidRPr="009C2222">
              <w:t>51,50000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12,80000</w:t>
            </w:r>
          </w:p>
        </w:tc>
        <w:tc>
          <w:tcPr>
            <w:tcW w:w="742" w:type="pct"/>
            <w:shd w:val="clear" w:color="auto" w:fill="auto"/>
            <w:noWrap/>
            <w:vAlign w:val="bottom"/>
            <w:hideMark/>
          </w:tcPr>
          <w:p w:rsidR="009C2222" w:rsidRPr="009C2222" w:rsidRDefault="009C2222" w:rsidP="009C2222">
            <w:pPr>
              <w:jc w:val="right"/>
            </w:pPr>
            <w:r w:rsidRPr="009C2222">
              <w:t>12,80000</w:t>
            </w:r>
          </w:p>
        </w:tc>
        <w:tc>
          <w:tcPr>
            <w:tcW w:w="742" w:type="pct"/>
            <w:shd w:val="clear" w:color="auto" w:fill="auto"/>
            <w:noWrap/>
            <w:vAlign w:val="bottom"/>
            <w:hideMark/>
          </w:tcPr>
          <w:p w:rsidR="009C2222" w:rsidRPr="009C2222" w:rsidRDefault="009C2222" w:rsidP="009C2222">
            <w:pPr>
              <w:jc w:val="right"/>
            </w:pPr>
            <w:r w:rsidRPr="009C2222">
              <w:t>12,80000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12,80000</w:t>
            </w:r>
          </w:p>
        </w:tc>
        <w:tc>
          <w:tcPr>
            <w:tcW w:w="742" w:type="pct"/>
            <w:shd w:val="clear" w:color="auto" w:fill="auto"/>
            <w:noWrap/>
            <w:vAlign w:val="bottom"/>
            <w:hideMark/>
          </w:tcPr>
          <w:p w:rsidR="009C2222" w:rsidRPr="009C2222" w:rsidRDefault="009C2222" w:rsidP="009C2222">
            <w:pPr>
              <w:jc w:val="right"/>
            </w:pPr>
            <w:r w:rsidRPr="009C2222">
              <w:t>12,80000</w:t>
            </w:r>
          </w:p>
        </w:tc>
        <w:tc>
          <w:tcPr>
            <w:tcW w:w="742" w:type="pct"/>
            <w:shd w:val="clear" w:color="auto" w:fill="auto"/>
            <w:noWrap/>
            <w:vAlign w:val="bottom"/>
            <w:hideMark/>
          </w:tcPr>
          <w:p w:rsidR="009C2222" w:rsidRPr="009C2222" w:rsidRDefault="009C2222" w:rsidP="009C2222">
            <w:pPr>
              <w:jc w:val="right"/>
            </w:pPr>
            <w:r w:rsidRPr="009C2222">
              <w:t>12,80000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15 0 00 00000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r>
      <w:tr w:rsidR="009C2222" w:rsidRPr="009C2222" w:rsidTr="009C2222">
        <w:trPr>
          <w:trHeight w:val="3780"/>
        </w:trPr>
        <w:tc>
          <w:tcPr>
            <w:tcW w:w="856" w:type="pct"/>
            <w:shd w:val="clear" w:color="auto" w:fill="auto"/>
            <w:vAlign w:val="bottom"/>
            <w:hideMark/>
          </w:tcPr>
          <w:p w:rsidR="009C2222" w:rsidRPr="009C2222" w:rsidRDefault="009C2222" w:rsidP="009C2222">
            <w:r w:rsidRPr="009C2222">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15 0 02 00000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15 0 02 99990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15 0 02 99990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5,00000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lastRenderedPageBreak/>
              <w:t>Другие вопросы в области культуры, кинематографии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08</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8 099,00000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4 738,50000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4 664,40000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8 099,00000</w:t>
            </w:r>
          </w:p>
        </w:tc>
        <w:tc>
          <w:tcPr>
            <w:tcW w:w="742" w:type="pct"/>
            <w:shd w:val="clear" w:color="auto" w:fill="auto"/>
            <w:noWrap/>
            <w:vAlign w:val="bottom"/>
            <w:hideMark/>
          </w:tcPr>
          <w:p w:rsidR="009C2222" w:rsidRPr="009C2222" w:rsidRDefault="009C2222" w:rsidP="009C2222">
            <w:pPr>
              <w:jc w:val="right"/>
            </w:pPr>
            <w:r w:rsidRPr="009C2222">
              <w:t>4 738,50000</w:t>
            </w:r>
          </w:p>
        </w:tc>
        <w:tc>
          <w:tcPr>
            <w:tcW w:w="742" w:type="pct"/>
            <w:shd w:val="clear" w:color="auto" w:fill="auto"/>
            <w:noWrap/>
            <w:vAlign w:val="bottom"/>
            <w:hideMark/>
          </w:tcPr>
          <w:p w:rsidR="009C2222" w:rsidRPr="009C2222" w:rsidRDefault="009C2222" w:rsidP="009C2222">
            <w:pPr>
              <w:jc w:val="right"/>
            </w:pPr>
            <w:r w:rsidRPr="009C2222">
              <w:t>4 664,40000</w:t>
            </w:r>
          </w:p>
        </w:tc>
      </w:tr>
      <w:tr w:rsidR="009C2222" w:rsidRPr="009C2222" w:rsidTr="009C2222">
        <w:trPr>
          <w:trHeight w:val="2130"/>
        </w:trPr>
        <w:tc>
          <w:tcPr>
            <w:tcW w:w="856" w:type="pct"/>
            <w:shd w:val="clear" w:color="auto" w:fill="auto"/>
            <w:vAlign w:val="bottom"/>
            <w:hideMark/>
          </w:tcPr>
          <w:p w:rsidR="009C2222" w:rsidRPr="009C2222" w:rsidRDefault="009C2222" w:rsidP="009C2222">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8 099,00000</w:t>
            </w:r>
          </w:p>
        </w:tc>
        <w:tc>
          <w:tcPr>
            <w:tcW w:w="742" w:type="pct"/>
            <w:shd w:val="clear" w:color="auto" w:fill="auto"/>
            <w:noWrap/>
            <w:vAlign w:val="bottom"/>
            <w:hideMark/>
          </w:tcPr>
          <w:p w:rsidR="009C2222" w:rsidRPr="009C2222" w:rsidRDefault="009C2222" w:rsidP="009C2222">
            <w:pPr>
              <w:jc w:val="right"/>
            </w:pPr>
            <w:r w:rsidRPr="009C2222">
              <w:t>4 738,50000</w:t>
            </w:r>
          </w:p>
        </w:tc>
        <w:tc>
          <w:tcPr>
            <w:tcW w:w="742" w:type="pct"/>
            <w:shd w:val="clear" w:color="auto" w:fill="auto"/>
            <w:noWrap/>
            <w:vAlign w:val="bottom"/>
            <w:hideMark/>
          </w:tcPr>
          <w:p w:rsidR="009C2222" w:rsidRPr="009C2222" w:rsidRDefault="009C2222" w:rsidP="009C2222">
            <w:pPr>
              <w:jc w:val="right"/>
            </w:pPr>
            <w:r w:rsidRPr="009C2222">
              <w:t>4 664,40000</w:t>
            </w:r>
          </w:p>
        </w:tc>
      </w:tr>
      <w:tr w:rsidR="009C2222" w:rsidRPr="009C2222" w:rsidTr="009C2222">
        <w:trPr>
          <w:trHeight w:val="150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8 099,00000</w:t>
            </w:r>
          </w:p>
        </w:tc>
        <w:tc>
          <w:tcPr>
            <w:tcW w:w="742" w:type="pct"/>
            <w:shd w:val="clear" w:color="auto" w:fill="auto"/>
            <w:noWrap/>
            <w:vAlign w:val="bottom"/>
            <w:hideMark/>
          </w:tcPr>
          <w:p w:rsidR="009C2222" w:rsidRPr="009C2222" w:rsidRDefault="009C2222" w:rsidP="009C2222">
            <w:pPr>
              <w:jc w:val="right"/>
            </w:pPr>
            <w:r w:rsidRPr="009C2222">
              <w:t>4 738,50000</w:t>
            </w:r>
          </w:p>
        </w:tc>
        <w:tc>
          <w:tcPr>
            <w:tcW w:w="742" w:type="pct"/>
            <w:shd w:val="clear" w:color="auto" w:fill="auto"/>
            <w:noWrap/>
            <w:vAlign w:val="bottom"/>
            <w:hideMark/>
          </w:tcPr>
          <w:p w:rsidR="009C2222" w:rsidRPr="009C2222" w:rsidRDefault="009C2222" w:rsidP="009C2222">
            <w:pPr>
              <w:jc w:val="right"/>
            </w:pPr>
            <w:r w:rsidRPr="009C2222">
              <w:t>4 664,40000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02 1 06 01000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1 508,20000</w:t>
            </w:r>
          </w:p>
        </w:tc>
        <w:tc>
          <w:tcPr>
            <w:tcW w:w="742" w:type="pct"/>
            <w:shd w:val="clear" w:color="auto" w:fill="auto"/>
            <w:noWrap/>
            <w:vAlign w:val="bottom"/>
            <w:hideMark/>
          </w:tcPr>
          <w:p w:rsidR="009C2222" w:rsidRPr="009C2222" w:rsidRDefault="009C2222" w:rsidP="009C2222">
            <w:pPr>
              <w:jc w:val="right"/>
            </w:pPr>
            <w:r w:rsidRPr="009C2222">
              <w:t>1 479,10000</w:t>
            </w:r>
          </w:p>
        </w:tc>
        <w:tc>
          <w:tcPr>
            <w:tcW w:w="742" w:type="pct"/>
            <w:shd w:val="clear" w:color="auto" w:fill="auto"/>
            <w:noWrap/>
            <w:vAlign w:val="bottom"/>
            <w:hideMark/>
          </w:tcPr>
          <w:p w:rsidR="009C2222" w:rsidRPr="009C2222" w:rsidRDefault="009C2222" w:rsidP="009C2222">
            <w:pPr>
              <w:jc w:val="right"/>
            </w:pPr>
            <w:r w:rsidRPr="009C2222">
              <w:t>1 457,80000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02 1 06 01000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1 456,18600</w:t>
            </w:r>
          </w:p>
        </w:tc>
        <w:tc>
          <w:tcPr>
            <w:tcW w:w="742" w:type="pct"/>
            <w:shd w:val="clear" w:color="auto" w:fill="auto"/>
            <w:noWrap/>
            <w:vAlign w:val="bottom"/>
            <w:hideMark/>
          </w:tcPr>
          <w:p w:rsidR="009C2222" w:rsidRPr="009C2222" w:rsidRDefault="009C2222" w:rsidP="009C2222">
            <w:pPr>
              <w:jc w:val="right"/>
            </w:pPr>
            <w:r w:rsidRPr="009C2222">
              <w:t>1 425,10000</w:t>
            </w:r>
          </w:p>
        </w:tc>
        <w:tc>
          <w:tcPr>
            <w:tcW w:w="742" w:type="pct"/>
            <w:shd w:val="clear" w:color="auto" w:fill="auto"/>
            <w:noWrap/>
            <w:vAlign w:val="bottom"/>
            <w:hideMark/>
          </w:tcPr>
          <w:p w:rsidR="009C2222" w:rsidRPr="009C2222" w:rsidRDefault="009C2222" w:rsidP="009C2222">
            <w:pPr>
              <w:jc w:val="right"/>
            </w:pPr>
            <w:r w:rsidRPr="009C2222">
              <w:t>1 404,60000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02 1 06 01000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52,01400</w:t>
            </w:r>
          </w:p>
        </w:tc>
        <w:tc>
          <w:tcPr>
            <w:tcW w:w="742" w:type="pct"/>
            <w:shd w:val="clear" w:color="auto" w:fill="auto"/>
            <w:noWrap/>
            <w:vAlign w:val="bottom"/>
            <w:hideMark/>
          </w:tcPr>
          <w:p w:rsidR="009C2222" w:rsidRPr="009C2222" w:rsidRDefault="009C2222" w:rsidP="009C2222">
            <w:pPr>
              <w:jc w:val="right"/>
            </w:pPr>
            <w:r w:rsidRPr="009C2222">
              <w:t>54,00000</w:t>
            </w:r>
          </w:p>
        </w:tc>
        <w:tc>
          <w:tcPr>
            <w:tcW w:w="742" w:type="pct"/>
            <w:shd w:val="clear" w:color="auto" w:fill="auto"/>
            <w:noWrap/>
            <w:vAlign w:val="bottom"/>
            <w:hideMark/>
          </w:tcPr>
          <w:p w:rsidR="009C2222" w:rsidRPr="009C2222" w:rsidRDefault="009C2222" w:rsidP="009C2222">
            <w:pPr>
              <w:jc w:val="right"/>
            </w:pPr>
            <w:r w:rsidRPr="009C2222">
              <w:t>53,20000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6 030,50000</w:t>
            </w:r>
          </w:p>
        </w:tc>
        <w:tc>
          <w:tcPr>
            <w:tcW w:w="742" w:type="pct"/>
            <w:shd w:val="clear" w:color="auto" w:fill="auto"/>
            <w:noWrap/>
            <w:vAlign w:val="bottom"/>
            <w:hideMark/>
          </w:tcPr>
          <w:p w:rsidR="009C2222" w:rsidRPr="009C2222" w:rsidRDefault="009C2222" w:rsidP="009C2222">
            <w:pPr>
              <w:jc w:val="right"/>
            </w:pPr>
            <w:r w:rsidRPr="009C2222">
              <w:t>3 259,40000</w:t>
            </w:r>
          </w:p>
        </w:tc>
        <w:tc>
          <w:tcPr>
            <w:tcW w:w="742" w:type="pct"/>
            <w:shd w:val="clear" w:color="auto" w:fill="auto"/>
            <w:noWrap/>
            <w:vAlign w:val="bottom"/>
            <w:hideMark/>
          </w:tcPr>
          <w:p w:rsidR="009C2222" w:rsidRPr="009C2222" w:rsidRDefault="009C2222" w:rsidP="009C2222">
            <w:pPr>
              <w:jc w:val="right"/>
            </w:pPr>
            <w:r w:rsidRPr="009C2222">
              <w:t>3 206,60000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lastRenderedPageBreak/>
              <w:t>Расходы на выплаты персоналу казенных учреждений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268" w:type="pct"/>
            <w:shd w:val="clear" w:color="auto" w:fill="auto"/>
            <w:noWrap/>
            <w:vAlign w:val="bottom"/>
            <w:hideMark/>
          </w:tcPr>
          <w:p w:rsidR="009C2222" w:rsidRPr="009C2222" w:rsidRDefault="009C2222" w:rsidP="009C2222">
            <w:pPr>
              <w:jc w:val="center"/>
            </w:pPr>
            <w:r w:rsidRPr="009C2222">
              <w:t>110</w:t>
            </w:r>
          </w:p>
        </w:tc>
        <w:tc>
          <w:tcPr>
            <w:tcW w:w="795" w:type="pct"/>
            <w:shd w:val="clear" w:color="auto" w:fill="auto"/>
            <w:noWrap/>
            <w:vAlign w:val="bottom"/>
            <w:hideMark/>
          </w:tcPr>
          <w:p w:rsidR="009C2222" w:rsidRPr="009C2222" w:rsidRDefault="009C2222" w:rsidP="009C2222">
            <w:pPr>
              <w:jc w:val="right"/>
            </w:pPr>
            <w:r w:rsidRPr="009C2222">
              <w:t>5 944,50000</w:t>
            </w:r>
          </w:p>
        </w:tc>
        <w:tc>
          <w:tcPr>
            <w:tcW w:w="742" w:type="pct"/>
            <w:shd w:val="clear" w:color="auto" w:fill="auto"/>
            <w:noWrap/>
            <w:vAlign w:val="bottom"/>
            <w:hideMark/>
          </w:tcPr>
          <w:p w:rsidR="009C2222" w:rsidRPr="009C2222" w:rsidRDefault="009C2222" w:rsidP="009C2222">
            <w:pPr>
              <w:jc w:val="right"/>
            </w:pPr>
            <w:r w:rsidRPr="009C2222">
              <w:t>3 173,40000</w:t>
            </w:r>
          </w:p>
        </w:tc>
        <w:tc>
          <w:tcPr>
            <w:tcW w:w="742" w:type="pct"/>
            <w:shd w:val="clear" w:color="auto" w:fill="auto"/>
            <w:noWrap/>
            <w:vAlign w:val="bottom"/>
            <w:hideMark/>
          </w:tcPr>
          <w:p w:rsidR="009C2222" w:rsidRPr="009C2222" w:rsidRDefault="009C2222" w:rsidP="009C2222">
            <w:pPr>
              <w:jc w:val="right"/>
            </w:pPr>
            <w:r w:rsidRPr="009C2222">
              <w:t>3 120,60000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86,00000</w:t>
            </w:r>
          </w:p>
        </w:tc>
        <w:tc>
          <w:tcPr>
            <w:tcW w:w="742" w:type="pct"/>
            <w:shd w:val="clear" w:color="auto" w:fill="auto"/>
            <w:noWrap/>
            <w:vAlign w:val="bottom"/>
            <w:hideMark/>
          </w:tcPr>
          <w:p w:rsidR="009C2222" w:rsidRPr="009C2222" w:rsidRDefault="009C2222" w:rsidP="009C2222">
            <w:pPr>
              <w:jc w:val="right"/>
            </w:pPr>
            <w:r w:rsidRPr="009C2222">
              <w:t>86,00000</w:t>
            </w:r>
          </w:p>
        </w:tc>
        <w:tc>
          <w:tcPr>
            <w:tcW w:w="742" w:type="pct"/>
            <w:shd w:val="clear" w:color="auto" w:fill="auto"/>
            <w:noWrap/>
            <w:vAlign w:val="bottom"/>
            <w:hideMark/>
          </w:tcPr>
          <w:p w:rsidR="009C2222" w:rsidRPr="009C2222" w:rsidRDefault="009C2222" w:rsidP="009C2222">
            <w:pPr>
              <w:jc w:val="right"/>
            </w:pPr>
            <w:r w:rsidRPr="009C2222">
              <w:t>86,00000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560,30000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08</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268" w:type="pct"/>
            <w:shd w:val="clear" w:color="auto" w:fill="auto"/>
            <w:noWrap/>
            <w:vAlign w:val="bottom"/>
            <w:hideMark/>
          </w:tcPr>
          <w:p w:rsidR="009C2222" w:rsidRPr="009C2222" w:rsidRDefault="009C2222" w:rsidP="009C2222">
            <w:pPr>
              <w:jc w:val="center"/>
            </w:pPr>
            <w:r w:rsidRPr="009C2222">
              <w:t>110</w:t>
            </w:r>
          </w:p>
        </w:tc>
        <w:tc>
          <w:tcPr>
            <w:tcW w:w="795" w:type="pct"/>
            <w:shd w:val="clear" w:color="auto" w:fill="auto"/>
            <w:noWrap/>
            <w:vAlign w:val="bottom"/>
            <w:hideMark/>
          </w:tcPr>
          <w:p w:rsidR="009C2222" w:rsidRPr="009C2222" w:rsidRDefault="009C2222" w:rsidP="009C2222">
            <w:pPr>
              <w:jc w:val="right"/>
            </w:pPr>
            <w:r w:rsidRPr="009C2222">
              <w:t>560,30000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 xml:space="preserve">Физическая культура и спорт </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11</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1 769,20000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1 325,30000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1 307,50000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 xml:space="preserve">Физическая культура </w:t>
            </w:r>
          </w:p>
        </w:tc>
        <w:tc>
          <w:tcPr>
            <w:tcW w:w="334" w:type="pct"/>
            <w:shd w:val="clear" w:color="auto" w:fill="auto"/>
            <w:noWrap/>
            <w:vAlign w:val="bottom"/>
            <w:hideMark/>
          </w:tcPr>
          <w:p w:rsidR="009C2222" w:rsidRPr="009C2222" w:rsidRDefault="009C2222" w:rsidP="009C2222">
            <w:pPr>
              <w:jc w:val="center"/>
              <w:rPr>
                <w:b/>
                <w:bCs/>
              </w:rPr>
            </w:pPr>
            <w:r w:rsidRPr="009C2222">
              <w:rPr>
                <w:b/>
                <w:bCs/>
              </w:rPr>
              <w:t>757</w:t>
            </w:r>
          </w:p>
        </w:tc>
        <w:tc>
          <w:tcPr>
            <w:tcW w:w="232" w:type="pct"/>
            <w:shd w:val="clear" w:color="auto" w:fill="auto"/>
            <w:noWrap/>
            <w:vAlign w:val="bottom"/>
            <w:hideMark/>
          </w:tcPr>
          <w:p w:rsidR="009C2222" w:rsidRPr="009C2222" w:rsidRDefault="009C2222" w:rsidP="009C2222">
            <w:pPr>
              <w:jc w:val="center"/>
              <w:rPr>
                <w:b/>
                <w:bCs/>
              </w:rPr>
            </w:pPr>
            <w:r w:rsidRPr="009C2222">
              <w:rPr>
                <w:b/>
                <w:bCs/>
              </w:rPr>
              <w:t>11</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1 769,20000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1 325,30000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1 307,50000</w:t>
            </w:r>
          </w:p>
        </w:tc>
      </w:tr>
      <w:tr w:rsidR="009C2222" w:rsidRPr="009C2222" w:rsidTr="009C2222">
        <w:trPr>
          <w:trHeight w:val="156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1 769,20000</w:t>
            </w:r>
          </w:p>
        </w:tc>
        <w:tc>
          <w:tcPr>
            <w:tcW w:w="742" w:type="pct"/>
            <w:shd w:val="clear" w:color="auto" w:fill="auto"/>
            <w:noWrap/>
            <w:vAlign w:val="bottom"/>
            <w:hideMark/>
          </w:tcPr>
          <w:p w:rsidR="009C2222" w:rsidRPr="009C2222" w:rsidRDefault="009C2222" w:rsidP="009C2222">
            <w:pPr>
              <w:jc w:val="right"/>
            </w:pPr>
            <w:r w:rsidRPr="009C2222">
              <w:t>1 325,30000</w:t>
            </w:r>
          </w:p>
        </w:tc>
        <w:tc>
          <w:tcPr>
            <w:tcW w:w="742" w:type="pct"/>
            <w:shd w:val="clear" w:color="auto" w:fill="auto"/>
            <w:noWrap/>
            <w:vAlign w:val="bottom"/>
            <w:hideMark/>
          </w:tcPr>
          <w:p w:rsidR="009C2222" w:rsidRPr="009C2222" w:rsidRDefault="009C2222" w:rsidP="009C2222">
            <w:pPr>
              <w:jc w:val="right"/>
            </w:pPr>
            <w:r w:rsidRPr="009C2222">
              <w:t>1 307,50000</w:t>
            </w:r>
          </w:p>
        </w:tc>
      </w:tr>
      <w:tr w:rsidR="009C2222" w:rsidRPr="009C2222" w:rsidTr="009C2222">
        <w:trPr>
          <w:trHeight w:val="94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физической культуры и массового спорта на территории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38,00000</w:t>
            </w:r>
          </w:p>
        </w:tc>
        <w:tc>
          <w:tcPr>
            <w:tcW w:w="742" w:type="pct"/>
            <w:shd w:val="clear" w:color="auto" w:fill="auto"/>
            <w:noWrap/>
            <w:vAlign w:val="bottom"/>
            <w:hideMark/>
          </w:tcPr>
          <w:p w:rsidR="009C2222" w:rsidRPr="009C2222" w:rsidRDefault="009C2222" w:rsidP="009C2222">
            <w:pPr>
              <w:jc w:val="right"/>
            </w:pPr>
            <w:r w:rsidRPr="009C2222">
              <w:t>90,00000</w:t>
            </w:r>
          </w:p>
        </w:tc>
        <w:tc>
          <w:tcPr>
            <w:tcW w:w="742" w:type="pct"/>
            <w:shd w:val="clear" w:color="auto" w:fill="auto"/>
            <w:noWrap/>
            <w:vAlign w:val="bottom"/>
            <w:hideMark/>
          </w:tcPr>
          <w:p w:rsidR="009C2222" w:rsidRPr="009C2222" w:rsidRDefault="009C2222" w:rsidP="009C2222">
            <w:pPr>
              <w:jc w:val="right"/>
            </w:pPr>
            <w:r w:rsidRPr="009C2222">
              <w:t>90,00000</w:t>
            </w:r>
          </w:p>
        </w:tc>
      </w:tr>
      <w:tr w:rsidR="009C2222" w:rsidRPr="009C2222" w:rsidTr="009C2222">
        <w:trPr>
          <w:trHeight w:val="1845"/>
        </w:trPr>
        <w:tc>
          <w:tcPr>
            <w:tcW w:w="856" w:type="pct"/>
            <w:shd w:val="clear" w:color="auto" w:fill="auto"/>
            <w:vAlign w:val="bottom"/>
            <w:hideMark/>
          </w:tcPr>
          <w:p w:rsidR="009C2222" w:rsidRPr="009C2222" w:rsidRDefault="009C2222" w:rsidP="009C2222">
            <w:r w:rsidRPr="009C2222">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9C2222">
              <w:t>муниципальном</w:t>
            </w:r>
            <w:proofErr w:type="gramEnd"/>
            <w:r w:rsidRPr="009C2222">
              <w:t xml:space="preserve"> района на 2014-2020 годы»</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38,00000</w:t>
            </w:r>
          </w:p>
        </w:tc>
        <w:tc>
          <w:tcPr>
            <w:tcW w:w="742" w:type="pct"/>
            <w:shd w:val="clear" w:color="auto" w:fill="auto"/>
            <w:noWrap/>
            <w:vAlign w:val="bottom"/>
            <w:hideMark/>
          </w:tcPr>
          <w:p w:rsidR="009C2222" w:rsidRPr="009C2222" w:rsidRDefault="009C2222" w:rsidP="009C2222">
            <w:pPr>
              <w:jc w:val="right"/>
            </w:pPr>
            <w:r w:rsidRPr="009C2222">
              <w:t>90,00000</w:t>
            </w:r>
          </w:p>
        </w:tc>
        <w:tc>
          <w:tcPr>
            <w:tcW w:w="742" w:type="pct"/>
            <w:shd w:val="clear" w:color="auto" w:fill="auto"/>
            <w:noWrap/>
            <w:vAlign w:val="bottom"/>
            <w:hideMark/>
          </w:tcPr>
          <w:p w:rsidR="009C2222" w:rsidRPr="009C2222" w:rsidRDefault="009C2222" w:rsidP="009C2222">
            <w:pPr>
              <w:jc w:val="right"/>
            </w:pPr>
            <w:r w:rsidRPr="009C2222">
              <w:t>90,00000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отрасли физической культуры и спорта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1 731,20000</w:t>
            </w:r>
          </w:p>
        </w:tc>
        <w:tc>
          <w:tcPr>
            <w:tcW w:w="742" w:type="pct"/>
            <w:shd w:val="clear" w:color="auto" w:fill="auto"/>
            <w:noWrap/>
            <w:vAlign w:val="bottom"/>
            <w:hideMark/>
          </w:tcPr>
          <w:p w:rsidR="009C2222" w:rsidRPr="009C2222" w:rsidRDefault="009C2222" w:rsidP="009C2222">
            <w:pPr>
              <w:jc w:val="right"/>
            </w:pPr>
            <w:r w:rsidRPr="009C2222">
              <w:t>1 235,30000</w:t>
            </w:r>
          </w:p>
        </w:tc>
        <w:tc>
          <w:tcPr>
            <w:tcW w:w="742" w:type="pct"/>
            <w:shd w:val="clear" w:color="auto" w:fill="auto"/>
            <w:noWrap/>
            <w:vAlign w:val="bottom"/>
            <w:hideMark/>
          </w:tcPr>
          <w:p w:rsidR="009C2222" w:rsidRPr="009C2222" w:rsidRDefault="009C2222" w:rsidP="009C2222">
            <w:pPr>
              <w:jc w:val="right"/>
            </w:pPr>
            <w:r w:rsidRPr="009C2222">
              <w:t>1 217,50000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218,90000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218,90000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lastRenderedPageBreak/>
              <w:t>Обеспечение деятельности учреждений в сфере физической культуры и спорта</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1 310,20000</w:t>
            </w:r>
          </w:p>
        </w:tc>
        <w:tc>
          <w:tcPr>
            <w:tcW w:w="742" w:type="pct"/>
            <w:shd w:val="clear" w:color="auto" w:fill="auto"/>
            <w:noWrap/>
            <w:vAlign w:val="bottom"/>
            <w:hideMark/>
          </w:tcPr>
          <w:p w:rsidR="009C2222" w:rsidRPr="009C2222" w:rsidRDefault="009C2222" w:rsidP="009C2222">
            <w:pPr>
              <w:jc w:val="right"/>
            </w:pPr>
            <w:r w:rsidRPr="009C2222">
              <w:t>1 033,20000</w:t>
            </w:r>
          </w:p>
        </w:tc>
        <w:tc>
          <w:tcPr>
            <w:tcW w:w="742" w:type="pct"/>
            <w:shd w:val="clear" w:color="auto" w:fill="auto"/>
            <w:noWrap/>
            <w:vAlign w:val="bottom"/>
            <w:hideMark/>
          </w:tcPr>
          <w:p w:rsidR="009C2222" w:rsidRPr="009C2222" w:rsidRDefault="009C2222" w:rsidP="009C2222">
            <w:pPr>
              <w:jc w:val="right"/>
            </w:pPr>
            <w:r w:rsidRPr="009C2222">
              <w:t>1 015,40000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1 310,20000</w:t>
            </w:r>
          </w:p>
        </w:tc>
        <w:tc>
          <w:tcPr>
            <w:tcW w:w="742" w:type="pct"/>
            <w:shd w:val="clear" w:color="auto" w:fill="auto"/>
            <w:noWrap/>
            <w:vAlign w:val="bottom"/>
            <w:hideMark/>
          </w:tcPr>
          <w:p w:rsidR="009C2222" w:rsidRPr="009C2222" w:rsidRDefault="009C2222" w:rsidP="009C2222">
            <w:pPr>
              <w:jc w:val="right"/>
            </w:pPr>
            <w:r w:rsidRPr="009C2222">
              <w:t>1 033,20000</w:t>
            </w:r>
          </w:p>
        </w:tc>
        <w:tc>
          <w:tcPr>
            <w:tcW w:w="742" w:type="pct"/>
            <w:shd w:val="clear" w:color="auto" w:fill="auto"/>
            <w:noWrap/>
            <w:vAlign w:val="bottom"/>
            <w:hideMark/>
          </w:tcPr>
          <w:p w:rsidR="009C2222" w:rsidRPr="009C2222" w:rsidRDefault="009C2222" w:rsidP="009C2222">
            <w:pPr>
              <w:jc w:val="right"/>
            </w:pPr>
            <w:r w:rsidRPr="009C2222">
              <w:t>1 015,40000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03 0 03 72300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161,70000</w:t>
            </w:r>
          </w:p>
        </w:tc>
        <w:tc>
          <w:tcPr>
            <w:tcW w:w="742" w:type="pct"/>
            <w:shd w:val="clear" w:color="auto" w:fill="auto"/>
            <w:noWrap/>
            <w:vAlign w:val="bottom"/>
            <w:hideMark/>
          </w:tcPr>
          <w:p w:rsidR="009C2222" w:rsidRPr="009C2222" w:rsidRDefault="009C2222" w:rsidP="009C2222">
            <w:pPr>
              <w:jc w:val="right"/>
            </w:pPr>
            <w:r w:rsidRPr="009C2222">
              <w:t>161,70000</w:t>
            </w:r>
          </w:p>
        </w:tc>
        <w:tc>
          <w:tcPr>
            <w:tcW w:w="742" w:type="pct"/>
            <w:shd w:val="clear" w:color="auto" w:fill="auto"/>
            <w:noWrap/>
            <w:vAlign w:val="bottom"/>
            <w:hideMark/>
          </w:tcPr>
          <w:p w:rsidR="009C2222" w:rsidRPr="009C2222" w:rsidRDefault="009C2222" w:rsidP="009C2222">
            <w:pPr>
              <w:jc w:val="right"/>
            </w:pPr>
            <w:r w:rsidRPr="009C2222">
              <w:t>161,70000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03 0 03 72300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161,70000</w:t>
            </w:r>
          </w:p>
        </w:tc>
        <w:tc>
          <w:tcPr>
            <w:tcW w:w="742" w:type="pct"/>
            <w:shd w:val="clear" w:color="auto" w:fill="auto"/>
            <w:noWrap/>
            <w:vAlign w:val="bottom"/>
            <w:hideMark/>
          </w:tcPr>
          <w:p w:rsidR="009C2222" w:rsidRPr="009C2222" w:rsidRDefault="009C2222" w:rsidP="009C2222">
            <w:pPr>
              <w:jc w:val="right"/>
            </w:pPr>
            <w:r w:rsidRPr="009C2222">
              <w:t>161,70000</w:t>
            </w:r>
          </w:p>
        </w:tc>
        <w:tc>
          <w:tcPr>
            <w:tcW w:w="742" w:type="pct"/>
            <w:shd w:val="clear" w:color="auto" w:fill="auto"/>
            <w:noWrap/>
            <w:vAlign w:val="bottom"/>
            <w:hideMark/>
          </w:tcPr>
          <w:p w:rsidR="009C2222" w:rsidRPr="009C2222" w:rsidRDefault="009C2222" w:rsidP="009C2222">
            <w:pPr>
              <w:jc w:val="right"/>
            </w:pPr>
            <w:r w:rsidRPr="009C2222">
              <w:t>161,70000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03 0 03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40,40000</w:t>
            </w:r>
          </w:p>
        </w:tc>
        <w:tc>
          <w:tcPr>
            <w:tcW w:w="742" w:type="pct"/>
            <w:shd w:val="clear" w:color="auto" w:fill="auto"/>
            <w:noWrap/>
            <w:vAlign w:val="bottom"/>
            <w:hideMark/>
          </w:tcPr>
          <w:p w:rsidR="009C2222" w:rsidRPr="009C2222" w:rsidRDefault="009C2222" w:rsidP="009C2222">
            <w:pPr>
              <w:jc w:val="right"/>
            </w:pPr>
            <w:r w:rsidRPr="009C2222">
              <w:t>40,40000</w:t>
            </w:r>
          </w:p>
        </w:tc>
        <w:tc>
          <w:tcPr>
            <w:tcW w:w="742" w:type="pct"/>
            <w:shd w:val="clear" w:color="auto" w:fill="auto"/>
            <w:noWrap/>
            <w:vAlign w:val="bottom"/>
            <w:hideMark/>
          </w:tcPr>
          <w:p w:rsidR="009C2222" w:rsidRPr="009C2222" w:rsidRDefault="009C2222" w:rsidP="009C2222">
            <w:pPr>
              <w:jc w:val="right"/>
            </w:pPr>
            <w:r w:rsidRPr="009C2222">
              <w:t>40,40000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757</w:t>
            </w:r>
          </w:p>
        </w:tc>
        <w:tc>
          <w:tcPr>
            <w:tcW w:w="232" w:type="pct"/>
            <w:shd w:val="clear" w:color="auto" w:fill="auto"/>
            <w:noWrap/>
            <w:vAlign w:val="bottom"/>
            <w:hideMark/>
          </w:tcPr>
          <w:p w:rsidR="009C2222" w:rsidRPr="009C2222" w:rsidRDefault="009C2222" w:rsidP="009C2222">
            <w:pPr>
              <w:jc w:val="center"/>
            </w:pPr>
            <w:r w:rsidRPr="009C2222">
              <w:t>11</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03 0 03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40,40000</w:t>
            </w:r>
          </w:p>
        </w:tc>
        <w:tc>
          <w:tcPr>
            <w:tcW w:w="742" w:type="pct"/>
            <w:shd w:val="clear" w:color="auto" w:fill="auto"/>
            <w:noWrap/>
            <w:vAlign w:val="bottom"/>
            <w:hideMark/>
          </w:tcPr>
          <w:p w:rsidR="009C2222" w:rsidRPr="009C2222" w:rsidRDefault="009C2222" w:rsidP="009C2222">
            <w:pPr>
              <w:jc w:val="right"/>
            </w:pPr>
            <w:r w:rsidRPr="009C2222">
              <w:t>40,40000</w:t>
            </w:r>
          </w:p>
        </w:tc>
        <w:tc>
          <w:tcPr>
            <w:tcW w:w="742" w:type="pct"/>
            <w:shd w:val="clear" w:color="auto" w:fill="auto"/>
            <w:noWrap/>
            <w:vAlign w:val="bottom"/>
            <w:hideMark/>
          </w:tcPr>
          <w:p w:rsidR="009C2222" w:rsidRPr="009C2222" w:rsidRDefault="009C2222" w:rsidP="009C2222">
            <w:pPr>
              <w:jc w:val="right"/>
            </w:pPr>
            <w:r w:rsidRPr="009C2222">
              <w:t>40,40000</w:t>
            </w:r>
          </w:p>
        </w:tc>
      </w:tr>
      <w:tr w:rsidR="009C2222" w:rsidRPr="009C2222" w:rsidTr="009C2222">
        <w:trPr>
          <w:trHeight w:val="889"/>
        </w:trPr>
        <w:tc>
          <w:tcPr>
            <w:tcW w:w="856" w:type="pct"/>
            <w:shd w:val="clear" w:color="auto" w:fill="auto"/>
            <w:vAlign w:val="bottom"/>
            <w:hideMark/>
          </w:tcPr>
          <w:p w:rsidR="009C2222" w:rsidRPr="009C2222" w:rsidRDefault="009C2222" w:rsidP="009C2222">
            <w:pPr>
              <w:rPr>
                <w:b/>
                <w:bCs/>
              </w:rPr>
            </w:pPr>
            <w:r w:rsidRPr="009C2222">
              <w:rPr>
                <w:b/>
                <w:bCs/>
              </w:rPr>
              <w:t>Комитет образования Администрации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pPr>
            <w:r w:rsidRPr="009C2222">
              <w:t> </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114 409,74000</w:t>
            </w:r>
          </w:p>
        </w:tc>
        <w:tc>
          <w:tcPr>
            <w:tcW w:w="742" w:type="pct"/>
            <w:shd w:val="clear" w:color="auto" w:fill="auto"/>
            <w:noWrap/>
            <w:vAlign w:val="bottom"/>
            <w:hideMark/>
          </w:tcPr>
          <w:p w:rsidR="009C2222" w:rsidRPr="009C2222" w:rsidRDefault="009C2222" w:rsidP="009C2222">
            <w:pPr>
              <w:ind w:right="-155"/>
              <w:rPr>
                <w:b/>
                <w:bCs/>
              </w:rPr>
            </w:pPr>
            <w:r w:rsidRPr="009C2222">
              <w:rPr>
                <w:b/>
                <w:bCs/>
              </w:rPr>
              <w:t>108 941,10000</w:t>
            </w:r>
          </w:p>
        </w:tc>
        <w:tc>
          <w:tcPr>
            <w:tcW w:w="742" w:type="pct"/>
            <w:shd w:val="clear" w:color="auto" w:fill="auto"/>
            <w:noWrap/>
            <w:vAlign w:val="bottom"/>
            <w:hideMark/>
          </w:tcPr>
          <w:p w:rsidR="009C2222" w:rsidRPr="009C2222" w:rsidRDefault="009C2222" w:rsidP="009C2222">
            <w:pPr>
              <w:ind w:right="-117"/>
              <w:rPr>
                <w:b/>
                <w:bCs/>
              </w:rPr>
            </w:pPr>
            <w:r w:rsidRPr="009C2222">
              <w:rPr>
                <w:b/>
                <w:bCs/>
              </w:rPr>
              <w:t>108 590,00000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Жилищно-коммунальное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59,60000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360"/>
        </w:trPr>
        <w:tc>
          <w:tcPr>
            <w:tcW w:w="856" w:type="pct"/>
            <w:shd w:val="clear" w:color="auto" w:fill="auto"/>
            <w:vAlign w:val="bottom"/>
            <w:hideMark/>
          </w:tcPr>
          <w:p w:rsidR="009C2222" w:rsidRPr="009C2222" w:rsidRDefault="009C2222" w:rsidP="009C2222">
            <w:pPr>
              <w:rPr>
                <w:b/>
                <w:bCs/>
              </w:rPr>
            </w:pPr>
            <w:r w:rsidRPr="009C2222">
              <w:rPr>
                <w:b/>
                <w:bCs/>
              </w:rPr>
              <w:t>Коммунальное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02</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59,60000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223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59,60000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525"/>
        </w:trPr>
        <w:tc>
          <w:tcPr>
            <w:tcW w:w="856" w:type="pct"/>
            <w:shd w:val="clear" w:color="auto" w:fill="auto"/>
            <w:vAlign w:val="bottom"/>
            <w:hideMark/>
          </w:tcPr>
          <w:p w:rsidR="009C2222" w:rsidRPr="009C2222" w:rsidRDefault="009C2222" w:rsidP="009C2222">
            <w:r w:rsidRPr="009C2222">
              <w:t xml:space="preserve">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w:t>
            </w:r>
            <w:r w:rsidRPr="009C2222">
              <w:lastRenderedPageBreak/>
              <w:t>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59,60000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95"/>
        </w:trPr>
        <w:tc>
          <w:tcPr>
            <w:tcW w:w="856" w:type="pct"/>
            <w:shd w:val="clear" w:color="auto" w:fill="auto"/>
            <w:vAlign w:val="bottom"/>
            <w:hideMark/>
          </w:tcPr>
          <w:p w:rsidR="009C2222" w:rsidRPr="009C2222" w:rsidRDefault="009C2222" w:rsidP="009C2222">
            <w:r w:rsidRPr="009C2222">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59,60000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05"/>
        </w:trPr>
        <w:tc>
          <w:tcPr>
            <w:tcW w:w="856"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56,62000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90"/>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56,62000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75"/>
        </w:trPr>
        <w:tc>
          <w:tcPr>
            <w:tcW w:w="856" w:type="pct"/>
            <w:shd w:val="clear" w:color="auto" w:fill="auto"/>
            <w:vAlign w:val="bottom"/>
            <w:hideMark/>
          </w:tcPr>
          <w:p w:rsidR="009C2222" w:rsidRPr="009C2222" w:rsidRDefault="009C2222" w:rsidP="009C2222">
            <w:r w:rsidRPr="009C2222">
              <w:t>Софинансирование 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04 5 01 S2370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2,98000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7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04 5 01 S2370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2,98000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99 926,62000</w:t>
            </w:r>
          </w:p>
        </w:tc>
        <w:tc>
          <w:tcPr>
            <w:tcW w:w="742" w:type="pct"/>
            <w:shd w:val="clear" w:color="auto" w:fill="auto"/>
            <w:noWrap/>
            <w:vAlign w:val="bottom"/>
            <w:hideMark/>
          </w:tcPr>
          <w:p w:rsidR="009C2222" w:rsidRPr="009C2222" w:rsidRDefault="009C2222" w:rsidP="009C2222">
            <w:pPr>
              <w:jc w:val="right"/>
              <w:rPr>
                <w:b/>
                <w:bCs/>
              </w:rPr>
            </w:pPr>
            <w:r w:rsidRPr="009C2222">
              <w:rPr>
                <w:b/>
                <w:bCs/>
              </w:rPr>
              <w:t>94 691,00000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94 339,90000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Дошкольное 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33 784,82799</w:t>
            </w:r>
          </w:p>
        </w:tc>
        <w:tc>
          <w:tcPr>
            <w:tcW w:w="742" w:type="pct"/>
            <w:shd w:val="clear" w:color="auto" w:fill="auto"/>
            <w:noWrap/>
            <w:vAlign w:val="bottom"/>
            <w:hideMark/>
          </w:tcPr>
          <w:p w:rsidR="009C2222" w:rsidRPr="009C2222" w:rsidRDefault="009C2222" w:rsidP="009C2222">
            <w:pPr>
              <w:jc w:val="right"/>
              <w:rPr>
                <w:b/>
                <w:bCs/>
              </w:rPr>
            </w:pPr>
            <w:r w:rsidRPr="009C2222">
              <w:rPr>
                <w:b/>
                <w:bCs/>
              </w:rPr>
              <w:t>29 164,10000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29 031,50000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33 784,82799</w:t>
            </w:r>
          </w:p>
        </w:tc>
        <w:tc>
          <w:tcPr>
            <w:tcW w:w="742" w:type="pct"/>
            <w:shd w:val="clear" w:color="auto" w:fill="auto"/>
            <w:noWrap/>
            <w:vAlign w:val="bottom"/>
            <w:hideMark/>
          </w:tcPr>
          <w:p w:rsidR="009C2222" w:rsidRPr="009C2222" w:rsidRDefault="009C2222" w:rsidP="009C2222">
            <w:pPr>
              <w:jc w:val="right"/>
            </w:pPr>
            <w:r w:rsidRPr="009C2222">
              <w:t>29 164,10000</w:t>
            </w:r>
          </w:p>
        </w:tc>
        <w:tc>
          <w:tcPr>
            <w:tcW w:w="742" w:type="pct"/>
            <w:shd w:val="clear" w:color="auto" w:fill="auto"/>
            <w:noWrap/>
            <w:vAlign w:val="bottom"/>
            <w:hideMark/>
          </w:tcPr>
          <w:p w:rsidR="009C2222" w:rsidRPr="009C2222" w:rsidRDefault="009C2222" w:rsidP="009C2222">
            <w:pPr>
              <w:jc w:val="right"/>
            </w:pPr>
            <w:r w:rsidRPr="009C2222">
              <w:t>29 031,50000</w:t>
            </w:r>
          </w:p>
        </w:tc>
      </w:tr>
      <w:tr w:rsidR="009C2222" w:rsidRPr="009C2222" w:rsidTr="009C2222">
        <w:trPr>
          <w:trHeight w:val="2269"/>
        </w:trPr>
        <w:tc>
          <w:tcPr>
            <w:tcW w:w="856" w:type="pct"/>
            <w:shd w:val="clear" w:color="auto" w:fill="auto"/>
            <w:vAlign w:val="bottom"/>
            <w:hideMark/>
          </w:tcPr>
          <w:p w:rsidR="009C2222" w:rsidRPr="009C2222" w:rsidRDefault="009C2222" w:rsidP="009C2222">
            <w:r w:rsidRPr="009C2222">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924,10000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83"/>
        </w:trPr>
        <w:tc>
          <w:tcPr>
            <w:tcW w:w="856" w:type="pct"/>
            <w:shd w:val="clear" w:color="auto" w:fill="auto"/>
            <w:vAlign w:val="bottom"/>
            <w:hideMark/>
          </w:tcPr>
          <w:p w:rsidR="009C2222" w:rsidRPr="009C2222" w:rsidRDefault="009C2222" w:rsidP="009C2222">
            <w:r w:rsidRPr="009C2222">
              <w:t>Модернизация  дошкольного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01 1 01 00000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924,10000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49"/>
        </w:trPr>
        <w:tc>
          <w:tcPr>
            <w:tcW w:w="856"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01 1 01 01210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924,10000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01 1 01 01210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924,10000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460"/>
        </w:trPr>
        <w:tc>
          <w:tcPr>
            <w:tcW w:w="856" w:type="pct"/>
            <w:shd w:val="clear" w:color="auto" w:fill="auto"/>
            <w:vAlign w:val="bottom"/>
            <w:hideMark/>
          </w:tcPr>
          <w:p w:rsidR="009C2222" w:rsidRPr="009C2222" w:rsidRDefault="009C2222" w:rsidP="009C2222">
            <w:pPr>
              <w:ind w:right="-108"/>
            </w:pPr>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32 860,72799</w:t>
            </w:r>
          </w:p>
        </w:tc>
        <w:tc>
          <w:tcPr>
            <w:tcW w:w="742" w:type="pct"/>
            <w:shd w:val="clear" w:color="auto" w:fill="auto"/>
            <w:noWrap/>
            <w:vAlign w:val="bottom"/>
            <w:hideMark/>
          </w:tcPr>
          <w:p w:rsidR="009C2222" w:rsidRPr="009C2222" w:rsidRDefault="009C2222" w:rsidP="009C2222">
            <w:pPr>
              <w:jc w:val="right"/>
            </w:pPr>
            <w:r w:rsidRPr="009C2222">
              <w:t>29 164,10000</w:t>
            </w:r>
          </w:p>
        </w:tc>
        <w:tc>
          <w:tcPr>
            <w:tcW w:w="742" w:type="pct"/>
            <w:shd w:val="clear" w:color="auto" w:fill="auto"/>
            <w:noWrap/>
            <w:vAlign w:val="bottom"/>
            <w:hideMark/>
          </w:tcPr>
          <w:p w:rsidR="009C2222" w:rsidRPr="009C2222" w:rsidRDefault="009C2222" w:rsidP="009C2222">
            <w:pPr>
              <w:jc w:val="right"/>
            </w:pPr>
            <w:r w:rsidRPr="009C2222">
              <w:t>29 031,50000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15 218,10899</w:t>
            </w:r>
          </w:p>
        </w:tc>
        <w:tc>
          <w:tcPr>
            <w:tcW w:w="742" w:type="pct"/>
            <w:shd w:val="clear" w:color="auto" w:fill="auto"/>
            <w:noWrap/>
            <w:vAlign w:val="bottom"/>
            <w:hideMark/>
          </w:tcPr>
          <w:p w:rsidR="009C2222" w:rsidRPr="009C2222" w:rsidRDefault="009C2222" w:rsidP="009C2222">
            <w:pPr>
              <w:jc w:val="right"/>
            </w:pPr>
            <w:r w:rsidRPr="009C2222">
              <w:t>13 885,60000</w:t>
            </w:r>
          </w:p>
        </w:tc>
        <w:tc>
          <w:tcPr>
            <w:tcW w:w="742" w:type="pct"/>
            <w:shd w:val="clear" w:color="auto" w:fill="auto"/>
            <w:noWrap/>
            <w:vAlign w:val="bottom"/>
            <w:hideMark/>
          </w:tcPr>
          <w:p w:rsidR="009C2222" w:rsidRPr="009C2222" w:rsidRDefault="009C2222" w:rsidP="009C2222">
            <w:pPr>
              <w:jc w:val="right"/>
            </w:pPr>
            <w:r w:rsidRPr="009C2222">
              <w:t>13 753,00000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10 401,88694</w:t>
            </w:r>
          </w:p>
        </w:tc>
        <w:tc>
          <w:tcPr>
            <w:tcW w:w="742" w:type="pct"/>
            <w:shd w:val="clear" w:color="auto" w:fill="auto"/>
            <w:noWrap/>
            <w:vAlign w:val="bottom"/>
            <w:hideMark/>
          </w:tcPr>
          <w:p w:rsidR="009C2222" w:rsidRPr="009C2222" w:rsidRDefault="009C2222" w:rsidP="009C2222">
            <w:pPr>
              <w:jc w:val="right"/>
            </w:pPr>
            <w:r w:rsidRPr="009C2222">
              <w:t>9 432,70000</w:t>
            </w:r>
          </w:p>
        </w:tc>
        <w:tc>
          <w:tcPr>
            <w:tcW w:w="742" w:type="pct"/>
            <w:shd w:val="clear" w:color="auto" w:fill="auto"/>
            <w:noWrap/>
            <w:vAlign w:val="bottom"/>
            <w:hideMark/>
          </w:tcPr>
          <w:p w:rsidR="009C2222" w:rsidRPr="009C2222" w:rsidRDefault="009C2222" w:rsidP="009C2222">
            <w:pPr>
              <w:jc w:val="right"/>
            </w:pPr>
            <w:r w:rsidRPr="009C2222">
              <w:t>9 300,10000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10 401,88694</w:t>
            </w:r>
          </w:p>
        </w:tc>
        <w:tc>
          <w:tcPr>
            <w:tcW w:w="742" w:type="pct"/>
            <w:shd w:val="clear" w:color="auto" w:fill="auto"/>
            <w:noWrap/>
            <w:vAlign w:val="bottom"/>
            <w:hideMark/>
          </w:tcPr>
          <w:p w:rsidR="009C2222" w:rsidRPr="009C2222" w:rsidRDefault="009C2222" w:rsidP="009C2222">
            <w:pPr>
              <w:jc w:val="right"/>
            </w:pPr>
            <w:r w:rsidRPr="009C2222">
              <w:t>9 432,70000</w:t>
            </w:r>
          </w:p>
        </w:tc>
        <w:tc>
          <w:tcPr>
            <w:tcW w:w="742" w:type="pct"/>
            <w:shd w:val="clear" w:color="auto" w:fill="auto"/>
            <w:noWrap/>
            <w:vAlign w:val="bottom"/>
            <w:hideMark/>
          </w:tcPr>
          <w:p w:rsidR="009C2222" w:rsidRPr="009C2222" w:rsidRDefault="009C2222" w:rsidP="009C2222">
            <w:pPr>
              <w:jc w:val="right"/>
            </w:pPr>
            <w:r w:rsidRPr="009C2222">
              <w:t>9 300,10000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110,70000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110,70000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3 765,19766</w:t>
            </w:r>
          </w:p>
        </w:tc>
        <w:tc>
          <w:tcPr>
            <w:tcW w:w="742" w:type="pct"/>
            <w:shd w:val="clear" w:color="auto" w:fill="auto"/>
            <w:noWrap/>
            <w:vAlign w:val="bottom"/>
            <w:hideMark/>
          </w:tcPr>
          <w:p w:rsidR="009C2222" w:rsidRPr="009C2222" w:rsidRDefault="009C2222" w:rsidP="009C2222">
            <w:pPr>
              <w:jc w:val="right"/>
            </w:pPr>
            <w:r w:rsidRPr="009C2222">
              <w:t>3 562,40000</w:t>
            </w:r>
          </w:p>
        </w:tc>
        <w:tc>
          <w:tcPr>
            <w:tcW w:w="742" w:type="pct"/>
            <w:shd w:val="clear" w:color="auto" w:fill="auto"/>
            <w:noWrap/>
            <w:vAlign w:val="bottom"/>
            <w:hideMark/>
          </w:tcPr>
          <w:p w:rsidR="009C2222" w:rsidRPr="009C2222" w:rsidRDefault="009C2222" w:rsidP="009C2222">
            <w:pPr>
              <w:jc w:val="right"/>
            </w:pPr>
            <w:r w:rsidRPr="009C2222">
              <w:t>3 562,40000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3 765,19766</w:t>
            </w:r>
          </w:p>
        </w:tc>
        <w:tc>
          <w:tcPr>
            <w:tcW w:w="742" w:type="pct"/>
            <w:shd w:val="clear" w:color="auto" w:fill="auto"/>
            <w:noWrap/>
            <w:vAlign w:val="bottom"/>
            <w:hideMark/>
          </w:tcPr>
          <w:p w:rsidR="009C2222" w:rsidRPr="009C2222" w:rsidRDefault="009C2222" w:rsidP="009C2222">
            <w:pPr>
              <w:jc w:val="right"/>
            </w:pPr>
            <w:r w:rsidRPr="009C2222">
              <w:t>3 562,40000</w:t>
            </w:r>
          </w:p>
        </w:tc>
        <w:tc>
          <w:tcPr>
            <w:tcW w:w="742" w:type="pct"/>
            <w:shd w:val="clear" w:color="auto" w:fill="auto"/>
            <w:noWrap/>
            <w:vAlign w:val="bottom"/>
            <w:hideMark/>
          </w:tcPr>
          <w:p w:rsidR="009C2222" w:rsidRPr="009C2222" w:rsidRDefault="009C2222" w:rsidP="009C2222">
            <w:pPr>
              <w:jc w:val="right"/>
            </w:pPr>
            <w:r w:rsidRPr="009C2222">
              <w:t>3 562,40000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940,32439</w:t>
            </w:r>
          </w:p>
        </w:tc>
        <w:tc>
          <w:tcPr>
            <w:tcW w:w="742" w:type="pct"/>
            <w:shd w:val="clear" w:color="auto" w:fill="auto"/>
            <w:noWrap/>
            <w:vAlign w:val="bottom"/>
            <w:hideMark/>
          </w:tcPr>
          <w:p w:rsidR="009C2222" w:rsidRPr="009C2222" w:rsidRDefault="009C2222" w:rsidP="009C2222">
            <w:pPr>
              <w:jc w:val="right"/>
            </w:pPr>
            <w:r w:rsidRPr="009C2222">
              <w:t>890,50000</w:t>
            </w:r>
          </w:p>
        </w:tc>
        <w:tc>
          <w:tcPr>
            <w:tcW w:w="742" w:type="pct"/>
            <w:shd w:val="clear" w:color="auto" w:fill="auto"/>
            <w:noWrap/>
            <w:vAlign w:val="bottom"/>
            <w:hideMark/>
          </w:tcPr>
          <w:p w:rsidR="009C2222" w:rsidRPr="009C2222" w:rsidRDefault="009C2222" w:rsidP="009C2222">
            <w:pPr>
              <w:jc w:val="right"/>
            </w:pPr>
            <w:r w:rsidRPr="009C2222">
              <w:t>890,50000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940,32439</w:t>
            </w:r>
          </w:p>
        </w:tc>
        <w:tc>
          <w:tcPr>
            <w:tcW w:w="742" w:type="pct"/>
            <w:shd w:val="clear" w:color="auto" w:fill="auto"/>
            <w:noWrap/>
            <w:vAlign w:val="bottom"/>
            <w:hideMark/>
          </w:tcPr>
          <w:p w:rsidR="009C2222" w:rsidRPr="009C2222" w:rsidRDefault="009C2222" w:rsidP="009C2222">
            <w:pPr>
              <w:jc w:val="right"/>
            </w:pPr>
            <w:r w:rsidRPr="009C2222">
              <w:t>890,50000</w:t>
            </w:r>
          </w:p>
        </w:tc>
        <w:tc>
          <w:tcPr>
            <w:tcW w:w="742" w:type="pct"/>
            <w:shd w:val="clear" w:color="auto" w:fill="auto"/>
            <w:noWrap/>
            <w:vAlign w:val="bottom"/>
            <w:hideMark/>
          </w:tcPr>
          <w:p w:rsidR="009C2222" w:rsidRPr="009C2222" w:rsidRDefault="009C2222" w:rsidP="009C2222">
            <w:pPr>
              <w:jc w:val="right"/>
            </w:pPr>
            <w:r w:rsidRPr="009C2222">
              <w:t>890,50000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17 642,61900</w:t>
            </w:r>
          </w:p>
        </w:tc>
        <w:tc>
          <w:tcPr>
            <w:tcW w:w="742" w:type="pct"/>
            <w:shd w:val="clear" w:color="auto" w:fill="auto"/>
            <w:noWrap/>
            <w:vAlign w:val="bottom"/>
            <w:hideMark/>
          </w:tcPr>
          <w:p w:rsidR="009C2222" w:rsidRPr="009C2222" w:rsidRDefault="009C2222" w:rsidP="009C2222">
            <w:pPr>
              <w:jc w:val="right"/>
            </w:pPr>
            <w:r w:rsidRPr="009C2222">
              <w:t>15 278,50000</w:t>
            </w:r>
          </w:p>
        </w:tc>
        <w:tc>
          <w:tcPr>
            <w:tcW w:w="742" w:type="pct"/>
            <w:shd w:val="clear" w:color="auto" w:fill="auto"/>
            <w:noWrap/>
            <w:vAlign w:val="bottom"/>
            <w:hideMark/>
          </w:tcPr>
          <w:p w:rsidR="009C2222" w:rsidRPr="009C2222" w:rsidRDefault="009C2222" w:rsidP="009C2222">
            <w:pPr>
              <w:jc w:val="right"/>
            </w:pPr>
            <w:r w:rsidRPr="009C2222">
              <w:t>15 278,50000</w:t>
            </w:r>
          </w:p>
        </w:tc>
      </w:tr>
      <w:tr w:rsidR="009C2222" w:rsidRPr="009C2222" w:rsidTr="009C2222">
        <w:trPr>
          <w:trHeight w:val="8190"/>
        </w:trPr>
        <w:tc>
          <w:tcPr>
            <w:tcW w:w="856" w:type="pct"/>
            <w:shd w:val="clear" w:color="auto" w:fill="auto"/>
            <w:vAlign w:val="bottom"/>
            <w:hideMark/>
          </w:tcPr>
          <w:p w:rsidR="009C2222" w:rsidRPr="009C2222" w:rsidRDefault="009C2222" w:rsidP="009C2222">
            <w:proofErr w:type="gramStart"/>
            <w:r w:rsidRPr="009C2222">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C2222">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01 5 02 70040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16 977,81000</w:t>
            </w:r>
          </w:p>
        </w:tc>
        <w:tc>
          <w:tcPr>
            <w:tcW w:w="742" w:type="pct"/>
            <w:shd w:val="clear" w:color="auto" w:fill="auto"/>
            <w:noWrap/>
            <w:vAlign w:val="bottom"/>
            <w:hideMark/>
          </w:tcPr>
          <w:p w:rsidR="009C2222" w:rsidRPr="009C2222" w:rsidRDefault="009C2222" w:rsidP="009C2222">
            <w:pPr>
              <w:jc w:val="right"/>
            </w:pPr>
            <w:r w:rsidRPr="009C2222">
              <w:t>14 935,50000</w:t>
            </w:r>
          </w:p>
        </w:tc>
        <w:tc>
          <w:tcPr>
            <w:tcW w:w="742" w:type="pct"/>
            <w:shd w:val="clear" w:color="auto" w:fill="auto"/>
            <w:noWrap/>
            <w:vAlign w:val="bottom"/>
            <w:hideMark/>
          </w:tcPr>
          <w:p w:rsidR="009C2222" w:rsidRPr="009C2222" w:rsidRDefault="009C2222" w:rsidP="009C2222">
            <w:pPr>
              <w:jc w:val="right"/>
            </w:pPr>
            <w:r w:rsidRPr="009C2222">
              <w:t>14 935,50000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lastRenderedPageBreak/>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01 5 02 70040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16 977,81000</w:t>
            </w:r>
          </w:p>
        </w:tc>
        <w:tc>
          <w:tcPr>
            <w:tcW w:w="742" w:type="pct"/>
            <w:shd w:val="clear" w:color="auto" w:fill="auto"/>
            <w:noWrap/>
            <w:vAlign w:val="bottom"/>
            <w:hideMark/>
          </w:tcPr>
          <w:p w:rsidR="009C2222" w:rsidRPr="009C2222" w:rsidRDefault="009C2222" w:rsidP="009C2222">
            <w:pPr>
              <w:jc w:val="right"/>
            </w:pPr>
            <w:r w:rsidRPr="009C2222">
              <w:t>14 935,50000</w:t>
            </w:r>
          </w:p>
        </w:tc>
        <w:tc>
          <w:tcPr>
            <w:tcW w:w="742" w:type="pct"/>
            <w:shd w:val="clear" w:color="auto" w:fill="auto"/>
            <w:noWrap/>
            <w:vAlign w:val="bottom"/>
            <w:hideMark/>
          </w:tcPr>
          <w:p w:rsidR="009C2222" w:rsidRPr="009C2222" w:rsidRDefault="009C2222" w:rsidP="009C2222">
            <w:pPr>
              <w:jc w:val="right"/>
            </w:pPr>
            <w:r w:rsidRPr="009C2222">
              <w:t>14 935,50000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347,10500</w:t>
            </w:r>
          </w:p>
        </w:tc>
        <w:tc>
          <w:tcPr>
            <w:tcW w:w="742" w:type="pct"/>
            <w:shd w:val="clear" w:color="auto" w:fill="auto"/>
            <w:noWrap/>
            <w:vAlign w:val="bottom"/>
            <w:hideMark/>
          </w:tcPr>
          <w:p w:rsidR="009C2222" w:rsidRPr="009C2222" w:rsidRDefault="009C2222" w:rsidP="009C2222">
            <w:pPr>
              <w:jc w:val="right"/>
            </w:pPr>
            <w:r w:rsidRPr="009C2222">
              <w:t>343,00000</w:t>
            </w:r>
          </w:p>
        </w:tc>
        <w:tc>
          <w:tcPr>
            <w:tcW w:w="742" w:type="pct"/>
            <w:shd w:val="clear" w:color="auto" w:fill="auto"/>
            <w:noWrap/>
            <w:vAlign w:val="bottom"/>
            <w:hideMark/>
          </w:tcPr>
          <w:p w:rsidR="009C2222" w:rsidRPr="009C2222" w:rsidRDefault="009C2222" w:rsidP="009C2222">
            <w:pPr>
              <w:jc w:val="right"/>
            </w:pPr>
            <w:r w:rsidRPr="009C2222">
              <w:t>343,00000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347,10500</w:t>
            </w:r>
          </w:p>
        </w:tc>
        <w:tc>
          <w:tcPr>
            <w:tcW w:w="742" w:type="pct"/>
            <w:shd w:val="clear" w:color="auto" w:fill="auto"/>
            <w:noWrap/>
            <w:vAlign w:val="bottom"/>
            <w:hideMark/>
          </w:tcPr>
          <w:p w:rsidR="009C2222" w:rsidRPr="009C2222" w:rsidRDefault="009C2222" w:rsidP="009C2222">
            <w:pPr>
              <w:jc w:val="right"/>
            </w:pPr>
            <w:r w:rsidRPr="009C2222">
              <w:t>343,00000</w:t>
            </w:r>
          </w:p>
        </w:tc>
        <w:tc>
          <w:tcPr>
            <w:tcW w:w="742" w:type="pct"/>
            <w:shd w:val="clear" w:color="auto" w:fill="auto"/>
            <w:noWrap/>
            <w:vAlign w:val="bottom"/>
            <w:hideMark/>
          </w:tcPr>
          <w:p w:rsidR="009C2222" w:rsidRPr="009C2222" w:rsidRDefault="009C2222" w:rsidP="009C2222">
            <w:pPr>
              <w:jc w:val="right"/>
            </w:pPr>
            <w:r w:rsidRPr="009C2222">
              <w:t>343,00000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253,04837</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253,04837</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749"/>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C</w:t>
            </w:r>
            <w:proofErr w:type="gramEnd"/>
            <w:r w:rsidRPr="009C2222">
              <w:rPr>
                <w:rFonts w:ascii="Times New Roman CYR" w:hAnsi="Times New Roman CYR" w:cs="Times New Roman CYR"/>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64,65563</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64,65563</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Общее 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02</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56 032,26201</w:t>
            </w:r>
          </w:p>
        </w:tc>
        <w:tc>
          <w:tcPr>
            <w:tcW w:w="742" w:type="pct"/>
            <w:shd w:val="clear" w:color="auto" w:fill="auto"/>
            <w:noWrap/>
            <w:vAlign w:val="bottom"/>
            <w:hideMark/>
          </w:tcPr>
          <w:p w:rsidR="009C2222" w:rsidRPr="009C2222" w:rsidRDefault="009C2222" w:rsidP="009C2222">
            <w:pPr>
              <w:jc w:val="right"/>
              <w:rPr>
                <w:b/>
                <w:bCs/>
              </w:rPr>
            </w:pPr>
            <w:r w:rsidRPr="009C2222">
              <w:rPr>
                <w:b/>
                <w:bCs/>
              </w:rPr>
              <w:t>55 368,20000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55 268,90000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 xml:space="preserve">Муниципальная программа Любытинского муниципального  района "Развитие образования  Любытинского муниципального </w:t>
            </w:r>
            <w:r w:rsidRPr="009C2222">
              <w:lastRenderedPageBreak/>
              <w:t>района на 2014-2020 годы"</w:t>
            </w:r>
          </w:p>
        </w:tc>
        <w:tc>
          <w:tcPr>
            <w:tcW w:w="334" w:type="pct"/>
            <w:shd w:val="clear" w:color="auto" w:fill="auto"/>
            <w:noWrap/>
            <w:vAlign w:val="bottom"/>
            <w:hideMark/>
          </w:tcPr>
          <w:p w:rsidR="009C2222" w:rsidRPr="009C2222" w:rsidRDefault="009C2222" w:rsidP="009C2222">
            <w:pPr>
              <w:jc w:val="center"/>
            </w:pPr>
            <w:r w:rsidRPr="009C2222">
              <w:lastRenderedPageBreak/>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56 032,26201</w:t>
            </w:r>
          </w:p>
        </w:tc>
        <w:tc>
          <w:tcPr>
            <w:tcW w:w="742" w:type="pct"/>
            <w:shd w:val="clear" w:color="auto" w:fill="auto"/>
            <w:noWrap/>
            <w:vAlign w:val="bottom"/>
            <w:hideMark/>
          </w:tcPr>
          <w:p w:rsidR="009C2222" w:rsidRPr="009C2222" w:rsidRDefault="009C2222" w:rsidP="009C2222">
            <w:pPr>
              <w:jc w:val="right"/>
            </w:pPr>
            <w:r w:rsidRPr="009C2222">
              <w:t>55 368,20000</w:t>
            </w:r>
          </w:p>
        </w:tc>
        <w:tc>
          <w:tcPr>
            <w:tcW w:w="742" w:type="pct"/>
            <w:shd w:val="clear" w:color="auto" w:fill="auto"/>
            <w:noWrap/>
            <w:vAlign w:val="bottom"/>
            <w:hideMark/>
          </w:tcPr>
          <w:p w:rsidR="009C2222" w:rsidRPr="009C2222" w:rsidRDefault="009C2222" w:rsidP="009C2222">
            <w:pPr>
              <w:jc w:val="right"/>
            </w:pPr>
            <w:r w:rsidRPr="009C2222">
              <w:t>55 268,90000</w:t>
            </w:r>
          </w:p>
        </w:tc>
      </w:tr>
      <w:tr w:rsidR="009C2222" w:rsidRPr="009C2222" w:rsidTr="009C2222">
        <w:trPr>
          <w:trHeight w:val="2415"/>
        </w:trPr>
        <w:tc>
          <w:tcPr>
            <w:tcW w:w="856" w:type="pct"/>
            <w:shd w:val="clear" w:color="auto" w:fill="auto"/>
            <w:vAlign w:val="bottom"/>
            <w:hideMark/>
          </w:tcPr>
          <w:p w:rsidR="009C2222" w:rsidRPr="009C2222" w:rsidRDefault="009C2222" w:rsidP="009C2222">
            <w:r w:rsidRPr="009C2222">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809,11700</w:t>
            </w:r>
          </w:p>
        </w:tc>
        <w:tc>
          <w:tcPr>
            <w:tcW w:w="742" w:type="pct"/>
            <w:shd w:val="clear" w:color="auto" w:fill="auto"/>
            <w:noWrap/>
            <w:vAlign w:val="bottom"/>
            <w:hideMark/>
          </w:tcPr>
          <w:p w:rsidR="009C2222" w:rsidRPr="009C2222" w:rsidRDefault="009C2222" w:rsidP="009C2222">
            <w:pPr>
              <w:jc w:val="right"/>
            </w:pPr>
            <w:r w:rsidRPr="009C2222">
              <w:t>341,90000</w:t>
            </w:r>
          </w:p>
        </w:tc>
        <w:tc>
          <w:tcPr>
            <w:tcW w:w="742" w:type="pct"/>
            <w:shd w:val="clear" w:color="auto" w:fill="auto"/>
            <w:noWrap/>
            <w:vAlign w:val="bottom"/>
            <w:hideMark/>
          </w:tcPr>
          <w:p w:rsidR="009C2222" w:rsidRPr="009C2222" w:rsidRDefault="009C2222" w:rsidP="009C2222">
            <w:pPr>
              <w:jc w:val="right"/>
            </w:pPr>
            <w:r w:rsidRPr="009C2222">
              <w:t>341,90000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Создание условий для получения качественного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809,11700</w:t>
            </w:r>
          </w:p>
        </w:tc>
        <w:tc>
          <w:tcPr>
            <w:tcW w:w="742" w:type="pct"/>
            <w:shd w:val="clear" w:color="auto" w:fill="auto"/>
            <w:noWrap/>
            <w:vAlign w:val="bottom"/>
            <w:hideMark/>
          </w:tcPr>
          <w:p w:rsidR="009C2222" w:rsidRPr="009C2222" w:rsidRDefault="009C2222" w:rsidP="009C2222">
            <w:pPr>
              <w:jc w:val="right"/>
            </w:pPr>
            <w:r w:rsidRPr="009C2222">
              <w:t>341,90000</w:t>
            </w:r>
          </w:p>
        </w:tc>
        <w:tc>
          <w:tcPr>
            <w:tcW w:w="742" w:type="pct"/>
            <w:shd w:val="clear" w:color="auto" w:fill="auto"/>
            <w:noWrap/>
            <w:vAlign w:val="bottom"/>
            <w:hideMark/>
          </w:tcPr>
          <w:p w:rsidR="009C2222" w:rsidRPr="009C2222" w:rsidRDefault="009C2222" w:rsidP="009C2222">
            <w:pPr>
              <w:jc w:val="right"/>
            </w:pPr>
            <w:r w:rsidRPr="009C2222">
              <w:t>341,90000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01 1 03 01220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372,51700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01 1 03 01220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192,51700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01 1 03 01220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180,00000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341,90000</w:t>
            </w:r>
          </w:p>
        </w:tc>
        <w:tc>
          <w:tcPr>
            <w:tcW w:w="742" w:type="pct"/>
            <w:shd w:val="clear" w:color="auto" w:fill="auto"/>
            <w:noWrap/>
            <w:vAlign w:val="bottom"/>
            <w:hideMark/>
          </w:tcPr>
          <w:p w:rsidR="009C2222" w:rsidRPr="009C2222" w:rsidRDefault="009C2222" w:rsidP="009C2222">
            <w:pPr>
              <w:jc w:val="right"/>
            </w:pPr>
            <w:r w:rsidRPr="009C2222">
              <w:t>341,90000</w:t>
            </w:r>
          </w:p>
        </w:tc>
        <w:tc>
          <w:tcPr>
            <w:tcW w:w="742" w:type="pct"/>
            <w:shd w:val="clear" w:color="auto" w:fill="auto"/>
            <w:noWrap/>
            <w:vAlign w:val="bottom"/>
            <w:hideMark/>
          </w:tcPr>
          <w:p w:rsidR="009C2222" w:rsidRPr="009C2222" w:rsidRDefault="009C2222" w:rsidP="009C2222">
            <w:pPr>
              <w:jc w:val="right"/>
            </w:pPr>
            <w:r w:rsidRPr="009C2222">
              <w:t>341,90000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7,20000</w:t>
            </w:r>
          </w:p>
        </w:tc>
        <w:tc>
          <w:tcPr>
            <w:tcW w:w="742" w:type="pct"/>
            <w:shd w:val="clear" w:color="auto" w:fill="auto"/>
            <w:noWrap/>
            <w:vAlign w:val="bottom"/>
            <w:hideMark/>
          </w:tcPr>
          <w:p w:rsidR="009C2222" w:rsidRPr="009C2222" w:rsidRDefault="009C2222" w:rsidP="009C2222">
            <w:pPr>
              <w:jc w:val="right"/>
            </w:pPr>
            <w:r w:rsidRPr="009C2222">
              <w:t>7,20000</w:t>
            </w:r>
          </w:p>
        </w:tc>
        <w:tc>
          <w:tcPr>
            <w:tcW w:w="742" w:type="pct"/>
            <w:shd w:val="clear" w:color="auto" w:fill="auto"/>
            <w:noWrap/>
            <w:vAlign w:val="bottom"/>
            <w:hideMark/>
          </w:tcPr>
          <w:p w:rsidR="009C2222" w:rsidRPr="009C2222" w:rsidRDefault="009C2222" w:rsidP="009C2222">
            <w:pPr>
              <w:jc w:val="right"/>
            </w:pPr>
            <w:r w:rsidRPr="009C2222">
              <w:t>7,20000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334,70000</w:t>
            </w:r>
          </w:p>
        </w:tc>
        <w:tc>
          <w:tcPr>
            <w:tcW w:w="742" w:type="pct"/>
            <w:shd w:val="clear" w:color="auto" w:fill="auto"/>
            <w:noWrap/>
            <w:vAlign w:val="bottom"/>
            <w:hideMark/>
          </w:tcPr>
          <w:p w:rsidR="009C2222" w:rsidRPr="009C2222" w:rsidRDefault="009C2222" w:rsidP="009C2222">
            <w:pPr>
              <w:jc w:val="right"/>
            </w:pPr>
            <w:r w:rsidRPr="009C2222">
              <w:t>334,70000</w:t>
            </w:r>
          </w:p>
        </w:tc>
        <w:tc>
          <w:tcPr>
            <w:tcW w:w="742" w:type="pct"/>
            <w:shd w:val="clear" w:color="auto" w:fill="auto"/>
            <w:noWrap/>
            <w:vAlign w:val="bottom"/>
            <w:hideMark/>
          </w:tcPr>
          <w:p w:rsidR="009C2222" w:rsidRPr="009C2222" w:rsidRDefault="009C2222" w:rsidP="009C2222">
            <w:pPr>
              <w:jc w:val="right"/>
            </w:pPr>
            <w:r w:rsidRPr="009C2222">
              <w:t>334,70000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94,70000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01 1 03 70570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23,60000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01 1 03 70570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71,10000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475"/>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55 223,14501</w:t>
            </w:r>
          </w:p>
        </w:tc>
        <w:tc>
          <w:tcPr>
            <w:tcW w:w="742" w:type="pct"/>
            <w:shd w:val="clear" w:color="auto" w:fill="auto"/>
            <w:noWrap/>
            <w:vAlign w:val="bottom"/>
            <w:hideMark/>
          </w:tcPr>
          <w:p w:rsidR="009C2222" w:rsidRPr="009C2222" w:rsidRDefault="009C2222" w:rsidP="009C2222">
            <w:pPr>
              <w:jc w:val="right"/>
            </w:pPr>
            <w:r w:rsidRPr="009C2222">
              <w:t>55 026,30000</w:t>
            </w:r>
          </w:p>
        </w:tc>
        <w:tc>
          <w:tcPr>
            <w:tcW w:w="742" w:type="pct"/>
            <w:shd w:val="clear" w:color="auto" w:fill="auto"/>
            <w:noWrap/>
            <w:vAlign w:val="bottom"/>
            <w:hideMark/>
          </w:tcPr>
          <w:p w:rsidR="009C2222" w:rsidRPr="009C2222" w:rsidRDefault="009C2222" w:rsidP="009C2222">
            <w:pPr>
              <w:jc w:val="right"/>
            </w:pPr>
            <w:r w:rsidRPr="009C2222">
              <w:t>54 927,00000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13 293,56401</w:t>
            </w:r>
          </w:p>
        </w:tc>
        <w:tc>
          <w:tcPr>
            <w:tcW w:w="742" w:type="pct"/>
            <w:shd w:val="clear" w:color="auto" w:fill="auto"/>
            <w:noWrap/>
            <w:vAlign w:val="bottom"/>
            <w:hideMark/>
          </w:tcPr>
          <w:p w:rsidR="009C2222" w:rsidRPr="009C2222" w:rsidRDefault="009C2222" w:rsidP="009C2222">
            <w:pPr>
              <w:jc w:val="right"/>
            </w:pPr>
            <w:r w:rsidRPr="009C2222">
              <w:t>13 572,00000</w:t>
            </w:r>
          </w:p>
        </w:tc>
        <w:tc>
          <w:tcPr>
            <w:tcW w:w="742" w:type="pct"/>
            <w:shd w:val="clear" w:color="auto" w:fill="auto"/>
            <w:noWrap/>
            <w:vAlign w:val="bottom"/>
            <w:hideMark/>
          </w:tcPr>
          <w:p w:rsidR="009C2222" w:rsidRPr="009C2222" w:rsidRDefault="009C2222" w:rsidP="009C2222">
            <w:pPr>
              <w:jc w:val="right"/>
            </w:pPr>
            <w:r w:rsidRPr="009C2222">
              <w:t>13 472,70000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271,09806</w:t>
            </w:r>
          </w:p>
        </w:tc>
        <w:tc>
          <w:tcPr>
            <w:tcW w:w="742" w:type="pct"/>
            <w:shd w:val="clear" w:color="auto" w:fill="auto"/>
            <w:noWrap/>
            <w:vAlign w:val="bottom"/>
            <w:hideMark/>
          </w:tcPr>
          <w:p w:rsidR="009C2222" w:rsidRPr="009C2222" w:rsidRDefault="009C2222" w:rsidP="009C2222">
            <w:pPr>
              <w:jc w:val="right"/>
            </w:pPr>
            <w:r w:rsidRPr="009C2222">
              <w:t>962,50000</w:t>
            </w:r>
          </w:p>
        </w:tc>
        <w:tc>
          <w:tcPr>
            <w:tcW w:w="742" w:type="pct"/>
            <w:shd w:val="clear" w:color="auto" w:fill="auto"/>
            <w:noWrap/>
            <w:vAlign w:val="bottom"/>
            <w:hideMark/>
          </w:tcPr>
          <w:p w:rsidR="009C2222" w:rsidRPr="009C2222" w:rsidRDefault="009C2222" w:rsidP="009C2222">
            <w:pPr>
              <w:jc w:val="right"/>
            </w:pPr>
            <w:r w:rsidRPr="009C2222">
              <w:t>948,90000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271,09806</w:t>
            </w:r>
          </w:p>
        </w:tc>
        <w:tc>
          <w:tcPr>
            <w:tcW w:w="742" w:type="pct"/>
            <w:shd w:val="clear" w:color="auto" w:fill="auto"/>
            <w:noWrap/>
            <w:vAlign w:val="bottom"/>
            <w:hideMark/>
          </w:tcPr>
          <w:p w:rsidR="009C2222" w:rsidRPr="009C2222" w:rsidRDefault="009C2222" w:rsidP="009C2222">
            <w:pPr>
              <w:jc w:val="right"/>
            </w:pPr>
            <w:r w:rsidRPr="009C2222">
              <w:t>962,50000</w:t>
            </w:r>
          </w:p>
        </w:tc>
        <w:tc>
          <w:tcPr>
            <w:tcW w:w="742" w:type="pct"/>
            <w:shd w:val="clear" w:color="auto" w:fill="auto"/>
            <w:noWrap/>
            <w:vAlign w:val="bottom"/>
            <w:hideMark/>
          </w:tcPr>
          <w:p w:rsidR="009C2222" w:rsidRPr="009C2222" w:rsidRDefault="009C2222" w:rsidP="009C2222">
            <w:pPr>
              <w:jc w:val="right"/>
            </w:pPr>
            <w:r w:rsidRPr="009C2222">
              <w:t>948,90000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4 837,48800</w:t>
            </w:r>
          </w:p>
        </w:tc>
        <w:tc>
          <w:tcPr>
            <w:tcW w:w="742" w:type="pct"/>
            <w:shd w:val="clear" w:color="auto" w:fill="auto"/>
            <w:noWrap/>
            <w:vAlign w:val="bottom"/>
            <w:hideMark/>
          </w:tcPr>
          <w:p w:rsidR="009C2222" w:rsidRPr="009C2222" w:rsidRDefault="009C2222" w:rsidP="009C2222">
            <w:pPr>
              <w:jc w:val="right"/>
            </w:pPr>
            <w:r w:rsidRPr="009C2222">
              <w:t>4 420,30000</w:t>
            </w:r>
          </w:p>
        </w:tc>
        <w:tc>
          <w:tcPr>
            <w:tcW w:w="742" w:type="pct"/>
            <w:shd w:val="clear" w:color="auto" w:fill="auto"/>
            <w:noWrap/>
            <w:vAlign w:val="bottom"/>
            <w:hideMark/>
          </w:tcPr>
          <w:p w:rsidR="009C2222" w:rsidRPr="009C2222" w:rsidRDefault="009C2222" w:rsidP="009C2222">
            <w:pPr>
              <w:jc w:val="right"/>
            </w:pPr>
            <w:r w:rsidRPr="009C2222">
              <w:t>4 334,60000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359,20000</w:t>
            </w:r>
          </w:p>
        </w:tc>
        <w:tc>
          <w:tcPr>
            <w:tcW w:w="742" w:type="pct"/>
            <w:shd w:val="clear" w:color="auto" w:fill="auto"/>
            <w:noWrap/>
            <w:vAlign w:val="bottom"/>
            <w:hideMark/>
          </w:tcPr>
          <w:p w:rsidR="009C2222" w:rsidRPr="009C2222" w:rsidRDefault="009C2222" w:rsidP="009C2222">
            <w:pPr>
              <w:jc w:val="right"/>
            </w:pPr>
            <w:r w:rsidRPr="009C2222">
              <w:t>285,80000</w:t>
            </w:r>
          </w:p>
        </w:tc>
        <w:tc>
          <w:tcPr>
            <w:tcW w:w="742" w:type="pct"/>
            <w:shd w:val="clear" w:color="auto" w:fill="auto"/>
            <w:noWrap/>
            <w:vAlign w:val="bottom"/>
            <w:hideMark/>
          </w:tcPr>
          <w:p w:rsidR="009C2222" w:rsidRPr="009C2222" w:rsidRDefault="009C2222" w:rsidP="009C2222">
            <w:pPr>
              <w:jc w:val="right"/>
            </w:pPr>
            <w:r w:rsidRPr="009C2222">
              <w:t>281,20000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4 478,28800</w:t>
            </w:r>
          </w:p>
        </w:tc>
        <w:tc>
          <w:tcPr>
            <w:tcW w:w="742" w:type="pct"/>
            <w:shd w:val="clear" w:color="auto" w:fill="auto"/>
            <w:noWrap/>
            <w:vAlign w:val="bottom"/>
            <w:hideMark/>
          </w:tcPr>
          <w:p w:rsidR="009C2222" w:rsidRPr="009C2222" w:rsidRDefault="009C2222" w:rsidP="009C2222">
            <w:pPr>
              <w:jc w:val="right"/>
            </w:pPr>
            <w:r w:rsidRPr="009C2222">
              <w:t>4 134,50000</w:t>
            </w:r>
          </w:p>
        </w:tc>
        <w:tc>
          <w:tcPr>
            <w:tcW w:w="742" w:type="pct"/>
            <w:shd w:val="clear" w:color="auto" w:fill="auto"/>
            <w:noWrap/>
            <w:vAlign w:val="bottom"/>
            <w:hideMark/>
          </w:tcPr>
          <w:p w:rsidR="009C2222" w:rsidRPr="009C2222" w:rsidRDefault="009C2222" w:rsidP="009C2222">
            <w:pPr>
              <w:jc w:val="right"/>
            </w:pPr>
            <w:r w:rsidRPr="009C2222">
              <w:t>4 053,40000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248,40000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214,40000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6 348,40234</w:t>
            </w:r>
          </w:p>
        </w:tc>
        <w:tc>
          <w:tcPr>
            <w:tcW w:w="742" w:type="pct"/>
            <w:shd w:val="clear" w:color="auto" w:fill="auto"/>
            <w:noWrap/>
            <w:vAlign w:val="bottom"/>
            <w:hideMark/>
          </w:tcPr>
          <w:p w:rsidR="009C2222" w:rsidRPr="009C2222" w:rsidRDefault="009C2222" w:rsidP="009C2222">
            <w:pPr>
              <w:jc w:val="right"/>
            </w:pPr>
            <w:r w:rsidRPr="009C2222">
              <w:t>6 551,20000</w:t>
            </w:r>
          </w:p>
        </w:tc>
        <w:tc>
          <w:tcPr>
            <w:tcW w:w="742" w:type="pct"/>
            <w:shd w:val="clear" w:color="auto" w:fill="auto"/>
            <w:noWrap/>
            <w:vAlign w:val="bottom"/>
            <w:hideMark/>
          </w:tcPr>
          <w:p w:rsidR="009C2222" w:rsidRPr="009C2222" w:rsidRDefault="009C2222" w:rsidP="009C2222">
            <w:pPr>
              <w:jc w:val="right"/>
            </w:pPr>
            <w:r w:rsidRPr="009C2222">
              <w:t>6 551,20000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726,90000</w:t>
            </w:r>
          </w:p>
        </w:tc>
        <w:tc>
          <w:tcPr>
            <w:tcW w:w="742" w:type="pct"/>
            <w:shd w:val="clear" w:color="auto" w:fill="auto"/>
            <w:noWrap/>
            <w:vAlign w:val="bottom"/>
            <w:hideMark/>
          </w:tcPr>
          <w:p w:rsidR="009C2222" w:rsidRPr="009C2222" w:rsidRDefault="009C2222" w:rsidP="009C2222">
            <w:pPr>
              <w:jc w:val="right"/>
            </w:pPr>
            <w:r w:rsidRPr="009C2222">
              <w:t>726,90000</w:t>
            </w:r>
          </w:p>
        </w:tc>
        <w:tc>
          <w:tcPr>
            <w:tcW w:w="742" w:type="pct"/>
            <w:shd w:val="clear" w:color="auto" w:fill="auto"/>
            <w:noWrap/>
            <w:vAlign w:val="bottom"/>
            <w:hideMark/>
          </w:tcPr>
          <w:p w:rsidR="009C2222" w:rsidRPr="009C2222" w:rsidRDefault="009C2222" w:rsidP="009C2222">
            <w:pPr>
              <w:jc w:val="right"/>
            </w:pPr>
            <w:r w:rsidRPr="009C2222">
              <w:t>726,90000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5 621,50234</w:t>
            </w:r>
          </w:p>
        </w:tc>
        <w:tc>
          <w:tcPr>
            <w:tcW w:w="742" w:type="pct"/>
            <w:shd w:val="clear" w:color="auto" w:fill="auto"/>
            <w:noWrap/>
            <w:vAlign w:val="bottom"/>
            <w:hideMark/>
          </w:tcPr>
          <w:p w:rsidR="009C2222" w:rsidRPr="009C2222" w:rsidRDefault="009C2222" w:rsidP="009C2222">
            <w:pPr>
              <w:jc w:val="right"/>
            </w:pPr>
            <w:r w:rsidRPr="009C2222">
              <w:t>5 824,30000</w:t>
            </w:r>
          </w:p>
        </w:tc>
        <w:tc>
          <w:tcPr>
            <w:tcW w:w="742" w:type="pct"/>
            <w:shd w:val="clear" w:color="auto" w:fill="auto"/>
            <w:noWrap/>
            <w:vAlign w:val="bottom"/>
            <w:hideMark/>
          </w:tcPr>
          <w:p w:rsidR="009C2222" w:rsidRPr="009C2222" w:rsidRDefault="009C2222" w:rsidP="009C2222">
            <w:pPr>
              <w:jc w:val="right"/>
            </w:pPr>
            <w:r w:rsidRPr="009C2222">
              <w:t>5 824,30000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1 588,17561</w:t>
            </w:r>
          </w:p>
        </w:tc>
        <w:tc>
          <w:tcPr>
            <w:tcW w:w="742" w:type="pct"/>
            <w:shd w:val="clear" w:color="auto" w:fill="auto"/>
            <w:noWrap/>
            <w:vAlign w:val="bottom"/>
            <w:hideMark/>
          </w:tcPr>
          <w:p w:rsidR="009C2222" w:rsidRPr="009C2222" w:rsidRDefault="009C2222" w:rsidP="009C2222">
            <w:pPr>
              <w:jc w:val="right"/>
            </w:pPr>
            <w:r w:rsidRPr="009C2222">
              <w:t>1 638,00000</w:t>
            </w:r>
          </w:p>
        </w:tc>
        <w:tc>
          <w:tcPr>
            <w:tcW w:w="742" w:type="pct"/>
            <w:shd w:val="clear" w:color="auto" w:fill="auto"/>
            <w:noWrap/>
            <w:vAlign w:val="bottom"/>
            <w:hideMark/>
          </w:tcPr>
          <w:p w:rsidR="009C2222" w:rsidRPr="009C2222" w:rsidRDefault="009C2222" w:rsidP="009C2222">
            <w:pPr>
              <w:jc w:val="right"/>
            </w:pPr>
            <w:r w:rsidRPr="009C2222">
              <w:t>1 638,00000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181,70000</w:t>
            </w:r>
          </w:p>
        </w:tc>
        <w:tc>
          <w:tcPr>
            <w:tcW w:w="742" w:type="pct"/>
            <w:shd w:val="clear" w:color="auto" w:fill="auto"/>
            <w:noWrap/>
            <w:vAlign w:val="bottom"/>
            <w:hideMark/>
          </w:tcPr>
          <w:p w:rsidR="009C2222" w:rsidRPr="009C2222" w:rsidRDefault="009C2222" w:rsidP="009C2222">
            <w:pPr>
              <w:jc w:val="right"/>
            </w:pPr>
            <w:r w:rsidRPr="009C2222">
              <w:t>181,70000</w:t>
            </w:r>
          </w:p>
        </w:tc>
        <w:tc>
          <w:tcPr>
            <w:tcW w:w="742" w:type="pct"/>
            <w:shd w:val="clear" w:color="auto" w:fill="auto"/>
            <w:noWrap/>
            <w:vAlign w:val="bottom"/>
            <w:hideMark/>
          </w:tcPr>
          <w:p w:rsidR="009C2222" w:rsidRPr="009C2222" w:rsidRDefault="009C2222" w:rsidP="009C2222">
            <w:pPr>
              <w:jc w:val="right"/>
            </w:pPr>
            <w:r w:rsidRPr="009C2222">
              <w:t>181,70000</w:t>
            </w:r>
          </w:p>
        </w:tc>
      </w:tr>
      <w:tr w:rsidR="009C2222" w:rsidRPr="009C2222" w:rsidTr="009C2222">
        <w:trPr>
          <w:trHeight w:val="46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1 406,47561</w:t>
            </w:r>
          </w:p>
        </w:tc>
        <w:tc>
          <w:tcPr>
            <w:tcW w:w="742" w:type="pct"/>
            <w:shd w:val="clear" w:color="auto" w:fill="auto"/>
            <w:noWrap/>
            <w:vAlign w:val="bottom"/>
            <w:hideMark/>
          </w:tcPr>
          <w:p w:rsidR="009C2222" w:rsidRPr="009C2222" w:rsidRDefault="009C2222" w:rsidP="009C2222">
            <w:pPr>
              <w:jc w:val="right"/>
            </w:pPr>
            <w:r w:rsidRPr="009C2222">
              <w:t>1 456,30000</w:t>
            </w:r>
          </w:p>
        </w:tc>
        <w:tc>
          <w:tcPr>
            <w:tcW w:w="742" w:type="pct"/>
            <w:shd w:val="clear" w:color="auto" w:fill="auto"/>
            <w:noWrap/>
            <w:vAlign w:val="bottom"/>
            <w:hideMark/>
          </w:tcPr>
          <w:p w:rsidR="009C2222" w:rsidRPr="009C2222" w:rsidRDefault="009C2222" w:rsidP="009C2222">
            <w:pPr>
              <w:jc w:val="right"/>
            </w:pPr>
            <w:r w:rsidRPr="009C2222">
              <w:t>1 456,30000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41 929,58100</w:t>
            </w:r>
          </w:p>
        </w:tc>
        <w:tc>
          <w:tcPr>
            <w:tcW w:w="742" w:type="pct"/>
            <w:shd w:val="clear" w:color="auto" w:fill="auto"/>
            <w:noWrap/>
            <w:vAlign w:val="bottom"/>
            <w:hideMark/>
          </w:tcPr>
          <w:p w:rsidR="009C2222" w:rsidRPr="009C2222" w:rsidRDefault="009C2222" w:rsidP="009C2222">
            <w:pPr>
              <w:jc w:val="right"/>
            </w:pPr>
            <w:r w:rsidRPr="009C2222">
              <w:t>41 454,30000</w:t>
            </w:r>
          </w:p>
        </w:tc>
        <w:tc>
          <w:tcPr>
            <w:tcW w:w="742" w:type="pct"/>
            <w:shd w:val="clear" w:color="auto" w:fill="auto"/>
            <w:noWrap/>
            <w:vAlign w:val="bottom"/>
            <w:hideMark/>
          </w:tcPr>
          <w:p w:rsidR="009C2222" w:rsidRPr="009C2222" w:rsidRDefault="009C2222" w:rsidP="009C2222">
            <w:pPr>
              <w:jc w:val="right"/>
            </w:pPr>
            <w:r w:rsidRPr="009C2222">
              <w:t>41 454,30000</w:t>
            </w:r>
          </w:p>
        </w:tc>
      </w:tr>
      <w:tr w:rsidR="009C2222" w:rsidRPr="009C2222" w:rsidTr="009C2222">
        <w:trPr>
          <w:trHeight w:val="5937"/>
        </w:trPr>
        <w:tc>
          <w:tcPr>
            <w:tcW w:w="856" w:type="pct"/>
            <w:shd w:val="clear" w:color="auto" w:fill="auto"/>
            <w:vAlign w:val="bottom"/>
            <w:hideMark/>
          </w:tcPr>
          <w:p w:rsidR="009C2222" w:rsidRPr="009C2222" w:rsidRDefault="009C2222" w:rsidP="009C2222">
            <w:proofErr w:type="gramStart"/>
            <w:r w:rsidRPr="009C2222">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C2222">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32 999,19000</w:t>
            </w:r>
          </w:p>
        </w:tc>
        <w:tc>
          <w:tcPr>
            <w:tcW w:w="742" w:type="pct"/>
            <w:shd w:val="clear" w:color="auto" w:fill="auto"/>
            <w:noWrap/>
            <w:vAlign w:val="bottom"/>
            <w:hideMark/>
          </w:tcPr>
          <w:p w:rsidR="009C2222" w:rsidRPr="009C2222" w:rsidRDefault="009C2222" w:rsidP="009C2222">
            <w:pPr>
              <w:jc w:val="right"/>
            </w:pPr>
            <w:r w:rsidRPr="009C2222">
              <w:t>33 048,30000</w:t>
            </w:r>
          </w:p>
        </w:tc>
        <w:tc>
          <w:tcPr>
            <w:tcW w:w="742" w:type="pct"/>
            <w:shd w:val="clear" w:color="auto" w:fill="auto"/>
            <w:noWrap/>
            <w:vAlign w:val="bottom"/>
            <w:hideMark/>
          </w:tcPr>
          <w:p w:rsidR="009C2222" w:rsidRPr="009C2222" w:rsidRDefault="009C2222" w:rsidP="009C2222">
            <w:pPr>
              <w:jc w:val="right"/>
            </w:pPr>
            <w:r w:rsidRPr="009C2222">
              <w:t>33 048,30000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01 5 02 70040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2 473,20000</w:t>
            </w:r>
          </w:p>
        </w:tc>
        <w:tc>
          <w:tcPr>
            <w:tcW w:w="742" w:type="pct"/>
            <w:shd w:val="clear" w:color="auto" w:fill="auto"/>
            <w:noWrap/>
            <w:vAlign w:val="bottom"/>
            <w:hideMark/>
          </w:tcPr>
          <w:p w:rsidR="009C2222" w:rsidRPr="009C2222" w:rsidRDefault="009C2222" w:rsidP="009C2222">
            <w:pPr>
              <w:jc w:val="right"/>
            </w:pPr>
            <w:r w:rsidRPr="009C2222">
              <w:t>2 338,50000</w:t>
            </w:r>
          </w:p>
        </w:tc>
        <w:tc>
          <w:tcPr>
            <w:tcW w:w="742" w:type="pct"/>
            <w:shd w:val="clear" w:color="auto" w:fill="auto"/>
            <w:noWrap/>
            <w:vAlign w:val="bottom"/>
            <w:hideMark/>
          </w:tcPr>
          <w:p w:rsidR="009C2222" w:rsidRPr="009C2222" w:rsidRDefault="009C2222" w:rsidP="009C2222">
            <w:pPr>
              <w:jc w:val="right"/>
            </w:pPr>
            <w:r w:rsidRPr="009C2222">
              <w:t>2 338,50000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lastRenderedPageBreak/>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01 5 02 70040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30 525,99000</w:t>
            </w:r>
          </w:p>
        </w:tc>
        <w:tc>
          <w:tcPr>
            <w:tcW w:w="742" w:type="pct"/>
            <w:shd w:val="clear" w:color="auto" w:fill="auto"/>
            <w:noWrap/>
            <w:vAlign w:val="bottom"/>
            <w:hideMark/>
          </w:tcPr>
          <w:p w:rsidR="009C2222" w:rsidRPr="009C2222" w:rsidRDefault="009C2222" w:rsidP="009C2222">
            <w:pPr>
              <w:jc w:val="right"/>
            </w:pPr>
            <w:r w:rsidRPr="009C2222">
              <w:t>30 709,80000</w:t>
            </w:r>
          </w:p>
        </w:tc>
        <w:tc>
          <w:tcPr>
            <w:tcW w:w="742" w:type="pct"/>
            <w:shd w:val="clear" w:color="auto" w:fill="auto"/>
            <w:noWrap/>
            <w:vAlign w:val="bottom"/>
            <w:hideMark/>
          </w:tcPr>
          <w:p w:rsidR="009C2222" w:rsidRPr="009C2222" w:rsidRDefault="009C2222" w:rsidP="009C2222">
            <w:pPr>
              <w:jc w:val="right"/>
            </w:pPr>
            <w:r w:rsidRPr="009C2222">
              <w:t>30 709,80000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7 817,89500</w:t>
            </w:r>
          </w:p>
        </w:tc>
        <w:tc>
          <w:tcPr>
            <w:tcW w:w="742" w:type="pct"/>
            <w:shd w:val="clear" w:color="auto" w:fill="auto"/>
            <w:noWrap/>
            <w:vAlign w:val="bottom"/>
            <w:hideMark/>
          </w:tcPr>
          <w:p w:rsidR="009C2222" w:rsidRPr="009C2222" w:rsidRDefault="009C2222" w:rsidP="009C2222">
            <w:pPr>
              <w:jc w:val="right"/>
            </w:pPr>
            <w:r w:rsidRPr="009C2222">
              <w:t>7 820,90000</w:t>
            </w:r>
          </w:p>
        </w:tc>
        <w:tc>
          <w:tcPr>
            <w:tcW w:w="742" w:type="pct"/>
            <w:shd w:val="clear" w:color="auto" w:fill="auto"/>
            <w:noWrap/>
            <w:vAlign w:val="bottom"/>
            <w:hideMark/>
          </w:tcPr>
          <w:p w:rsidR="009C2222" w:rsidRPr="009C2222" w:rsidRDefault="009C2222" w:rsidP="009C2222">
            <w:pPr>
              <w:jc w:val="right"/>
            </w:pPr>
            <w:r w:rsidRPr="009C2222">
              <w:t>7 820,90000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106,40000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86,10000</w:t>
            </w:r>
          </w:p>
        </w:tc>
        <w:tc>
          <w:tcPr>
            <w:tcW w:w="742" w:type="pct"/>
            <w:shd w:val="clear" w:color="auto" w:fill="auto"/>
            <w:noWrap/>
            <w:vAlign w:val="bottom"/>
            <w:hideMark/>
          </w:tcPr>
          <w:p w:rsidR="009C2222" w:rsidRPr="009C2222" w:rsidRDefault="009C2222" w:rsidP="009C2222">
            <w:pPr>
              <w:jc w:val="right"/>
            </w:pPr>
            <w:r w:rsidRPr="009C2222">
              <w:t>86,10000</w:t>
            </w:r>
          </w:p>
        </w:tc>
        <w:tc>
          <w:tcPr>
            <w:tcW w:w="742" w:type="pct"/>
            <w:shd w:val="clear" w:color="auto" w:fill="auto"/>
            <w:noWrap/>
            <w:vAlign w:val="bottom"/>
            <w:hideMark/>
          </w:tcPr>
          <w:p w:rsidR="009C2222" w:rsidRPr="009C2222" w:rsidRDefault="009C2222" w:rsidP="009C2222">
            <w:pPr>
              <w:jc w:val="right"/>
            </w:pPr>
            <w:r w:rsidRPr="009C2222">
              <w:t>86,10000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7 625,39500</w:t>
            </w:r>
          </w:p>
        </w:tc>
        <w:tc>
          <w:tcPr>
            <w:tcW w:w="742" w:type="pct"/>
            <w:shd w:val="clear" w:color="auto" w:fill="auto"/>
            <w:noWrap/>
            <w:vAlign w:val="bottom"/>
            <w:hideMark/>
          </w:tcPr>
          <w:p w:rsidR="009C2222" w:rsidRPr="009C2222" w:rsidRDefault="009C2222" w:rsidP="009C2222">
            <w:pPr>
              <w:jc w:val="right"/>
            </w:pPr>
            <w:r w:rsidRPr="009C2222">
              <w:t>7 734,80000</w:t>
            </w:r>
          </w:p>
        </w:tc>
        <w:tc>
          <w:tcPr>
            <w:tcW w:w="742" w:type="pct"/>
            <w:shd w:val="clear" w:color="auto" w:fill="auto"/>
            <w:noWrap/>
            <w:vAlign w:val="bottom"/>
            <w:hideMark/>
          </w:tcPr>
          <w:p w:rsidR="009C2222" w:rsidRPr="009C2222" w:rsidRDefault="009C2222" w:rsidP="009C2222">
            <w:pPr>
              <w:jc w:val="right"/>
            </w:pPr>
            <w:r w:rsidRPr="009C2222">
              <w:t>7 734,80000</w:t>
            </w:r>
          </w:p>
        </w:tc>
      </w:tr>
      <w:tr w:rsidR="009C2222" w:rsidRPr="009C2222" w:rsidTr="009C2222">
        <w:trPr>
          <w:trHeight w:val="2280"/>
        </w:trPr>
        <w:tc>
          <w:tcPr>
            <w:tcW w:w="856" w:type="pct"/>
            <w:shd w:val="clear" w:color="auto" w:fill="auto"/>
            <w:vAlign w:val="bottom"/>
            <w:hideMark/>
          </w:tcPr>
          <w:p w:rsidR="009C2222" w:rsidRPr="009C2222" w:rsidRDefault="009C2222" w:rsidP="009C2222">
            <w:r w:rsidRPr="009C2222">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01 5 02 70630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567,70000</w:t>
            </w:r>
          </w:p>
        </w:tc>
        <w:tc>
          <w:tcPr>
            <w:tcW w:w="742" w:type="pct"/>
            <w:shd w:val="clear" w:color="auto" w:fill="auto"/>
            <w:noWrap/>
            <w:vAlign w:val="bottom"/>
            <w:hideMark/>
          </w:tcPr>
          <w:p w:rsidR="009C2222" w:rsidRPr="009C2222" w:rsidRDefault="009C2222" w:rsidP="009C2222">
            <w:pPr>
              <w:jc w:val="right"/>
            </w:pPr>
            <w:r w:rsidRPr="009C2222">
              <w:t>567,70000</w:t>
            </w:r>
          </w:p>
        </w:tc>
        <w:tc>
          <w:tcPr>
            <w:tcW w:w="742" w:type="pct"/>
            <w:shd w:val="clear" w:color="auto" w:fill="auto"/>
            <w:noWrap/>
            <w:vAlign w:val="bottom"/>
            <w:hideMark/>
          </w:tcPr>
          <w:p w:rsidR="009C2222" w:rsidRPr="009C2222" w:rsidRDefault="009C2222" w:rsidP="009C2222">
            <w:pPr>
              <w:jc w:val="right"/>
            </w:pPr>
            <w:r w:rsidRPr="009C2222">
              <w:t>567,70000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01 5 02 70630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21,10000</w:t>
            </w:r>
          </w:p>
        </w:tc>
        <w:tc>
          <w:tcPr>
            <w:tcW w:w="742" w:type="pct"/>
            <w:shd w:val="clear" w:color="auto" w:fill="auto"/>
            <w:noWrap/>
            <w:vAlign w:val="bottom"/>
            <w:hideMark/>
          </w:tcPr>
          <w:p w:rsidR="009C2222" w:rsidRPr="009C2222" w:rsidRDefault="009C2222" w:rsidP="009C2222">
            <w:pPr>
              <w:jc w:val="right"/>
            </w:pPr>
            <w:r w:rsidRPr="009C2222">
              <w:t>21,10000</w:t>
            </w:r>
          </w:p>
        </w:tc>
        <w:tc>
          <w:tcPr>
            <w:tcW w:w="742" w:type="pct"/>
            <w:shd w:val="clear" w:color="auto" w:fill="auto"/>
            <w:noWrap/>
            <w:vAlign w:val="bottom"/>
            <w:hideMark/>
          </w:tcPr>
          <w:p w:rsidR="009C2222" w:rsidRPr="009C2222" w:rsidRDefault="009C2222" w:rsidP="009C2222">
            <w:pPr>
              <w:jc w:val="right"/>
            </w:pPr>
            <w:r w:rsidRPr="009C2222">
              <w:t>21,10000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01 5 02 70630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546,60000</w:t>
            </w:r>
          </w:p>
        </w:tc>
        <w:tc>
          <w:tcPr>
            <w:tcW w:w="742" w:type="pct"/>
            <w:shd w:val="clear" w:color="auto" w:fill="auto"/>
            <w:noWrap/>
            <w:vAlign w:val="bottom"/>
            <w:hideMark/>
          </w:tcPr>
          <w:p w:rsidR="009C2222" w:rsidRPr="009C2222" w:rsidRDefault="009C2222" w:rsidP="009C2222">
            <w:pPr>
              <w:jc w:val="right"/>
            </w:pPr>
            <w:r w:rsidRPr="009C2222">
              <w:t>546,60000</w:t>
            </w:r>
          </w:p>
        </w:tc>
        <w:tc>
          <w:tcPr>
            <w:tcW w:w="742" w:type="pct"/>
            <w:shd w:val="clear" w:color="auto" w:fill="auto"/>
            <w:noWrap/>
            <w:vAlign w:val="bottom"/>
            <w:hideMark/>
          </w:tcPr>
          <w:p w:rsidR="009C2222" w:rsidRPr="009C2222" w:rsidRDefault="009C2222" w:rsidP="009C2222">
            <w:pPr>
              <w:jc w:val="right"/>
            </w:pPr>
            <w:r w:rsidRPr="009C2222">
              <w:t>546,60000</w:t>
            </w:r>
          </w:p>
        </w:tc>
      </w:tr>
      <w:tr w:rsidR="009C2222" w:rsidRPr="009C2222" w:rsidTr="009C2222">
        <w:trPr>
          <w:trHeight w:val="1575"/>
        </w:trPr>
        <w:tc>
          <w:tcPr>
            <w:tcW w:w="856" w:type="pct"/>
            <w:shd w:val="clear" w:color="auto" w:fill="auto"/>
            <w:vAlign w:val="center"/>
            <w:hideMark/>
          </w:tcPr>
          <w:p w:rsidR="009C2222" w:rsidRPr="009C2222" w:rsidRDefault="009C2222" w:rsidP="009C2222">
            <w:r w:rsidRPr="009C2222">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01 5 02 72080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13,40000</w:t>
            </w:r>
          </w:p>
        </w:tc>
        <w:tc>
          <w:tcPr>
            <w:tcW w:w="742" w:type="pct"/>
            <w:shd w:val="clear" w:color="auto" w:fill="auto"/>
            <w:noWrap/>
            <w:vAlign w:val="bottom"/>
            <w:hideMark/>
          </w:tcPr>
          <w:p w:rsidR="009C2222" w:rsidRPr="009C2222" w:rsidRDefault="009C2222" w:rsidP="009C2222">
            <w:pPr>
              <w:jc w:val="right"/>
            </w:pPr>
            <w:r w:rsidRPr="009C2222">
              <w:t>13,40000</w:t>
            </w:r>
          </w:p>
        </w:tc>
        <w:tc>
          <w:tcPr>
            <w:tcW w:w="742" w:type="pct"/>
            <w:shd w:val="clear" w:color="auto" w:fill="auto"/>
            <w:noWrap/>
            <w:vAlign w:val="bottom"/>
            <w:hideMark/>
          </w:tcPr>
          <w:p w:rsidR="009C2222" w:rsidRPr="009C2222" w:rsidRDefault="009C2222" w:rsidP="009C2222">
            <w:pPr>
              <w:jc w:val="right"/>
            </w:pPr>
            <w:r w:rsidRPr="009C2222">
              <w:t>13,40000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01 5 02 72080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01 5 02 72080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12,90000</w:t>
            </w:r>
          </w:p>
        </w:tc>
        <w:tc>
          <w:tcPr>
            <w:tcW w:w="742" w:type="pct"/>
            <w:shd w:val="clear" w:color="auto" w:fill="auto"/>
            <w:noWrap/>
            <w:vAlign w:val="bottom"/>
            <w:hideMark/>
          </w:tcPr>
          <w:p w:rsidR="009C2222" w:rsidRPr="009C2222" w:rsidRDefault="009C2222" w:rsidP="009C2222">
            <w:pPr>
              <w:jc w:val="right"/>
            </w:pPr>
            <w:r w:rsidRPr="009C2222">
              <w:t>12,90000</w:t>
            </w:r>
          </w:p>
        </w:tc>
        <w:tc>
          <w:tcPr>
            <w:tcW w:w="742" w:type="pct"/>
            <w:shd w:val="clear" w:color="auto" w:fill="auto"/>
            <w:noWrap/>
            <w:vAlign w:val="bottom"/>
            <w:hideMark/>
          </w:tcPr>
          <w:p w:rsidR="009C2222" w:rsidRPr="009C2222" w:rsidRDefault="009C2222" w:rsidP="009C2222">
            <w:pPr>
              <w:jc w:val="right"/>
            </w:pPr>
            <w:r w:rsidRPr="009C2222">
              <w:t>12,90000</w:t>
            </w:r>
          </w:p>
        </w:tc>
      </w:tr>
      <w:tr w:rsidR="009C2222" w:rsidRPr="009C2222" w:rsidTr="009C2222">
        <w:trPr>
          <w:trHeight w:val="1543"/>
        </w:trPr>
        <w:tc>
          <w:tcPr>
            <w:tcW w:w="856" w:type="pct"/>
            <w:shd w:val="clear" w:color="auto" w:fill="auto"/>
            <w:vAlign w:val="bottom"/>
            <w:hideMark/>
          </w:tcPr>
          <w:p w:rsidR="009C2222" w:rsidRPr="009C2222" w:rsidRDefault="009C2222" w:rsidP="009C2222">
            <w:r w:rsidRPr="009C2222">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9C2222">
              <w:lastRenderedPageBreak/>
              <w:t>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423,05163</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35,50000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387,55163</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605"/>
        </w:trPr>
        <w:tc>
          <w:tcPr>
            <w:tcW w:w="856" w:type="pct"/>
            <w:shd w:val="clear" w:color="auto" w:fill="auto"/>
            <w:vAlign w:val="bottom"/>
            <w:hideMark/>
          </w:tcPr>
          <w:p w:rsidR="009C2222" w:rsidRPr="009C2222" w:rsidRDefault="009C2222" w:rsidP="009C2222">
            <w:r w:rsidRPr="009C2222">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S2080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c>
          <w:tcPr>
            <w:tcW w:w="742" w:type="pct"/>
            <w:shd w:val="clear" w:color="auto" w:fill="auto"/>
            <w:noWrap/>
            <w:vAlign w:val="bottom"/>
            <w:hideMark/>
          </w:tcPr>
          <w:p w:rsidR="009C2222" w:rsidRPr="009C2222" w:rsidRDefault="009C2222" w:rsidP="009C2222">
            <w:pPr>
              <w:jc w:val="right"/>
            </w:pPr>
            <w:r w:rsidRPr="009C2222">
              <w:t>4,00000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S2080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0,06000</w:t>
            </w:r>
          </w:p>
        </w:tc>
        <w:tc>
          <w:tcPr>
            <w:tcW w:w="742" w:type="pct"/>
            <w:shd w:val="clear" w:color="auto" w:fill="auto"/>
            <w:noWrap/>
            <w:vAlign w:val="bottom"/>
            <w:hideMark/>
          </w:tcPr>
          <w:p w:rsidR="009C2222" w:rsidRPr="009C2222" w:rsidRDefault="009C2222" w:rsidP="009C2222">
            <w:pPr>
              <w:jc w:val="right"/>
            </w:pPr>
            <w:r w:rsidRPr="009C2222">
              <w:t>0,10000</w:t>
            </w:r>
          </w:p>
        </w:tc>
        <w:tc>
          <w:tcPr>
            <w:tcW w:w="742" w:type="pct"/>
            <w:shd w:val="clear" w:color="auto" w:fill="auto"/>
            <w:noWrap/>
            <w:vAlign w:val="bottom"/>
            <w:hideMark/>
          </w:tcPr>
          <w:p w:rsidR="009C2222" w:rsidRPr="009C2222" w:rsidRDefault="009C2222" w:rsidP="009C2222">
            <w:pPr>
              <w:jc w:val="right"/>
            </w:pPr>
            <w:r w:rsidRPr="009C2222">
              <w:t>0,10000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S2080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3,94000</w:t>
            </w:r>
          </w:p>
        </w:tc>
        <w:tc>
          <w:tcPr>
            <w:tcW w:w="742" w:type="pct"/>
            <w:shd w:val="clear" w:color="auto" w:fill="auto"/>
            <w:noWrap/>
            <w:vAlign w:val="bottom"/>
            <w:hideMark/>
          </w:tcPr>
          <w:p w:rsidR="009C2222" w:rsidRPr="009C2222" w:rsidRDefault="009C2222" w:rsidP="009C2222">
            <w:pPr>
              <w:jc w:val="right"/>
            </w:pPr>
            <w:r w:rsidRPr="009C2222">
              <w:t>3,90000</w:t>
            </w:r>
          </w:p>
        </w:tc>
        <w:tc>
          <w:tcPr>
            <w:tcW w:w="742" w:type="pct"/>
            <w:shd w:val="clear" w:color="auto" w:fill="auto"/>
            <w:noWrap/>
            <w:vAlign w:val="bottom"/>
            <w:hideMark/>
          </w:tcPr>
          <w:p w:rsidR="009C2222" w:rsidRPr="009C2222" w:rsidRDefault="009C2222" w:rsidP="009C2222">
            <w:pPr>
              <w:jc w:val="right"/>
            </w:pPr>
            <w:r w:rsidRPr="009C2222">
              <w:t>3,90000</w:t>
            </w:r>
          </w:p>
        </w:tc>
      </w:tr>
      <w:tr w:rsidR="009C2222" w:rsidRPr="009C2222" w:rsidTr="009C2222">
        <w:trPr>
          <w:trHeight w:val="2569"/>
        </w:trPr>
        <w:tc>
          <w:tcPr>
            <w:tcW w:w="856" w:type="pct"/>
            <w:shd w:val="clear" w:color="auto" w:fill="auto"/>
            <w:vAlign w:val="bottom"/>
            <w:hideMark/>
          </w:tcPr>
          <w:p w:rsidR="009C2222" w:rsidRPr="009C2222" w:rsidRDefault="009C2222" w:rsidP="009C2222">
            <w:r w:rsidRPr="009C2222">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104,34437</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бюджетным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610</w:t>
            </w:r>
          </w:p>
        </w:tc>
        <w:tc>
          <w:tcPr>
            <w:tcW w:w="795" w:type="pct"/>
            <w:shd w:val="clear" w:color="auto" w:fill="auto"/>
            <w:noWrap/>
            <w:vAlign w:val="bottom"/>
            <w:hideMark/>
          </w:tcPr>
          <w:p w:rsidR="009C2222" w:rsidRPr="009C2222" w:rsidRDefault="009C2222" w:rsidP="009C2222">
            <w:pPr>
              <w:jc w:val="right"/>
            </w:pPr>
            <w:r w:rsidRPr="009C2222">
              <w:t>8,90000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02</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95,44437</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Дополнительное образование детей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3 341,60000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3 142,90000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3 112,40000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3 341,60000</w:t>
            </w:r>
          </w:p>
        </w:tc>
        <w:tc>
          <w:tcPr>
            <w:tcW w:w="742" w:type="pct"/>
            <w:shd w:val="clear" w:color="auto" w:fill="auto"/>
            <w:noWrap/>
            <w:vAlign w:val="bottom"/>
            <w:hideMark/>
          </w:tcPr>
          <w:p w:rsidR="009C2222" w:rsidRPr="009C2222" w:rsidRDefault="009C2222" w:rsidP="009C2222">
            <w:pPr>
              <w:jc w:val="right"/>
            </w:pPr>
            <w:r w:rsidRPr="009C2222">
              <w:t>3 142,90000</w:t>
            </w:r>
          </w:p>
        </w:tc>
        <w:tc>
          <w:tcPr>
            <w:tcW w:w="742" w:type="pct"/>
            <w:shd w:val="clear" w:color="auto" w:fill="auto"/>
            <w:noWrap/>
            <w:vAlign w:val="bottom"/>
            <w:hideMark/>
          </w:tcPr>
          <w:p w:rsidR="009C2222" w:rsidRPr="009C2222" w:rsidRDefault="009C2222" w:rsidP="009C2222">
            <w:pPr>
              <w:jc w:val="right"/>
            </w:pPr>
            <w:r w:rsidRPr="009C2222">
              <w:t>3 112,40000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01 2 00 00000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132,60000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01 2 01 00000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132,60000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Обеспечение персонифицированного финансирования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01 2 01 22220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132,60000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01 2 01 22220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132,60000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3 209,00000</w:t>
            </w:r>
          </w:p>
        </w:tc>
        <w:tc>
          <w:tcPr>
            <w:tcW w:w="742" w:type="pct"/>
            <w:shd w:val="clear" w:color="auto" w:fill="auto"/>
            <w:noWrap/>
            <w:vAlign w:val="bottom"/>
            <w:hideMark/>
          </w:tcPr>
          <w:p w:rsidR="009C2222" w:rsidRPr="009C2222" w:rsidRDefault="009C2222" w:rsidP="009C2222">
            <w:pPr>
              <w:jc w:val="right"/>
            </w:pPr>
            <w:r w:rsidRPr="009C2222">
              <w:t>3 142,90000</w:t>
            </w:r>
          </w:p>
        </w:tc>
        <w:tc>
          <w:tcPr>
            <w:tcW w:w="742" w:type="pct"/>
            <w:shd w:val="clear" w:color="auto" w:fill="auto"/>
            <w:noWrap/>
            <w:vAlign w:val="bottom"/>
            <w:hideMark/>
          </w:tcPr>
          <w:p w:rsidR="009C2222" w:rsidRPr="009C2222" w:rsidRDefault="009C2222" w:rsidP="009C2222">
            <w:pPr>
              <w:jc w:val="right"/>
            </w:pPr>
            <w:r w:rsidRPr="009C2222">
              <w:t>3 112,40000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3 173,20000</w:t>
            </w:r>
          </w:p>
        </w:tc>
        <w:tc>
          <w:tcPr>
            <w:tcW w:w="742" w:type="pct"/>
            <w:shd w:val="clear" w:color="auto" w:fill="auto"/>
            <w:noWrap/>
            <w:vAlign w:val="bottom"/>
            <w:hideMark/>
          </w:tcPr>
          <w:p w:rsidR="009C2222" w:rsidRPr="009C2222" w:rsidRDefault="009C2222" w:rsidP="009C2222">
            <w:pPr>
              <w:jc w:val="right"/>
            </w:pPr>
            <w:r w:rsidRPr="009C2222">
              <w:t>3 142,90000</w:t>
            </w:r>
          </w:p>
        </w:tc>
        <w:tc>
          <w:tcPr>
            <w:tcW w:w="742" w:type="pct"/>
            <w:shd w:val="clear" w:color="auto" w:fill="auto"/>
            <w:noWrap/>
            <w:vAlign w:val="bottom"/>
            <w:hideMark/>
          </w:tcPr>
          <w:p w:rsidR="009C2222" w:rsidRPr="009C2222" w:rsidRDefault="009C2222" w:rsidP="009C2222">
            <w:pPr>
              <w:jc w:val="right"/>
            </w:pPr>
            <w:r w:rsidRPr="009C2222">
              <w:t>3 112,40000</w:t>
            </w:r>
          </w:p>
        </w:tc>
      </w:tr>
      <w:tr w:rsidR="009C2222" w:rsidRPr="009C2222" w:rsidTr="009C2222">
        <w:trPr>
          <w:trHeight w:val="675"/>
        </w:trPr>
        <w:tc>
          <w:tcPr>
            <w:tcW w:w="856"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01 5 01 01230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1 810,10000</w:t>
            </w:r>
          </w:p>
        </w:tc>
        <w:tc>
          <w:tcPr>
            <w:tcW w:w="742" w:type="pct"/>
            <w:shd w:val="clear" w:color="auto" w:fill="auto"/>
            <w:noWrap/>
            <w:vAlign w:val="bottom"/>
            <w:hideMark/>
          </w:tcPr>
          <w:p w:rsidR="009C2222" w:rsidRPr="009C2222" w:rsidRDefault="009C2222" w:rsidP="009C2222">
            <w:pPr>
              <w:jc w:val="right"/>
            </w:pPr>
            <w:r w:rsidRPr="009C2222">
              <w:t>1 899,70000</w:t>
            </w:r>
          </w:p>
        </w:tc>
        <w:tc>
          <w:tcPr>
            <w:tcW w:w="742" w:type="pct"/>
            <w:shd w:val="clear" w:color="auto" w:fill="auto"/>
            <w:noWrap/>
            <w:vAlign w:val="bottom"/>
            <w:hideMark/>
          </w:tcPr>
          <w:p w:rsidR="009C2222" w:rsidRPr="009C2222" w:rsidRDefault="009C2222" w:rsidP="009C2222">
            <w:pPr>
              <w:jc w:val="right"/>
            </w:pPr>
            <w:r w:rsidRPr="009C2222">
              <w:t>1 869,20000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01 5 01 01230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1 810,10000</w:t>
            </w:r>
          </w:p>
        </w:tc>
        <w:tc>
          <w:tcPr>
            <w:tcW w:w="742" w:type="pct"/>
            <w:shd w:val="clear" w:color="auto" w:fill="auto"/>
            <w:noWrap/>
            <w:vAlign w:val="bottom"/>
            <w:hideMark/>
          </w:tcPr>
          <w:p w:rsidR="009C2222" w:rsidRPr="009C2222" w:rsidRDefault="009C2222" w:rsidP="009C2222">
            <w:pPr>
              <w:jc w:val="right"/>
            </w:pPr>
            <w:r w:rsidRPr="009C2222">
              <w:t>1 899,70000</w:t>
            </w:r>
          </w:p>
        </w:tc>
        <w:tc>
          <w:tcPr>
            <w:tcW w:w="742" w:type="pct"/>
            <w:shd w:val="clear" w:color="auto" w:fill="auto"/>
            <w:noWrap/>
            <w:vAlign w:val="bottom"/>
            <w:hideMark/>
          </w:tcPr>
          <w:p w:rsidR="009C2222" w:rsidRPr="009C2222" w:rsidRDefault="009C2222" w:rsidP="009C2222">
            <w:pPr>
              <w:jc w:val="right"/>
            </w:pPr>
            <w:r w:rsidRPr="009C2222">
              <w:t>1 869,20000</w:t>
            </w:r>
          </w:p>
        </w:tc>
      </w:tr>
      <w:tr w:rsidR="009C2222" w:rsidRPr="009C2222" w:rsidTr="009C2222">
        <w:trPr>
          <w:trHeight w:val="692"/>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01 5 01 71410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119,90000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000000" w:fill="FFFFFF"/>
            <w:vAlign w:val="bottom"/>
            <w:hideMark/>
          </w:tcPr>
          <w:p w:rsidR="009C2222" w:rsidRPr="009C2222" w:rsidRDefault="009C2222" w:rsidP="009C2222">
            <w:r w:rsidRPr="009C2222">
              <w:t>Субсидии автономным учреждениям</w:t>
            </w:r>
          </w:p>
        </w:tc>
        <w:tc>
          <w:tcPr>
            <w:tcW w:w="334" w:type="pct"/>
            <w:shd w:val="clear" w:color="000000" w:fill="FFFFFF"/>
            <w:noWrap/>
            <w:vAlign w:val="bottom"/>
            <w:hideMark/>
          </w:tcPr>
          <w:p w:rsidR="009C2222" w:rsidRPr="009C2222" w:rsidRDefault="009C2222" w:rsidP="009C2222">
            <w:pPr>
              <w:jc w:val="center"/>
            </w:pPr>
            <w:r w:rsidRPr="009C2222">
              <w:t>774</w:t>
            </w:r>
          </w:p>
        </w:tc>
        <w:tc>
          <w:tcPr>
            <w:tcW w:w="232" w:type="pct"/>
            <w:shd w:val="clear" w:color="000000" w:fill="FFFFFF"/>
            <w:noWrap/>
            <w:vAlign w:val="bottom"/>
            <w:hideMark/>
          </w:tcPr>
          <w:p w:rsidR="009C2222" w:rsidRPr="009C2222" w:rsidRDefault="009C2222" w:rsidP="009C2222">
            <w:pPr>
              <w:jc w:val="center"/>
            </w:pPr>
            <w:r w:rsidRPr="009C2222">
              <w:t>07</w:t>
            </w:r>
          </w:p>
        </w:tc>
        <w:tc>
          <w:tcPr>
            <w:tcW w:w="255" w:type="pct"/>
            <w:shd w:val="clear" w:color="000000" w:fill="FFFFFF"/>
            <w:noWrap/>
            <w:vAlign w:val="bottom"/>
            <w:hideMark/>
          </w:tcPr>
          <w:p w:rsidR="009C2222" w:rsidRPr="009C2222" w:rsidRDefault="009C2222" w:rsidP="009C2222">
            <w:pPr>
              <w:jc w:val="center"/>
            </w:pPr>
            <w:r w:rsidRPr="009C2222">
              <w:t>03</w:t>
            </w:r>
          </w:p>
        </w:tc>
        <w:tc>
          <w:tcPr>
            <w:tcW w:w="775" w:type="pct"/>
            <w:shd w:val="clear" w:color="000000" w:fill="FFFFFF"/>
            <w:noWrap/>
            <w:vAlign w:val="bottom"/>
            <w:hideMark/>
          </w:tcPr>
          <w:p w:rsidR="009C2222" w:rsidRPr="009C2222" w:rsidRDefault="009C2222" w:rsidP="009C2222">
            <w:pPr>
              <w:jc w:val="center"/>
            </w:pPr>
            <w:r w:rsidRPr="009C2222">
              <w:t>01 5 01 71410</w:t>
            </w:r>
          </w:p>
        </w:tc>
        <w:tc>
          <w:tcPr>
            <w:tcW w:w="268" w:type="pct"/>
            <w:shd w:val="clear" w:color="000000" w:fill="FFFFFF"/>
            <w:noWrap/>
            <w:vAlign w:val="bottom"/>
            <w:hideMark/>
          </w:tcPr>
          <w:p w:rsidR="009C2222" w:rsidRPr="009C2222" w:rsidRDefault="009C2222" w:rsidP="009C2222">
            <w:pPr>
              <w:jc w:val="center"/>
            </w:pPr>
            <w:r w:rsidRPr="009C2222">
              <w:t>620</w:t>
            </w:r>
          </w:p>
        </w:tc>
        <w:tc>
          <w:tcPr>
            <w:tcW w:w="795" w:type="pct"/>
            <w:shd w:val="clear" w:color="000000" w:fill="FFFFFF"/>
            <w:noWrap/>
            <w:vAlign w:val="bottom"/>
            <w:hideMark/>
          </w:tcPr>
          <w:p w:rsidR="009C2222" w:rsidRPr="009C2222" w:rsidRDefault="009C2222" w:rsidP="009C2222">
            <w:pPr>
              <w:jc w:val="right"/>
            </w:pPr>
            <w:r w:rsidRPr="009C2222">
              <w:t>119,90000</w:t>
            </w:r>
          </w:p>
        </w:tc>
        <w:tc>
          <w:tcPr>
            <w:tcW w:w="742" w:type="pct"/>
            <w:shd w:val="clear" w:color="000000" w:fill="FFFFFF"/>
            <w:noWrap/>
            <w:vAlign w:val="bottom"/>
            <w:hideMark/>
          </w:tcPr>
          <w:p w:rsidR="009C2222" w:rsidRPr="009C2222" w:rsidRDefault="009C2222" w:rsidP="009C2222">
            <w:pPr>
              <w:jc w:val="right"/>
            </w:pPr>
            <w:r w:rsidRPr="009C2222">
              <w:t>0,00000</w:t>
            </w:r>
          </w:p>
        </w:tc>
        <w:tc>
          <w:tcPr>
            <w:tcW w:w="742" w:type="pct"/>
            <w:shd w:val="clear" w:color="000000" w:fill="FFFFFF"/>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994,60000</w:t>
            </w:r>
          </w:p>
        </w:tc>
        <w:tc>
          <w:tcPr>
            <w:tcW w:w="742" w:type="pct"/>
            <w:shd w:val="clear" w:color="auto" w:fill="auto"/>
            <w:noWrap/>
            <w:vAlign w:val="bottom"/>
            <w:hideMark/>
          </w:tcPr>
          <w:p w:rsidR="009C2222" w:rsidRPr="009C2222" w:rsidRDefault="009C2222" w:rsidP="009C2222">
            <w:pPr>
              <w:jc w:val="right"/>
            </w:pPr>
            <w:r w:rsidRPr="009C2222">
              <w:t>994,60000</w:t>
            </w:r>
          </w:p>
        </w:tc>
        <w:tc>
          <w:tcPr>
            <w:tcW w:w="742" w:type="pct"/>
            <w:shd w:val="clear" w:color="auto" w:fill="auto"/>
            <w:noWrap/>
            <w:vAlign w:val="bottom"/>
            <w:hideMark/>
          </w:tcPr>
          <w:p w:rsidR="009C2222" w:rsidRPr="009C2222" w:rsidRDefault="009C2222" w:rsidP="009C2222">
            <w:pPr>
              <w:jc w:val="right"/>
            </w:pPr>
            <w:r w:rsidRPr="009C2222">
              <w:t>994,60000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994,60000</w:t>
            </w:r>
          </w:p>
        </w:tc>
        <w:tc>
          <w:tcPr>
            <w:tcW w:w="742" w:type="pct"/>
            <w:shd w:val="clear" w:color="auto" w:fill="auto"/>
            <w:noWrap/>
            <w:vAlign w:val="bottom"/>
            <w:hideMark/>
          </w:tcPr>
          <w:p w:rsidR="009C2222" w:rsidRPr="009C2222" w:rsidRDefault="009C2222" w:rsidP="009C2222">
            <w:pPr>
              <w:jc w:val="right"/>
            </w:pPr>
            <w:r w:rsidRPr="009C2222">
              <w:t>994,60000</w:t>
            </w:r>
          </w:p>
        </w:tc>
        <w:tc>
          <w:tcPr>
            <w:tcW w:w="742" w:type="pct"/>
            <w:shd w:val="clear" w:color="auto" w:fill="auto"/>
            <w:noWrap/>
            <w:vAlign w:val="bottom"/>
            <w:hideMark/>
          </w:tcPr>
          <w:p w:rsidR="009C2222" w:rsidRPr="009C2222" w:rsidRDefault="009C2222" w:rsidP="009C2222">
            <w:pPr>
              <w:jc w:val="right"/>
            </w:pPr>
            <w:r w:rsidRPr="009C2222">
              <w:t>994,60000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248,60000</w:t>
            </w:r>
          </w:p>
        </w:tc>
        <w:tc>
          <w:tcPr>
            <w:tcW w:w="742" w:type="pct"/>
            <w:shd w:val="clear" w:color="auto" w:fill="auto"/>
            <w:noWrap/>
            <w:vAlign w:val="bottom"/>
            <w:hideMark/>
          </w:tcPr>
          <w:p w:rsidR="009C2222" w:rsidRPr="009C2222" w:rsidRDefault="009C2222" w:rsidP="009C2222">
            <w:pPr>
              <w:jc w:val="right"/>
            </w:pPr>
            <w:r w:rsidRPr="009C2222">
              <w:t>248,60000</w:t>
            </w:r>
          </w:p>
        </w:tc>
        <w:tc>
          <w:tcPr>
            <w:tcW w:w="742" w:type="pct"/>
            <w:shd w:val="clear" w:color="auto" w:fill="auto"/>
            <w:noWrap/>
            <w:vAlign w:val="bottom"/>
            <w:hideMark/>
          </w:tcPr>
          <w:p w:rsidR="009C2222" w:rsidRPr="009C2222" w:rsidRDefault="009C2222" w:rsidP="009C2222">
            <w:pPr>
              <w:jc w:val="right"/>
            </w:pPr>
            <w:r w:rsidRPr="009C2222">
              <w:t>248,60000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248,60000</w:t>
            </w:r>
          </w:p>
        </w:tc>
        <w:tc>
          <w:tcPr>
            <w:tcW w:w="742" w:type="pct"/>
            <w:shd w:val="clear" w:color="auto" w:fill="auto"/>
            <w:noWrap/>
            <w:vAlign w:val="bottom"/>
            <w:hideMark/>
          </w:tcPr>
          <w:p w:rsidR="009C2222" w:rsidRPr="009C2222" w:rsidRDefault="009C2222" w:rsidP="009C2222">
            <w:pPr>
              <w:jc w:val="right"/>
            </w:pPr>
            <w:r w:rsidRPr="009C2222">
              <w:t>248,60000</w:t>
            </w:r>
          </w:p>
        </w:tc>
        <w:tc>
          <w:tcPr>
            <w:tcW w:w="742" w:type="pct"/>
            <w:shd w:val="clear" w:color="auto" w:fill="auto"/>
            <w:noWrap/>
            <w:vAlign w:val="bottom"/>
            <w:hideMark/>
          </w:tcPr>
          <w:p w:rsidR="009C2222" w:rsidRPr="009C2222" w:rsidRDefault="009C2222" w:rsidP="009C2222">
            <w:pPr>
              <w:jc w:val="right"/>
            </w:pPr>
            <w:r w:rsidRPr="009C2222">
              <w:t>248,60000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35,80000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28,60000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01 5 02 72120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28,60000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712"/>
        </w:trPr>
        <w:tc>
          <w:tcPr>
            <w:tcW w:w="856" w:type="pct"/>
            <w:shd w:val="clear" w:color="auto" w:fill="auto"/>
            <w:vAlign w:val="bottom"/>
            <w:hideMark/>
          </w:tcPr>
          <w:p w:rsidR="009C2222" w:rsidRPr="009C2222" w:rsidRDefault="009C2222" w:rsidP="009C2222">
            <w:r w:rsidRPr="009C2222">
              <w:lastRenderedPageBreak/>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7,20000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noWrap/>
            <w:vAlign w:val="bottom"/>
            <w:hideMark/>
          </w:tcPr>
          <w:p w:rsidR="009C2222" w:rsidRPr="009C2222" w:rsidRDefault="009C2222" w:rsidP="009C2222">
            <w:pPr>
              <w:jc w:val="center"/>
            </w:pPr>
            <w:r w:rsidRPr="009C2222">
              <w:t>01 5 02 S2120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7,20000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Молодежная политика и оздоровление детей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07</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315,10000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261,30000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256,40000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315,10000</w:t>
            </w:r>
          </w:p>
        </w:tc>
        <w:tc>
          <w:tcPr>
            <w:tcW w:w="742" w:type="pct"/>
            <w:shd w:val="clear" w:color="auto" w:fill="auto"/>
            <w:noWrap/>
            <w:vAlign w:val="bottom"/>
            <w:hideMark/>
          </w:tcPr>
          <w:p w:rsidR="009C2222" w:rsidRPr="009C2222" w:rsidRDefault="009C2222" w:rsidP="009C2222">
            <w:pPr>
              <w:jc w:val="right"/>
            </w:pPr>
            <w:r w:rsidRPr="009C2222">
              <w:t>261,30000</w:t>
            </w:r>
          </w:p>
        </w:tc>
        <w:tc>
          <w:tcPr>
            <w:tcW w:w="742" w:type="pct"/>
            <w:shd w:val="clear" w:color="auto" w:fill="auto"/>
            <w:noWrap/>
            <w:vAlign w:val="bottom"/>
            <w:hideMark/>
          </w:tcPr>
          <w:p w:rsidR="009C2222" w:rsidRPr="009C2222" w:rsidRDefault="009C2222" w:rsidP="009C2222">
            <w:pPr>
              <w:jc w:val="right"/>
            </w:pPr>
            <w:r w:rsidRPr="009C2222">
              <w:t>256,40000</w:t>
            </w:r>
          </w:p>
        </w:tc>
      </w:tr>
      <w:tr w:rsidR="009C2222" w:rsidRPr="009C2222" w:rsidTr="009C2222">
        <w:trPr>
          <w:trHeight w:val="2550"/>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315,10000</w:t>
            </w:r>
          </w:p>
        </w:tc>
        <w:tc>
          <w:tcPr>
            <w:tcW w:w="742" w:type="pct"/>
            <w:shd w:val="clear" w:color="auto" w:fill="auto"/>
            <w:noWrap/>
            <w:vAlign w:val="bottom"/>
            <w:hideMark/>
          </w:tcPr>
          <w:p w:rsidR="009C2222" w:rsidRPr="009C2222" w:rsidRDefault="009C2222" w:rsidP="009C2222">
            <w:pPr>
              <w:jc w:val="right"/>
            </w:pPr>
            <w:r w:rsidRPr="009C2222">
              <w:t>261,30000</w:t>
            </w:r>
          </w:p>
        </w:tc>
        <w:tc>
          <w:tcPr>
            <w:tcW w:w="742" w:type="pct"/>
            <w:shd w:val="clear" w:color="auto" w:fill="auto"/>
            <w:noWrap/>
            <w:vAlign w:val="bottom"/>
            <w:hideMark/>
          </w:tcPr>
          <w:p w:rsidR="009C2222" w:rsidRPr="009C2222" w:rsidRDefault="009C2222" w:rsidP="009C2222">
            <w:pPr>
              <w:jc w:val="right"/>
            </w:pPr>
            <w:r w:rsidRPr="009C2222">
              <w:t>256,40000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315,10000</w:t>
            </w:r>
          </w:p>
        </w:tc>
        <w:tc>
          <w:tcPr>
            <w:tcW w:w="742" w:type="pct"/>
            <w:shd w:val="clear" w:color="auto" w:fill="auto"/>
            <w:noWrap/>
            <w:vAlign w:val="bottom"/>
            <w:hideMark/>
          </w:tcPr>
          <w:p w:rsidR="009C2222" w:rsidRPr="009C2222" w:rsidRDefault="009C2222" w:rsidP="009C2222">
            <w:pPr>
              <w:jc w:val="right"/>
            </w:pPr>
            <w:r w:rsidRPr="009C2222">
              <w:t>261,30000</w:t>
            </w:r>
          </w:p>
        </w:tc>
        <w:tc>
          <w:tcPr>
            <w:tcW w:w="742" w:type="pct"/>
            <w:shd w:val="clear" w:color="auto" w:fill="auto"/>
            <w:noWrap/>
            <w:vAlign w:val="bottom"/>
            <w:hideMark/>
          </w:tcPr>
          <w:p w:rsidR="009C2222" w:rsidRPr="009C2222" w:rsidRDefault="009C2222" w:rsidP="009C2222">
            <w:pPr>
              <w:jc w:val="right"/>
            </w:pPr>
            <w:r w:rsidRPr="009C2222">
              <w:t>256,40000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Организация летнего отдыха детей  и подростков</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01 5 01 21140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315,10000</w:t>
            </w:r>
          </w:p>
        </w:tc>
        <w:tc>
          <w:tcPr>
            <w:tcW w:w="742" w:type="pct"/>
            <w:shd w:val="clear" w:color="auto" w:fill="auto"/>
            <w:noWrap/>
            <w:vAlign w:val="bottom"/>
            <w:hideMark/>
          </w:tcPr>
          <w:p w:rsidR="009C2222" w:rsidRPr="009C2222" w:rsidRDefault="009C2222" w:rsidP="009C2222">
            <w:pPr>
              <w:jc w:val="right"/>
            </w:pPr>
            <w:r w:rsidRPr="009C2222">
              <w:t>261,30000</w:t>
            </w:r>
          </w:p>
        </w:tc>
        <w:tc>
          <w:tcPr>
            <w:tcW w:w="742" w:type="pct"/>
            <w:shd w:val="clear" w:color="auto" w:fill="auto"/>
            <w:noWrap/>
            <w:vAlign w:val="bottom"/>
            <w:hideMark/>
          </w:tcPr>
          <w:p w:rsidR="009C2222" w:rsidRPr="009C2222" w:rsidRDefault="009C2222" w:rsidP="009C2222">
            <w:pPr>
              <w:jc w:val="right"/>
            </w:pPr>
            <w:r w:rsidRPr="009C2222">
              <w:t>256,40000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01 5 01 21140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47,10000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lastRenderedPageBreak/>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07</w:t>
            </w:r>
          </w:p>
        </w:tc>
        <w:tc>
          <w:tcPr>
            <w:tcW w:w="775" w:type="pct"/>
            <w:shd w:val="clear" w:color="auto" w:fill="auto"/>
            <w:noWrap/>
            <w:vAlign w:val="bottom"/>
            <w:hideMark/>
          </w:tcPr>
          <w:p w:rsidR="009C2222" w:rsidRPr="009C2222" w:rsidRDefault="009C2222" w:rsidP="009C2222">
            <w:pPr>
              <w:jc w:val="center"/>
            </w:pPr>
            <w:r w:rsidRPr="009C2222">
              <w:t>01 5 01 21140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268,00000</w:t>
            </w:r>
          </w:p>
        </w:tc>
        <w:tc>
          <w:tcPr>
            <w:tcW w:w="742" w:type="pct"/>
            <w:shd w:val="clear" w:color="auto" w:fill="auto"/>
            <w:noWrap/>
            <w:vAlign w:val="bottom"/>
            <w:hideMark/>
          </w:tcPr>
          <w:p w:rsidR="009C2222" w:rsidRPr="009C2222" w:rsidRDefault="009C2222" w:rsidP="009C2222">
            <w:pPr>
              <w:jc w:val="right"/>
            </w:pPr>
            <w:r w:rsidRPr="009C2222">
              <w:t>261,30000</w:t>
            </w:r>
          </w:p>
        </w:tc>
        <w:tc>
          <w:tcPr>
            <w:tcW w:w="742" w:type="pct"/>
            <w:shd w:val="clear" w:color="auto" w:fill="auto"/>
            <w:noWrap/>
            <w:vAlign w:val="bottom"/>
            <w:hideMark/>
          </w:tcPr>
          <w:p w:rsidR="009C2222" w:rsidRPr="009C2222" w:rsidRDefault="009C2222" w:rsidP="009C2222">
            <w:pPr>
              <w:jc w:val="right"/>
            </w:pPr>
            <w:r w:rsidRPr="009C2222">
              <w:t>256,40000</w:t>
            </w:r>
          </w:p>
        </w:tc>
      </w:tr>
      <w:tr w:rsidR="009C2222" w:rsidRPr="009C2222" w:rsidTr="009C2222">
        <w:trPr>
          <w:trHeight w:val="375"/>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образования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6 452,83000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6 754,50000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6 670,70000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6 452,83000</w:t>
            </w:r>
          </w:p>
        </w:tc>
        <w:tc>
          <w:tcPr>
            <w:tcW w:w="742" w:type="pct"/>
            <w:shd w:val="clear" w:color="auto" w:fill="auto"/>
            <w:noWrap/>
            <w:vAlign w:val="bottom"/>
            <w:hideMark/>
          </w:tcPr>
          <w:p w:rsidR="009C2222" w:rsidRPr="009C2222" w:rsidRDefault="009C2222" w:rsidP="009C2222">
            <w:pPr>
              <w:jc w:val="right"/>
            </w:pPr>
            <w:r w:rsidRPr="009C2222">
              <w:t>6 754,50000</w:t>
            </w:r>
          </w:p>
        </w:tc>
        <w:tc>
          <w:tcPr>
            <w:tcW w:w="742" w:type="pct"/>
            <w:shd w:val="clear" w:color="auto" w:fill="auto"/>
            <w:noWrap/>
            <w:vAlign w:val="bottom"/>
            <w:hideMark/>
          </w:tcPr>
          <w:p w:rsidR="009C2222" w:rsidRPr="009C2222" w:rsidRDefault="009C2222" w:rsidP="009C2222">
            <w:pPr>
              <w:jc w:val="right"/>
            </w:pPr>
            <w:r w:rsidRPr="009C2222">
              <w:t>6 670,70000</w:t>
            </w:r>
          </w:p>
        </w:tc>
      </w:tr>
      <w:tr w:rsidR="009C2222" w:rsidRPr="009C2222" w:rsidTr="009C2222">
        <w:trPr>
          <w:trHeight w:val="1543"/>
        </w:trPr>
        <w:tc>
          <w:tcPr>
            <w:tcW w:w="856" w:type="pct"/>
            <w:shd w:val="clear" w:color="auto" w:fill="auto"/>
            <w:vAlign w:val="bottom"/>
            <w:hideMark/>
          </w:tcPr>
          <w:p w:rsidR="009C2222" w:rsidRPr="009C2222" w:rsidRDefault="009C2222" w:rsidP="009C2222">
            <w:r w:rsidRPr="009C2222">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Повышение эффективности и качества услуг в сфере общего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01 1 02 00000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730"/>
        </w:trPr>
        <w:tc>
          <w:tcPr>
            <w:tcW w:w="856" w:type="pct"/>
            <w:shd w:val="clear" w:color="auto" w:fill="auto"/>
            <w:vAlign w:val="bottom"/>
            <w:hideMark/>
          </w:tcPr>
          <w:p w:rsidR="009C2222" w:rsidRPr="009C2222" w:rsidRDefault="009C2222" w:rsidP="009C2222">
            <w:r w:rsidRPr="009C2222">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pPr>
            <w:r w:rsidRPr="009C2222">
              <w:t>01 1 02 99990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pPr>
            <w:r w:rsidRPr="009C2222">
              <w:t>01 1 02 99990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01 1 04 00000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01 1 04 99990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01 1 04 99990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520"/>
        </w:trPr>
        <w:tc>
          <w:tcPr>
            <w:tcW w:w="856" w:type="pct"/>
            <w:shd w:val="clear" w:color="auto" w:fill="auto"/>
            <w:vAlign w:val="bottom"/>
            <w:hideMark/>
          </w:tcPr>
          <w:p w:rsidR="009C2222" w:rsidRPr="009C2222" w:rsidRDefault="009C2222" w:rsidP="009C2222">
            <w:r w:rsidRPr="009C2222">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Формирование целостной системы выявления, продвижения и поддержки одаренных детей, инициативной и талантливой молодежи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01 2 02 00000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475"/>
        </w:trPr>
        <w:tc>
          <w:tcPr>
            <w:tcW w:w="856" w:type="pct"/>
            <w:shd w:val="clear" w:color="auto" w:fill="auto"/>
            <w:vAlign w:val="bottom"/>
            <w:hideMark/>
          </w:tcPr>
          <w:p w:rsidR="009C2222" w:rsidRPr="009C2222" w:rsidRDefault="009C2222" w:rsidP="009C2222">
            <w:r w:rsidRPr="009C2222">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01 2 02 99990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01 2 02 99990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43,70000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выплаты гражданам несоциального характера</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01 2 02 99990</w:t>
            </w:r>
          </w:p>
        </w:tc>
        <w:tc>
          <w:tcPr>
            <w:tcW w:w="268" w:type="pct"/>
            <w:shd w:val="clear" w:color="auto" w:fill="auto"/>
            <w:noWrap/>
            <w:vAlign w:val="bottom"/>
            <w:hideMark/>
          </w:tcPr>
          <w:p w:rsidR="009C2222" w:rsidRPr="009C2222" w:rsidRDefault="009C2222" w:rsidP="009C2222">
            <w:pPr>
              <w:jc w:val="center"/>
            </w:pPr>
            <w:r w:rsidRPr="009C2222">
              <w:t>330</w:t>
            </w:r>
          </w:p>
        </w:tc>
        <w:tc>
          <w:tcPr>
            <w:tcW w:w="795" w:type="pct"/>
            <w:shd w:val="clear" w:color="auto" w:fill="auto"/>
            <w:noWrap/>
            <w:vAlign w:val="bottom"/>
            <w:hideMark/>
          </w:tcPr>
          <w:p w:rsidR="009C2222" w:rsidRPr="009C2222" w:rsidRDefault="009C2222" w:rsidP="009C2222">
            <w:pPr>
              <w:jc w:val="right"/>
            </w:pPr>
            <w:r w:rsidRPr="009C2222">
              <w:t>60,30000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445"/>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6 333,83000</w:t>
            </w:r>
          </w:p>
        </w:tc>
        <w:tc>
          <w:tcPr>
            <w:tcW w:w="742" w:type="pct"/>
            <w:shd w:val="clear" w:color="auto" w:fill="auto"/>
            <w:noWrap/>
            <w:vAlign w:val="bottom"/>
            <w:hideMark/>
          </w:tcPr>
          <w:p w:rsidR="009C2222" w:rsidRPr="009C2222" w:rsidRDefault="009C2222" w:rsidP="009C2222">
            <w:pPr>
              <w:jc w:val="right"/>
            </w:pPr>
            <w:r w:rsidRPr="009C2222">
              <w:t>6 754,50000</w:t>
            </w:r>
          </w:p>
        </w:tc>
        <w:tc>
          <w:tcPr>
            <w:tcW w:w="742" w:type="pct"/>
            <w:shd w:val="clear" w:color="auto" w:fill="auto"/>
            <w:noWrap/>
            <w:vAlign w:val="bottom"/>
            <w:hideMark/>
          </w:tcPr>
          <w:p w:rsidR="009C2222" w:rsidRPr="009C2222" w:rsidRDefault="009C2222" w:rsidP="009C2222">
            <w:pPr>
              <w:jc w:val="right"/>
            </w:pPr>
            <w:r w:rsidRPr="009C2222">
              <w:t>6 670,70000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1 746,93000</w:t>
            </w:r>
          </w:p>
        </w:tc>
        <w:tc>
          <w:tcPr>
            <w:tcW w:w="742" w:type="pct"/>
            <w:shd w:val="clear" w:color="auto" w:fill="auto"/>
            <w:noWrap/>
            <w:vAlign w:val="bottom"/>
            <w:hideMark/>
          </w:tcPr>
          <w:p w:rsidR="009C2222" w:rsidRPr="009C2222" w:rsidRDefault="009C2222" w:rsidP="009C2222">
            <w:pPr>
              <w:jc w:val="right"/>
            </w:pPr>
            <w:r w:rsidRPr="009C2222">
              <w:t>2 318,60000</w:t>
            </w:r>
          </w:p>
        </w:tc>
        <w:tc>
          <w:tcPr>
            <w:tcW w:w="742" w:type="pct"/>
            <w:shd w:val="clear" w:color="auto" w:fill="auto"/>
            <w:noWrap/>
            <w:vAlign w:val="bottom"/>
            <w:hideMark/>
          </w:tcPr>
          <w:p w:rsidR="009C2222" w:rsidRPr="009C2222" w:rsidRDefault="009C2222" w:rsidP="009C2222">
            <w:pPr>
              <w:jc w:val="right"/>
            </w:pPr>
            <w:r w:rsidRPr="009C2222">
              <w:t>2 295,90000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 xml:space="preserve">01 5 01 01250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879,83000</w:t>
            </w:r>
          </w:p>
        </w:tc>
        <w:tc>
          <w:tcPr>
            <w:tcW w:w="742" w:type="pct"/>
            <w:shd w:val="clear" w:color="auto" w:fill="auto"/>
            <w:noWrap/>
            <w:vAlign w:val="bottom"/>
            <w:hideMark/>
          </w:tcPr>
          <w:p w:rsidR="009C2222" w:rsidRPr="009C2222" w:rsidRDefault="009C2222" w:rsidP="009C2222">
            <w:pPr>
              <w:jc w:val="right"/>
            </w:pPr>
            <w:r w:rsidRPr="009C2222">
              <w:t>1 451,50000</w:t>
            </w:r>
          </w:p>
        </w:tc>
        <w:tc>
          <w:tcPr>
            <w:tcW w:w="742" w:type="pct"/>
            <w:shd w:val="clear" w:color="auto" w:fill="auto"/>
            <w:noWrap/>
            <w:vAlign w:val="bottom"/>
            <w:hideMark/>
          </w:tcPr>
          <w:p w:rsidR="009C2222" w:rsidRPr="009C2222" w:rsidRDefault="009C2222" w:rsidP="009C2222">
            <w:pPr>
              <w:jc w:val="right"/>
            </w:pPr>
            <w:r w:rsidRPr="009C2222">
              <w:t>1 428,80000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 xml:space="preserve">01 5 01 01250 </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879,83000</w:t>
            </w:r>
          </w:p>
        </w:tc>
        <w:tc>
          <w:tcPr>
            <w:tcW w:w="742" w:type="pct"/>
            <w:shd w:val="clear" w:color="auto" w:fill="auto"/>
            <w:noWrap/>
            <w:vAlign w:val="bottom"/>
            <w:hideMark/>
          </w:tcPr>
          <w:p w:rsidR="009C2222" w:rsidRPr="009C2222" w:rsidRDefault="009C2222" w:rsidP="009C2222">
            <w:pPr>
              <w:jc w:val="right"/>
            </w:pPr>
            <w:r w:rsidRPr="009C2222">
              <w:t>1 451,50000</w:t>
            </w:r>
          </w:p>
        </w:tc>
        <w:tc>
          <w:tcPr>
            <w:tcW w:w="742" w:type="pct"/>
            <w:shd w:val="clear" w:color="auto" w:fill="auto"/>
            <w:noWrap/>
            <w:vAlign w:val="bottom"/>
            <w:hideMark/>
          </w:tcPr>
          <w:p w:rsidR="009C2222" w:rsidRPr="009C2222" w:rsidRDefault="009C2222" w:rsidP="009C2222">
            <w:pPr>
              <w:jc w:val="right"/>
            </w:pPr>
            <w:r w:rsidRPr="009C2222">
              <w:t>1 428,80000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693,70000</w:t>
            </w:r>
          </w:p>
        </w:tc>
        <w:tc>
          <w:tcPr>
            <w:tcW w:w="742" w:type="pct"/>
            <w:shd w:val="clear" w:color="auto" w:fill="auto"/>
            <w:noWrap/>
            <w:vAlign w:val="bottom"/>
            <w:hideMark/>
          </w:tcPr>
          <w:p w:rsidR="009C2222" w:rsidRPr="009C2222" w:rsidRDefault="009C2222" w:rsidP="009C2222">
            <w:pPr>
              <w:jc w:val="right"/>
            </w:pPr>
            <w:r w:rsidRPr="009C2222">
              <w:t>693,70000</w:t>
            </w:r>
          </w:p>
        </w:tc>
        <w:tc>
          <w:tcPr>
            <w:tcW w:w="742" w:type="pct"/>
            <w:shd w:val="clear" w:color="auto" w:fill="auto"/>
            <w:noWrap/>
            <w:vAlign w:val="bottom"/>
            <w:hideMark/>
          </w:tcPr>
          <w:p w:rsidR="009C2222" w:rsidRPr="009C2222" w:rsidRDefault="009C2222" w:rsidP="009C2222">
            <w:pPr>
              <w:jc w:val="right"/>
            </w:pPr>
            <w:r w:rsidRPr="009C2222">
              <w:t>693,70000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 xml:space="preserve"> 01 5 01 72300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693,70000</w:t>
            </w:r>
          </w:p>
        </w:tc>
        <w:tc>
          <w:tcPr>
            <w:tcW w:w="742" w:type="pct"/>
            <w:shd w:val="clear" w:color="auto" w:fill="auto"/>
            <w:noWrap/>
            <w:vAlign w:val="bottom"/>
            <w:hideMark/>
          </w:tcPr>
          <w:p w:rsidR="009C2222" w:rsidRPr="009C2222" w:rsidRDefault="009C2222" w:rsidP="009C2222">
            <w:pPr>
              <w:jc w:val="right"/>
            </w:pPr>
            <w:r w:rsidRPr="009C2222">
              <w:t>693,70000</w:t>
            </w:r>
          </w:p>
        </w:tc>
        <w:tc>
          <w:tcPr>
            <w:tcW w:w="742" w:type="pct"/>
            <w:shd w:val="clear" w:color="auto" w:fill="auto"/>
            <w:noWrap/>
            <w:vAlign w:val="bottom"/>
            <w:hideMark/>
          </w:tcPr>
          <w:p w:rsidR="009C2222" w:rsidRPr="009C2222" w:rsidRDefault="009C2222" w:rsidP="009C2222">
            <w:pPr>
              <w:jc w:val="right"/>
            </w:pPr>
            <w:r w:rsidRPr="009C2222">
              <w:t>693,70000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173,40000</w:t>
            </w:r>
          </w:p>
        </w:tc>
        <w:tc>
          <w:tcPr>
            <w:tcW w:w="742" w:type="pct"/>
            <w:shd w:val="clear" w:color="auto" w:fill="auto"/>
            <w:noWrap/>
            <w:vAlign w:val="bottom"/>
            <w:hideMark/>
          </w:tcPr>
          <w:p w:rsidR="009C2222" w:rsidRPr="009C2222" w:rsidRDefault="009C2222" w:rsidP="009C2222">
            <w:pPr>
              <w:jc w:val="right"/>
            </w:pPr>
            <w:r w:rsidRPr="009C2222">
              <w:t>173,40000</w:t>
            </w:r>
          </w:p>
        </w:tc>
        <w:tc>
          <w:tcPr>
            <w:tcW w:w="742" w:type="pct"/>
            <w:shd w:val="clear" w:color="auto" w:fill="auto"/>
            <w:noWrap/>
            <w:vAlign w:val="bottom"/>
            <w:hideMark/>
          </w:tcPr>
          <w:p w:rsidR="009C2222" w:rsidRPr="009C2222" w:rsidRDefault="009C2222" w:rsidP="009C2222">
            <w:pPr>
              <w:jc w:val="right"/>
            </w:pPr>
            <w:r w:rsidRPr="009C2222">
              <w:t>173,40000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Субсидии автономным учреждениям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268" w:type="pct"/>
            <w:shd w:val="clear" w:color="auto" w:fill="auto"/>
            <w:noWrap/>
            <w:vAlign w:val="bottom"/>
            <w:hideMark/>
          </w:tcPr>
          <w:p w:rsidR="009C2222" w:rsidRPr="009C2222" w:rsidRDefault="009C2222" w:rsidP="009C2222">
            <w:pPr>
              <w:jc w:val="center"/>
            </w:pPr>
            <w:r w:rsidRPr="009C2222">
              <w:t>620</w:t>
            </w:r>
          </w:p>
        </w:tc>
        <w:tc>
          <w:tcPr>
            <w:tcW w:w="795" w:type="pct"/>
            <w:shd w:val="clear" w:color="auto" w:fill="auto"/>
            <w:noWrap/>
            <w:vAlign w:val="bottom"/>
            <w:hideMark/>
          </w:tcPr>
          <w:p w:rsidR="009C2222" w:rsidRPr="009C2222" w:rsidRDefault="009C2222" w:rsidP="009C2222">
            <w:pPr>
              <w:jc w:val="right"/>
            </w:pPr>
            <w:r w:rsidRPr="009C2222">
              <w:t>173,40000</w:t>
            </w:r>
          </w:p>
        </w:tc>
        <w:tc>
          <w:tcPr>
            <w:tcW w:w="742" w:type="pct"/>
            <w:shd w:val="clear" w:color="auto" w:fill="auto"/>
            <w:noWrap/>
            <w:vAlign w:val="bottom"/>
            <w:hideMark/>
          </w:tcPr>
          <w:p w:rsidR="009C2222" w:rsidRPr="009C2222" w:rsidRDefault="009C2222" w:rsidP="009C2222">
            <w:pPr>
              <w:jc w:val="right"/>
            </w:pPr>
            <w:r w:rsidRPr="009C2222">
              <w:t>173,40000</w:t>
            </w:r>
          </w:p>
        </w:tc>
        <w:tc>
          <w:tcPr>
            <w:tcW w:w="742" w:type="pct"/>
            <w:shd w:val="clear" w:color="auto" w:fill="auto"/>
            <w:noWrap/>
            <w:vAlign w:val="bottom"/>
            <w:hideMark/>
          </w:tcPr>
          <w:p w:rsidR="009C2222" w:rsidRPr="009C2222" w:rsidRDefault="009C2222" w:rsidP="009C2222">
            <w:pPr>
              <w:jc w:val="right"/>
            </w:pPr>
            <w:r w:rsidRPr="009C2222">
              <w:t>173,40000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133,10000</w:t>
            </w:r>
          </w:p>
        </w:tc>
        <w:tc>
          <w:tcPr>
            <w:tcW w:w="742" w:type="pct"/>
            <w:shd w:val="clear" w:color="auto" w:fill="auto"/>
            <w:noWrap/>
            <w:vAlign w:val="bottom"/>
            <w:hideMark/>
          </w:tcPr>
          <w:p w:rsidR="009C2222" w:rsidRPr="009C2222" w:rsidRDefault="009C2222" w:rsidP="009C2222">
            <w:pPr>
              <w:jc w:val="right"/>
            </w:pPr>
            <w:r w:rsidRPr="009C2222">
              <w:t>125,70000</w:t>
            </w:r>
          </w:p>
        </w:tc>
        <w:tc>
          <w:tcPr>
            <w:tcW w:w="742" w:type="pct"/>
            <w:shd w:val="clear" w:color="auto" w:fill="auto"/>
            <w:noWrap/>
            <w:vAlign w:val="bottom"/>
            <w:hideMark/>
          </w:tcPr>
          <w:p w:rsidR="009C2222" w:rsidRPr="009C2222" w:rsidRDefault="009C2222" w:rsidP="009C2222">
            <w:pPr>
              <w:jc w:val="right"/>
            </w:pPr>
            <w:r w:rsidRPr="009C2222">
              <w:t>125,70000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lastRenderedPageBreak/>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124,60000</w:t>
            </w:r>
          </w:p>
        </w:tc>
        <w:tc>
          <w:tcPr>
            <w:tcW w:w="742" w:type="pct"/>
            <w:shd w:val="clear" w:color="auto" w:fill="auto"/>
            <w:noWrap/>
            <w:vAlign w:val="bottom"/>
            <w:hideMark/>
          </w:tcPr>
          <w:p w:rsidR="009C2222" w:rsidRPr="009C2222" w:rsidRDefault="009C2222" w:rsidP="009C2222">
            <w:pPr>
              <w:jc w:val="right"/>
            </w:pPr>
            <w:r w:rsidRPr="009C2222">
              <w:t>125,70000</w:t>
            </w:r>
          </w:p>
        </w:tc>
        <w:tc>
          <w:tcPr>
            <w:tcW w:w="742" w:type="pct"/>
            <w:shd w:val="clear" w:color="auto" w:fill="auto"/>
            <w:noWrap/>
            <w:vAlign w:val="bottom"/>
            <w:hideMark/>
          </w:tcPr>
          <w:p w:rsidR="009C2222" w:rsidRPr="009C2222" w:rsidRDefault="009C2222" w:rsidP="009C2222">
            <w:pPr>
              <w:jc w:val="right"/>
            </w:pPr>
            <w:r w:rsidRPr="009C2222">
              <w:t>125,70000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110</w:t>
            </w:r>
          </w:p>
        </w:tc>
        <w:tc>
          <w:tcPr>
            <w:tcW w:w="795" w:type="pct"/>
            <w:shd w:val="clear" w:color="auto" w:fill="auto"/>
            <w:noWrap/>
            <w:vAlign w:val="bottom"/>
            <w:hideMark/>
          </w:tcPr>
          <w:p w:rsidR="009C2222" w:rsidRPr="009C2222" w:rsidRDefault="009C2222" w:rsidP="009C2222">
            <w:pPr>
              <w:jc w:val="right"/>
            </w:pPr>
            <w:r w:rsidRPr="009C2222">
              <w:t>121,40000</w:t>
            </w:r>
          </w:p>
        </w:tc>
        <w:tc>
          <w:tcPr>
            <w:tcW w:w="742" w:type="pct"/>
            <w:shd w:val="clear" w:color="auto" w:fill="auto"/>
            <w:noWrap/>
            <w:vAlign w:val="bottom"/>
            <w:hideMark/>
          </w:tcPr>
          <w:p w:rsidR="009C2222" w:rsidRPr="009C2222" w:rsidRDefault="009C2222" w:rsidP="009C2222">
            <w:pPr>
              <w:jc w:val="right"/>
            </w:pPr>
            <w:r w:rsidRPr="009C2222">
              <w:t>122,50000</w:t>
            </w:r>
          </w:p>
        </w:tc>
        <w:tc>
          <w:tcPr>
            <w:tcW w:w="742" w:type="pct"/>
            <w:shd w:val="clear" w:color="auto" w:fill="auto"/>
            <w:noWrap/>
            <w:vAlign w:val="bottom"/>
            <w:hideMark/>
          </w:tcPr>
          <w:p w:rsidR="009C2222" w:rsidRPr="009C2222" w:rsidRDefault="009C2222" w:rsidP="009C2222">
            <w:pPr>
              <w:jc w:val="right"/>
            </w:pPr>
            <w:r w:rsidRPr="009C2222">
              <w:t>122,50000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01 5 02 70060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3,20000</w:t>
            </w:r>
          </w:p>
        </w:tc>
        <w:tc>
          <w:tcPr>
            <w:tcW w:w="742" w:type="pct"/>
            <w:shd w:val="clear" w:color="auto" w:fill="auto"/>
            <w:noWrap/>
            <w:vAlign w:val="bottom"/>
            <w:hideMark/>
          </w:tcPr>
          <w:p w:rsidR="009C2222" w:rsidRPr="009C2222" w:rsidRDefault="009C2222" w:rsidP="009C2222">
            <w:pPr>
              <w:jc w:val="right"/>
            </w:pPr>
            <w:r w:rsidRPr="009C2222">
              <w:t>3,20000</w:t>
            </w:r>
          </w:p>
        </w:tc>
        <w:tc>
          <w:tcPr>
            <w:tcW w:w="742" w:type="pct"/>
            <w:shd w:val="clear" w:color="auto" w:fill="auto"/>
            <w:noWrap/>
            <w:vAlign w:val="bottom"/>
            <w:hideMark/>
          </w:tcPr>
          <w:p w:rsidR="009C2222" w:rsidRPr="009C2222" w:rsidRDefault="009C2222" w:rsidP="009C2222">
            <w:pPr>
              <w:jc w:val="right"/>
            </w:pPr>
            <w:r w:rsidRPr="009C2222">
              <w:t>3,20000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01 5 02 71340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01 5 02 71340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Обеспечение деятельности комитета</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4 453,80000</w:t>
            </w:r>
          </w:p>
        </w:tc>
        <w:tc>
          <w:tcPr>
            <w:tcW w:w="742" w:type="pct"/>
            <w:shd w:val="clear" w:color="auto" w:fill="auto"/>
            <w:noWrap/>
            <w:vAlign w:val="bottom"/>
            <w:hideMark/>
          </w:tcPr>
          <w:p w:rsidR="009C2222" w:rsidRPr="009C2222" w:rsidRDefault="009C2222" w:rsidP="009C2222">
            <w:pPr>
              <w:jc w:val="right"/>
            </w:pPr>
            <w:r w:rsidRPr="009C2222">
              <w:t>4 310,20000</w:t>
            </w:r>
          </w:p>
        </w:tc>
        <w:tc>
          <w:tcPr>
            <w:tcW w:w="742" w:type="pct"/>
            <w:shd w:val="clear" w:color="auto" w:fill="auto"/>
            <w:noWrap/>
            <w:vAlign w:val="bottom"/>
            <w:hideMark/>
          </w:tcPr>
          <w:p w:rsidR="009C2222" w:rsidRPr="009C2222" w:rsidRDefault="009C2222" w:rsidP="009C2222">
            <w:pPr>
              <w:jc w:val="right"/>
            </w:pPr>
            <w:r w:rsidRPr="009C2222">
              <w:t>4 249,10000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1 395,20000</w:t>
            </w:r>
          </w:p>
        </w:tc>
        <w:tc>
          <w:tcPr>
            <w:tcW w:w="742" w:type="pct"/>
            <w:shd w:val="clear" w:color="auto" w:fill="auto"/>
            <w:noWrap/>
            <w:vAlign w:val="bottom"/>
            <w:hideMark/>
          </w:tcPr>
          <w:p w:rsidR="009C2222" w:rsidRPr="009C2222" w:rsidRDefault="009C2222" w:rsidP="009C2222">
            <w:pPr>
              <w:jc w:val="right"/>
            </w:pPr>
            <w:r w:rsidRPr="009C2222">
              <w:t>1 237,50000</w:t>
            </w:r>
          </w:p>
        </w:tc>
        <w:tc>
          <w:tcPr>
            <w:tcW w:w="742" w:type="pct"/>
            <w:shd w:val="clear" w:color="auto" w:fill="auto"/>
            <w:noWrap/>
            <w:vAlign w:val="bottom"/>
            <w:hideMark/>
          </w:tcPr>
          <w:p w:rsidR="009C2222" w:rsidRPr="009C2222" w:rsidRDefault="009C2222" w:rsidP="009C2222">
            <w:pPr>
              <w:jc w:val="right"/>
            </w:pPr>
            <w:r w:rsidRPr="009C2222">
              <w:t>1 218,20000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1 330,00000</w:t>
            </w:r>
          </w:p>
        </w:tc>
        <w:tc>
          <w:tcPr>
            <w:tcW w:w="742" w:type="pct"/>
            <w:shd w:val="clear" w:color="auto" w:fill="auto"/>
            <w:noWrap/>
            <w:vAlign w:val="bottom"/>
            <w:hideMark/>
          </w:tcPr>
          <w:p w:rsidR="009C2222" w:rsidRPr="009C2222" w:rsidRDefault="009C2222" w:rsidP="009C2222">
            <w:pPr>
              <w:jc w:val="right"/>
            </w:pPr>
            <w:r w:rsidRPr="009C2222">
              <w:t>1 183,50000</w:t>
            </w:r>
          </w:p>
        </w:tc>
        <w:tc>
          <w:tcPr>
            <w:tcW w:w="742" w:type="pct"/>
            <w:shd w:val="clear" w:color="auto" w:fill="auto"/>
            <w:noWrap/>
            <w:vAlign w:val="bottom"/>
            <w:hideMark/>
          </w:tcPr>
          <w:p w:rsidR="009C2222" w:rsidRPr="009C2222" w:rsidRDefault="009C2222" w:rsidP="009C2222">
            <w:pPr>
              <w:jc w:val="right"/>
            </w:pPr>
            <w:r w:rsidRPr="009C2222">
              <w:t>1 165,00000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65,20000</w:t>
            </w:r>
          </w:p>
        </w:tc>
        <w:tc>
          <w:tcPr>
            <w:tcW w:w="742" w:type="pct"/>
            <w:shd w:val="clear" w:color="auto" w:fill="auto"/>
            <w:noWrap/>
            <w:vAlign w:val="bottom"/>
            <w:hideMark/>
          </w:tcPr>
          <w:p w:rsidR="009C2222" w:rsidRPr="009C2222" w:rsidRDefault="009C2222" w:rsidP="009C2222">
            <w:pPr>
              <w:jc w:val="right"/>
            </w:pPr>
            <w:r w:rsidRPr="009C2222">
              <w:t>54,00000</w:t>
            </w:r>
          </w:p>
        </w:tc>
        <w:tc>
          <w:tcPr>
            <w:tcW w:w="742" w:type="pct"/>
            <w:shd w:val="clear" w:color="auto" w:fill="auto"/>
            <w:noWrap/>
            <w:vAlign w:val="bottom"/>
            <w:hideMark/>
          </w:tcPr>
          <w:p w:rsidR="009C2222" w:rsidRPr="009C2222" w:rsidRDefault="009C2222" w:rsidP="009C2222">
            <w:pPr>
              <w:jc w:val="right"/>
            </w:pPr>
            <w:r w:rsidRPr="009C2222">
              <w:t>53,20000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 xml:space="preserve">Обеспечение деятельности групп хозяйственного обслуживания и финансового, </w:t>
            </w:r>
            <w:r w:rsidRPr="009C2222">
              <w:lastRenderedPageBreak/>
              <w:t>методического сопровождения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2 590,90000</w:t>
            </w:r>
          </w:p>
        </w:tc>
        <w:tc>
          <w:tcPr>
            <w:tcW w:w="742" w:type="pct"/>
            <w:shd w:val="clear" w:color="auto" w:fill="auto"/>
            <w:noWrap/>
            <w:vAlign w:val="bottom"/>
            <w:hideMark/>
          </w:tcPr>
          <w:p w:rsidR="009C2222" w:rsidRPr="009C2222" w:rsidRDefault="009C2222" w:rsidP="009C2222">
            <w:pPr>
              <w:jc w:val="right"/>
            </w:pPr>
            <w:r w:rsidRPr="009C2222">
              <w:t>2 605,00000</w:t>
            </w:r>
          </w:p>
        </w:tc>
        <w:tc>
          <w:tcPr>
            <w:tcW w:w="742" w:type="pct"/>
            <w:shd w:val="clear" w:color="auto" w:fill="auto"/>
            <w:noWrap/>
            <w:vAlign w:val="bottom"/>
            <w:hideMark/>
          </w:tcPr>
          <w:p w:rsidR="009C2222" w:rsidRPr="009C2222" w:rsidRDefault="009C2222" w:rsidP="009C2222">
            <w:pPr>
              <w:jc w:val="right"/>
            </w:pPr>
            <w:r w:rsidRPr="009C2222">
              <w:t>2 563,20000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268" w:type="pct"/>
            <w:shd w:val="clear" w:color="auto" w:fill="auto"/>
            <w:noWrap/>
            <w:vAlign w:val="bottom"/>
            <w:hideMark/>
          </w:tcPr>
          <w:p w:rsidR="009C2222" w:rsidRPr="009C2222" w:rsidRDefault="009C2222" w:rsidP="009C2222">
            <w:pPr>
              <w:jc w:val="center"/>
            </w:pPr>
            <w:r w:rsidRPr="009C2222">
              <w:t>110</w:t>
            </w:r>
          </w:p>
        </w:tc>
        <w:tc>
          <w:tcPr>
            <w:tcW w:w="795" w:type="pct"/>
            <w:shd w:val="clear" w:color="auto" w:fill="auto"/>
            <w:noWrap/>
            <w:vAlign w:val="bottom"/>
            <w:hideMark/>
          </w:tcPr>
          <w:p w:rsidR="009C2222" w:rsidRPr="009C2222" w:rsidRDefault="009C2222" w:rsidP="009C2222">
            <w:pPr>
              <w:jc w:val="right"/>
            </w:pPr>
            <w:r w:rsidRPr="009C2222">
              <w:t>2 407,30000</w:t>
            </w:r>
          </w:p>
        </w:tc>
        <w:tc>
          <w:tcPr>
            <w:tcW w:w="742" w:type="pct"/>
            <w:shd w:val="clear" w:color="auto" w:fill="auto"/>
            <w:noWrap/>
            <w:vAlign w:val="bottom"/>
            <w:hideMark/>
          </w:tcPr>
          <w:p w:rsidR="009C2222" w:rsidRPr="009C2222" w:rsidRDefault="009C2222" w:rsidP="009C2222">
            <w:pPr>
              <w:jc w:val="right"/>
            </w:pPr>
            <w:r w:rsidRPr="009C2222">
              <w:t>2 555,90000</w:t>
            </w:r>
          </w:p>
        </w:tc>
        <w:tc>
          <w:tcPr>
            <w:tcW w:w="742" w:type="pct"/>
            <w:shd w:val="clear" w:color="auto" w:fill="auto"/>
            <w:noWrap/>
            <w:vAlign w:val="bottom"/>
            <w:hideMark/>
          </w:tcPr>
          <w:p w:rsidR="009C2222" w:rsidRPr="009C2222" w:rsidRDefault="009C2222" w:rsidP="009C2222">
            <w:pPr>
              <w:jc w:val="right"/>
            </w:pPr>
            <w:r w:rsidRPr="009C2222">
              <w:t>2 514,90000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183,60000</w:t>
            </w:r>
          </w:p>
        </w:tc>
        <w:tc>
          <w:tcPr>
            <w:tcW w:w="742" w:type="pct"/>
            <w:shd w:val="clear" w:color="auto" w:fill="auto"/>
            <w:noWrap/>
            <w:vAlign w:val="bottom"/>
            <w:hideMark/>
          </w:tcPr>
          <w:p w:rsidR="009C2222" w:rsidRPr="009C2222" w:rsidRDefault="009C2222" w:rsidP="009C2222">
            <w:pPr>
              <w:jc w:val="right"/>
            </w:pPr>
            <w:r w:rsidRPr="009C2222">
              <w:t>49,10000</w:t>
            </w:r>
          </w:p>
        </w:tc>
        <w:tc>
          <w:tcPr>
            <w:tcW w:w="742" w:type="pct"/>
            <w:shd w:val="clear" w:color="auto" w:fill="auto"/>
            <w:noWrap/>
            <w:vAlign w:val="bottom"/>
            <w:hideMark/>
          </w:tcPr>
          <w:p w:rsidR="009C2222" w:rsidRPr="009C2222" w:rsidRDefault="009C2222" w:rsidP="009C2222">
            <w:pPr>
              <w:jc w:val="right"/>
            </w:pPr>
            <w:r w:rsidRPr="009C2222">
              <w:t>48,30000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467,70000</w:t>
            </w:r>
          </w:p>
        </w:tc>
        <w:tc>
          <w:tcPr>
            <w:tcW w:w="742" w:type="pct"/>
            <w:shd w:val="clear" w:color="auto" w:fill="auto"/>
            <w:noWrap/>
            <w:vAlign w:val="bottom"/>
            <w:hideMark/>
          </w:tcPr>
          <w:p w:rsidR="009C2222" w:rsidRPr="009C2222" w:rsidRDefault="009C2222" w:rsidP="009C2222">
            <w:pPr>
              <w:jc w:val="right"/>
            </w:pPr>
            <w:r w:rsidRPr="009C2222">
              <w:t>467,70000</w:t>
            </w:r>
          </w:p>
        </w:tc>
        <w:tc>
          <w:tcPr>
            <w:tcW w:w="742" w:type="pct"/>
            <w:shd w:val="clear" w:color="auto" w:fill="auto"/>
            <w:noWrap/>
            <w:vAlign w:val="bottom"/>
            <w:hideMark/>
          </w:tcPr>
          <w:p w:rsidR="009C2222" w:rsidRPr="009C2222" w:rsidRDefault="009C2222" w:rsidP="009C2222">
            <w:pPr>
              <w:jc w:val="right"/>
            </w:pPr>
            <w:r w:rsidRPr="009C2222">
              <w:t>467,70000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01 5 03 70280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462,60000</w:t>
            </w:r>
          </w:p>
        </w:tc>
        <w:tc>
          <w:tcPr>
            <w:tcW w:w="742" w:type="pct"/>
            <w:shd w:val="clear" w:color="auto" w:fill="auto"/>
            <w:noWrap/>
            <w:vAlign w:val="bottom"/>
            <w:hideMark/>
          </w:tcPr>
          <w:p w:rsidR="009C2222" w:rsidRPr="009C2222" w:rsidRDefault="009C2222" w:rsidP="009C2222">
            <w:pPr>
              <w:jc w:val="right"/>
            </w:pPr>
            <w:r w:rsidRPr="009C2222">
              <w:t>458,20000</w:t>
            </w:r>
          </w:p>
        </w:tc>
        <w:tc>
          <w:tcPr>
            <w:tcW w:w="742" w:type="pct"/>
            <w:shd w:val="clear" w:color="auto" w:fill="auto"/>
            <w:noWrap/>
            <w:vAlign w:val="bottom"/>
            <w:hideMark/>
          </w:tcPr>
          <w:p w:rsidR="009C2222" w:rsidRPr="009C2222" w:rsidRDefault="009C2222" w:rsidP="009C2222">
            <w:pPr>
              <w:jc w:val="right"/>
            </w:pPr>
            <w:r w:rsidRPr="009C2222">
              <w:t>458,20000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noWrap/>
            <w:vAlign w:val="bottom"/>
            <w:hideMark/>
          </w:tcPr>
          <w:p w:rsidR="009C2222" w:rsidRPr="009C2222" w:rsidRDefault="009C2222" w:rsidP="009C2222">
            <w:pPr>
              <w:jc w:val="center"/>
            </w:pPr>
            <w:r w:rsidRPr="009C2222">
              <w:t>01 5 03 70280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5,10000</w:t>
            </w:r>
          </w:p>
        </w:tc>
        <w:tc>
          <w:tcPr>
            <w:tcW w:w="742" w:type="pct"/>
            <w:shd w:val="clear" w:color="auto" w:fill="auto"/>
            <w:noWrap/>
            <w:vAlign w:val="bottom"/>
            <w:hideMark/>
          </w:tcPr>
          <w:p w:rsidR="009C2222" w:rsidRPr="009C2222" w:rsidRDefault="009C2222" w:rsidP="009C2222">
            <w:pPr>
              <w:jc w:val="right"/>
            </w:pPr>
            <w:r w:rsidRPr="009C2222">
              <w:t>9,50000</w:t>
            </w:r>
          </w:p>
        </w:tc>
        <w:tc>
          <w:tcPr>
            <w:tcW w:w="742" w:type="pct"/>
            <w:shd w:val="clear" w:color="auto" w:fill="auto"/>
            <w:noWrap/>
            <w:vAlign w:val="bottom"/>
            <w:hideMark/>
          </w:tcPr>
          <w:p w:rsidR="009C2222" w:rsidRPr="009C2222" w:rsidRDefault="009C2222" w:rsidP="009C2222">
            <w:pPr>
              <w:jc w:val="right"/>
            </w:pPr>
            <w:r w:rsidRPr="009C2222">
              <w:t>9,50000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Социальная политика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14 423,52000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14 250,10000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14 250,10000</w:t>
            </w:r>
          </w:p>
        </w:tc>
      </w:tr>
      <w:tr w:rsidR="009C2222" w:rsidRPr="009C2222" w:rsidTr="009C2222">
        <w:trPr>
          <w:trHeight w:val="300"/>
        </w:trPr>
        <w:tc>
          <w:tcPr>
            <w:tcW w:w="856" w:type="pct"/>
            <w:shd w:val="clear" w:color="auto" w:fill="auto"/>
            <w:vAlign w:val="bottom"/>
            <w:hideMark/>
          </w:tcPr>
          <w:p w:rsidR="009C2222" w:rsidRPr="009C2222" w:rsidRDefault="009C2222" w:rsidP="009C2222">
            <w:pPr>
              <w:rPr>
                <w:b/>
                <w:bCs/>
              </w:rPr>
            </w:pPr>
            <w:r w:rsidRPr="009C2222">
              <w:rPr>
                <w:b/>
                <w:bCs/>
              </w:rPr>
              <w:t>Охрана семьи и детства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10</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14 250,10000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14 250,10000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14 250,10000</w:t>
            </w:r>
          </w:p>
        </w:tc>
      </w:tr>
      <w:tr w:rsidR="009C2222" w:rsidRPr="009C2222" w:rsidTr="009C2222">
        <w:trPr>
          <w:trHeight w:val="157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14 250,10000</w:t>
            </w:r>
          </w:p>
        </w:tc>
        <w:tc>
          <w:tcPr>
            <w:tcW w:w="742" w:type="pct"/>
            <w:shd w:val="clear" w:color="auto" w:fill="auto"/>
            <w:noWrap/>
            <w:vAlign w:val="bottom"/>
            <w:hideMark/>
          </w:tcPr>
          <w:p w:rsidR="009C2222" w:rsidRPr="009C2222" w:rsidRDefault="009C2222" w:rsidP="009C2222">
            <w:pPr>
              <w:jc w:val="right"/>
            </w:pPr>
            <w:r w:rsidRPr="009C2222">
              <w:t>14 250,10000</w:t>
            </w:r>
          </w:p>
        </w:tc>
        <w:tc>
          <w:tcPr>
            <w:tcW w:w="742" w:type="pct"/>
            <w:shd w:val="clear" w:color="auto" w:fill="auto"/>
            <w:noWrap/>
            <w:vAlign w:val="bottom"/>
            <w:hideMark/>
          </w:tcPr>
          <w:p w:rsidR="009C2222" w:rsidRPr="009C2222" w:rsidRDefault="009C2222" w:rsidP="009C2222">
            <w:pPr>
              <w:jc w:val="right"/>
            </w:pPr>
            <w:r w:rsidRPr="009C2222">
              <w:t>14 250,10000</w:t>
            </w:r>
          </w:p>
        </w:tc>
      </w:tr>
      <w:tr w:rsidR="009C2222" w:rsidRPr="009C2222" w:rsidTr="009C2222">
        <w:trPr>
          <w:trHeight w:val="3300"/>
        </w:trPr>
        <w:tc>
          <w:tcPr>
            <w:tcW w:w="856" w:type="pct"/>
            <w:shd w:val="clear" w:color="auto" w:fill="auto"/>
            <w:vAlign w:val="center"/>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w:t>
            </w:r>
            <w:r w:rsidRPr="009C2222">
              <w:rPr>
                <w:rFonts w:ascii="Times New Roman CYR" w:hAnsi="Times New Roman CYR" w:cs="Times New Roman CYR"/>
              </w:rPr>
              <w:lastRenderedPageBreak/>
              <w:t>района на 2014-2020 годы»</w:t>
            </w:r>
          </w:p>
        </w:tc>
        <w:tc>
          <w:tcPr>
            <w:tcW w:w="334" w:type="pct"/>
            <w:shd w:val="clear" w:color="auto" w:fill="auto"/>
            <w:noWrap/>
            <w:vAlign w:val="bottom"/>
            <w:hideMark/>
          </w:tcPr>
          <w:p w:rsidR="009C2222" w:rsidRPr="009C2222" w:rsidRDefault="009C2222" w:rsidP="009C2222">
            <w:pPr>
              <w:jc w:val="center"/>
            </w:pPr>
            <w:r w:rsidRPr="009C2222">
              <w:lastRenderedPageBreak/>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r>
      <w:tr w:rsidR="009C2222" w:rsidRPr="009C2222" w:rsidTr="009C2222">
        <w:trPr>
          <w:trHeight w:val="1260"/>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r>
      <w:tr w:rsidR="009C2222" w:rsidRPr="009C2222" w:rsidTr="009C2222">
        <w:trPr>
          <w:trHeight w:val="1920"/>
        </w:trPr>
        <w:tc>
          <w:tcPr>
            <w:tcW w:w="856" w:type="pct"/>
            <w:shd w:val="clear" w:color="auto" w:fill="auto"/>
            <w:vAlign w:val="bottom"/>
            <w:hideMark/>
          </w:tcPr>
          <w:p w:rsidR="009C2222" w:rsidRPr="009C2222" w:rsidRDefault="009C2222" w:rsidP="009C2222">
            <w:r w:rsidRPr="009C2222">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34,60000</w:t>
            </w:r>
          </w:p>
        </w:tc>
      </w:tr>
      <w:tr w:rsidR="009C2222" w:rsidRPr="009C2222" w:rsidTr="009C2222">
        <w:trPr>
          <w:trHeight w:val="2580"/>
        </w:trPr>
        <w:tc>
          <w:tcPr>
            <w:tcW w:w="856"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14 215,50000</w:t>
            </w:r>
          </w:p>
        </w:tc>
        <w:tc>
          <w:tcPr>
            <w:tcW w:w="742" w:type="pct"/>
            <w:shd w:val="clear" w:color="auto" w:fill="auto"/>
            <w:noWrap/>
            <w:vAlign w:val="bottom"/>
            <w:hideMark/>
          </w:tcPr>
          <w:p w:rsidR="009C2222" w:rsidRPr="009C2222" w:rsidRDefault="009C2222" w:rsidP="009C2222">
            <w:pPr>
              <w:jc w:val="right"/>
            </w:pPr>
            <w:r w:rsidRPr="009C2222">
              <w:t>14 215,50000</w:t>
            </w:r>
          </w:p>
        </w:tc>
        <w:tc>
          <w:tcPr>
            <w:tcW w:w="742" w:type="pct"/>
            <w:shd w:val="clear" w:color="auto" w:fill="auto"/>
            <w:noWrap/>
            <w:vAlign w:val="bottom"/>
            <w:hideMark/>
          </w:tcPr>
          <w:p w:rsidR="009C2222" w:rsidRPr="009C2222" w:rsidRDefault="009C2222" w:rsidP="009C2222">
            <w:pPr>
              <w:jc w:val="right"/>
            </w:pPr>
            <w:r w:rsidRPr="009C2222">
              <w:t>14 215,50000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14 215,50000</w:t>
            </w:r>
          </w:p>
        </w:tc>
        <w:tc>
          <w:tcPr>
            <w:tcW w:w="742" w:type="pct"/>
            <w:shd w:val="clear" w:color="auto" w:fill="auto"/>
            <w:noWrap/>
            <w:vAlign w:val="bottom"/>
            <w:hideMark/>
          </w:tcPr>
          <w:p w:rsidR="009C2222" w:rsidRPr="009C2222" w:rsidRDefault="009C2222" w:rsidP="009C2222">
            <w:pPr>
              <w:jc w:val="right"/>
            </w:pPr>
            <w:r w:rsidRPr="009C2222">
              <w:t>14 215,50000</w:t>
            </w:r>
          </w:p>
        </w:tc>
        <w:tc>
          <w:tcPr>
            <w:tcW w:w="742" w:type="pct"/>
            <w:shd w:val="clear" w:color="auto" w:fill="auto"/>
            <w:noWrap/>
            <w:vAlign w:val="bottom"/>
            <w:hideMark/>
          </w:tcPr>
          <w:p w:rsidR="009C2222" w:rsidRPr="009C2222" w:rsidRDefault="009C2222" w:rsidP="009C2222">
            <w:pPr>
              <w:jc w:val="right"/>
            </w:pPr>
            <w:r w:rsidRPr="009C2222">
              <w:t>14 215,50000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lastRenderedPageBreak/>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01 5 02 70010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678,50000</w:t>
            </w:r>
          </w:p>
        </w:tc>
        <w:tc>
          <w:tcPr>
            <w:tcW w:w="742" w:type="pct"/>
            <w:shd w:val="clear" w:color="auto" w:fill="auto"/>
            <w:noWrap/>
            <w:vAlign w:val="bottom"/>
            <w:hideMark/>
          </w:tcPr>
          <w:p w:rsidR="009C2222" w:rsidRPr="009C2222" w:rsidRDefault="009C2222" w:rsidP="009C2222">
            <w:pPr>
              <w:jc w:val="right"/>
            </w:pPr>
            <w:r w:rsidRPr="009C2222">
              <w:t>678,50000</w:t>
            </w:r>
          </w:p>
        </w:tc>
        <w:tc>
          <w:tcPr>
            <w:tcW w:w="742" w:type="pct"/>
            <w:shd w:val="clear" w:color="auto" w:fill="auto"/>
            <w:noWrap/>
            <w:vAlign w:val="bottom"/>
            <w:hideMark/>
          </w:tcPr>
          <w:p w:rsidR="009C2222" w:rsidRPr="009C2222" w:rsidRDefault="009C2222" w:rsidP="009C2222">
            <w:pPr>
              <w:jc w:val="right"/>
            </w:pPr>
            <w:r w:rsidRPr="009C2222">
              <w:t>678,50000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01 5 02 70010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678,50000</w:t>
            </w:r>
          </w:p>
        </w:tc>
        <w:tc>
          <w:tcPr>
            <w:tcW w:w="742" w:type="pct"/>
            <w:shd w:val="clear" w:color="auto" w:fill="auto"/>
            <w:noWrap/>
            <w:vAlign w:val="bottom"/>
            <w:hideMark/>
          </w:tcPr>
          <w:p w:rsidR="009C2222" w:rsidRPr="009C2222" w:rsidRDefault="009C2222" w:rsidP="009C2222">
            <w:pPr>
              <w:jc w:val="right"/>
            </w:pPr>
            <w:r w:rsidRPr="009C2222">
              <w:t>678,50000</w:t>
            </w:r>
          </w:p>
        </w:tc>
        <w:tc>
          <w:tcPr>
            <w:tcW w:w="742" w:type="pct"/>
            <w:shd w:val="clear" w:color="auto" w:fill="auto"/>
            <w:noWrap/>
            <w:vAlign w:val="bottom"/>
            <w:hideMark/>
          </w:tcPr>
          <w:p w:rsidR="009C2222" w:rsidRPr="009C2222" w:rsidRDefault="009C2222" w:rsidP="009C2222">
            <w:pPr>
              <w:jc w:val="right"/>
            </w:pPr>
            <w:r w:rsidRPr="009C2222">
              <w:t>678,50000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Содержание ребенка в семье опекуна и приемной семье, а также вознаграждение, причитающееся  приемному родителю</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01 5 02 70130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13 537,00000</w:t>
            </w:r>
          </w:p>
        </w:tc>
        <w:tc>
          <w:tcPr>
            <w:tcW w:w="742" w:type="pct"/>
            <w:shd w:val="clear" w:color="auto" w:fill="auto"/>
            <w:noWrap/>
            <w:vAlign w:val="bottom"/>
            <w:hideMark/>
          </w:tcPr>
          <w:p w:rsidR="009C2222" w:rsidRPr="009C2222" w:rsidRDefault="009C2222" w:rsidP="009C2222">
            <w:pPr>
              <w:jc w:val="right"/>
            </w:pPr>
            <w:r w:rsidRPr="009C2222">
              <w:t>13 537,00000</w:t>
            </w:r>
          </w:p>
        </w:tc>
        <w:tc>
          <w:tcPr>
            <w:tcW w:w="742" w:type="pct"/>
            <w:shd w:val="clear" w:color="auto" w:fill="auto"/>
            <w:noWrap/>
            <w:vAlign w:val="bottom"/>
            <w:hideMark/>
          </w:tcPr>
          <w:p w:rsidR="009C2222" w:rsidRPr="009C2222" w:rsidRDefault="009C2222" w:rsidP="009C2222">
            <w:pPr>
              <w:jc w:val="right"/>
            </w:pPr>
            <w:r w:rsidRPr="009C2222">
              <w:t>13 537,00000</w:t>
            </w:r>
          </w:p>
        </w:tc>
      </w:tr>
      <w:tr w:rsidR="009C2222" w:rsidRPr="009C2222" w:rsidTr="009C2222">
        <w:trPr>
          <w:trHeight w:val="630"/>
        </w:trPr>
        <w:tc>
          <w:tcPr>
            <w:tcW w:w="856"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01 5 02 70130</w:t>
            </w:r>
          </w:p>
        </w:tc>
        <w:tc>
          <w:tcPr>
            <w:tcW w:w="268" w:type="pct"/>
            <w:shd w:val="clear" w:color="auto" w:fill="auto"/>
            <w:noWrap/>
            <w:vAlign w:val="bottom"/>
            <w:hideMark/>
          </w:tcPr>
          <w:p w:rsidR="009C2222" w:rsidRPr="009C2222" w:rsidRDefault="009C2222" w:rsidP="009C2222">
            <w:pPr>
              <w:jc w:val="center"/>
            </w:pPr>
            <w:r w:rsidRPr="009C2222">
              <w:t>310</w:t>
            </w:r>
          </w:p>
        </w:tc>
        <w:tc>
          <w:tcPr>
            <w:tcW w:w="795" w:type="pct"/>
            <w:shd w:val="clear" w:color="auto" w:fill="auto"/>
            <w:noWrap/>
            <w:vAlign w:val="bottom"/>
            <w:hideMark/>
          </w:tcPr>
          <w:p w:rsidR="009C2222" w:rsidRPr="009C2222" w:rsidRDefault="009C2222" w:rsidP="009C2222">
            <w:pPr>
              <w:jc w:val="right"/>
            </w:pPr>
            <w:r w:rsidRPr="009C2222">
              <w:t>7 457,60000</w:t>
            </w:r>
          </w:p>
        </w:tc>
        <w:tc>
          <w:tcPr>
            <w:tcW w:w="742" w:type="pct"/>
            <w:shd w:val="clear" w:color="auto" w:fill="auto"/>
            <w:noWrap/>
            <w:vAlign w:val="bottom"/>
            <w:hideMark/>
          </w:tcPr>
          <w:p w:rsidR="009C2222" w:rsidRPr="009C2222" w:rsidRDefault="009C2222" w:rsidP="009C2222">
            <w:pPr>
              <w:jc w:val="right"/>
            </w:pPr>
            <w:r w:rsidRPr="009C2222">
              <w:t>7 457,60000</w:t>
            </w:r>
          </w:p>
        </w:tc>
        <w:tc>
          <w:tcPr>
            <w:tcW w:w="742" w:type="pct"/>
            <w:shd w:val="clear" w:color="auto" w:fill="auto"/>
            <w:noWrap/>
            <w:vAlign w:val="bottom"/>
            <w:hideMark/>
          </w:tcPr>
          <w:p w:rsidR="009C2222" w:rsidRPr="009C2222" w:rsidRDefault="009C2222" w:rsidP="009C2222">
            <w:pPr>
              <w:jc w:val="right"/>
            </w:pPr>
            <w:r w:rsidRPr="009C2222">
              <w:t>7 457,60000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10</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noWrap/>
            <w:vAlign w:val="bottom"/>
            <w:hideMark/>
          </w:tcPr>
          <w:p w:rsidR="009C2222" w:rsidRPr="009C2222" w:rsidRDefault="009C2222" w:rsidP="009C2222">
            <w:pPr>
              <w:jc w:val="center"/>
            </w:pPr>
            <w:r w:rsidRPr="009C2222">
              <w:t>01 5 02 70130</w:t>
            </w:r>
          </w:p>
        </w:tc>
        <w:tc>
          <w:tcPr>
            <w:tcW w:w="268" w:type="pct"/>
            <w:shd w:val="clear" w:color="auto" w:fill="auto"/>
            <w:noWrap/>
            <w:vAlign w:val="bottom"/>
            <w:hideMark/>
          </w:tcPr>
          <w:p w:rsidR="009C2222" w:rsidRPr="009C2222" w:rsidRDefault="009C2222" w:rsidP="009C2222">
            <w:pPr>
              <w:jc w:val="center"/>
            </w:pPr>
            <w:r w:rsidRPr="009C2222">
              <w:t>320</w:t>
            </w:r>
          </w:p>
        </w:tc>
        <w:tc>
          <w:tcPr>
            <w:tcW w:w="795" w:type="pct"/>
            <w:shd w:val="clear" w:color="auto" w:fill="auto"/>
            <w:noWrap/>
            <w:vAlign w:val="bottom"/>
            <w:hideMark/>
          </w:tcPr>
          <w:p w:rsidR="009C2222" w:rsidRPr="009C2222" w:rsidRDefault="009C2222" w:rsidP="009C2222">
            <w:pPr>
              <w:jc w:val="right"/>
            </w:pPr>
            <w:r w:rsidRPr="009C2222">
              <w:t>6 079,40000</w:t>
            </w:r>
          </w:p>
        </w:tc>
        <w:tc>
          <w:tcPr>
            <w:tcW w:w="742" w:type="pct"/>
            <w:shd w:val="clear" w:color="auto" w:fill="auto"/>
            <w:noWrap/>
            <w:vAlign w:val="bottom"/>
            <w:hideMark/>
          </w:tcPr>
          <w:p w:rsidR="009C2222" w:rsidRPr="009C2222" w:rsidRDefault="009C2222" w:rsidP="009C2222">
            <w:pPr>
              <w:jc w:val="right"/>
            </w:pPr>
            <w:r w:rsidRPr="009C2222">
              <w:t>6 079,40000</w:t>
            </w:r>
          </w:p>
        </w:tc>
        <w:tc>
          <w:tcPr>
            <w:tcW w:w="742" w:type="pct"/>
            <w:shd w:val="clear" w:color="auto" w:fill="auto"/>
            <w:noWrap/>
            <w:vAlign w:val="bottom"/>
            <w:hideMark/>
          </w:tcPr>
          <w:p w:rsidR="009C2222" w:rsidRPr="009C2222" w:rsidRDefault="009C2222" w:rsidP="009C2222">
            <w:pPr>
              <w:jc w:val="right"/>
            </w:pPr>
            <w:r w:rsidRPr="009C2222">
              <w:t>6 079,40000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социальной политики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774</w:t>
            </w:r>
          </w:p>
        </w:tc>
        <w:tc>
          <w:tcPr>
            <w:tcW w:w="232" w:type="pct"/>
            <w:shd w:val="clear" w:color="auto" w:fill="auto"/>
            <w:noWrap/>
            <w:vAlign w:val="bottom"/>
            <w:hideMark/>
          </w:tcPr>
          <w:p w:rsidR="009C2222" w:rsidRPr="009C2222" w:rsidRDefault="009C2222" w:rsidP="009C2222">
            <w:pPr>
              <w:jc w:val="center"/>
              <w:rPr>
                <w:b/>
                <w:bCs/>
              </w:rPr>
            </w:pPr>
            <w:r w:rsidRPr="009C2222">
              <w:rPr>
                <w:b/>
                <w:bCs/>
              </w:rPr>
              <w:t xml:space="preserve">10 </w:t>
            </w:r>
          </w:p>
        </w:tc>
        <w:tc>
          <w:tcPr>
            <w:tcW w:w="255" w:type="pct"/>
            <w:shd w:val="clear" w:color="auto" w:fill="auto"/>
            <w:noWrap/>
            <w:vAlign w:val="bottom"/>
            <w:hideMark/>
          </w:tcPr>
          <w:p w:rsidR="009C2222" w:rsidRPr="009C2222" w:rsidRDefault="009C2222" w:rsidP="009C2222">
            <w:pPr>
              <w:jc w:val="center"/>
              <w:rPr>
                <w:b/>
                <w:bCs/>
              </w:rPr>
            </w:pPr>
            <w:r w:rsidRPr="009C2222">
              <w:rPr>
                <w:b/>
                <w:bCs/>
              </w:rPr>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173,42000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1890"/>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173,42000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110"/>
        </w:trPr>
        <w:tc>
          <w:tcPr>
            <w:tcW w:w="856" w:type="pct"/>
            <w:shd w:val="clear" w:color="auto" w:fill="auto"/>
            <w:vAlign w:val="bottom"/>
            <w:hideMark/>
          </w:tcPr>
          <w:p w:rsidR="009C2222" w:rsidRPr="009C2222" w:rsidRDefault="009C2222" w:rsidP="009C2222">
            <w:r w:rsidRPr="009C2222">
              <w:t xml:space="preserve">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w:t>
            </w:r>
            <w:r w:rsidRPr="009C2222">
              <w:lastRenderedPageBreak/>
              <w:t>района на 2016-2020 годы"</w:t>
            </w:r>
          </w:p>
        </w:tc>
        <w:tc>
          <w:tcPr>
            <w:tcW w:w="334" w:type="pct"/>
            <w:shd w:val="clear" w:color="auto" w:fill="auto"/>
            <w:noWrap/>
            <w:vAlign w:val="bottom"/>
            <w:hideMark/>
          </w:tcPr>
          <w:p w:rsidR="009C2222" w:rsidRPr="009C2222" w:rsidRDefault="009C2222" w:rsidP="009C2222">
            <w:pPr>
              <w:jc w:val="center"/>
            </w:pPr>
            <w:r w:rsidRPr="009C2222">
              <w:lastRenderedPageBreak/>
              <w:t>774</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173,42000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095"/>
        </w:trPr>
        <w:tc>
          <w:tcPr>
            <w:tcW w:w="856" w:type="pct"/>
            <w:shd w:val="clear" w:color="auto" w:fill="auto"/>
            <w:vAlign w:val="bottom"/>
            <w:hideMark/>
          </w:tcPr>
          <w:p w:rsidR="009C2222" w:rsidRPr="009C2222" w:rsidRDefault="009C2222" w:rsidP="009C2222">
            <w:r w:rsidRPr="009C2222">
              <w:lastRenderedPageBreak/>
              <w:t>Комплексное решение проблем семейного неблагополучия с помощью  развитие системы наставничества,</w:t>
            </w:r>
            <w:r w:rsidRPr="009C2222">
              <w:br/>
              <w:t xml:space="preserve">создания межведомственных площадок по профилактике социального сиротства, повышения доступности </w:t>
            </w:r>
            <w:r w:rsidRPr="009C2222">
              <w:br/>
              <w:t xml:space="preserve">информационных, методических, материально-технических ресурсов  по профилактике социального сиротства, </w:t>
            </w:r>
            <w:r w:rsidRPr="009C2222">
              <w:br/>
              <w:t xml:space="preserve">распространение эффективных социальных практик, новых технологий и методик работы по профилактике </w:t>
            </w:r>
            <w:r w:rsidRPr="009C2222">
              <w:br/>
              <w:t>социального сиротства</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173,42000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465"/>
        </w:trPr>
        <w:tc>
          <w:tcPr>
            <w:tcW w:w="856" w:type="pct"/>
            <w:shd w:val="clear" w:color="auto" w:fill="auto"/>
            <w:vAlign w:val="bottom"/>
            <w:hideMark/>
          </w:tcPr>
          <w:p w:rsidR="009C2222" w:rsidRPr="009C2222" w:rsidRDefault="009C2222" w:rsidP="009C2222">
            <w:r w:rsidRPr="009C2222">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173,42000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774</w:t>
            </w:r>
          </w:p>
        </w:tc>
        <w:tc>
          <w:tcPr>
            <w:tcW w:w="232" w:type="pct"/>
            <w:shd w:val="clear" w:color="auto" w:fill="auto"/>
            <w:noWrap/>
            <w:vAlign w:val="bottom"/>
            <w:hideMark/>
          </w:tcPr>
          <w:p w:rsidR="009C2222" w:rsidRPr="009C2222" w:rsidRDefault="009C2222" w:rsidP="009C2222">
            <w:pPr>
              <w:jc w:val="center"/>
            </w:pPr>
            <w:r w:rsidRPr="009C2222">
              <w:t xml:space="preserve">10 </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173,42000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043"/>
        </w:trPr>
        <w:tc>
          <w:tcPr>
            <w:tcW w:w="856" w:type="pct"/>
            <w:shd w:val="clear" w:color="auto" w:fill="auto"/>
            <w:vAlign w:val="bottom"/>
            <w:hideMark/>
          </w:tcPr>
          <w:p w:rsidR="009C2222" w:rsidRPr="009C2222" w:rsidRDefault="009C2222" w:rsidP="009C2222">
            <w:pPr>
              <w:rPr>
                <w:b/>
                <w:bCs/>
              </w:rPr>
            </w:pPr>
            <w:r w:rsidRPr="009C2222">
              <w:rPr>
                <w:b/>
                <w:bCs/>
              </w:rPr>
              <w:lastRenderedPageBreak/>
              <w:t>Комитет финансов Администрации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pPr>
            <w:r w:rsidRPr="009C2222">
              <w:t> </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32 005,50000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24 201,50000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24 228,20000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Общегосударственные вопросы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4 658,90000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4 550,40000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4 433,80000</w:t>
            </w:r>
          </w:p>
        </w:tc>
      </w:tr>
      <w:tr w:rsidR="009C2222" w:rsidRPr="009C2222" w:rsidTr="009C2222">
        <w:trPr>
          <w:trHeight w:val="1890"/>
        </w:trPr>
        <w:tc>
          <w:tcPr>
            <w:tcW w:w="856" w:type="pct"/>
            <w:shd w:val="clear" w:color="auto" w:fill="auto"/>
            <w:vAlign w:val="bottom"/>
            <w:hideMark/>
          </w:tcPr>
          <w:p w:rsidR="009C2222" w:rsidRPr="009C2222" w:rsidRDefault="009C2222" w:rsidP="009C2222">
            <w:pPr>
              <w:rPr>
                <w:b/>
                <w:bCs/>
              </w:rPr>
            </w:pPr>
            <w:r w:rsidRPr="009C22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04</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199,00000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199,00000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199,00000</w:t>
            </w:r>
          </w:p>
        </w:tc>
      </w:tr>
      <w:tr w:rsidR="009C2222" w:rsidRPr="009C2222" w:rsidTr="009C2222">
        <w:trPr>
          <w:trHeight w:val="409"/>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01</w:t>
            </w:r>
          </w:p>
        </w:tc>
        <w:tc>
          <w:tcPr>
            <w:tcW w:w="255" w:type="pct"/>
            <w:shd w:val="clear" w:color="auto" w:fill="auto"/>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01</w:t>
            </w:r>
          </w:p>
        </w:tc>
        <w:tc>
          <w:tcPr>
            <w:tcW w:w="255" w:type="pct"/>
            <w:shd w:val="clear" w:color="auto" w:fill="auto"/>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 xml:space="preserve">Предоставление прочих видов межбюджетных трансфертов бюджетам поселений Любытинского муниципального района </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01</w:t>
            </w:r>
          </w:p>
        </w:tc>
        <w:tc>
          <w:tcPr>
            <w:tcW w:w="255" w:type="pct"/>
            <w:shd w:val="clear" w:color="auto" w:fill="auto"/>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10 2 02 00000</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c>
          <w:tcPr>
            <w:tcW w:w="742" w:type="pct"/>
            <w:shd w:val="clear" w:color="auto" w:fill="auto"/>
            <w:noWrap/>
            <w:vAlign w:val="bottom"/>
            <w:hideMark/>
          </w:tcPr>
          <w:p w:rsidR="009C2222" w:rsidRPr="009C2222" w:rsidRDefault="009C2222" w:rsidP="009C2222">
            <w:pPr>
              <w:jc w:val="right"/>
            </w:pPr>
            <w:r w:rsidRPr="009C2222">
              <w:t>199,00000</w:t>
            </w:r>
          </w:p>
        </w:tc>
      </w:tr>
      <w:tr w:rsidR="009C2222" w:rsidRPr="009C2222" w:rsidTr="009C2222">
        <w:trPr>
          <w:trHeight w:val="1260"/>
        </w:trPr>
        <w:tc>
          <w:tcPr>
            <w:tcW w:w="856"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198,50000</w:t>
            </w:r>
          </w:p>
        </w:tc>
        <w:tc>
          <w:tcPr>
            <w:tcW w:w="742" w:type="pct"/>
            <w:shd w:val="clear" w:color="auto" w:fill="auto"/>
            <w:noWrap/>
            <w:vAlign w:val="bottom"/>
            <w:hideMark/>
          </w:tcPr>
          <w:p w:rsidR="009C2222" w:rsidRPr="009C2222" w:rsidRDefault="009C2222" w:rsidP="009C2222">
            <w:pPr>
              <w:jc w:val="right"/>
            </w:pPr>
            <w:r w:rsidRPr="009C2222">
              <w:t>198,50000</w:t>
            </w:r>
          </w:p>
        </w:tc>
        <w:tc>
          <w:tcPr>
            <w:tcW w:w="742" w:type="pct"/>
            <w:shd w:val="clear" w:color="auto" w:fill="auto"/>
            <w:noWrap/>
            <w:vAlign w:val="bottom"/>
            <w:hideMark/>
          </w:tcPr>
          <w:p w:rsidR="009C2222" w:rsidRPr="009C2222" w:rsidRDefault="009C2222" w:rsidP="009C2222">
            <w:pPr>
              <w:jc w:val="right"/>
            </w:pPr>
            <w:r w:rsidRPr="009C2222">
              <w:t>198,50000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lastRenderedPageBreak/>
              <w:t>Субвенции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268" w:type="pct"/>
            <w:shd w:val="clear" w:color="auto" w:fill="auto"/>
            <w:noWrap/>
            <w:vAlign w:val="bottom"/>
            <w:hideMark/>
          </w:tcPr>
          <w:p w:rsidR="009C2222" w:rsidRPr="009C2222" w:rsidRDefault="009C2222" w:rsidP="009C2222">
            <w:pPr>
              <w:jc w:val="center"/>
            </w:pPr>
            <w:r w:rsidRPr="009C2222">
              <w:t>530</w:t>
            </w:r>
          </w:p>
        </w:tc>
        <w:tc>
          <w:tcPr>
            <w:tcW w:w="795" w:type="pct"/>
            <w:shd w:val="clear" w:color="auto" w:fill="auto"/>
            <w:noWrap/>
            <w:vAlign w:val="bottom"/>
            <w:hideMark/>
          </w:tcPr>
          <w:p w:rsidR="009C2222" w:rsidRPr="009C2222" w:rsidRDefault="009C2222" w:rsidP="009C2222">
            <w:pPr>
              <w:jc w:val="right"/>
            </w:pPr>
            <w:r w:rsidRPr="009C2222">
              <w:t>198,50000</w:t>
            </w:r>
          </w:p>
        </w:tc>
        <w:tc>
          <w:tcPr>
            <w:tcW w:w="742" w:type="pct"/>
            <w:shd w:val="clear" w:color="auto" w:fill="auto"/>
            <w:noWrap/>
            <w:vAlign w:val="bottom"/>
            <w:hideMark/>
          </w:tcPr>
          <w:p w:rsidR="009C2222" w:rsidRPr="009C2222" w:rsidRDefault="009C2222" w:rsidP="009C2222">
            <w:pPr>
              <w:jc w:val="right"/>
            </w:pPr>
            <w:r w:rsidRPr="009C2222">
              <w:t>198,50000</w:t>
            </w:r>
          </w:p>
        </w:tc>
        <w:tc>
          <w:tcPr>
            <w:tcW w:w="742" w:type="pct"/>
            <w:shd w:val="clear" w:color="auto" w:fill="auto"/>
            <w:noWrap/>
            <w:vAlign w:val="bottom"/>
            <w:hideMark/>
          </w:tcPr>
          <w:p w:rsidR="009C2222" w:rsidRPr="009C2222" w:rsidRDefault="009C2222" w:rsidP="009C2222">
            <w:pPr>
              <w:jc w:val="right"/>
            </w:pPr>
            <w:r w:rsidRPr="009C2222">
              <w:t>198,50000</w:t>
            </w:r>
          </w:p>
        </w:tc>
      </w:tr>
      <w:tr w:rsidR="009C2222" w:rsidRPr="009C2222" w:rsidTr="009C2222">
        <w:trPr>
          <w:trHeight w:val="550"/>
        </w:trPr>
        <w:tc>
          <w:tcPr>
            <w:tcW w:w="856"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Субвенции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04</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268" w:type="pct"/>
            <w:shd w:val="clear" w:color="auto" w:fill="auto"/>
            <w:noWrap/>
            <w:vAlign w:val="bottom"/>
            <w:hideMark/>
          </w:tcPr>
          <w:p w:rsidR="009C2222" w:rsidRPr="009C2222" w:rsidRDefault="009C2222" w:rsidP="009C2222">
            <w:pPr>
              <w:jc w:val="center"/>
            </w:pPr>
            <w:r w:rsidRPr="009C2222">
              <w:t>530</w:t>
            </w:r>
          </w:p>
        </w:tc>
        <w:tc>
          <w:tcPr>
            <w:tcW w:w="795"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c>
          <w:tcPr>
            <w:tcW w:w="742" w:type="pct"/>
            <w:shd w:val="clear" w:color="auto" w:fill="auto"/>
            <w:noWrap/>
            <w:vAlign w:val="bottom"/>
            <w:hideMark/>
          </w:tcPr>
          <w:p w:rsidR="009C2222" w:rsidRPr="009C2222" w:rsidRDefault="009C2222" w:rsidP="009C2222">
            <w:pPr>
              <w:jc w:val="right"/>
            </w:pPr>
            <w:r w:rsidRPr="009C2222">
              <w:t>0,50000</w:t>
            </w:r>
          </w:p>
        </w:tc>
      </w:tr>
      <w:tr w:rsidR="009C2222" w:rsidRPr="009C2222" w:rsidTr="009C2222">
        <w:trPr>
          <w:trHeight w:val="1575"/>
        </w:trPr>
        <w:tc>
          <w:tcPr>
            <w:tcW w:w="856" w:type="pct"/>
            <w:shd w:val="clear" w:color="auto" w:fill="auto"/>
            <w:vAlign w:val="center"/>
            <w:hideMark/>
          </w:tcPr>
          <w:p w:rsidR="009C2222" w:rsidRPr="009C2222" w:rsidRDefault="009C2222" w:rsidP="009C2222">
            <w:pPr>
              <w:rPr>
                <w:b/>
                <w:bCs/>
              </w:rPr>
            </w:pPr>
            <w:r w:rsidRPr="009C2222">
              <w:rPr>
                <w:b/>
                <w:bCs/>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06</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4 359,90000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4 251,40000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4 134,80000</w:t>
            </w:r>
          </w:p>
        </w:tc>
      </w:tr>
      <w:tr w:rsidR="009C2222" w:rsidRPr="009C2222" w:rsidTr="009C2222">
        <w:trPr>
          <w:trHeight w:val="1890"/>
        </w:trPr>
        <w:tc>
          <w:tcPr>
            <w:tcW w:w="856"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4 359,90000</w:t>
            </w:r>
          </w:p>
        </w:tc>
        <w:tc>
          <w:tcPr>
            <w:tcW w:w="742" w:type="pct"/>
            <w:shd w:val="clear" w:color="auto" w:fill="auto"/>
            <w:noWrap/>
            <w:vAlign w:val="bottom"/>
            <w:hideMark/>
          </w:tcPr>
          <w:p w:rsidR="009C2222" w:rsidRPr="009C2222" w:rsidRDefault="009C2222" w:rsidP="009C2222">
            <w:pPr>
              <w:jc w:val="right"/>
            </w:pPr>
            <w:r w:rsidRPr="009C2222">
              <w:t>4 251,40000</w:t>
            </w:r>
          </w:p>
        </w:tc>
        <w:tc>
          <w:tcPr>
            <w:tcW w:w="742" w:type="pct"/>
            <w:shd w:val="clear" w:color="auto" w:fill="auto"/>
            <w:noWrap/>
            <w:vAlign w:val="bottom"/>
            <w:hideMark/>
          </w:tcPr>
          <w:p w:rsidR="009C2222" w:rsidRPr="009C2222" w:rsidRDefault="009C2222" w:rsidP="009C2222">
            <w:pPr>
              <w:jc w:val="right"/>
            </w:pPr>
            <w:r w:rsidRPr="009C2222">
              <w:t>4 134,80000</w:t>
            </w:r>
          </w:p>
        </w:tc>
      </w:tr>
      <w:tr w:rsidR="009C2222" w:rsidRPr="009C2222" w:rsidTr="009C2222">
        <w:trPr>
          <w:trHeight w:val="3465"/>
        </w:trPr>
        <w:tc>
          <w:tcPr>
            <w:tcW w:w="856" w:type="pct"/>
            <w:shd w:val="clear" w:color="auto" w:fill="auto"/>
            <w:vAlign w:val="center"/>
            <w:hideMark/>
          </w:tcPr>
          <w:p w:rsidR="009C2222" w:rsidRPr="009C2222" w:rsidRDefault="009C2222" w:rsidP="009C2222">
            <w:r w:rsidRPr="009C2222">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4 359,90000</w:t>
            </w:r>
          </w:p>
        </w:tc>
        <w:tc>
          <w:tcPr>
            <w:tcW w:w="742" w:type="pct"/>
            <w:shd w:val="clear" w:color="auto" w:fill="auto"/>
            <w:noWrap/>
            <w:vAlign w:val="bottom"/>
            <w:hideMark/>
          </w:tcPr>
          <w:p w:rsidR="009C2222" w:rsidRPr="009C2222" w:rsidRDefault="009C2222" w:rsidP="009C2222">
            <w:pPr>
              <w:jc w:val="right"/>
            </w:pPr>
            <w:r w:rsidRPr="009C2222">
              <w:t>4 251,40000</w:t>
            </w:r>
          </w:p>
        </w:tc>
        <w:tc>
          <w:tcPr>
            <w:tcW w:w="742" w:type="pct"/>
            <w:shd w:val="clear" w:color="auto" w:fill="auto"/>
            <w:noWrap/>
            <w:vAlign w:val="bottom"/>
            <w:hideMark/>
          </w:tcPr>
          <w:p w:rsidR="009C2222" w:rsidRPr="009C2222" w:rsidRDefault="009C2222" w:rsidP="009C2222">
            <w:pPr>
              <w:jc w:val="right"/>
            </w:pPr>
            <w:r w:rsidRPr="009C2222">
              <w:t>4 134,80000</w:t>
            </w:r>
          </w:p>
        </w:tc>
      </w:tr>
      <w:tr w:rsidR="009C2222" w:rsidRPr="009C2222" w:rsidTr="009C2222">
        <w:trPr>
          <w:trHeight w:val="315"/>
        </w:trPr>
        <w:tc>
          <w:tcPr>
            <w:tcW w:w="856" w:type="pct"/>
            <w:shd w:val="clear" w:color="auto" w:fill="auto"/>
            <w:vAlign w:val="center"/>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комитета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4 359,90000</w:t>
            </w:r>
          </w:p>
        </w:tc>
        <w:tc>
          <w:tcPr>
            <w:tcW w:w="742" w:type="pct"/>
            <w:shd w:val="clear" w:color="auto" w:fill="auto"/>
            <w:noWrap/>
            <w:vAlign w:val="bottom"/>
            <w:hideMark/>
          </w:tcPr>
          <w:p w:rsidR="009C2222" w:rsidRPr="009C2222" w:rsidRDefault="009C2222" w:rsidP="009C2222">
            <w:pPr>
              <w:jc w:val="right"/>
            </w:pPr>
            <w:r w:rsidRPr="009C2222">
              <w:t>4 251,40000</w:t>
            </w:r>
          </w:p>
        </w:tc>
        <w:tc>
          <w:tcPr>
            <w:tcW w:w="742" w:type="pct"/>
            <w:shd w:val="clear" w:color="auto" w:fill="auto"/>
            <w:noWrap/>
            <w:vAlign w:val="bottom"/>
            <w:hideMark/>
          </w:tcPr>
          <w:p w:rsidR="009C2222" w:rsidRPr="009C2222" w:rsidRDefault="009C2222" w:rsidP="009C2222">
            <w:pPr>
              <w:jc w:val="right"/>
            </w:pPr>
            <w:r w:rsidRPr="009C2222">
              <w:t>4 134,80000</w:t>
            </w:r>
          </w:p>
        </w:tc>
      </w:tr>
      <w:tr w:rsidR="009C2222" w:rsidRPr="009C2222" w:rsidTr="009C2222">
        <w:trPr>
          <w:trHeight w:val="630"/>
        </w:trPr>
        <w:tc>
          <w:tcPr>
            <w:tcW w:w="856" w:type="pct"/>
            <w:shd w:val="clear" w:color="auto" w:fill="auto"/>
            <w:vAlign w:val="center"/>
            <w:hideMark/>
          </w:tcPr>
          <w:p w:rsidR="009C2222" w:rsidRPr="009C2222" w:rsidRDefault="009C2222" w:rsidP="009C2222">
            <w:r w:rsidRPr="009C2222">
              <w:t xml:space="preserve">Расходы на обеспечение функций муниципальных органов </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4 355,00000</w:t>
            </w:r>
          </w:p>
        </w:tc>
        <w:tc>
          <w:tcPr>
            <w:tcW w:w="742" w:type="pct"/>
            <w:shd w:val="clear" w:color="auto" w:fill="auto"/>
            <w:noWrap/>
            <w:vAlign w:val="bottom"/>
            <w:hideMark/>
          </w:tcPr>
          <w:p w:rsidR="009C2222" w:rsidRPr="009C2222" w:rsidRDefault="009C2222" w:rsidP="009C2222">
            <w:pPr>
              <w:jc w:val="right"/>
            </w:pPr>
            <w:r w:rsidRPr="009C2222">
              <w:t>4 246,50000</w:t>
            </w:r>
          </w:p>
        </w:tc>
        <w:tc>
          <w:tcPr>
            <w:tcW w:w="742" w:type="pct"/>
            <w:shd w:val="clear" w:color="auto" w:fill="auto"/>
            <w:noWrap/>
            <w:vAlign w:val="bottom"/>
            <w:hideMark/>
          </w:tcPr>
          <w:p w:rsidR="009C2222" w:rsidRPr="009C2222" w:rsidRDefault="009C2222" w:rsidP="009C2222">
            <w:pPr>
              <w:jc w:val="right"/>
            </w:pPr>
            <w:r w:rsidRPr="009C2222">
              <w:t>4 129,90000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lastRenderedPageBreak/>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4 134,00000</w:t>
            </w:r>
          </w:p>
        </w:tc>
        <w:tc>
          <w:tcPr>
            <w:tcW w:w="742" w:type="pct"/>
            <w:shd w:val="clear" w:color="auto" w:fill="auto"/>
            <w:noWrap/>
            <w:vAlign w:val="bottom"/>
            <w:hideMark/>
          </w:tcPr>
          <w:p w:rsidR="009C2222" w:rsidRPr="009C2222" w:rsidRDefault="009C2222" w:rsidP="009C2222">
            <w:pPr>
              <w:jc w:val="right"/>
            </w:pPr>
            <w:r w:rsidRPr="009C2222">
              <w:t>4 047,20000</w:t>
            </w:r>
          </w:p>
        </w:tc>
        <w:tc>
          <w:tcPr>
            <w:tcW w:w="742" w:type="pct"/>
            <w:shd w:val="clear" w:color="auto" w:fill="auto"/>
            <w:noWrap/>
            <w:vAlign w:val="bottom"/>
            <w:hideMark/>
          </w:tcPr>
          <w:p w:rsidR="009C2222" w:rsidRPr="009C2222" w:rsidRDefault="009C2222" w:rsidP="009C2222">
            <w:pPr>
              <w:jc w:val="right"/>
            </w:pPr>
            <w:r w:rsidRPr="009C2222">
              <w:t>3 983,50000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221,00000</w:t>
            </w:r>
          </w:p>
        </w:tc>
        <w:tc>
          <w:tcPr>
            <w:tcW w:w="742" w:type="pct"/>
            <w:shd w:val="clear" w:color="auto" w:fill="auto"/>
            <w:noWrap/>
            <w:vAlign w:val="bottom"/>
            <w:hideMark/>
          </w:tcPr>
          <w:p w:rsidR="009C2222" w:rsidRPr="009C2222" w:rsidRDefault="009C2222" w:rsidP="009C2222">
            <w:pPr>
              <w:jc w:val="right"/>
            </w:pPr>
            <w:r w:rsidRPr="009C2222">
              <w:t>199,30000</w:t>
            </w:r>
          </w:p>
        </w:tc>
        <w:tc>
          <w:tcPr>
            <w:tcW w:w="742" w:type="pct"/>
            <w:shd w:val="clear" w:color="auto" w:fill="auto"/>
            <w:noWrap/>
            <w:vAlign w:val="bottom"/>
            <w:hideMark/>
          </w:tcPr>
          <w:p w:rsidR="009C2222" w:rsidRPr="009C2222" w:rsidRDefault="009C2222" w:rsidP="009C2222">
            <w:pPr>
              <w:jc w:val="right"/>
            </w:pPr>
            <w:r w:rsidRPr="009C2222">
              <w:t>146,40000</w:t>
            </w:r>
          </w:p>
        </w:tc>
      </w:tr>
      <w:tr w:rsidR="009C2222" w:rsidRPr="009C2222" w:rsidTr="009C2222">
        <w:trPr>
          <w:trHeight w:val="1260"/>
        </w:trPr>
        <w:tc>
          <w:tcPr>
            <w:tcW w:w="856" w:type="pct"/>
            <w:shd w:val="clear" w:color="auto" w:fill="auto"/>
            <w:vAlign w:val="center"/>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4,90000</w:t>
            </w:r>
          </w:p>
        </w:tc>
        <w:tc>
          <w:tcPr>
            <w:tcW w:w="742" w:type="pct"/>
            <w:shd w:val="clear" w:color="auto" w:fill="auto"/>
            <w:noWrap/>
            <w:vAlign w:val="bottom"/>
            <w:hideMark/>
          </w:tcPr>
          <w:p w:rsidR="009C2222" w:rsidRPr="009C2222" w:rsidRDefault="009C2222" w:rsidP="009C2222">
            <w:pPr>
              <w:jc w:val="right"/>
            </w:pPr>
            <w:r w:rsidRPr="009C2222">
              <w:t>4,90000</w:t>
            </w:r>
          </w:p>
        </w:tc>
        <w:tc>
          <w:tcPr>
            <w:tcW w:w="742" w:type="pct"/>
            <w:shd w:val="clear" w:color="auto" w:fill="auto"/>
            <w:noWrap/>
            <w:vAlign w:val="bottom"/>
            <w:hideMark/>
          </w:tcPr>
          <w:p w:rsidR="009C2222" w:rsidRPr="009C2222" w:rsidRDefault="009C2222" w:rsidP="009C2222">
            <w:pPr>
              <w:jc w:val="right"/>
            </w:pPr>
            <w:r w:rsidRPr="009C2222">
              <w:t>4,90000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t>Расходы на выплаты персоналу государственных (муниципальных) органов</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06</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268" w:type="pct"/>
            <w:shd w:val="clear" w:color="auto" w:fill="auto"/>
            <w:noWrap/>
            <w:vAlign w:val="bottom"/>
            <w:hideMark/>
          </w:tcPr>
          <w:p w:rsidR="009C2222" w:rsidRPr="009C2222" w:rsidRDefault="009C2222" w:rsidP="009C2222">
            <w:pPr>
              <w:jc w:val="center"/>
            </w:pPr>
            <w:r w:rsidRPr="009C2222">
              <w:t>120</w:t>
            </w:r>
          </w:p>
        </w:tc>
        <w:tc>
          <w:tcPr>
            <w:tcW w:w="795" w:type="pct"/>
            <w:shd w:val="clear" w:color="auto" w:fill="auto"/>
            <w:noWrap/>
            <w:vAlign w:val="bottom"/>
            <w:hideMark/>
          </w:tcPr>
          <w:p w:rsidR="009C2222" w:rsidRPr="009C2222" w:rsidRDefault="009C2222" w:rsidP="009C2222">
            <w:pPr>
              <w:jc w:val="right"/>
            </w:pPr>
            <w:r w:rsidRPr="009C2222">
              <w:t>4,90000</w:t>
            </w:r>
          </w:p>
        </w:tc>
        <w:tc>
          <w:tcPr>
            <w:tcW w:w="742" w:type="pct"/>
            <w:shd w:val="clear" w:color="auto" w:fill="auto"/>
            <w:noWrap/>
            <w:vAlign w:val="bottom"/>
            <w:hideMark/>
          </w:tcPr>
          <w:p w:rsidR="009C2222" w:rsidRPr="009C2222" w:rsidRDefault="009C2222" w:rsidP="009C2222">
            <w:pPr>
              <w:jc w:val="right"/>
            </w:pPr>
            <w:r w:rsidRPr="009C2222">
              <w:t>4,90000</w:t>
            </w:r>
          </w:p>
        </w:tc>
        <w:tc>
          <w:tcPr>
            <w:tcW w:w="742" w:type="pct"/>
            <w:shd w:val="clear" w:color="auto" w:fill="auto"/>
            <w:noWrap/>
            <w:vAlign w:val="bottom"/>
            <w:hideMark/>
          </w:tcPr>
          <w:p w:rsidR="009C2222" w:rsidRPr="009C2222" w:rsidRDefault="009C2222" w:rsidP="009C2222">
            <w:pPr>
              <w:jc w:val="right"/>
            </w:pPr>
            <w:r w:rsidRPr="009C2222">
              <w:t>4,90000</w:t>
            </w:r>
          </w:p>
        </w:tc>
      </w:tr>
      <w:tr w:rsidR="009C2222" w:rsidRPr="009C2222" w:rsidTr="009C2222">
        <w:trPr>
          <w:trHeight w:val="315"/>
        </w:trPr>
        <w:tc>
          <w:tcPr>
            <w:tcW w:w="856" w:type="pct"/>
            <w:shd w:val="clear" w:color="auto" w:fill="auto"/>
            <w:vAlign w:val="center"/>
            <w:hideMark/>
          </w:tcPr>
          <w:p w:rsidR="009C2222" w:rsidRPr="009C2222" w:rsidRDefault="009C2222" w:rsidP="009C2222">
            <w:pPr>
              <w:rPr>
                <w:b/>
                <w:bCs/>
              </w:rPr>
            </w:pPr>
            <w:r w:rsidRPr="009C2222">
              <w:rPr>
                <w:b/>
                <w:bCs/>
              </w:rPr>
              <w:t>Резервные фонды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01</w:t>
            </w:r>
          </w:p>
        </w:tc>
        <w:tc>
          <w:tcPr>
            <w:tcW w:w="255" w:type="pct"/>
            <w:shd w:val="clear" w:color="auto" w:fill="auto"/>
            <w:noWrap/>
            <w:vAlign w:val="bottom"/>
            <w:hideMark/>
          </w:tcPr>
          <w:p w:rsidR="009C2222" w:rsidRPr="009C2222" w:rsidRDefault="009C2222" w:rsidP="009C2222">
            <w:pPr>
              <w:jc w:val="center"/>
              <w:rPr>
                <w:b/>
                <w:bCs/>
              </w:rPr>
            </w:pPr>
            <w:r w:rsidRPr="009C2222">
              <w:rPr>
                <w:b/>
                <w:bCs/>
              </w:rPr>
              <w:t>11</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100,00000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100,00000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100,00000</w:t>
            </w:r>
          </w:p>
        </w:tc>
      </w:tr>
      <w:tr w:rsidR="009C2222" w:rsidRPr="009C2222" w:rsidTr="009C2222">
        <w:trPr>
          <w:trHeight w:val="1260"/>
        </w:trPr>
        <w:tc>
          <w:tcPr>
            <w:tcW w:w="856" w:type="pct"/>
            <w:shd w:val="clear" w:color="auto" w:fill="auto"/>
            <w:vAlign w:val="center"/>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630"/>
        </w:trPr>
        <w:tc>
          <w:tcPr>
            <w:tcW w:w="856" w:type="pct"/>
            <w:shd w:val="clear" w:color="auto" w:fill="auto"/>
            <w:vAlign w:val="center"/>
            <w:hideMark/>
          </w:tcPr>
          <w:p w:rsidR="009C2222" w:rsidRPr="009C2222" w:rsidRDefault="009C2222" w:rsidP="009C2222">
            <w:r w:rsidRPr="009C2222">
              <w:t>Резервные фонды местных администраций</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315"/>
        </w:trPr>
        <w:tc>
          <w:tcPr>
            <w:tcW w:w="856" w:type="pct"/>
            <w:shd w:val="clear" w:color="auto" w:fill="auto"/>
            <w:vAlign w:val="center"/>
            <w:hideMark/>
          </w:tcPr>
          <w:p w:rsidR="009C2222" w:rsidRPr="009C2222" w:rsidRDefault="009C2222" w:rsidP="009C2222">
            <w:r w:rsidRPr="009C2222">
              <w:t>Резервные средства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01</w:t>
            </w:r>
          </w:p>
        </w:tc>
        <w:tc>
          <w:tcPr>
            <w:tcW w:w="255" w:type="pct"/>
            <w:shd w:val="clear" w:color="auto" w:fill="auto"/>
            <w:noWrap/>
            <w:vAlign w:val="bottom"/>
            <w:hideMark/>
          </w:tcPr>
          <w:p w:rsidR="009C2222" w:rsidRPr="009C2222" w:rsidRDefault="009C2222" w:rsidP="009C2222">
            <w:pPr>
              <w:jc w:val="center"/>
            </w:pPr>
            <w:r w:rsidRPr="009C2222">
              <w:t>11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268" w:type="pct"/>
            <w:shd w:val="clear" w:color="auto" w:fill="auto"/>
            <w:noWrap/>
            <w:vAlign w:val="bottom"/>
            <w:hideMark/>
          </w:tcPr>
          <w:p w:rsidR="009C2222" w:rsidRPr="009C2222" w:rsidRDefault="009C2222" w:rsidP="009C2222">
            <w:pPr>
              <w:jc w:val="center"/>
            </w:pPr>
            <w:r w:rsidRPr="009C2222">
              <w:t>870</w:t>
            </w:r>
          </w:p>
        </w:tc>
        <w:tc>
          <w:tcPr>
            <w:tcW w:w="795"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c>
          <w:tcPr>
            <w:tcW w:w="742" w:type="pct"/>
            <w:shd w:val="clear" w:color="auto" w:fill="auto"/>
            <w:noWrap/>
            <w:vAlign w:val="bottom"/>
            <w:hideMark/>
          </w:tcPr>
          <w:p w:rsidR="009C2222" w:rsidRPr="009C2222" w:rsidRDefault="009C2222" w:rsidP="009C2222">
            <w:pPr>
              <w:jc w:val="right"/>
            </w:pPr>
            <w:r w:rsidRPr="009C2222">
              <w:t>100,00000</w:t>
            </w:r>
          </w:p>
        </w:tc>
      </w:tr>
      <w:tr w:rsidR="009C2222" w:rsidRPr="009C2222" w:rsidTr="009C2222">
        <w:trPr>
          <w:trHeight w:val="315"/>
        </w:trPr>
        <w:tc>
          <w:tcPr>
            <w:tcW w:w="856" w:type="pct"/>
            <w:shd w:val="clear" w:color="auto" w:fill="auto"/>
            <w:vAlign w:val="center"/>
            <w:hideMark/>
          </w:tcPr>
          <w:p w:rsidR="009C2222" w:rsidRPr="009C2222" w:rsidRDefault="009C2222" w:rsidP="009C2222">
            <w:pPr>
              <w:rPr>
                <w:b/>
                <w:bCs/>
              </w:rPr>
            </w:pPr>
            <w:r w:rsidRPr="009C2222">
              <w:rPr>
                <w:b/>
                <w:bCs/>
              </w:rPr>
              <w:t>Национальная оборона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02</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386,40000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390,50000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404,90000</w:t>
            </w:r>
          </w:p>
        </w:tc>
      </w:tr>
      <w:tr w:rsidR="009C2222" w:rsidRPr="009C2222" w:rsidTr="009C2222">
        <w:trPr>
          <w:trHeight w:val="630"/>
        </w:trPr>
        <w:tc>
          <w:tcPr>
            <w:tcW w:w="856" w:type="pct"/>
            <w:shd w:val="clear" w:color="auto" w:fill="auto"/>
            <w:vAlign w:val="center"/>
            <w:hideMark/>
          </w:tcPr>
          <w:p w:rsidR="009C2222" w:rsidRPr="009C2222" w:rsidRDefault="009C2222" w:rsidP="009C2222">
            <w:pPr>
              <w:rPr>
                <w:b/>
                <w:bCs/>
              </w:rPr>
            </w:pPr>
            <w:r w:rsidRPr="009C2222">
              <w:rPr>
                <w:b/>
                <w:bCs/>
              </w:rPr>
              <w:t>Мобилизационная и вневойсковая подготовка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02</w:t>
            </w:r>
          </w:p>
        </w:tc>
        <w:tc>
          <w:tcPr>
            <w:tcW w:w="255" w:type="pct"/>
            <w:shd w:val="clear" w:color="auto" w:fill="auto"/>
            <w:noWrap/>
            <w:vAlign w:val="bottom"/>
            <w:hideMark/>
          </w:tcPr>
          <w:p w:rsidR="009C2222" w:rsidRPr="009C2222" w:rsidRDefault="009C2222" w:rsidP="009C2222">
            <w:pPr>
              <w:jc w:val="center"/>
              <w:rPr>
                <w:b/>
                <w:bCs/>
              </w:rPr>
            </w:pPr>
            <w:r w:rsidRPr="009C2222">
              <w:rPr>
                <w:b/>
                <w:bCs/>
              </w:rPr>
              <w:t>03</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386,40000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390,50000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404,90000</w:t>
            </w:r>
          </w:p>
        </w:tc>
      </w:tr>
      <w:tr w:rsidR="009C2222" w:rsidRPr="009C2222" w:rsidTr="009C2222">
        <w:trPr>
          <w:trHeight w:val="1890"/>
        </w:trPr>
        <w:tc>
          <w:tcPr>
            <w:tcW w:w="856"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02</w:t>
            </w:r>
          </w:p>
        </w:tc>
        <w:tc>
          <w:tcPr>
            <w:tcW w:w="255" w:type="pct"/>
            <w:shd w:val="clear" w:color="auto" w:fill="auto"/>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386,40000</w:t>
            </w:r>
          </w:p>
        </w:tc>
        <w:tc>
          <w:tcPr>
            <w:tcW w:w="742" w:type="pct"/>
            <w:shd w:val="clear" w:color="auto" w:fill="auto"/>
            <w:noWrap/>
            <w:vAlign w:val="bottom"/>
            <w:hideMark/>
          </w:tcPr>
          <w:p w:rsidR="009C2222" w:rsidRPr="009C2222" w:rsidRDefault="009C2222" w:rsidP="009C2222">
            <w:pPr>
              <w:jc w:val="right"/>
            </w:pPr>
            <w:r w:rsidRPr="009C2222">
              <w:t>390,50000</w:t>
            </w:r>
          </w:p>
        </w:tc>
        <w:tc>
          <w:tcPr>
            <w:tcW w:w="742" w:type="pct"/>
            <w:shd w:val="clear" w:color="auto" w:fill="auto"/>
            <w:noWrap/>
            <w:vAlign w:val="bottom"/>
            <w:hideMark/>
          </w:tcPr>
          <w:p w:rsidR="009C2222" w:rsidRPr="009C2222" w:rsidRDefault="009C2222" w:rsidP="009C2222">
            <w:pPr>
              <w:jc w:val="right"/>
            </w:pPr>
            <w:r w:rsidRPr="009C2222">
              <w:t>404,90000</w:t>
            </w:r>
          </w:p>
        </w:tc>
      </w:tr>
      <w:tr w:rsidR="009C2222" w:rsidRPr="009C2222" w:rsidTr="009C2222">
        <w:trPr>
          <w:trHeight w:val="2835"/>
        </w:trPr>
        <w:tc>
          <w:tcPr>
            <w:tcW w:w="856" w:type="pct"/>
            <w:shd w:val="clear" w:color="auto" w:fill="auto"/>
            <w:vAlign w:val="center"/>
            <w:hideMark/>
          </w:tcPr>
          <w:p w:rsidR="009C2222" w:rsidRPr="009C2222" w:rsidRDefault="009C2222" w:rsidP="009C2222">
            <w:r w:rsidRPr="009C2222">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02</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386,40000</w:t>
            </w:r>
          </w:p>
        </w:tc>
        <w:tc>
          <w:tcPr>
            <w:tcW w:w="742" w:type="pct"/>
            <w:shd w:val="clear" w:color="auto" w:fill="auto"/>
            <w:noWrap/>
            <w:vAlign w:val="bottom"/>
            <w:hideMark/>
          </w:tcPr>
          <w:p w:rsidR="009C2222" w:rsidRPr="009C2222" w:rsidRDefault="009C2222" w:rsidP="009C2222">
            <w:pPr>
              <w:jc w:val="right"/>
            </w:pPr>
            <w:r w:rsidRPr="009C2222">
              <w:t>390,50000</w:t>
            </w:r>
          </w:p>
        </w:tc>
        <w:tc>
          <w:tcPr>
            <w:tcW w:w="742" w:type="pct"/>
            <w:shd w:val="clear" w:color="auto" w:fill="auto"/>
            <w:noWrap/>
            <w:vAlign w:val="bottom"/>
            <w:hideMark/>
          </w:tcPr>
          <w:p w:rsidR="009C2222" w:rsidRPr="009C2222" w:rsidRDefault="009C2222" w:rsidP="009C2222">
            <w:pPr>
              <w:jc w:val="right"/>
            </w:pPr>
            <w:r w:rsidRPr="009C2222">
              <w:t>404,90000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t>Осуществление первичного воинского учета на территориях, где отсутствуют военные комиссариаты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02</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386,40000</w:t>
            </w:r>
          </w:p>
        </w:tc>
        <w:tc>
          <w:tcPr>
            <w:tcW w:w="742" w:type="pct"/>
            <w:shd w:val="clear" w:color="auto" w:fill="auto"/>
            <w:noWrap/>
            <w:vAlign w:val="bottom"/>
            <w:hideMark/>
          </w:tcPr>
          <w:p w:rsidR="009C2222" w:rsidRPr="009C2222" w:rsidRDefault="009C2222" w:rsidP="009C2222">
            <w:pPr>
              <w:jc w:val="right"/>
            </w:pPr>
            <w:r w:rsidRPr="009C2222">
              <w:t>390,50000</w:t>
            </w:r>
          </w:p>
        </w:tc>
        <w:tc>
          <w:tcPr>
            <w:tcW w:w="742" w:type="pct"/>
            <w:shd w:val="clear" w:color="auto" w:fill="auto"/>
            <w:noWrap/>
            <w:vAlign w:val="bottom"/>
            <w:hideMark/>
          </w:tcPr>
          <w:p w:rsidR="009C2222" w:rsidRPr="009C2222" w:rsidRDefault="009C2222" w:rsidP="009C2222">
            <w:pPr>
              <w:jc w:val="right"/>
            </w:pPr>
            <w:r w:rsidRPr="009C2222">
              <w:t>404,90000</w:t>
            </w:r>
          </w:p>
        </w:tc>
      </w:tr>
      <w:tr w:rsidR="009C2222" w:rsidRPr="009C2222" w:rsidTr="009C2222">
        <w:trPr>
          <w:trHeight w:val="315"/>
        </w:trPr>
        <w:tc>
          <w:tcPr>
            <w:tcW w:w="856" w:type="pct"/>
            <w:shd w:val="clear" w:color="auto" w:fill="auto"/>
            <w:vAlign w:val="center"/>
            <w:hideMark/>
          </w:tcPr>
          <w:p w:rsidR="009C2222" w:rsidRPr="009C2222" w:rsidRDefault="009C2222" w:rsidP="009C2222">
            <w:r w:rsidRPr="009C2222">
              <w:t>Субвенции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02</w:t>
            </w:r>
          </w:p>
        </w:tc>
        <w:tc>
          <w:tcPr>
            <w:tcW w:w="255" w:type="pct"/>
            <w:shd w:val="clear" w:color="auto" w:fill="auto"/>
            <w:noWrap/>
            <w:vAlign w:val="bottom"/>
            <w:hideMark/>
          </w:tcPr>
          <w:p w:rsidR="009C2222" w:rsidRPr="009C2222" w:rsidRDefault="009C2222" w:rsidP="009C2222">
            <w:pPr>
              <w:jc w:val="center"/>
            </w:pPr>
            <w:r w:rsidRPr="009C2222">
              <w:t>03</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268" w:type="pct"/>
            <w:shd w:val="clear" w:color="auto" w:fill="auto"/>
            <w:noWrap/>
            <w:vAlign w:val="bottom"/>
            <w:hideMark/>
          </w:tcPr>
          <w:p w:rsidR="009C2222" w:rsidRPr="009C2222" w:rsidRDefault="009C2222" w:rsidP="009C2222">
            <w:pPr>
              <w:jc w:val="center"/>
            </w:pPr>
            <w:r w:rsidRPr="009C2222">
              <w:t>530</w:t>
            </w:r>
          </w:p>
        </w:tc>
        <w:tc>
          <w:tcPr>
            <w:tcW w:w="795" w:type="pct"/>
            <w:shd w:val="clear" w:color="auto" w:fill="auto"/>
            <w:noWrap/>
            <w:vAlign w:val="bottom"/>
            <w:hideMark/>
          </w:tcPr>
          <w:p w:rsidR="009C2222" w:rsidRPr="009C2222" w:rsidRDefault="009C2222" w:rsidP="009C2222">
            <w:pPr>
              <w:jc w:val="right"/>
            </w:pPr>
            <w:r w:rsidRPr="009C2222">
              <w:t>386,40000</w:t>
            </w:r>
          </w:p>
        </w:tc>
        <w:tc>
          <w:tcPr>
            <w:tcW w:w="742" w:type="pct"/>
            <w:shd w:val="clear" w:color="auto" w:fill="auto"/>
            <w:noWrap/>
            <w:vAlign w:val="bottom"/>
            <w:hideMark/>
          </w:tcPr>
          <w:p w:rsidR="009C2222" w:rsidRPr="009C2222" w:rsidRDefault="009C2222" w:rsidP="009C2222">
            <w:pPr>
              <w:jc w:val="right"/>
            </w:pPr>
            <w:r w:rsidRPr="009C2222">
              <w:t>390,50000</w:t>
            </w:r>
          </w:p>
        </w:tc>
        <w:tc>
          <w:tcPr>
            <w:tcW w:w="742" w:type="pct"/>
            <w:shd w:val="clear" w:color="auto" w:fill="auto"/>
            <w:noWrap/>
            <w:vAlign w:val="bottom"/>
            <w:hideMark/>
          </w:tcPr>
          <w:p w:rsidR="009C2222" w:rsidRPr="009C2222" w:rsidRDefault="009C2222" w:rsidP="009C2222">
            <w:pPr>
              <w:jc w:val="right"/>
            </w:pPr>
            <w:r w:rsidRPr="009C2222">
              <w:t>404,90000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Национальная экономика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3 372,90000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Дорожное хозяйство (дорожные фонды)</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04</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3 372,90000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3 372,90000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725"/>
        </w:trPr>
        <w:tc>
          <w:tcPr>
            <w:tcW w:w="856" w:type="pct"/>
            <w:shd w:val="clear" w:color="auto" w:fill="auto"/>
            <w:vAlign w:val="center"/>
            <w:hideMark/>
          </w:tcPr>
          <w:p w:rsidR="009C2222" w:rsidRPr="009C2222" w:rsidRDefault="009C2222" w:rsidP="009C2222">
            <w:r w:rsidRPr="009C2222">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3 372,90000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890"/>
        </w:trPr>
        <w:tc>
          <w:tcPr>
            <w:tcW w:w="856" w:type="pct"/>
            <w:shd w:val="clear" w:color="auto" w:fill="auto"/>
            <w:vAlign w:val="center"/>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1 872,90000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1 872,90000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межбюджетные трансферты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268" w:type="pct"/>
            <w:shd w:val="clear" w:color="auto" w:fill="auto"/>
            <w:noWrap/>
            <w:vAlign w:val="bottom"/>
            <w:hideMark/>
          </w:tcPr>
          <w:p w:rsidR="009C2222" w:rsidRPr="009C2222" w:rsidRDefault="009C2222" w:rsidP="009C2222">
            <w:pPr>
              <w:jc w:val="center"/>
            </w:pPr>
            <w:r w:rsidRPr="009C2222">
              <w:t>540</w:t>
            </w:r>
          </w:p>
        </w:tc>
        <w:tc>
          <w:tcPr>
            <w:tcW w:w="795" w:type="pct"/>
            <w:shd w:val="clear" w:color="auto" w:fill="auto"/>
            <w:noWrap/>
            <w:vAlign w:val="bottom"/>
            <w:hideMark/>
          </w:tcPr>
          <w:p w:rsidR="009C2222" w:rsidRPr="009C2222" w:rsidRDefault="009C2222" w:rsidP="009C2222">
            <w:pPr>
              <w:jc w:val="right"/>
            </w:pPr>
            <w:r w:rsidRPr="009C2222">
              <w:t>1 872,90000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575"/>
        </w:trPr>
        <w:tc>
          <w:tcPr>
            <w:tcW w:w="856"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Ремонт автомобильных дорог общего пользования, местного значения вне границ населенных пунктов, в границах муниципального района и </w:t>
            </w:r>
            <w:r w:rsidRPr="009C2222">
              <w:rPr>
                <w:rFonts w:ascii="Times New Roman CYR" w:hAnsi="Times New Roman CYR" w:cs="Times New Roman CYR"/>
              </w:rPr>
              <w:lastRenderedPageBreak/>
              <w:t>искусственных сооружений на них</w:t>
            </w:r>
          </w:p>
        </w:tc>
        <w:tc>
          <w:tcPr>
            <w:tcW w:w="334" w:type="pct"/>
            <w:shd w:val="clear" w:color="auto" w:fill="auto"/>
            <w:noWrap/>
            <w:vAlign w:val="bottom"/>
            <w:hideMark/>
          </w:tcPr>
          <w:p w:rsidR="009C2222" w:rsidRPr="009C2222" w:rsidRDefault="009C2222" w:rsidP="009C2222">
            <w:pPr>
              <w:jc w:val="center"/>
            </w:pPr>
            <w:r w:rsidRPr="009C2222">
              <w:lastRenderedPageBreak/>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1 500,00000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909"/>
        </w:trPr>
        <w:tc>
          <w:tcPr>
            <w:tcW w:w="856" w:type="pct"/>
            <w:shd w:val="clear" w:color="auto" w:fill="auto"/>
            <w:vAlign w:val="bottom"/>
            <w:hideMark/>
          </w:tcPr>
          <w:p w:rsidR="009C2222" w:rsidRPr="009C2222" w:rsidRDefault="009C2222" w:rsidP="009C2222">
            <w:r w:rsidRPr="009C2222">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1 500,00000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межбюджетные трансферты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04</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268" w:type="pct"/>
            <w:shd w:val="clear" w:color="auto" w:fill="auto"/>
            <w:noWrap/>
            <w:vAlign w:val="bottom"/>
            <w:hideMark/>
          </w:tcPr>
          <w:p w:rsidR="009C2222" w:rsidRPr="009C2222" w:rsidRDefault="009C2222" w:rsidP="009C2222">
            <w:pPr>
              <w:jc w:val="center"/>
            </w:pPr>
            <w:r w:rsidRPr="009C2222">
              <w:t>540</w:t>
            </w:r>
          </w:p>
        </w:tc>
        <w:tc>
          <w:tcPr>
            <w:tcW w:w="795" w:type="pct"/>
            <w:shd w:val="clear" w:color="auto" w:fill="auto"/>
            <w:noWrap/>
            <w:vAlign w:val="bottom"/>
            <w:hideMark/>
          </w:tcPr>
          <w:p w:rsidR="009C2222" w:rsidRPr="009C2222" w:rsidRDefault="009C2222" w:rsidP="009C2222">
            <w:pPr>
              <w:jc w:val="right"/>
            </w:pPr>
            <w:r w:rsidRPr="009C2222">
              <w:t>1 500,00000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Жилищно-коммунальное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124,00000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Жилищное хозяйство</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05</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124,00000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220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968"/>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Участие в региональной программе по капитальному ремонту </w:t>
            </w:r>
            <w:r w:rsidRPr="009C2222">
              <w:rPr>
                <w:rFonts w:ascii="Times New Roman CYR" w:hAnsi="Times New Roman CYR" w:cs="Times New Roman CYR"/>
              </w:rPr>
              <w:lastRenderedPageBreak/>
              <w:t>общего имущества в многоквартирных домах</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124,00000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r w:rsidRPr="009C2222">
              <w:t>Иные межбюджетные трансферты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05</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268" w:type="pct"/>
            <w:shd w:val="clear" w:color="auto" w:fill="auto"/>
            <w:noWrap/>
            <w:vAlign w:val="bottom"/>
            <w:hideMark/>
          </w:tcPr>
          <w:p w:rsidR="009C2222" w:rsidRPr="009C2222" w:rsidRDefault="009C2222" w:rsidP="009C2222">
            <w:pPr>
              <w:jc w:val="center"/>
            </w:pPr>
            <w:r w:rsidRPr="009C2222">
              <w:t>540</w:t>
            </w:r>
          </w:p>
        </w:tc>
        <w:tc>
          <w:tcPr>
            <w:tcW w:w="795" w:type="pct"/>
            <w:shd w:val="clear" w:color="auto" w:fill="auto"/>
            <w:noWrap/>
            <w:vAlign w:val="bottom"/>
            <w:hideMark/>
          </w:tcPr>
          <w:p w:rsidR="009C2222" w:rsidRPr="009C2222" w:rsidRDefault="009C2222" w:rsidP="009C2222">
            <w:pPr>
              <w:jc w:val="right"/>
            </w:pPr>
            <w:r w:rsidRPr="009C2222">
              <w:t>124,00000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315"/>
        </w:trPr>
        <w:tc>
          <w:tcPr>
            <w:tcW w:w="856" w:type="pct"/>
            <w:shd w:val="clear" w:color="auto" w:fill="auto"/>
            <w:vAlign w:val="bottom"/>
            <w:hideMark/>
          </w:tcPr>
          <w:p w:rsidR="009C2222" w:rsidRPr="009C2222" w:rsidRDefault="009C2222" w:rsidP="009C2222">
            <w:pPr>
              <w:rPr>
                <w:b/>
                <w:bCs/>
              </w:rPr>
            </w:pPr>
            <w:r w:rsidRPr="009C2222">
              <w:rPr>
                <w:b/>
                <w:bCs/>
              </w:rPr>
              <w:t>Образование</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pPr>
            <w:r w:rsidRPr="009C2222">
              <w:t> </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630"/>
        </w:trPr>
        <w:tc>
          <w:tcPr>
            <w:tcW w:w="856" w:type="pct"/>
            <w:shd w:val="clear" w:color="auto" w:fill="auto"/>
            <w:vAlign w:val="bottom"/>
            <w:hideMark/>
          </w:tcPr>
          <w:p w:rsidR="009C2222" w:rsidRPr="009C2222" w:rsidRDefault="009C2222" w:rsidP="009C2222">
            <w:pPr>
              <w:rPr>
                <w:b/>
                <w:bCs/>
              </w:rPr>
            </w:pPr>
            <w:r w:rsidRPr="009C2222">
              <w:rPr>
                <w:b/>
                <w:bCs/>
              </w:rPr>
              <w:t>Другие вопросы в области образования</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07</w:t>
            </w:r>
          </w:p>
        </w:tc>
        <w:tc>
          <w:tcPr>
            <w:tcW w:w="255" w:type="pct"/>
            <w:shd w:val="clear" w:color="auto" w:fill="auto"/>
            <w:noWrap/>
            <w:vAlign w:val="bottom"/>
            <w:hideMark/>
          </w:tcPr>
          <w:p w:rsidR="009C2222" w:rsidRPr="009C2222" w:rsidRDefault="009C2222" w:rsidP="009C2222">
            <w:pPr>
              <w:jc w:val="center"/>
              <w:rPr>
                <w:b/>
                <w:bCs/>
              </w:rPr>
            </w:pPr>
            <w:r w:rsidRPr="009C2222">
              <w:rPr>
                <w:b/>
                <w:bCs/>
              </w:rPr>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1890"/>
        </w:trPr>
        <w:tc>
          <w:tcPr>
            <w:tcW w:w="856"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110"/>
        </w:trPr>
        <w:tc>
          <w:tcPr>
            <w:tcW w:w="856" w:type="pct"/>
            <w:shd w:val="clear" w:color="auto" w:fill="auto"/>
            <w:vAlign w:val="center"/>
            <w:hideMark/>
          </w:tcPr>
          <w:p w:rsidR="009C2222" w:rsidRPr="009C2222" w:rsidRDefault="009C2222" w:rsidP="009C2222">
            <w:pPr>
              <w:ind w:right="-108"/>
            </w:pPr>
            <w:r w:rsidRPr="009C2222">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205"/>
        </w:trPr>
        <w:tc>
          <w:tcPr>
            <w:tcW w:w="856" w:type="pct"/>
            <w:shd w:val="clear" w:color="auto" w:fill="auto"/>
            <w:vAlign w:val="bottom"/>
            <w:hideMark/>
          </w:tcPr>
          <w:p w:rsidR="009C2222" w:rsidRPr="009C2222" w:rsidRDefault="009C2222" w:rsidP="009C2222">
            <w:r w:rsidRPr="009C2222">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2835"/>
        </w:trPr>
        <w:tc>
          <w:tcPr>
            <w:tcW w:w="856" w:type="pct"/>
            <w:shd w:val="clear" w:color="auto" w:fill="auto"/>
            <w:vAlign w:val="bottom"/>
            <w:hideMark/>
          </w:tcPr>
          <w:p w:rsidR="009C2222" w:rsidRPr="009C2222" w:rsidRDefault="009C2222" w:rsidP="009C2222">
            <w:r w:rsidRPr="009C2222">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07</w:t>
            </w:r>
          </w:p>
        </w:tc>
        <w:tc>
          <w:tcPr>
            <w:tcW w:w="255" w:type="pct"/>
            <w:shd w:val="clear" w:color="auto" w:fill="auto"/>
            <w:noWrap/>
            <w:vAlign w:val="bottom"/>
            <w:hideMark/>
          </w:tcPr>
          <w:p w:rsidR="009C2222" w:rsidRPr="009C2222" w:rsidRDefault="009C2222" w:rsidP="009C2222">
            <w:pPr>
              <w:jc w:val="center"/>
            </w:pPr>
            <w:r w:rsidRPr="009C2222">
              <w:t>09</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268" w:type="pct"/>
            <w:shd w:val="clear" w:color="auto" w:fill="auto"/>
            <w:noWrap/>
            <w:vAlign w:val="bottom"/>
            <w:hideMark/>
          </w:tcPr>
          <w:p w:rsidR="009C2222" w:rsidRPr="009C2222" w:rsidRDefault="009C2222" w:rsidP="009C2222">
            <w:pPr>
              <w:jc w:val="center"/>
            </w:pPr>
            <w:r w:rsidRPr="009C2222">
              <w:t>240</w:t>
            </w:r>
          </w:p>
        </w:tc>
        <w:tc>
          <w:tcPr>
            <w:tcW w:w="795" w:type="pct"/>
            <w:shd w:val="clear" w:color="auto" w:fill="auto"/>
            <w:noWrap/>
            <w:vAlign w:val="bottom"/>
            <w:hideMark/>
          </w:tcPr>
          <w:p w:rsidR="009C2222" w:rsidRPr="009C2222" w:rsidRDefault="009C2222" w:rsidP="009C2222">
            <w:pPr>
              <w:jc w:val="right"/>
            </w:pPr>
            <w:r w:rsidRPr="009C2222">
              <w:t>8,50000</w:t>
            </w:r>
          </w:p>
        </w:tc>
        <w:tc>
          <w:tcPr>
            <w:tcW w:w="742" w:type="pct"/>
            <w:shd w:val="clear" w:color="auto" w:fill="auto"/>
            <w:noWrap/>
            <w:vAlign w:val="bottom"/>
            <w:hideMark/>
          </w:tcPr>
          <w:p w:rsidR="009C2222" w:rsidRPr="009C2222" w:rsidRDefault="009C2222" w:rsidP="009C2222">
            <w:pPr>
              <w:jc w:val="right"/>
            </w:pPr>
            <w:r w:rsidRPr="009C2222">
              <w:t>0,00000</w:t>
            </w:r>
          </w:p>
        </w:tc>
        <w:tc>
          <w:tcPr>
            <w:tcW w:w="742" w:type="pct"/>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09"/>
        </w:trPr>
        <w:tc>
          <w:tcPr>
            <w:tcW w:w="856" w:type="pct"/>
            <w:shd w:val="clear" w:color="auto" w:fill="auto"/>
            <w:vAlign w:val="center"/>
            <w:hideMark/>
          </w:tcPr>
          <w:p w:rsidR="009C2222" w:rsidRPr="009C2222" w:rsidRDefault="009C2222" w:rsidP="009C2222">
            <w:pPr>
              <w:rPr>
                <w:b/>
                <w:bCs/>
              </w:rPr>
            </w:pPr>
            <w:r w:rsidRPr="009C2222">
              <w:rPr>
                <w:b/>
                <w:bCs/>
              </w:rPr>
              <w:t>Обслуживание государственного и муниципального долга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13</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34,60000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502,00000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395,00000</w:t>
            </w:r>
          </w:p>
        </w:tc>
      </w:tr>
      <w:tr w:rsidR="009C2222" w:rsidRPr="009C2222" w:rsidTr="009C2222">
        <w:trPr>
          <w:trHeight w:val="630"/>
        </w:trPr>
        <w:tc>
          <w:tcPr>
            <w:tcW w:w="856" w:type="pct"/>
            <w:shd w:val="clear" w:color="auto" w:fill="auto"/>
            <w:vAlign w:val="center"/>
            <w:hideMark/>
          </w:tcPr>
          <w:p w:rsidR="009C2222" w:rsidRPr="009C2222" w:rsidRDefault="009C2222" w:rsidP="009C2222">
            <w:pPr>
              <w:rPr>
                <w:b/>
                <w:bCs/>
              </w:rPr>
            </w:pPr>
            <w:r w:rsidRPr="009C2222">
              <w:rPr>
                <w:b/>
                <w:bCs/>
              </w:rPr>
              <w:t>Обслуживание государственного внутреннего и муниципального долга</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13</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34,60000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502,00000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395,00000</w:t>
            </w:r>
          </w:p>
        </w:tc>
      </w:tr>
      <w:tr w:rsidR="009C2222" w:rsidRPr="009C2222" w:rsidTr="009C2222">
        <w:trPr>
          <w:trHeight w:val="1890"/>
        </w:trPr>
        <w:tc>
          <w:tcPr>
            <w:tcW w:w="856"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13</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502,00000</w:t>
            </w:r>
          </w:p>
        </w:tc>
        <w:tc>
          <w:tcPr>
            <w:tcW w:w="742" w:type="pct"/>
            <w:shd w:val="clear" w:color="auto" w:fill="auto"/>
            <w:noWrap/>
            <w:vAlign w:val="bottom"/>
            <w:hideMark/>
          </w:tcPr>
          <w:p w:rsidR="009C2222" w:rsidRPr="009C2222" w:rsidRDefault="009C2222" w:rsidP="009C2222">
            <w:pPr>
              <w:jc w:val="right"/>
            </w:pPr>
            <w:r w:rsidRPr="009C2222">
              <w:t>395,00000</w:t>
            </w:r>
          </w:p>
        </w:tc>
      </w:tr>
      <w:tr w:rsidR="009C2222" w:rsidRPr="009C2222" w:rsidTr="009C2222">
        <w:trPr>
          <w:trHeight w:val="3525"/>
        </w:trPr>
        <w:tc>
          <w:tcPr>
            <w:tcW w:w="856" w:type="pct"/>
            <w:shd w:val="clear" w:color="auto" w:fill="auto"/>
            <w:vAlign w:val="center"/>
            <w:hideMark/>
          </w:tcPr>
          <w:p w:rsidR="009C2222" w:rsidRPr="009C2222" w:rsidRDefault="009C2222" w:rsidP="009C2222">
            <w:pPr>
              <w:ind w:right="-108"/>
            </w:pPr>
            <w:r w:rsidRPr="009C2222">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13</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10 1 00 00000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502,00000</w:t>
            </w:r>
          </w:p>
        </w:tc>
        <w:tc>
          <w:tcPr>
            <w:tcW w:w="742" w:type="pct"/>
            <w:shd w:val="clear" w:color="auto" w:fill="auto"/>
            <w:noWrap/>
            <w:vAlign w:val="bottom"/>
            <w:hideMark/>
          </w:tcPr>
          <w:p w:rsidR="009C2222" w:rsidRPr="009C2222" w:rsidRDefault="009C2222" w:rsidP="009C2222">
            <w:pPr>
              <w:jc w:val="right"/>
            </w:pPr>
            <w:r w:rsidRPr="009C2222">
              <w:t>395,00000</w:t>
            </w:r>
          </w:p>
        </w:tc>
      </w:tr>
      <w:tr w:rsidR="009C2222" w:rsidRPr="009C2222" w:rsidTr="009C2222">
        <w:trPr>
          <w:trHeight w:val="945"/>
        </w:trPr>
        <w:tc>
          <w:tcPr>
            <w:tcW w:w="856" w:type="pct"/>
            <w:shd w:val="clear" w:color="auto" w:fill="auto"/>
            <w:vAlign w:val="center"/>
            <w:hideMark/>
          </w:tcPr>
          <w:p w:rsidR="009C2222" w:rsidRPr="009C2222" w:rsidRDefault="009C2222" w:rsidP="009C2222">
            <w:r w:rsidRPr="009C2222">
              <w:lastRenderedPageBreak/>
              <w:t>Обеспечение исполнения долговых обязательств Любытинского муниципального района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13</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10 1 01 00000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502,00000</w:t>
            </w:r>
          </w:p>
        </w:tc>
        <w:tc>
          <w:tcPr>
            <w:tcW w:w="742" w:type="pct"/>
            <w:shd w:val="clear" w:color="auto" w:fill="auto"/>
            <w:noWrap/>
            <w:vAlign w:val="bottom"/>
            <w:hideMark/>
          </w:tcPr>
          <w:p w:rsidR="009C2222" w:rsidRPr="009C2222" w:rsidRDefault="009C2222" w:rsidP="009C2222">
            <w:pPr>
              <w:jc w:val="right"/>
            </w:pPr>
            <w:r w:rsidRPr="009C2222">
              <w:t>395,00000</w:t>
            </w:r>
          </w:p>
        </w:tc>
      </w:tr>
      <w:tr w:rsidR="009C2222" w:rsidRPr="009C2222" w:rsidTr="009C2222">
        <w:trPr>
          <w:trHeight w:val="630"/>
        </w:trPr>
        <w:tc>
          <w:tcPr>
            <w:tcW w:w="856" w:type="pct"/>
            <w:shd w:val="clear" w:color="auto" w:fill="auto"/>
            <w:vAlign w:val="center"/>
            <w:hideMark/>
          </w:tcPr>
          <w:p w:rsidR="009C2222" w:rsidRPr="009C2222" w:rsidRDefault="009C2222" w:rsidP="009C2222">
            <w:r w:rsidRPr="009C2222">
              <w:t>Обслуживание внутреннего муниципального долга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13</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502,00000</w:t>
            </w:r>
          </w:p>
        </w:tc>
        <w:tc>
          <w:tcPr>
            <w:tcW w:w="742" w:type="pct"/>
            <w:shd w:val="clear" w:color="auto" w:fill="auto"/>
            <w:noWrap/>
            <w:vAlign w:val="bottom"/>
            <w:hideMark/>
          </w:tcPr>
          <w:p w:rsidR="009C2222" w:rsidRPr="009C2222" w:rsidRDefault="009C2222" w:rsidP="009C2222">
            <w:pPr>
              <w:jc w:val="right"/>
            </w:pPr>
            <w:r w:rsidRPr="009C2222">
              <w:t>395,00000</w:t>
            </w:r>
          </w:p>
        </w:tc>
      </w:tr>
      <w:tr w:rsidR="009C2222" w:rsidRPr="009C2222" w:rsidTr="009C2222">
        <w:trPr>
          <w:trHeight w:val="315"/>
        </w:trPr>
        <w:tc>
          <w:tcPr>
            <w:tcW w:w="856" w:type="pct"/>
            <w:shd w:val="clear" w:color="auto" w:fill="auto"/>
            <w:vAlign w:val="center"/>
            <w:hideMark/>
          </w:tcPr>
          <w:p w:rsidR="009C2222" w:rsidRPr="009C2222" w:rsidRDefault="009C2222" w:rsidP="009C2222">
            <w:r w:rsidRPr="009C2222">
              <w:t>Обслуживание муниципального долга</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noWrap/>
            <w:vAlign w:val="bottom"/>
            <w:hideMark/>
          </w:tcPr>
          <w:p w:rsidR="009C2222" w:rsidRPr="009C2222" w:rsidRDefault="009C2222" w:rsidP="009C2222">
            <w:pPr>
              <w:jc w:val="center"/>
            </w:pPr>
            <w:r w:rsidRPr="009C2222">
              <w:t>13</w:t>
            </w:r>
          </w:p>
        </w:tc>
        <w:tc>
          <w:tcPr>
            <w:tcW w:w="255" w:type="pct"/>
            <w:shd w:val="clear" w:color="auto" w:fill="auto"/>
            <w:noWrap/>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268" w:type="pct"/>
            <w:shd w:val="clear" w:color="auto" w:fill="auto"/>
            <w:noWrap/>
            <w:vAlign w:val="bottom"/>
            <w:hideMark/>
          </w:tcPr>
          <w:p w:rsidR="009C2222" w:rsidRPr="009C2222" w:rsidRDefault="009C2222" w:rsidP="009C2222">
            <w:pPr>
              <w:jc w:val="center"/>
            </w:pPr>
            <w:r w:rsidRPr="009C2222">
              <w:t>730</w:t>
            </w:r>
          </w:p>
        </w:tc>
        <w:tc>
          <w:tcPr>
            <w:tcW w:w="795" w:type="pct"/>
            <w:shd w:val="clear" w:color="auto" w:fill="auto"/>
            <w:noWrap/>
            <w:vAlign w:val="bottom"/>
            <w:hideMark/>
          </w:tcPr>
          <w:p w:rsidR="009C2222" w:rsidRPr="009C2222" w:rsidRDefault="009C2222" w:rsidP="009C2222">
            <w:pPr>
              <w:jc w:val="right"/>
            </w:pPr>
            <w:r w:rsidRPr="009C2222">
              <w:t>34,60000</w:t>
            </w:r>
          </w:p>
        </w:tc>
        <w:tc>
          <w:tcPr>
            <w:tcW w:w="742" w:type="pct"/>
            <w:shd w:val="clear" w:color="auto" w:fill="auto"/>
            <w:noWrap/>
            <w:vAlign w:val="bottom"/>
            <w:hideMark/>
          </w:tcPr>
          <w:p w:rsidR="009C2222" w:rsidRPr="009C2222" w:rsidRDefault="009C2222" w:rsidP="009C2222">
            <w:pPr>
              <w:jc w:val="right"/>
            </w:pPr>
            <w:r w:rsidRPr="009C2222">
              <w:t>502,00000</w:t>
            </w:r>
          </w:p>
        </w:tc>
        <w:tc>
          <w:tcPr>
            <w:tcW w:w="742" w:type="pct"/>
            <w:shd w:val="clear" w:color="auto" w:fill="auto"/>
            <w:noWrap/>
            <w:vAlign w:val="bottom"/>
            <w:hideMark/>
          </w:tcPr>
          <w:p w:rsidR="009C2222" w:rsidRPr="009C2222" w:rsidRDefault="009C2222" w:rsidP="009C2222">
            <w:pPr>
              <w:jc w:val="right"/>
            </w:pPr>
            <w:r w:rsidRPr="009C2222">
              <w:t>395,00000</w:t>
            </w:r>
          </w:p>
        </w:tc>
      </w:tr>
      <w:tr w:rsidR="009C2222" w:rsidRPr="009C2222" w:rsidTr="009C2222">
        <w:trPr>
          <w:trHeight w:val="1260"/>
        </w:trPr>
        <w:tc>
          <w:tcPr>
            <w:tcW w:w="856" w:type="pct"/>
            <w:shd w:val="clear" w:color="auto" w:fill="auto"/>
            <w:vAlign w:val="center"/>
            <w:hideMark/>
          </w:tcPr>
          <w:p w:rsidR="009C2222" w:rsidRPr="009C2222" w:rsidRDefault="009C2222" w:rsidP="009C2222">
            <w:pPr>
              <w:rPr>
                <w:b/>
                <w:bCs/>
              </w:rPr>
            </w:pPr>
            <w:r w:rsidRPr="009C2222">
              <w:rPr>
                <w:b/>
                <w:bCs/>
              </w:rPr>
              <w:t>Межбюджетные трансферты общего характера бюджетам субъектов Российской Федерации и муниципальных образований</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14</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23 420,20000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18 758,60000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18 994,50000</w:t>
            </w:r>
          </w:p>
        </w:tc>
      </w:tr>
      <w:tr w:rsidR="009C2222" w:rsidRPr="009C2222" w:rsidTr="009C2222">
        <w:trPr>
          <w:trHeight w:val="945"/>
        </w:trPr>
        <w:tc>
          <w:tcPr>
            <w:tcW w:w="856" w:type="pct"/>
            <w:shd w:val="clear" w:color="auto" w:fill="auto"/>
            <w:vAlign w:val="center"/>
            <w:hideMark/>
          </w:tcPr>
          <w:p w:rsidR="009C2222" w:rsidRPr="009C2222" w:rsidRDefault="009C2222" w:rsidP="009C2222">
            <w:pPr>
              <w:rPr>
                <w:b/>
                <w:bCs/>
              </w:rPr>
            </w:pPr>
            <w:r w:rsidRPr="009C2222">
              <w:rPr>
                <w:b/>
                <w:bCs/>
              </w:rPr>
              <w:t>Дотации на выравнивание бюджетной обеспеченности субъектов Российской Федерации</w:t>
            </w:r>
          </w:p>
        </w:tc>
        <w:tc>
          <w:tcPr>
            <w:tcW w:w="334" w:type="pct"/>
            <w:shd w:val="clear" w:color="auto" w:fill="auto"/>
            <w:noWrap/>
            <w:vAlign w:val="bottom"/>
            <w:hideMark/>
          </w:tcPr>
          <w:p w:rsidR="009C2222" w:rsidRPr="009C2222" w:rsidRDefault="009C2222" w:rsidP="009C2222">
            <w:pPr>
              <w:jc w:val="center"/>
              <w:rPr>
                <w:b/>
                <w:bCs/>
              </w:rPr>
            </w:pPr>
            <w:r w:rsidRPr="009C2222">
              <w:rPr>
                <w:b/>
                <w:bCs/>
              </w:rPr>
              <w:t>792</w:t>
            </w:r>
          </w:p>
        </w:tc>
        <w:tc>
          <w:tcPr>
            <w:tcW w:w="232" w:type="pct"/>
            <w:shd w:val="clear" w:color="auto" w:fill="auto"/>
            <w:noWrap/>
            <w:vAlign w:val="bottom"/>
            <w:hideMark/>
          </w:tcPr>
          <w:p w:rsidR="009C2222" w:rsidRPr="009C2222" w:rsidRDefault="009C2222" w:rsidP="009C2222">
            <w:pPr>
              <w:jc w:val="center"/>
              <w:rPr>
                <w:b/>
                <w:bCs/>
              </w:rPr>
            </w:pPr>
            <w:r w:rsidRPr="009C2222">
              <w:rPr>
                <w:b/>
                <w:bCs/>
              </w:rPr>
              <w:t>14</w:t>
            </w:r>
          </w:p>
        </w:tc>
        <w:tc>
          <w:tcPr>
            <w:tcW w:w="255" w:type="pct"/>
            <w:shd w:val="clear" w:color="auto" w:fill="auto"/>
            <w:noWrap/>
            <w:vAlign w:val="bottom"/>
            <w:hideMark/>
          </w:tcPr>
          <w:p w:rsidR="009C2222" w:rsidRPr="009C2222" w:rsidRDefault="009C2222" w:rsidP="009C2222">
            <w:pPr>
              <w:jc w:val="center"/>
              <w:rPr>
                <w:b/>
                <w:bCs/>
              </w:rPr>
            </w:pPr>
            <w:r w:rsidRPr="009C2222">
              <w:rPr>
                <w:b/>
                <w:bCs/>
              </w:rPr>
              <w:t>01</w:t>
            </w:r>
          </w:p>
        </w:tc>
        <w:tc>
          <w:tcPr>
            <w:tcW w:w="775" w:type="pct"/>
            <w:shd w:val="clear" w:color="auto" w:fill="auto"/>
            <w:noWrap/>
            <w:vAlign w:val="bottom"/>
            <w:hideMark/>
          </w:tcPr>
          <w:p w:rsidR="009C2222" w:rsidRPr="009C2222" w:rsidRDefault="009C2222" w:rsidP="009C2222">
            <w:pPr>
              <w:jc w:val="center"/>
            </w:pPr>
            <w:r w:rsidRPr="009C2222">
              <w:t> </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23 420,20000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18 758,60000</w:t>
            </w:r>
          </w:p>
        </w:tc>
        <w:tc>
          <w:tcPr>
            <w:tcW w:w="742" w:type="pct"/>
            <w:shd w:val="clear" w:color="auto" w:fill="auto"/>
            <w:noWrap/>
            <w:vAlign w:val="bottom"/>
            <w:hideMark/>
          </w:tcPr>
          <w:p w:rsidR="009C2222" w:rsidRPr="009C2222" w:rsidRDefault="009C2222" w:rsidP="009C2222">
            <w:pPr>
              <w:jc w:val="right"/>
              <w:rPr>
                <w:b/>
                <w:bCs/>
              </w:rPr>
            </w:pPr>
            <w:r w:rsidRPr="009C2222">
              <w:rPr>
                <w:b/>
                <w:bCs/>
              </w:rPr>
              <w:t>18 994,50000</w:t>
            </w:r>
          </w:p>
        </w:tc>
      </w:tr>
      <w:tr w:rsidR="009C2222" w:rsidRPr="009C2222" w:rsidTr="009C2222">
        <w:trPr>
          <w:trHeight w:val="1729"/>
        </w:trPr>
        <w:tc>
          <w:tcPr>
            <w:tcW w:w="856"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14</w:t>
            </w:r>
          </w:p>
        </w:tc>
        <w:tc>
          <w:tcPr>
            <w:tcW w:w="255" w:type="pct"/>
            <w:shd w:val="clear" w:color="auto" w:fill="auto"/>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268" w:type="pct"/>
            <w:shd w:val="clear" w:color="auto" w:fill="auto"/>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23 420,20000</w:t>
            </w:r>
          </w:p>
        </w:tc>
        <w:tc>
          <w:tcPr>
            <w:tcW w:w="742" w:type="pct"/>
            <w:shd w:val="clear" w:color="auto" w:fill="auto"/>
            <w:noWrap/>
            <w:vAlign w:val="bottom"/>
            <w:hideMark/>
          </w:tcPr>
          <w:p w:rsidR="009C2222" w:rsidRPr="009C2222" w:rsidRDefault="009C2222" w:rsidP="009C2222">
            <w:pPr>
              <w:jc w:val="right"/>
            </w:pPr>
            <w:r w:rsidRPr="009C2222">
              <w:t>18 758,60000</w:t>
            </w:r>
          </w:p>
        </w:tc>
        <w:tc>
          <w:tcPr>
            <w:tcW w:w="742" w:type="pct"/>
            <w:shd w:val="clear" w:color="auto" w:fill="auto"/>
            <w:noWrap/>
            <w:vAlign w:val="bottom"/>
            <w:hideMark/>
          </w:tcPr>
          <w:p w:rsidR="009C2222" w:rsidRPr="009C2222" w:rsidRDefault="009C2222" w:rsidP="009C2222">
            <w:pPr>
              <w:jc w:val="right"/>
            </w:pPr>
            <w:r w:rsidRPr="009C2222">
              <w:t>18 994,50000</w:t>
            </w:r>
          </w:p>
        </w:tc>
      </w:tr>
      <w:tr w:rsidR="009C2222" w:rsidRPr="009C2222" w:rsidTr="009C2222">
        <w:trPr>
          <w:trHeight w:val="2603"/>
        </w:trPr>
        <w:tc>
          <w:tcPr>
            <w:tcW w:w="856" w:type="pct"/>
            <w:shd w:val="clear" w:color="auto" w:fill="auto"/>
            <w:vAlign w:val="center"/>
            <w:hideMark/>
          </w:tcPr>
          <w:p w:rsidR="009C2222" w:rsidRPr="009C2222" w:rsidRDefault="009C2222" w:rsidP="009C2222">
            <w:r w:rsidRPr="009C2222">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14</w:t>
            </w:r>
          </w:p>
        </w:tc>
        <w:tc>
          <w:tcPr>
            <w:tcW w:w="255" w:type="pct"/>
            <w:shd w:val="clear" w:color="auto" w:fill="auto"/>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268" w:type="pct"/>
            <w:shd w:val="clear" w:color="auto" w:fill="auto"/>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23 420,20000</w:t>
            </w:r>
          </w:p>
        </w:tc>
        <w:tc>
          <w:tcPr>
            <w:tcW w:w="742" w:type="pct"/>
            <w:shd w:val="clear" w:color="auto" w:fill="auto"/>
            <w:noWrap/>
            <w:vAlign w:val="bottom"/>
            <w:hideMark/>
          </w:tcPr>
          <w:p w:rsidR="009C2222" w:rsidRPr="009C2222" w:rsidRDefault="009C2222" w:rsidP="009C2222">
            <w:pPr>
              <w:jc w:val="right"/>
            </w:pPr>
            <w:r w:rsidRPr="009C2222">
              <w:t>18 758,60000</w:t>
            </w:r>
          </w:p>
        </w:tc>
        <w:tc>
          <w:tcPr>
            <w:tcW w:w="742" w:type="pct"/>
            <w:shd w:val="clear" w:color="auto" w:fill="auto"/>
            <w:noWrap/>
            <w:vAlign w:val="bottom"/>
            <w:hideMark/>
          </w:tcPr>
          <w:p w:rsidR="009C2222" w:rsidRPr="009C2222" w:rsidRDefault="009C2222" w:rsidP="009C2222">
            <w:pPr>
              <w:jc w:val="right"/>
            </w:pPr>
            <w:r w:rsidRPr="009C2222">
              <w:t>18 994,50000</w:t>
            </w:r>
          </w:p>
        </w:tc>
      </w:tr>
      <w:tr w:rsidR="009C2222" w:rsidRPr="009C2222" w:rsidTr="009C2222">
        <w:trPr>
          <w:trHeight w:val="630"/>
        </w:trPr>
        <w:tc>
          <w:tcPr>
            <w:tcW w:w="856" w:type="pct"/>
            <w:shd w:val="clear" w:color="auto" w:fill="auto"/>
            <w:vAlign w:val="center"/>
            <w:hideMark/>
          </w:tcPr>
          <w:p w:rsidR="009C2222" w:rsidRPr="009C2222" w:rsidRDefault="009C2222" w:rsidP="009C2222">
            <w:r w:rsidRPr="009C2222">
              <w:t>Выравнивание уровня бюджетной обеспеченности поселений</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14</w:t>
            </w:r>
          </w:p>
        </w:tc>
        <w:tc>
          <w:tcPr>
            <w:tcW w:w="255" w:type="pct"/>
            <w:shd w:val="clear" w:color="auto" w:fill="auto"/>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10 2 01 00000</w:t>
            </w:r>
          </w:p>
        </w:tc>
        <w:tc>
          <w:tcPr>
            <w:tcW w:w="268" w:type="pct"/>
            <w:shd w:val="clear" w:color="auto" w:fill="auto"/>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23 420,20000</w:t>
            </w:r>
          </w:p>
        </w:tc>
        <w:tc>
          <w:tcPr>
            <w:tcW w:w="742" w:type="pct"/>
            <w:shd w:val="clear" w:color="auto" w:fill="auto"/>
            <w:noWrap/>
            <w:vAlign w:val="bottom"/>
            <w:hideMark/>
          </w:tcPr>
          <w:p w:rsidR="009C2222" w:rsidRPr="009C2222" w:rsidRDefault="009C2222" w:rsidP="009C2222">
            <w:pPr>
              <w:jc w:val="right"/>
            </w:pPr>
            <w:r w:rsidRPr="009C2222">
              <w:t>18 758,60000</w:t>
            </w:r>
          </w:p>
        </w:tc>
        <w:tc>
          <w:tcPr>
            <w:tcW w:w="742" w:type="pct"/>
            <w:shd w:val="clear" w:color="auto" w:fill="auto"/>
            <w:noWrap/>
            <w:vAlign w:val="bottom"/>
            <w:hideMark/>
          </w:tcPr>
          <w:p w:rsidR="009C2222" w:rsidRPr="009C2222" w:rsidRDefault="009C2222" w:rsidP="009C2222">
            <w:pPr>
              <w:jc w:val="right"/>
            </w:pPr>
            <w:r w:rsidRPr="009C2222">
              <w:t>18 994,50000</w:t>
            </w:r>
          </w:p>
        </w:tc>
      </w:tr>
      <w:tr w:rsidR="009C2222" w:rsidRPr="009C2222" w:rsidTr="009C2222">
        <w:trPr>
          <w:trHeight w:val="630"/>
        </w:trPr>
        <w:tc>
          <w:tcPr>
            <w:tcW w:w="856" w:type="pct"/>
            <w:shd w:val="clear" w:color="auto" w:fill="auto"/>
            <w:vAlign w:val="center"/>
            <w:hideMark/>
          </w:tcPr>
          <w:p w:rsidR="009C2222" w:rsidRPr="009C2222" w:rsidRDefault="009C2222" w:rsidP="009C2222">
            <w:r w:rsidRPr="009C2222">
              <w:t>Выравнивание бюджетной обеспеченности поселений</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14</w:t>
            </w:r>
          </w:p>
        </w:tc>
        <w:tc>
          <w:tcPr>
            <w:tcW w:w="255" w:type="pct"/>
            <w:shd w:val="clear" w:color="auto" w:fill="auto"/>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268" w:type="pct"/>
            <w:shd w:val="clear" w:color="auto" w:fill="auto"/>
            <w:noWrap/>
            <w:vAlign w:val="bottom"/>
            <w:hideMark/>
          </w:tcPr>
          <w:p w:rsidR="009C2222" w:rsidRPr="009C2222" w:rsidRDefault="009C2222" w:rsidP="009C2222">
            <w:pPr>
              <w:jc w:val="center"/>
            </w:pPr>
            <w:r w:rsidRPr="009C2222">
              <w:t> </w:t>
            </w:r>
          </w:p>
        </w:tc>
        <w:tc>
          <w:tcPr>
            <w:tcW w:w="795" w:type="pct"/>
            <w:shd w:val="clear" w:color="auto" w:fill="auto"/>
            <w:noWrap/>
            <w:vAlign w:val="bottom"/>
            <w:hideMark/>
          </w:tcPr>
          <w:p w:rsidR="009C2222" w:rsidRPr="009C2222" w:rsidRDefault="009C2222" w:rsidP="009C2222">
            <w:pPr>
              <w:jc w:val="right"/>
            </w:pPr>
            <w:r w:rsidRPr="009C2222">
              <w:t>23 420,20000</w:t>
            </w:r>
          </w:p>
        </w:tc>
        <w:tc>
          <w:tcPr>
            <w:tcW w:w="742" w:type="pct"/>
            <w:shd w:val="clear" w:color="auto" w:fill="auto"/>
            <w:noWrap/>
            <w:vAlign w:val="bottom"/>
            <w:hideMark/>
          </w:tcPr>
          <w:p w:rsidR="009C2222" w:rsidRPr="009C2222" w:rsidRDefault="009C2222" w:rsidP="009C2222">
            <w:pPr>
              <w:jc w:val="right"/>
            </w:pPr>
            <w:r w:rsidRPr="009C2222">
              <w:t>18 758,60000</w:t>
            </w:r>
          </w:p>
        </w:tc>
        <w:tc>
          <w:tcPr>
            <w:tcW w:w="742" w:type="pct"/>
            <w:shd w:val="clear" w:color="auto" w:fill="auto"/>
            <w:noWrap/>
            <w:vAlign w:val="bottom"/>
            <w:hideMark/>
          </w:tcPr>
          <w:p w:rsidR="009C2222" w:rsidRPr="009C2222" w:rsidRDefault="009C2222" w:rsidP="009C2222">
            <w:pPr>
              <w:jc w:val="right"/>
            </w:pPr>
            <w:r w:rsidRPr="009C2222">
              <w:t>18 994,50000</w:t>
            </w:r>
          </w:p>
        </w:tc>
      </w:tr>
      <w:tr w:rsidR="009C2222" w:rsidRPr="009C2222" w:rsidTr="009C2222">
        <w:trPr>
          <w:trHeight w:val="315"/>
        </w:trPr>
        <w:tc>
          <w:tcPr>
            <w:tcW w:w="856" w:type="pct"/>
            <w:shd w:val="clear" w:color="auto" w:fill="auto"/>
            <w:vAlign w:val="center"/>
            <w:hideMark/>
          </w:tcPr>
          <w:p w:rsidR="009C2222" w:rsidRPr="009C2222" w:rsidRDefault="009C2222" w:rsidP="009C2222">
            <w:r w:rsidRPr="009C2222">
              <w:lastRenderedPageBreak/>
              <w:t>Дотации</w:t>
            </w:r>
          </w:p>
        </w:tc>
        <w:tc>
          <w:tcPr>
            <w:tcW w:w="334" w:type="pct"/>
            <w:shd w:val="clear" w:color="auto" w:fill="auto"/>
            <w:noWrap/>
            <w:vAlign w:val="bottom"/>
            <w:hideMark/>
          </w:tcPr>
          <w:p w:rsidR="009C2222" w:rsidRPr="009C2222" w:rsidRDefault="009C2222" w:rsidP="009C2222">
            <w:pPr>
              <w:jc w:val="center"/>
            </w:pPr>
            <w:r w:rsidRPr="009C2222">
              <w:t>792</w:t>
            </w:r>
          </w:p>
        </w:tc>
        <w:tc>
          <w:tcPr>
            <w:tcW w:w="232" w:type="pct"/>
            <w:shd w:val="clear" w:color="auto" w:fill="auto"/>
            <w:vAlign w:val="bottom"/>
            <w:hideMark/>
          </w:tcPr>
          <w:p w:rsidR="009C2222" w:rsidRPr="009C2222" w:rsidRDefault="009C2222" w:rsidP="009C2222">
            <w:pPr>
              <w:jc w:val="center"/>
            </w:pPr>
            <w:r w:rsidRPr="009C2222">
              <w:t>14</w:t>
            </w:r>
          </w:p>
        </w:tc>
        <w:tc>
          <w:tcPr>
            <w:tcW w:w="255" w:type="pct"/>
            <w:shd w:val="clear" w:color="auto" w:fill="auto"/>
            <w:vAlign w:val="bottom"/>
            <w:hideMark/>
          </w:tcPr>
          <w:p w:rsidR="009C2222" w:rsidRPr="009C2222" w:rsidRDefault="009C2222" w:rsidP="009C2222">
            <w:pPr>
              <w:jc w:val="center"/>
            </w:pPr>
            <w:r w:rsidRPr="009C2222">
              <w:t>01</w:t>
            </w:r>
          </w:p>
        </w:tc>
        <w:tc>
          <w:tcPr>
            <w:tcW w:w="775" w:type="pct"/>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268" w:type="pct"/>
            <w:shd w:val="clear" w:color="auto" w:fill="auto"/>
            <w:noWrap/>
            <w:vAlign w:val="bottom"/>
            <w:hideMark/>
          </w:tcPr>
          <w:p w:rsidR="009C2222" w:rsidRPr="009C2222" w:rsidRDefault="009C2222" w:rsidP="009C2222">
            <w:pPr>
              <w:jc w:val="center"/>
            </w:pPr>
            <w:r w:rsidRPr="009C2222">
              <w:t>510</w:t>
            </w:r>
          </w:p>
        </w:tc>
        <w:tc>
          <w:tcPr>
            <w:tcW w:w="795" w:type="pct"/>
            <w:shd w:val="clear" w:color="auto" w:fill="auto"/>
            <w:noWrap/>
            <w:vAlign w:val="bottom"/>
            <w:hideMark/>
          </w:tcPr>
          <w:p w:rsidR="009C2222" w:rsidRPr="009C2222" w:rsidRDefault="009C2222" w:rsidP="009C2222">
            <w:pPr>
              <w:jc w:val="right"/>
            </w:pPr>
            <w:r w:rsidRPr="009C2222">
              <w:t>23 420,20000</w:t>
            </w:r>
          </w:p>
        </w:tc>
        <w:tc>
          <w:tcPr>
            <w:tcW w:w="742" w:type="pct"/>
            <w:shd w:val="clear" w:color="auto" w:fill="auto"/>
            <w:noWrap/>
            <w:vAlign w:val="bottom"/>
            <w:hideMark/>
          </w:tcPr>
          <w:p w:rsidR="009C2222" w:rsidRPr="009C2222" w:rsidRDefault="009C2222" w:rsidP="009C2222">
            <w:pPr>
              <w:jc w:val="right"/>
            </w:pPr>
            <w:r w:rsidRPr="009C2222">
              <w:t>18 758,60000</w:t>
            </w:r>
          </w:p>
        </w:tc>
        <w:tc>
          <w:tcPr>
            <w:tcW w:w="742" w:type="pct"/>
            <w:shd w:val="clear" w:color="auto" w:fill="auto"/>
            <w:noWrap/>
            <w:vAlign w:val="bottom"/>
            <w:hideMark/>
          </w:tcPr>
          <w:p w:rsidR="009C2222" w:rsidRPr="009C2222" w:rsidRDefault="009C2222" w:rsidP="009C2222">
            <w:pPr>
              <w:jc w:val="right"/>
            </w:pPr>
            <w:r w:rsidRPr="009C2222">
              <w:t>18 994,50000</w:t>
            </w:r>
          </w:p>
        </w:tc>
      </w:tr>
      <w:tr w:rsidR="009C2222" w:rsidRPr="009C2222" w:rsidTr="009C2222">
        <w:trPr>
          <w:trHeight w:val="315"/>
        </w:trPr>
        <w:tc>
          <w:tcPr>
            <w:tcW w:w="856" w:type="pct"/>
            <w:shd w:val="clear" w:color="auto" w:fill="auto"/>
            <w:vAlign w:val="center"/>
            <w:hideMark/>
          </w:tcPr>
          <w:p w:rsidR="009C2222" w:rsidRPr="009C2222" w:rsidRDefault="009C2222" w:rsidP="009C2222">
            <w:pPr>
              <w:jc w:val="both"/>
              <w:rPr>
                <w:b/>
                <w:bCs/>
              </w:rPr>
            </w:pPr>
            <w:r w:rsidRPr="009C2222">
              <w:rPr>
                <w:b/>
                <w:bCs/>
              </w:rPr>
              <w:t>Всего расходов</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32" w:type="pct"/>
            <w:shd w:val="clear" w:color="auto" w:fill="auto"/>
            <w:noWrap/>
            <w:vAlign w:val="bottom"/>
            <w:hideMark/>
          </w:tcPr>
          <w:p w:rsidR="009C2222" w:rsidRPr="009C2222" w:rsidRDefault="009C2222" w:rsidP="009C2222">
            <w:pPr>
              <w:jc w:val="center"/>
              <w:rPr>
                <w:b/>
                <w:bCs/>
              </w:rPr>
            </w:pPr>
            <w:r w:rsidRPr="009C2222">
              <w:rPr>
                <w:b/>
                <w:bCs/>
              </w:rPr>
              <w:t> </w:t>
            </w:r>
          </w:p>
        </w:tc>
        <w:tc>
          <w:tcPr>
            <w:tcW w:w="255" w:type="pct"/>
            <w:shd w:val="clear" w:color="auto" w:fill="auto"/>
            <w:noWrap/>
            <w:vAlign w:val="bottom"/>
            <w:hideMark/>
          </w:tcPr>
          <w:p w:rsidR="009C2222" w:rsidRPr="009C2222" w:rsidRDefault="009C2222" w:rsidP="009C2222">
            <w:pPr>
              <w:jc w:val="center"/>
              <w:rPr>
                <w:b/>
                <w:bCs/>
              </w:rPr>
            </w:pPr>
            <w:r w:rsidRPr="009C2222">
              <w:rPr>
                <w:b/>
                <w:bCs/>
              </w:rPr>
              <w:t> </w:t>
            </w:r>
          </w:p>
        </w:tc>
        <w:tc>
          <w:tcPr>
            <w:tcW w:w="775" w:type="pct"/>
            <w:shd w:val="clear" w:color="auto" w:fill="auto"/>
            <w:noWrap/>
            <w:vAlign w:val="bottom"/>
            <w:hideMark/>
          </w:tcPr>
          <w:p w:rsidR="009C2222" w:rsidRPr="009C2222" w:rsidRDefault="009C2222" w:rsidP="009C2222">
            <w:pPr>
              <w:jc w:val="center"/>
              <w:rPr>
                <w:b/>
                <w:bCs/>
              </w:rPr>
            </w:pPr>
            <w:r w:rsidRPr="009C2222">
              <w:rPr>
                <w:b/>
                <w:bCs/>
              </w:rPr>
              <w:t> </w:t>
            </w:r>
          </w:p>
        </w:tc>
        <w:tc>
          <w:tcPr>
            <w:tcW w:w="268" w:type="pct"/>
            <w:shd w:val="clear" w:color="auto" w:fill="auto"/>
            <w:noWrap/>
            <w:vAlign w:val="bottom"/>
            <w:hideMark/>
          </w:tcPr>
          <w:p w:rsidR="009C2222" w:rsidRPr="009C2222" w:rsidRDefault="009C2222" w:rsidP="009C2222">
            <w:pPr>
              <w:jc w:val="center"/>
              <w:rPr>
                <w:b/>
                <w:bCs/>
              </w:rPr>
            </w:pPr>
            <w:r w:rsidRPr="009C2222">
              <w:rPr>
                <w:b/>
                <w:bCs/>
              </w:rPr>
              <w:t> </w:t>
            </w:r>
          </w:p>
        </w:tc>
        <w:tc>
          <w:tcPr>
            <w:tcW w:w="795" w:type="pct"/>
            <w:shd w:val="clear" w:color="auto" w:fill="auto"/>
            <w:noWrap/>
            <w:vAlign w:val="bottom"/>
            <w:hideMark/>
          </w:tcPr>
          <w:p w:rsidR="009C2222" w:rsidRPr="009C2222" w:rsidRDefault="009C2222" w:rsidP="009C2222">
            <w:pPr>
              <w:jc w:val="right"/>
              <w:rPr>
                <w:b/>
                <w:bCs/>
              </w:rPr>
            </w:pPr>
            <w:r w:rsidRPr="009C2222">
              <w:rPr>
                <w:b/>
                <w:bCs/>
              </w:rPr>
              <w:t>313 945,21250</w:t>
            </w:r>
          </w:p>
        </w:tc>
        <w:tc>
          <w:tcPr>
            <w:tcW w:w="742" w:type="pct"/>
            <w:shd w:val="clear" w:color="auto" w:fill="auto"/>
            <w:noWrap/>
            <w:vAlign w:val="bottom"/>
            <w:hideMark/>
          </w:tcPr>
          <w:p w:rsidR="009C2222" w:rsidRPr="009C2222" w:rsidRDefault="009C2222" w:rsidP="009C2222">
            <w:pPr>
              <w:ind w:right="-155"/>
              <w:rPr>
                <w:b/>
                <w:bCs/>
              </w:rPr>
            </w:pPr>
            <w:r w:rsidRPr="009C2222">
              <w:rPr>
                <w:b/>
                <w:bCs/>
              </w:rPr>
              <w:t>265 651,50000</w:t>
            </w:r>
          </w:p>
        </w:tc>
        <w:tc>
          <w:tcPr>
            <w:tcW w:w="742" w:type="pct"/>
            <w:shd w:val="clear" w:color="auto" w:fill="auto"/>
            <w:noWrap/>
            <w:vAlign w:val="bottom"/>
            <w:hideMark/>
          </w:tcPr>
          <w:p w:rsidR="009C2222" w:rsidRPr="009C2222" w:rsidRDefault="009C2222" w:rsidP="009C2222">
            <w:pPr>
              <w:ind w:right="-117"/>
              <w:rPr>
                <w:b/>
                <w:bCs/>
              </w:rPr>
            </w:pPr>
            <w:r w:rsidRPr="009C2222">
              <w:rPr>
                <w:b/>
                <w:bCs/>
              </w:rPr>
              <w:t>264 167,60000</w:t>
            </w:r>
          </w:p>
        </w:tc>
      </w:tr>
    </w:tbl>
    <w:p w:rsidR="009C2222" w:rsidRPr="009C2222" w:rsidRDefault="009C2222" w:rsidP="009C2222">
      <w:pPr>
        <w:autoSpaceDE w:val="0"/>
        <w:autoSpaceDN w:val="0"/>
        <w:adjustRightInd w:val="0"/>
      </w:pPr>
    </w:p>
    <w:p w:rsidR="009C2222" w:rsidRPr="009C2222" w:rsidRDefault="009C2222" w:rsidP="009C2222">
      <w:pPr>
        <w:autoSpaceDE w:val="0"/>
        <w:autoSpaceDN w:val="0"/>
        <w:adjustRightInd w:val="0"/>
        <w:ind w:left="-284"/>
      </w:pPr>
    </w:p>
    <w:p w:rsidR="009C2222" w:rsidRPr="009C2222" w:rsidRDefault="009C2222" w:rsidP="009C2222">
      <w:pPr>
        <w:autoSpaceDE w:val="0"/>
        <w:autoSpaceDN w:val="0"/>
        <w:adjustRightInd w:val="0"/>
        <w:ind w:left="-284"/>
      </w:pPr>
    </w:p>
    <w:p w:rsidR="009C2222" w:rsidRPr="009C2222" w:rsidRDefault="009C2222" w:rsidP="009C2222">
      <w:pPr>
        <w:autoSpaceDE w:val="0"/>
        <w:autoSpaceDN w:val="0"/>
        <w:adjustRightInd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8"/>
        <w:gridCol w:w="708"/>
        <w:gridCol w:w="266"/>
        <w:gridCol w:w="408"/>
        <w:gridCol w:w="479"/>
        <w:gridCol w:w="264"/>
        <w:gridCol w:w="991"/>
        <w:gridCol w:w="102"/>
        <w:gridCol w:w="500"/>
        <w:gridCol w:w="815"/>
        <w:gridCol w:w="506"/>
        <w:gridCol w:w="912"/>
        <w:gridCol w:w="345"/>
        <w:gridCol w:w="1253"/>
      </w:tblGrid>
      <w:tr w:rsidR="009C2222" w:rsidRPr="009C2222" w:rsidTr="004F3AED">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bookmarkStart w:id="9" w:name="RANGE!A1:I598"/>
            <w:bookmarkStart w:id="10" w:name="RANGE!A1:I573"/>
            <w:bookmarkStart w:id="11" w:name="RANGE!A1:I571"/>
            <w:bookmarkStart w:id="12" w:name="RANGE!A1:I556"/>
            <w:bookmarkStart w:id="13" w:name="RANGE!A1:I576"/>
            <w:bookmarkStart w:id="14" w:name="RANGE!A1:I572"/>
            <w:bookmarkStart w:id="15" w:name="RANGE!A1:I492"/>
            <w:bookmarkStart w:id="16" w:name="RANGE!A1:I503"/>
            <w:bookmarkStart w:id="17" w:name="RANGE!A1:I516"/>
            <w:bookmarkStart w:id="18" w:name="RANGE!A1:I622"/>
            <w:bookmarkEnd w:id="9"/>
            <w:bookmarkEnd w:id="10"/>
            <w:bookmarkEnd w:id="11"/>
            <w:bookmarkEnd w:id="12"/>
            <w:bookmarkEnd w:id="13"/>
            <w:bookmarkEnd w:id="14"/>
            <w:bookmarkEnd w:id="15"/>
            <w:bookmarkEnd w:id="16"/>
            <w:bookmarkEnd w:id="17"/>
            <w:bookmarkEnd w:id="18"/>
            <w:r w:rsidRPr="009C2222">
              <w:t xml:space="preserve">          </w:t>
            </w:r>
            <w:bookmarkStart w:id="19" w:name="RANGE!A1:H635"/>
            <w:r w:rsidRPr="009C2222">
              <w:t>Приложение 9</w:t>
            </w:r>
            <w:bookmarkEnd w:id="19"/>
          </w:p>
        </w:tc>
      </w:tr>
      <w:tr w:rsidR="009C2222" w:rsidRPr="009C2222" w:rsidTr="004F3AED">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к решению Думы муниципального района</w:t>
            </w:r>
          </w:p>
        </w:tc>
      </w:tr>
      <w:tr w:rsidR="009C2222" w:rsidRPr="009C2222" w:rsidTr="004F3AED">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"О бюджете Любытинского муниципального района</w:t>
            </w:r>
          </w:p>
        </w:tc>
      </w:tr>
      <w:tr w:rsidR="009C2222" w:rsidRPr="009C2222" w:rsidTr="004F3AED">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на 2018 год и на плановый период 2019 и 2020 годов " </w:t>
            </w:r>
          </w:p>
        </w:tc>
      </w:tr>
      <w:tr w:rsidR="009C2222" w:rsidRPr="009C2222" w:rsidTr="004F3AED">
        <w:trPr>
          <w:trHeight w:val="315"/>
        </w:trPr>
        <w:tc>
          <w:tcPr>
            <w:tcW w:w="1909" w:type="pct"/>
            <w:gridSpan w:val="4"/>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192" w:type="pct"/>
            <w:tcBorders>
              <w:top w:val="nil"/>
              <w:left w:val="nil"/>
              <w:bottom w:val="nil"/>
              <w:right w:val="nil"/>
            </w:tcBorders>
            <w:shd w:val="clear" w:color="auto" w:fill="auto"/>
            <w:vAlign w:val="bottom"/>
            <w:hideMark/>
          </w:tcPr>
          <w:p w:rsidR="009C2222" w:rsidRPr="009C2222" w:rsidRDefault="009C2222" w:rsidP="009C2222"/>
        </w:tc>
        <w:tc>
          <w:tcPr>
            <w:tcW w:w="225"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638" w:type="pct"/>
            <w:gridSpan w:val="3"/>
            <w:tcBorders>
              <w:top w:val="nil"/>
              <w:left w:val="nil"/>
              <w:bottom w:val="nil"/>
              <w:right w:val="nil"/>
            </w:tcBorders>
            <w:shd w:val="clear" w:color="auto" w:fill="auto"/>
            <w:vAlign w:val="bottom"/>
            <w:hideMark/>
          </w:tcPr>
          <w:p w:rsidR="009C2222" w:rsidRPr="009C2222" w:rsidRDefault="009C2222" w:rsidP="009C2222">
            <w:pPr>
              <w:jc w:val="center"/>
            </w:pPr>
          </w:p>
        </w:tc>
        <w:tc>
          <w:tcPr>
            <w:tcW w:w="235"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621" w:type="pct"/>
            <w:gridSpan w:val="2"/>
            <w:tcBorders>
              <w:top w:val="nil"/>
              <w:left w:val="nil"/>
              <w:bottom w:val="nil"/>
              <w:right w:val="nil"/>
            </w:tcBorders>
            <w:shd w:val="clear" w:color="auto" w:fill="auto"/>
            <w:vAlign w:val="bottom"/>
            <w:hideMark/>
          </w:tcPr>
          <w:p w:rsidR="009C2222" w:rsidRPr="009C2222" w:rsidRDefault="009C2222" w:rsidP="009C2222">
            <w:pPr>
              <w:jc w:val="center"/>
            </w:pPr>
          </w:p>
        </w:tc>
        <w:tc>
          <w:tcPr>
            <w:tcW w:w="591" w:type="pct"/>
            <w:gridSpan w:val="2"/>
            <w:tcBorders>
              <w:top w:val="nil"/>
              <w:left w:val="nil"/>
              <w:bottom w:val="nil"/>
              <w:right w:val="nil"/>
            </w:tcBorders>
            <w:shd w:val="clear" w:color="auto" w:fill="auto"/>
            <w:noWrap/>
            <w:vAlign w:val="bottom"/>
            <w:hideMark/>
          </w:tcPr>
          <w:p w:rsidR="009C2222" w:rsidRPr="009C2222" w:rsidRDefault="009C2222" w:rsidP="009C2222"/>
        </w:tc>
        <w:tc>
          <w:tcPr>
            <w:tcW w:w="589" w:type="pct"/>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4F3AED">
        <w:trPr>
          <w:trHeight w:val="780"/>
        </w:trPr>
        <w:tc>
          <w:tcPr>
            <w:tcW w:w="5000" w:type="pct"/>
            <w:gridSpan w:val="15"/>
            <w:tcBorders>
              <w:top w:val="nil"/>
              <w:left w:val="nil"/>
              <w:bottom w:val="nil"/>
              <w:right w:val="nil"/>
            </w:tcBorders>
            <w:shd w:val="clear" w:color="auto" w:fill="auto"/>
            <w:vAlign w:val="bottom"/>
            <w:hideMark/>
          </w:tcPr>
          <w:p w:rsidR="009C2222" w:rsidRPr="009C2222" w:rsidRDefault="009C2222" w:rsidP="009C2222">
            <w:pPr>
              <w:jc w:val="center"/>
              <w:rPr>
                <w:b/>
                <w:bCs/>
              </w:rPr>
            </w:pPr>
            <w:r w:rsidRPr="009C2222">
              <w:rPr>
                <w:b/>
                <w:bCs/>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w:t>
            </w:r>
          </w:p>
          <w:p w:rsidR="009C2222" w:rsidRPr="009C2222" w:rsidRDefault="009C2222" w:rsidP="009C2222">
            <w:pPr>
              <w:jc w:val="center"/>
              <w:rPr>
                <w:b/>
                <w:bCs/>
              </w:rPr>
            </w:pPr>
            <w:r w:rsidRPr="009C2222">
              <w:rPr>
                <w:b/>
                <w:bCs/>
              </w:rPr>
              <w:t xml:space="preserve">годов                                                          </w:t>
            </w:r>
          </w:p>
        </w:tc>
      </w:tr>
      <w:tr w:rsidR="009C2222" w:rsidRPr="009C2222" w:rsidTr="004F3AED">
        <w:trPr>
          <w:trHeight w:val="285"/>
        </w:trPr>
        <w:tc>
          <w:tcPr>
            <w:tcW w:w="3820" w:type="pct"/>
            <w:gridSpan w:val="12"/>
            <w:tcBorders>
              <w:top w:val="nil"/>
              <w:left w:val="nil"/>
              <w:bottom w:val="nil"/>
              <w:right w:val="nil"/>
            </w:tcBorders>
            <w:shd w:val="clear" w:color="auto" w:fill="auto"/>
            <w:vAlign w:val="bottom"/>
            <w:hideMark/>
          </w:tcPr>
          <w:p w:rsidR="009C2222" w:rsidRPr="009C2222" w:rsidRDefault="009C2222" w:rsidP="009C2222">
            <w:pPr>
              <w:jc w:val="center"/>
              <w:rPr>
                <w:b/>
                <w:bCs/>
              </w:rPr>
            </w:pPr>
          </w:p>
        </w:tc>
        <w:tc>
          <w:tcPr>
            <w:tcW w:w="591" w:type="pct"/>
            <w:gridSpan w:val="2"/>
            <w:tcBorders>
              <w:top w:val="nil"/>
              <w:left w:val="nil"/>
              <w:bottom w:val="nil"/>
              <w:right w:val="nil"/>
            </w:tcBorders>
            <w:shd w:val="clear" w:color="auto" w:fill="auto"/>
            <w:noWrap/>
            <w:vAlign w:val="bottom"/>
            <w:hideMark/>
          </w:tcPr>
          <w:p w:rsidR="009C2222" w:rsidRPr="009C2222" w:rsidRDefault="009C2222" w:rsidP="009C2222">
            <w:pPr>
              <w:jc w:val="center"/>
            </w:pPr>
          </w:p>
        </w:tc>
        <w:tc>
          <w:tcPr>
            <w:tcW w:w="589" w:type="pct"/>
            <w:tcBorders>
              <w:top w:val="nil"/>
              <w:left w:val="nil"/>
              <w:bottom w:val="nil"/>
              <w:right w:val="nil"/>
            </w:tcBorders>
            <w:shd w:val="clear" w:color="auto" w:fill="auto"/>
            <w:noWrap/>
            <w:vAlign w:val="bottom"/>
            <w:hideMark/>
          </w:tcPr>
          <w:p w:rsidR="009C2222" w:rsidRPr="009C2222" w:rsidRDefault="009C2222" w:rsidP="009C2222"/>
        </w:tc>
      </w:tr>
      <w:tr w:rsidR="004F3AED" w:rsidRPr="009C2222" w:rsidTr="004F3AED">
        <w:trPr>
          <w:trHeight w:val="375"/>
        </w:trPr>
        <w:tc>
          <w:tcPr>
            <w:tcW w:w="1184" w:type="pct"/>
            <w:tcBorders>
              <w:top w:val="nil"/>
              <w:left w:val="nil"/>
              <w:bottom w:val="single" w:sz="4" w:space="0" w:color="auto"/>
              <w:right w:val="nil"/>
            </w:tcBorders>
            <w:shd w:val="clear" w:color="auto" w:fill="auto"/>
            <w:vAlign w:val="bottom"/>
            <w:hideMark/>
          </w:tcPr>
          <w:p w:rsidR="009C2222" w:rsidRPr="009C2222" w:rsidRDefault="009C2222" w:rsidP="009C2222"/>
        </w:tc>
        <w:tc>
          <w:tcPr>
            <w:tcW w:w="267" w:type="pct"/>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333" w:type="pct"/>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666" w:type="pct"/>
            <w:gridSpan w:val="4"/>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2550" w:type="pct"/>
            <w:gridSpan w:val="8"/>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r w:rsidRPr="009C2222">
              <w:t>Сумма (тыс. рублей)</w:t>
            </w:r>
          </w:p>
        </w:tc>
      </w:tr>
      <w:tr w:rsidR="004F3AED" w:rsidRPr="009C2222" w:rsidTr="004F3AED">
        <w:trPr>
          <w:trHeight w:val="315"/>
        </w:trPr>
        <w:tc>
          <w:tcPr>
            <w:tcW w:w="1184" w:type="pct"/>
            <w:tcBorders>
              <w:top w:val="single" w:sz="4" w:space="0" w:color="auto"/>
            </w:tcBorders>
            <w:shd w:val="clear" w:color="auto" w:fill="auto"/>
            <w:vAlign w:val="center"/>
            <w:hideMark/>
          </w:tcPr>
          <w:p w:rsidR="009C2222" w:rsidRPr="009C2222" w:rsidRDefault="009C2222" w:rsidP="009C2222">
            <w:pPr>
              <w:jc w:val="center"/>
              <w:rPr>
                <w:b/>
                <w:bCs/>
              </w:rPr>
            </w:pPr>
            <w:r w:rsidRPr="009C2222">
              <w:rPr>
                <w:b/>
                <w:bCs/>
              </w:rPr>
              <w:t>Наименование</w:t>
            </w:r>
          </w:p>
        </w:tc>
        <w:tc>
          <w:tcPr>
            <w:tcW w:w="267" w:type="pct"/>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Рз</w:t>
            </w:r>
          </w:p>
        </w:tc>
        <w:tc>
          <w:tcPr>
            <w:tcW w:w="333" w:type="pct"/>
            <w:tcBorders>
              <w:top w:val="single" w:sz="4" w:space="0" w:color="auto"/>
            </w:tcBorders>
            <w:shd w:val="clear" w:color="auto" w:fill="auto"/>
            <w:noWrap/>
            <w:vAlign w:val="center"/>
            <w:hideMark/>
          </w:tcPr>
          <w:p w:rsidR="009C2222" w:rsidRPr="009C2222" w:rsidRDefault="009C2222" w:rsidP="009C2222">
            <w:pPr>
              <w:jc w:val="center"/>
              <w:rPr>
                <w:b/>
                <w:bCs/>
              </w:rPr>
            </w:pPr>
            <w:proofErr w:type="gramStart"/>
            <w:r w:rsidRPr="009C2222">
              <w:rPr>
                <w:b/>
                <w:bCs/>
              </w:rPr>
              <w:t>ПР</w:t>
            </w:r>
            <w:proofErr w:type="gramEnd"/>
          </w:p>
        </w:tc>
        <w:tc>
          <w:tcPr>
            <w:tcW w:w="666" w:type="pct"/>
            <w:gridSpan w:val="4"/>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ЦСР</w:t>
            </w:r>
          </w:p>
        </w:tc>
        <w:tc>
          <w:tcPr>
            <w:tcW w:w="466" w:type="pct"/>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ВР</w:t>
            </w:r>
          </w:p>
        </w:tc>
        <w:tc>
          <w:tcPr>
            <w:tcW w:w="666" w:type="pct"/>
            <w:gridSpan w:val="3"/>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2018 год</w:t>
            </w:r>
          </w:p>
        </w:tc>
        <w:tc>
          <w:tcPr>
            <w:tcW w:w="667" w:type="pct"/>
            <w:gridSpan w:val="2"/>
            <w:tcBorders>
              <w:top w:val="single" w:sz="4" w:space="0" w:color="auto"/>
            </w:tcBorders>
            <w:shd w:val="clear" w:color="auto" w:fill="auto"/>
            <w:noWrap/>
            <w:vAlign w:val="bottom"/>
            <w:hideMark/>
          </w:tcPr>
          <w:p w:rsidR="009C2222" w:rsidRPr="009C2222" w:rsidRDefault="009C2222" w:rsidP="009C2222">
            <w:pPr>
              <w:jc w:val="center"/>
              <w:rPr>
                <w:b/>
                <w:bCs/>
              </w:rPr>
            </w:pPr>
            <w:r w:rsidRPr="009C2222">
              <w:rPr>
                <w:b/>
                <w:bCs/>
              </w:rPr>
              <w:t>2019 год</w:t>
            </w:r>
          </w:p>
        </w:tc>
        <w:tc>
          <w:tcPr>
            <w:tcW w:w="750" w:type="pct"/>
            <w:gridSpan w:val="2"/>
            <w:tcBorders>
              <w:top w:val="single" w:sz="4" w:space="0" w:color="auto"/>
            </w:tcBorders>
            <w:shd w:val="clear" w:color="auto" w:fill="auto"/>
            <w:noWrap/>
            <w:vAlign w:val="bottom"/>
            <w:hideMark/>
          </w:tcPr>
          <w:p w:rsidR="009C2222" w:rsidRPr="009C2222" w:rsidRDefault="009C2222" w:rsidP="009C2222">
            <w:pPr>
              <w:jc w:val="center"/>
              <w:rPr>
                <w:b/>
                <w:bCs/>
              </w:rPr>
            </w:pPr>
            <w:r w:rsidRPr="009C2222">
              <w:rPr>
                <w:b/>
                <w:bCs/>
              </w:rPr>
              <w:t>2020 год</w:t>
            </w:r>
          </w:p>
        </w:tc>
      </w:tr>
      <w:tr w:rsidR="004F3AED" w:rsidRPr="009C2222" w:rsidTr="004F3AED">
        <w:trPr>
          <w:trHeight w:val="338"/>
        </w:trPr>
        <w:tc>
          <w:tcPr>
            <w:tcW w:w="1184" w:type="pct"/>
            <w:shd w:val="clear" w:color="auto" w:fill="auto"/>
            <w:vAlign w:val="bottom"/>
            <w:hideMark/>
          </w:tcPr>
          <w:p w:rsidR="009C2222" w:rsidRPr="009C2222" w:rsidRDefault="009C2222" w:rsidP="009C2222">
            <w:pPr>
              <w:rPr>
                <w:b/>
                <w:bCs/>
              </w:rPr>
            </w:pPr>
            <w:r w:rsidRPr="009C2222">
              <w:rPr>
                <w:b/>
                <w:bCs/>
              </w:rPr>
              <w:t>Общегосударственные вопросы</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37 479,69600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34 368,20000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33 548,50000</w:t>
            </w:r>
          </w:p>
        </w:tc>
      </w:tr>
      <w:tr w:rsidR="004F3AED" w:rsidRPr="009C2222" w:rsidTr="004F3AED">
        <w:trPr>
          <w:trHeight w:val="945"/>
        </w:trPr>
        <w:tc>
          <w:tcPr>
            <w:tcW w:w="1184" w:type="pct"/>
            <w:shd w:val="clear" w:color="auto" w:fill="auto"/>
            <w:vAlign w:val="bottom"/>
            <w:hideMark/>
          </w:tcPr>
          <w:p w:rsidR="009C2222" w:rsidRPr="009C2222" w:rsidRDefault="009C2222" w:rsidP="009C2222">
            <w:pPr>
              <w:rPr>
                <w:b/>
                <w:bCs/>
              </w:rPr>
            </w:pPr>
            <w:r w:rsidRPr="009C2222">
              <w:rPr>
                <w:b/>
                <w:bCs/>
              </w:rPr>
              <w:t>Функционирование высшего должностного лица субъекта Российской Федерации и муниципального образования</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02</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1 369,80000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1 369,80000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1 369,80000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750" w:type="pct"/>
            <w:gridSpan w:val="2"/>
            <w:shd w:val="clear" w:color="auto" w:fill="auto"/>
            <w:noWrap/>
            <w:vAlign w:val="bottom"/>
            <w:hideMark/>
          </w:tcPr>
          <w:p w:rsidR="009C2222" w:rsidRPr="009C2222" w:rsidRDefault="009C2222" w:rsidP="009C2222">
            <w:pPr>
              <w:jc w:val="right"/>
            </w:pPr>
            <w:r w:rsidRPr="009C2222">
              <w:t>1 369,80000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Глава муниципального образования</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750" w:type="pct"/>
            <w:gridSpan w:val="2"/>
            <w:shd w:val="clear" w:color="auto" w:fill="auto"/>
            <w:noWrap/>
            <w:vAlign w:val="bottom"/>
            <w:hideMark/>
          </w:tcPr>
          <w:p w:rsidR="009C2222" w:rsidRPr="009C2222" w:rsidRDefault="009C2222" w:rsidP="009C2222">
            <w:pPr>
              <w:jc w:val="right"/>
            </w:pPr>
            <w:r w:rsidRPr="009C2222">
              <w:t>1 369,80000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750" w:type="pct"/>
            <w:gridSpan w:val="2"/>
            <w:shd w:val="clear" w:color="auto" w:fill="auto"/>
            <w:noWrap/>
            <w:vAlign w:val="bottom"/>
            <w:hideMark/>
          </w:tcPr>
          <w:p w:rsidR="009C2222" w:rsidRPr="009C2222" w:rsidRDefault="009C2222" w:rsidP="009C2222">
            <w:pPr>
              <w:jc w:val="right"/>
            </w:pPr>
            <w:r w:rsidRPr="009C2222">
              <w:t>1 369,80000</w:t>
            </w:r>
          </w:p>
        </w:tc>
      </w:tr>
      <w:tr w:rsidR="004F3AED" w:rsidRPr="009C2222" w:rsidTr="004F3AED">
        <w:trPr>
          <w:trHeight w:val="550"/>
        </w:trPr>
        <w:tc>
          <w:tcPr>
            <w:tcW w:w="1184" w:type="pct"/>
            <w:shd w:val="clear" w:color="auto" w:fill="auto"/>
            <w:vAlign w:val="bottom"/>
            <w:hideMark/>
          </w:tcPr>
          <w:p w:rsidR="009C2222" w:rsidRPr="009C2222" w:rsidRDefault="009C2222" w:rsidP="009C2222">
            <w:pPr>
              <w:rPr>
                <w:b/>
                <w:bCs/>
              </w:rPr>
            </w:pPr>
            <w:r w:rsidRPr="009C2222">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03</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53,80000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53,00000</w:t>
            </w:r>
          </w:p>
        </w:tc>
      </w:tr>
      <w:tr w:rsidR="004F3AED" w:rsidRPr="009C2222" w:rsidTr="004F3AED">
        <w:trPr>
          <w:trHeight w:val="315"/>
        </w:trPr>
        <w:tc>
          <w:tcPr>
            <w:tcW w:w="1184" w:type="pct"/>
            <w:shd w:val="clear" w:color="auto" w:fill="auto"/>
            <w:hideMark/>
          </w:tcPr>
          <w:p w:rsidR="009C2222" w:rsidRPr="009C2222" w:rsidRDefault="009C2222" w:rsidP="009C2222">
            <w:r w:rsidRPr="009C2222">
              <w:t>Дума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750" w:type="pct"/>
            <w:gridSpan w:val="2"/>
            <w:shd w:val="clear" w:color="auto" w:fill="auto"/>
            <w:noWrap/>
            <w:vAlign w:val="bottom"/>
            <w:hideMark/>
          </w:tcPr>
          <w:p w:rsidR="009C2222" w:rsidRPr="009C2222" w:rsidRDefault="009C2222" w:rsidP="009C2222">
            <w:pPr>
              <w:jc w:val="right"/>
            </w:pPr>
            <w:r w:rsidRPr="009C2222">
              <w:t>53,00000</w:t>
            </w:r>
          </w:p>
        </w:tc>
      </w:tr>
      <w:tr w:rsidR="004F3AED" w:rsidRPr="009C2222" w:rsidTr="004F3AED">
        <w:trPr>
          <w:trHeight w:val="570"/>
        </w:trPr>
        <w:tc>
          <w:tcPr>
            <w:tcW w:w="1184" w:type="pct"/>
            <w:shd w:val="clear" w:color="auto" w:fill="auto"/>
            <w:vAlign w:val="bottom"/>
            <w:hideMark/>
          </w:tcPr>
          <w:p w:rsidR="009C2222" w:rsidRPr="009C2222" w:rsidRDefault="009C2222" w:rsidP="009C2222">
            <w:r w:rsidRPr="009C2222">
              <w:t>Расходы на обеспечение функций Думы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750" w:type="pct"/>
            <w:gridSpan w:val="2"/>
            <w:shd w:val="clear" w:color="auto" w:fill="auto"/>
            <w:noWrap/>
            <w:vAlign w:val="bottom"/>
            <w:hideMark/>
          </w:tcPr>
          <w:p w:rsidR="009C2222" w:rsidRPr="009C2222" w:rsidRDefault="009C2222" w:rsidP="009C2222">
            <w:pPr>
              <w:jc w:val="right"/>
            </w:pPr>
            <w:r w:rsidRPr="009C2222">
              <w:t>53,00000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750" w:type="pct"/>
            <w:gridSpan w:val="2"/>
            <w:shd w:val="clear" w:color="auto" w:fill="auto"/>
            <w:noWrap/>
            <w:vAlign w:val="bottom"/>
            <w:hideMark/>
          </w:tcPr>
          <w:p w:rsidR="009C2222" w:rsidRPr="009C2222" w:rsidRDefault="009C2222" w:rsidP="009C2222">
            <w:pPr>
              <w:jc w:val="right"/>
            </w:pPr>
            <w:r w:rsidRPr="009C2222">
              <w:t>53,00000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pPr>
              <w:rPr>
                <w:b/>
                <w:bCs/>
              </w:rPr>
            </w:pPr>
            <w:r w:rsidRPr="009C22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04</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22 422,70000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21 594,30000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20 898,30000</w:t>
            </w:r>
          </w:p>
        </w:tc>
      </w:tr>
      <w:tr w:rsidR="004F3AED" w:rsidRPr="009C2222" w:rsidTr="004F3AED">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22 218,70000</w:t>
            </w:r>
          </w:p>
        </w:tc>
        <w:tc>
          <w:tcPr>
            <w:tcW w:w="667" w:type="pct"/>
            <w:gridSpan w:val="2"/>
            <w:shd w:val="clear" w:color="auto" w:fill="auto"/>
            <w:noWrap/>
            <w:vAlign w:val="bottom"/>
            <w:hideMark/>
          </w:tcPr>
          <w:p w:rsidR="009C2222" w:rsidRPr="009C2222" w:rsidRDefault="009C2222" w:rsidP="009C2222">
            <w:pPr>
              <w:jc w:val="right"/>
            </w:pPr>
            <w:r w:rsidRPr="009C2222">
              <w:t>21 395,30000</w:t>
            </w:r>
          </w:p>
        </w:tc>
        <w:tc>
          <w:tcPr>
            <w:tcW w:w="750" w:type="pct"/>
            <w:gridSpan w:val="2"/>
            <w:shd w:val="clear" w:color="auto" w:fill="auto"/>
            <w:noWrap/>
            <w:vAlign w:val="bottom"/>
            <w:hideMark/>
          </w:tcPr>
          <w:p w:rsidR="009C2222" w:rsidRPr="009C2222" w:rsidRDefault="009C2222" w:rsidP="009C2222">
            <w:pPr>
              <w:jc w:val="right"/>
            </w:pPr>
            <w:r w:rsidRPr="009C2222">
              <w:t>20 699,30000</w:t>
            </w:r>
          </w:p>
        </w:tc>
      </w:tr>
      <w:tr w:rsidR="004F3AED" w:rsidRPr="009C2222" w:rsidTr="004F3AED">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22 218,70000</w:t>
            </w:r>
          </w:p>
        </w:tc>
        <w:tc>
          <w:tcPr>
            <w:tcW w:w="667" w:type="pct"/>
            <w:gridSpan w:val="2"/>
            <w:shd w:val="clear" w:color="auto" w:fill="auto"/>
            <w:noWrap/>
            <w:vAlign w:val="bottom"/>
            <w:hideMark/>
          </w:tcPr>
          <w:p w:rsidR="009C2222" w:rsidRPr="009C2222" w:rsidRDefault="009C2222" w:rsidP="009C2222">
            <w:pPr>
              <w:jc w:val="right"/>
            </w:pPr>
            <w:r w:rsidRPr="009C2222">
              <w:t>21 395,30000</w:t>
            </w:r>
          </w:p>
        </w:tc>
        <w:tc>
          <w:tcPr>
            <w:tcW w:w="750" w:type="pct"/>
            <w:gridSpan w:val="2"/>
            <w:shd w:val="clear" w:color="auto" w:fill="auto"/>
            <w:noWrap/>
            <w:vAlign w:val="bottom"/>
            <w:hideMark/>
          </w:tcPr>
          <w:p w:rsidR="009C2222" w:rsidRPr="009C2222" w:rsidRDefault="009C2222" w:rsidP="009C2222">
            <w:pPr>
              <w:jc w:val="right"/>
            </w:pPr>
            <w:r w:rsidRPr="009C2222">
              <w:t>20 699,30000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22 218,70000</w:t>
            </w:r>
          </w:p>
        </w:tc>
        <w:tc>
          <w:tcPr>
            <w:tcW w:w="667" w:type="pct"/>
            <w:gridSpan w:val="2"/>
            <w:shd w:val="clear" w:color="auto" w:fill="auto"/>
            <w:noWrap/>
            <w:vAlign w:val="bottom"/>
            <w:hideMark/>
          </w:tcPr>
          <w:p w:rsidR="009C2222" w:rsidRPr="009C2222" w:rsidRDefault="009C2222" w:rsidP="009C2222">
            <w:pPr>
              <w:jc w:val="right"/>
            </w:pPr>
            <w:r w:rsidRPr="009C2222">
              <w:t>21 395,30000</w:t>
            </w:r>
          </w:p>
        </w:tc>
        <w:tc>
          <w:tcPr>
            <w:tcW w:w="750" w:type="pct"/>
            <w:gridSpan w:val="2"/>
            <w:shd w:val="clear" w:color="auto" w:fill="auto"/>
            <w:noWrap/>
            <w:vAlign w:val="bottom"/>
            <w:hideMark/>
          </w:tcPr>
          <w:p w:rsidR="009C2222" w:rsidRPr="009C2222" w:rsidRDefault="009C2222" w:rsidP="009C2222">
            <w:pPr>
              <w:jc w:val="right"/>
            </w:pPr>
            <w:r w:rsidRPr="009C2222">
              <w:t>20 699,30000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функций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20 125,30000</w:t>
            </w:r>
          </w:p>
        </w:tc>
        <w:tc>
          <w:tcPr>
            <w:tcW w:w="667" w:type="pct"/>
            <w:gridSpan w:val="2"/>
            <w:shd w:val="clear" w:color="auto" w:fill="auto"/>
            <w:noWrap/>
            <w:vAlign w:val="bottom"/>
            <w:hideMark/>
          </w:tcPr>
          <w:p w:rsidR="009C2222" w:rsidRPr="009C2222" w:rsidRDefault="009C2222" w:rsidP="009C2222">
            <w:pPr>
              <w:jc w:val="right"/>
            </w:pPr>
            <w:r w:rsidRPr="009C2222">
              <w:t>19 360,20000</w:t>
            </w:r>
          </w:p>
        </w:tc>
        <w:tc>
          <w:tcPr>
            <w:tcW w:w="750" w:type="pct"/>
            <w:gridSpan w:val="2"/>
            <w:shd w:val="clear" w:color="auto" w:fill="auto"/>
            <w:noWrap/>
            <w:vAlign w:val="bottom"/>
            <w:hideMark/>
          </w:tcPr>
          <w:p w:rsidR="009C2222" w:rsidRPr="009C2222" w:rsidRDefault="009C2222" w:rsidP="009C2222">
            <w:pPr>
              <w:jc w:val="right"/>
            </w:pPr>
            <w:r w:rsidRPr="009C2222">
              <w:t>19 031,50000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18 888,81557</w:t>
            </w:r>
          </w:p>
        </w:tc>
        <w:tc>
          <w:tcPr>
            <w:tcW w:w="667" w:type="pct"/>
            <w:gridSpan w:val="2"/>
            <w:shd w:val="clear" w:color="auto" w:fill="auto"/>
            <w:noWrap/>
            <w:vAlign w:val="bottom"/>
            <w:hideMark/>
          </w:tcPr>
          <w:p w:rsidR="009C2222" w:rsidRPr="009C2222" w:rsidRDefault="009C2222" w:rsidP="009C2222">
            <w:pPr>
              <w:jc w:val="right"/>
            </w:pPr>
            <w:r w:rsidRPr="009C2222">
              <w:t>18 556,20000</w:t>
            </w:r>
          </w:p>
        </w:tc>
        <w:tc>
          <w:tcPr>
            <w:tcW w:w="750" w:type="pct"/>
            <w:gridSpan w:val="2"/>
            <w:shd w:val="clear" w:color="auto" w:fill="auto"/>
            <w:noWrap/>
            <w:vAlign w:val="bottom"/>
            <w:hideMark/>
          </w:tcPr>
          <w:p w:rsidR="009C2222" w:rsidRPr="009C2222" w:rsidRDefault="009C2222" w:rsidP="009C2222">
            <w:pPr>
              <w:jc w:val="right"/>
            </w:pPr>
            <w:r w:rsidRPr="009C2222">
              <w:t>18 243,10000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1 146,10000</w:t>
            </w:r>
          </w:p>
        </w:tc>
        <w:tc>
          <w:tcPr>
            <w:tcW w:w="667" w:type="pct"/>
            <w:gridSpan w:val="2"/>
            <w:shd w:val="clear" w:color="auto" w:fill="auto"/>
            <w:noWrap/>
            <w:vAlign w:val="bottom"/>
            <w:hideMark/>
          </w:tcPr>
          <w:p w:rsidR="009C2222" w:rsidRPr="009C2222" w:rsidRDefault="009C2222" w:rsidP="009C2222">
            <w:pPr>
              <w:jc w:val="right"/>
            </w:pPr>
            <w:r w:rsidRPr="009C2222">
              <w:t>801,10000</w:t>
            </w:r>
          </w:p>
        </w:tc>
        <w:tc>
          <w:tcPr>
            <w:tcW w:w="750" w:type="pct"/>
            <w:gridSpan w:val="2"/>
            <w:shd w:val="clear" w:color="auto" w:fill="auto"/>
            <w:noWrap/>
            <w:vAlign w:val="bottom"/>
            <w:hideMark/>
          </w:tcPr>
          <w:p w:rsidR="009C2222" w:rsidRPr="009C2222" w:rsidRDefault="009C2222" w:rsidP="009C2222">
            <w:pPr>
              <w:jc w:val="right"/>
            </w:pPr>
            <w:r w:rsidRPr="009C2222">
              <w:t>785,50000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87,63909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466" w:type="pct"/>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2,74534</w:t>
            </w:r>
          </w:p>
        </w:tc>
        <w:tc>
          <w:tcPr>
            <w:tcW w:w="667" w:type="pct"/>
            <w:gridSpan w:val="2"/>
            <w:shd w:val="clear" w:color="auto" w:fill="auto"/>
            <w:noWrap/>
            <w:vAlign w:val="bottom"/>
            <w:hideMark/>
          </w:tcPr>
          <w:p w:rsidR="009C2222" w:rsidRPr="009C2222" w:rsidRDefault="009C2222" w:rsidP="009C2222">
            <w:pPr>
              <w:jc w:val="right"/>
            </w:pPr>
            <w:r w:rsidRPr="009C2222">
              <w:t>2,90000</w:t>
            </w:r>
          </w:p>
        </w:tc>
        <w:tc>
          <w:tcPr>
            <w:tcW w:w="750" w:type="pct"/>
            <w:gridSpan w:val="2"/>
            <w:shd w:val="clear" w:color="auto" w:fill="auto"/>
            <w:noWrap/>
            <w:vAlign w:val="bottom"/>
            <w:hideMark/>
          </w:tcPr>
          <w:p w:rsidR="009C2222" w:rsidRPr="009C2222" w:rsidRDefault="009C2222" w:rsidP="009C2222">
            <w:pPr>
              <w:jc w:val="right"/>
            </w:pPr>
            <w:r w:rsidRPr="009C2222">
              <w:t>2,90000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09 5 01 59300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998,40000</w:t>
            </w:r>
          </w:p>
        </w:tc>
        <w:tc>
          <w:tcPr>
            <w:tcW w:w="667" w:type="pct"/>
            <w:gridSpan w:val="2"/>
            <w:shd w:val="clear" w:color="auto" w:fill="auto"/>
            <w:noWrap/>
            <w:vAlign w:val="bottom"/>
            <w:hideMark/>
          </w:tcPr>
          <w:p w:rsidR="009C2222" w:rsidRPr="009C2222" w:rsidRDefault="009C2222" w:rsidP="009C2222">
            <w:pPr>
              <w:jc w:val="right"/>
            </w:pPr>
            <w:r w:rsidRPr="009C2222">
              <w:t>940,10000</w:t>
            </w:r>
          </w:p>
        </w:tc>
        <w:tc>
          <w:tcPr>
            <w:tcW w:w="750" w:type="pct"/>
            <w:gridSpan w:val="2"/>
            <w:shd w:val="clear" w:color="auto" w:fill="auto"/>
            <w:noWrap/>
            <w:vAlign w:val="bottom"/>
            <w:hideMark/>
          </w:tcPr>
          <w:p w:rsidR="009C2222" w:rsidRPr="009C2222" w:rsidRDefault="009C2222" w:rsidP="009C2222">
            <w:pPr>
              <w:jc w:val="right"/>
            </w:pPr>
            <w:r w:rsidRPr="009C2222">
              <w:t>572,80000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09 5 01 59300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808,70000</w:t>
            </w:r>
          </w:p>
        </w:tc>
        <w:tc>
          <w:tcPr>
            <w:tcW w:w="667" w:type="pct"/>
            <w:gridSpan w:val="2"/>
            <w:shd w:val="clear" w:color="auto" w:fill="auto"/>
            <w:noWrap/>
            <w:vAlign w:val="bottom"/>
            <w:hideMark/>
          </w:tcPr>
          <w:p w:rsidR="009C2222" w:rsidRPr="009C2222" w:rsidRDefault="009C2222" w:rsidP="009C2222">
            <w:pPr>
              <w:jc w:val="right"/>
            </w:pPr>
            <w:r w:rsidRPr="009C2222">
              <w:t>724,60000</w:t>
            </w:r>
          </w:p>
        </w:tc>
        <w:tc>
          <w:tcPr>
            <w:tcW w:w="750" w:type="pct"/>
            <w:gridSpan w:val="2"/>
            <w:shd w:val="clear" w:color="auto" w:fill="auto"/>
            <w:noWrap/>
            <w:vAlign w:val="bottom"/>
            <w:hideMark/>
          </w:tcPr>
          <w:p w:rsidR="009C2222" w:rsidRPr="009C2222" w:rsidRDefault="009C2222" w:rsidP="009C2222">
            <w:pPr>
              <w:jc w:val="right"/>
            </w:pPr>
            <w:r w:rsidRPr="009C2222">
              <w:t>413,00000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09 5 01 59300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189,70000</w:t>
            </w:r>
          </w:p>
        </w:tc>
        <w:tc>
          <w:tcPr>
            <w:tcW w:w="667" w:type="pct"/>
            <w:gridSpan w:val="2"/>
            <w:shd w:val="clear" w:color="auto" w:fill="auto"/>
            <w:noWrap/>
            <w:vAlign w:val="bottom"/>
            <w:hideMark/>
          </w:tcPr>
          <w:p w:rsidR="009C2222" w:rsidRPr="009C2222" w:rsidRDefault="009C2222" w:rsidP="009C2222">
            <w:pPr>
              <w:jc w:val="right"/>
            </w:pPr>
            <w:r w:rsidRPr="009C2222">
              <w:t>215,50000</w:t>
            </w:r>
          </w:p>
        </w:tc>
        <w:tc>
          <w:tcPr>
            <w:tcW w:w="750" w:type="pct"/>
            <w:gridSpan w:val="2"/>
            <w:shd w:val="clear" w:color="auto" w:fill="auto"/>
            <w:noWrap/>
            <w:vAlign w:val="bottom"/>
            <w:hideMark/>
          </w:tcPr>
          <w:p w:rsidR="009C2222" w:rsidRPr="009C2222" w:rsidRDefault="009C2222" w:rsidP="009C2222">
            <w:pPr>
              <w:jc w:val="right"/>
            </w:pPr>
            <w:r w:rsidRPr="009C2222">
              <w:t>159,80000</w:t>
            </w:r>
          </w:p>
        </w:tc>
      </w:tr>
      <w:tr w:rsidR="004F3AED" w:rsidRPr="009C2222" w:rsidTr="004F3AED">
        <w:trPr>
          <w:trHeight w:val="692"/>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09 5 01 70280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1 093,50000</w:t>
            </w:r>
          </w:p>
        </w:tc>
        <w:tc>
          <w:tcPr>
            <w:tcW w:w="667" w:type="pct"/>
            <w:gridSpan w:val="2"/>
            <w:shd w:val="clear" w:color="auto" w:fill="auto"/>
            <w:noWrap/>
            <w:vAlign w:val="bottom"/>
            <w:hideMark/>
          </w:tcPr>
          <w:p w:rsidR="009C2222" w:rsidRPr="009C2222" w:rsidRDefault="009C2222" w:rsidP="009C2222">
            <w:pPr>
              <w:jc w:val="right"/>
            </w:pPr>
            <w:r w:rsidRPr="009C2222">
              <w:t>1 093,50000</w:t>
            </w:r>
          </w:p>
        </w:tc>
        <w:tc>
          <w:tcPr>
            <w:tcW w:w="750" w:type="pct"/>
            <w:gridSpan w:val="2"/>
            <w:shd w:val="clear" w:color="auto" w:fill="auto"/>
            <w:noWrap/>
            <w:vAlign w:val="bottom"/>
            <w:hideMark/>
          </w:tcPr>
          <w:p w:rsidR="009C2222" w:rsidRPr="009C2222" w:rsidRDefault="009C2222" w:rsidP="009C2222">
            <w:pPr>
              <w:jc w:val="right"/>
            </w:pPr>
            <w:r w:rsidRPr="009C2222">
              <w:t>1 093,50000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09 5 01 70280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1 064,40000</w:t>
            </w:r>
          </w:p>
        </w:tc>
        <w:tc>
          <w:tcPr>
            <w:tcW w:w="667" w:type="pct"/>
            <w:gridSpan w:val="2"/>
            <w:shd w:val="clear" w:color="auto" w:fill="auto"/>
            <w:noWrap/>
            <w:vAlign w:val="bottom"/>
            <w:hideMark/>
          </w:tcPr>
          <w:p w:rsidR="009C2222" w:rsidRPr="009C2222" w:rsidRDefault="009C2222" w:rsidP="009C2222">
            <w:pPr>
              <w:jc w:val="right"/>
            </w:pPr>
            <w:r w:rsidRPr="009C2222">
              <w:t>1 064,40000</w:t>
            </w:r>
          </w:p>
        </w:tc>
        <w:tc>
          <w:tcPr>
            <w:tcW w:w="750" w:type="pct"/>
            <w:gridSpan w:val="2"/>
            <w:shd w:val="clear" w:color="auto" w:fill="auto"/>
            <w:noWrap/>
            <w:vAlign w:val="bottom"/>
            <w:hideMark/>
          </w:tcPr>
          <w:p w:rsidR="009C2222" w:rsidRPr="009C2222" w:rsidRDefault="009C2222" w:rsidP="009C2222">
            <w:pPr>
              <w:jc w:val="right"/>
            </w:pPr>
            <w:r w:rsidRPr="009C2222">
              <w:t>1 064,40000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09 5 01 70280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29,10000</w:t>
            </w:r>
          </w:p>
        </w:tc>
        <w:tc>
          <w:tcPr>
            <w:tcW w:w="667" w:type="pct"/>
            <w:gridSpan w:val="2"/>
            <w:shd w:val="clear" w:color="auto" w:fill="auto"/>
            <w:noWrap/>
            <w:vAlign w:val="bottom"/>
            <w:hideMark/>
          </w:tcPr>
          <w:p w:rsidR="009C2222" w:rsidRPr="009C2222" w:rsidRDefault="009C2222" w:rsidP="009C2222">
            <w:pPr>
              <w:jc w:val="right"/>
            </w:pPr>
            <w:r w:rsidRPr="009C2222">
              <w:t>29,10000</w:t>
            </w:r>
          </w:p>
        </w:tc>
        <w:tc>
          <w:tcPr>
            <w:tcW w:w="750" w:type="pct"/>
            <w:gridSpan w:val="2"/>
            <w:shd w:val="clear" w:color="auto" w:fill="auto"/>
            <w:noWrap/>
            <w:vAlign w:val="bottom"/>
            <w:hideMark/>
          </w:tcPr>
          <w:p w:rsidR="009C2222" w:rsidRPr="009C2222" w:rsidRDefault="009C2222" w:rsidP="009C2222">
            <w:pPr>
              <w:jc w:val="right"/>
            </w:pPr>
            <w:r w:rsidRPr="009C2222">
              <w:t>29,10000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w:t>
            </w:r>
            <w:r w:rsidRPr="009C2222">
              <w:lastRenderedPageBreak/>
              <w:t>административных правонарушениях"</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09 5 01 70650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750" w:type="pct"/>
            <w:gridSpan w:val="2"/>
            <w:shd w:val="clear" w:color="auto" w:fill="auto"/>
            <w:noWrap/>
            <w:vAlign w:val="bottom"/>
            <w:hideMark/>
          </w:tcPr>
          <w:p w:rsidR="009C2222" w:rsidRPr="009C2222" w:rsidRDefault="009C2222" w:rsidP="009C2222">
            <w:pPr>
              <w:jc w:val="right"/>
            </w:pPr>
            <w:r w:rsidRPr="009C2222">
              <w:t>1,50000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09 5 01 70650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750" w:type="pct"/>
            <w:gridSpan w:val="2"/>
            <w:shd w:val="clear" w:color="auto" w:fill="auto"/>
            <w:noWrap/>
            <w:vAlign w:val="bottom"/>
            <w:hideMark/>
          </w:tcPr>
          <w:p w:rsidR="009C2222" w:rsidRPr="009C2222" w:rsidRDefault="009C2222" w:rsidP="009C2222">
            <w:pPr>
              <w:jc w:val="right"/>
            </w:pPr>
            <w:r w:rsidRPr="009C2222">
              <w:t>1,50000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vAlign w:val="bottom"/>
            <w:hideMark/>
          </w:tcPr>
          <w:p w:rsidR="009C2222" w:rsidRPr="009C2222" w:rsidRDefault="009C2222" w:rsidP="009C2222">
            <w:pPr>
              <w:jc w:val="center"/>
            </w:pPr>
            <w:r w:rsidRPr="009C2222">
              <w:t>01</w:t>
            </w:r>
          </w:p>
        </w:tc>
        <w:tc>
          <w:tcPr>
            <w:tcW w:w="333" w:type="pct"/>
            <w:shd w:val="clear" w:color="auto" w:fill="auto"/>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199,00000</w:t>
            </w:r>
          </w:p>
        </w:tc>
        <w:tc>
          <w:tcPr>
            <w:tcW w:w="667" w:type="pct"/>
            <w:gridSpan w:val="2"/>
            <w:shd w:val="clear" w:color="auto" w:fill="auto"/>
            <w:noWrap/>
            <w:vAlign w:val="bottom"/>
            <w:hideMark/>
          </w:tcPr>
          <w:p w:rsidR="009C2222" w:rsidRPr="009C2222" w:rsidRDefault="009C2222" w:rsidP="009C2222">
            <w:pPr>
              <w:jc w:val="right"/>
            </w:pPr>
            <w:r w:rsidRPr="009C2222">
              <w:t>199,00000</w:t>
            </w:r>
          </w:p>
        </w:tc>
        <w:tc>
          <w:tcPr>
            <w:tcW w:w="750" w:type="pct"/>
            <w:gridSpan w:val="2"/>
            <w:shd w:val="clear" w:color="auto" w:fill="auto"/>
            <w:noWrap/>
            <w:vAlign w:val="bottom"/>
            <w:hideMark/>
          </w:tcPr>
          <w:p w:rsidR="009C2222" w:rsidRPr="009C2222" w:rsidRDefault="009C2222" w:rsidP="009C2222">
            <w:pPr>
              <w:jc w:val="right"/>
            </w:pPr>
            <w:r w:rsidRPr="009C2222">
              <w:t>199,00000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vAlign w:val="bottom"/>
            <w:hideMark/>
          </w:tcPr>
          <w:p w:rsidR="009C2222" w:rsidRPr="009C2222" w:rsidRDefault="009C2222" w:rsidP="009C2222">
            <w:pPr>
              <w:jc w:val="center"/>
            </w:pPr>
            <w:r w:rsidRPr="009C2222">
              <w:t>01</w:t>
            </w:r>
          </w:p>
        </w:tc>
        <w:tc>
          <w:tcPr>
            <w:tcW w:w="333" w:type="pct"/>
            <w:shd w:val="clear" w:color="auto" w:fill="auto"/>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199,00000</w:t>
            </w:r>
          </w:p>
        </w:tc>
        <w:tc>
          <w:tcPr>
            <w:tcW w:w="667" w:type="pct"/>
            <w:gridSpan w:val="2"/>
            <w:shd w:val="clear" w:color="auto" w:fill="auto"/>
            <w:noWrap/>
            <w:vAlign w:val="bottom"/>
            <w:hideMark/>
          </w:tcPr>
          <w:p w:rsidR="009C2222" w:rsidRPr="009C2222" w:rsidRDefault="009C2222" w:rsidP="009C2222">
            <w:pPr>
              <w:jc w:val="right"/>
            </w:pPr>
            <w:r w:rsidRPr="009C2222">
              <w:t>199,00000</w:t>
            </w:r>
          </w:p>
        </w:tc>
        <w:tc>
          <w:tcPr>
            <w:tcW w:w="750" w:type="pct"/>
            <w:gridSpan w:val="2"/>
            <w:shd w:val="clear" w:color="auto" w:fill="auto"/>
            <w:noWrap/>
            <w:vAlign w:val="bottom"/>
            <w:hideMark/>
          </w:tcPr>
          <w:p w:rsidR="009C2222" w:rsidRPr="009C2222" w:rsidRDefault="009C2222" w:rsidP="009C2222">
            <w:pPr>
              <w:jc w:val="right"/>
            </w:pPr>
            <w:r w:rsidRPr="009C2222">
              <w:t>199,00000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 xml:space="preserve">Предоставление прочих видов межбюджетных трансфертов бюджетам поселений Любытинского муниципального района </w:t>
            </w:r>
          </w:p>
        </w:tc>
        <w:tc>
          <w:tcPr>
            <w:tcW w:w="267" w:type="pct"/>
            <w:shd w:val="clear" w:color="auto" w:fill="auto"/>
            <w:vAlign w:val="bottom"/>
            <w:hideMark/>
          </w:tcPr>
          <w:p w:rsidR="009C2222" w:rsidRPr="009C2222" w:rsidRDefault="009C2222" w:rsidP="009C2222">
            <w:pPr>
              <w:jc w:val="center"/>
            </w:pPr>
            <w:r w:rsidRPr="009C2222">
              <w:t>01</w:t>
            </w:r>
          </w:p>
        </w:tc>
        <w:tc>
          <w:tcPr>
            <w:tcW w:w="333" w:type="pct"/>
            <w:shd w:val="clear" w:color="auto" w:fill="auto"/>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199,00000</w:t>
            </w:r>
          </w:p>
        </w:tc>
        <w:tc>
          <w:tcPr>
            <w:tcW w:w="667" w:type="pct"/>
            <w:gridSpan w:val="2"/>
            <w:shd w:val="clear" w:color="auto" w:fill="auto"/>
            <w:noWrap/>
            <w:vAlign w:val="bottom"/>
            <w:hideMark/>
          </w:tcPr>
          <w:p w:rsidR="009C2222" w:rsidRPr="009C2222" w:rsidRDefault="009C2222" w:rsidP="009C2222">
            <w:pPr>
              <w:jc w:val="right"/>
            </w:pPr>
            <w:r w:rsidRPr="009C2222">
              <w:t>199,00000</w:t>
            </w:r>
          </w:p>
        </w:tc>
        <w:tc>
          <w:tcPr>
            <w:tcW w:w="750" w:type="pct"/>
            <w:gridSpan w:val="2"/>
            <w:shd w:val="clear" w:color="auto" w:fill="auto"/>
            <w:noWrap/>
            <w:vAlign w:val="bottom"/>
            <w:hideMark/>
          </w:tcPr>
          <w:p w:rsidR="009C2222" w:rsidRPr="009C2222" w:rsidRDefault="009C2222" w:rsidP="009C2222">
            <w:pPr>
              <w:jc w:val="right"/>
            </w:pPr>
            <w:r w:rsidRPr="009C2222">
              <w:t>199,00000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750" w:type="pct"/>
            <w:gridSpan w:val="2"/>
            <w:shd w:val="clear" w:color="auto" w:fill="auto"/>
            <w:noWrap/>
            <w:vAlign w:val="bottom"/>
            <w:hideMark/>
          </w:tcPr>
          <w:p w:rsidR="009C2222" w:rsidRPr="009C2222" w:rsidRDefault="009C2222" w:rsidP="009C2222">
            <w:pPr>
              <w:jc w:val="right"/>
            </w:pPr>
            <w:r w:rsidRPr="009C2222">
              <w:t>198,50000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Субвенции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466" w:type="pct"/>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750" w:type="pct"/>
            <w:gridSpan w:val="2"/>
            <w:shd w:val="clear" w:color="auto" w:fill="auto"/>
            <w:noWrap/>
            <w:vAlign w:val="bottom"/>
            <w:hideMark/>
          </w:tcPr>
          <w:p w:rsidR="009C2222" w:rsidRPr="009C2222" w:rsidRDefault="009C2222" w:rsidP="009C2222">
            <w:pPr>
              <w:jc w:val="right"/>
            </w:pPr>
            <w:r w:rsidRPr="009C2222">
              <w:t>198,50000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750" w:type="pct"/>
            <w:gridSpan w:val="2"/>
            <w:shd w:val="clear" w:color="auto" w:fill="auto"/>
            <w:noWrap/>
            <w:vAlign w:val="bottom"/>
            <w:hideMark/>
          </w:tcPr>
          <w:p w:rsidR="009C2222" w:rsidRPr="009C2222" w:rsidRDefault="009C2222" w:rsidP="009C2222">
            <w:pPr>
              <w:jc w:val="right"/>
            </w:pPr>
            <w:r w:rsidRPr="009C2222">
              <w:t>0,50000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Субвенции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466" w:type="pct"/>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750" w:type="pct"/>
            <w:gridSpan w:val="2"/>
            <w:shd w:val="clear" w:color="auto" w:fill="auto"/>
            <w:noWrap/>
            <w:vAlign w:val="bottom"/>
            <w:hideMark/>
          </w:tcPr>
          <w:p w:rsidR="009C2222" w:rsidRPr="009C2222" w:rsidRDefault="009C2222" w:rsidP="009C2222">
            <w:pPr>
              <w:jc w:val="right"/>
            </w:pPr>
            <w:r w:rsidRPr="009C2222">
              <w:t>0,50000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970 00 00000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972 00 99990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 xml:space="preserve">Исполнение судебных актов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972 00 99990</w:t>
            </w:r>
          </w:p>
        </w:tc>
        <w:tc>
          <w:tcPr>
            <w:tcW w:w="466" w:type="pct"/>
            <w:shd w:val="clear" w:color="auto" w:fill="auto"/>
            <w:noWrap/>
            <w:vAlign w:val="bottom"/>
            <w:hideMark/>
          </w:tcPr>
          <w:p w:rsidR="009C2222" w:rsidRPr="009C2222" w:rsidRDefault="009C2222" w:rsidP="009C2222">
            <w:pPr>
              <w:jc w:val="center"/>
            </w:pPr>
            <w:r w:rsidRPr="009C2222">
              <w:t>830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Судебная система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05</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750" w:type="pct"/>
            <w:gridSpan w:val="2"/>
            <w:shd w:val="clear" w:color="auto" w:fill="auto"/>
            <w:noWrap/>
            <w:vAlign w:val="bottom"/>
            <w:hideMark/>
          </w:tcPr>
          <w:p w:rsidR="009C2222" w:rsidRPr="009C2222" w:rsidRDefault="009C2222" w:rsidP="009C2222">
            <w:pPr>
              <w:jc w:val="right"/>
            </w:pPr>
            <w:r w:rsidRPr="009C2222">
              <w:t>46,00000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750" w:type="pct"/>
            <w:gridSpan w:val="2"/>
            <w:shd w:val="clear" w:color="auto" w:fill="auto"/>
            <w:noWrap/>
            <w:vAlign w:val="bottom"/>
            <w:hideMark/>
          </w:tcPr>
          <w:p w:rsidR="009C2222" w:rsidRPr="009C2222" w:rsidRDefault="009C2222" w:rsidP="009C2222">
            <w:pPr>
              <w:jc w:val="right"/>
            </w:pPr>
            <w:r w:rsidRPr="009C2222">
              <w:t>46,00000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Составление (изменение) списков кандидатов в присяжные заседатели федеральных судов общей юрисдикции в Российской Федерации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750" w:type="pct"/>
            <w:gridSpan w:val="2"/>
            <w:shd w:val="clear" w:color="auto" w:fill="auto"/>
            <w:noWrap/>
            <w:vAlign w:val="bottom"/>
            <w:hideMark/>
          </w:tcPr>
          <w:p w:rsidR="009C2222" w:rsidRPr="009C2222" w:rsidRDefault="009C2222" w:rsidP="009C2222">
            <w:pPr>
              <w:jc w:val="right"/>
            </w:pPr>
            <w:r w:rsidRPr="009C2222">
              <w:t>46,00000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750" w:type="pct"/>
            <w:gridSpan w:val="2"/>
            <w:shd w:val="clear" w:color="auto" w:fill="auto"/>
            <w:noWrap/>
            <w:vAlign w:val="bottom"/>
            <w:hideMark/>
          </w:tcPr>
          <w:p w:rsidR="009C2222" w:rsidRPr="009C2222" w:rsidRDefault="009C2222" w:rsidP="009C2222">
            <w:pPr>
              <w:jc w:val="right"/>
            </w:pPr>
            <w:r w:rsidRPr="009C2222">
              <w:t>46,00000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rPr>
                <w:b/>
                <w:bCs/>
              </w:rPr>
            </w:pPr>
            <w:r w:rsidRPr="009C2222">
              <w:rPr>
                <w:b/>
                <w:bCs/>
              </w:rPr>
              <w:t>Обеспечение деятельности финансовых, налоговых и таможенных органов и органов  финансового (финансово-бюджетного) надзора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06</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5 103,51500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4 922,80000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4 806,20000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4 359,90000</w:t>
            </w:r>
          </w:p>
        </w:tc>
        <w:tc>
          <w:tcPr>
            <w:tcW w:w="667" w:type="pct"/>
            <w:gridSpan w:val="2"/>
            <w:shd w:val="clear" w:color="auto" w:fill="auto"/>
            <w:noWrap/>
            <w:vAlign w:val="bottom"/>
            <w:hideMark/>
          </w:tcPr>
          <w:p w:rsidR="009C2222" w:rsidRPr="009C2222" w:rsidRDefault="009C2222" w:rsidP="009C2222">
            <w:pPr>
              <w:jc w:val="right"/>
            </w:pPr>
            <w:r w:rsidRPr="009C2222">
              <w:t>4 251,40000</w:t>
            </w:r>
          </w:p>
        </w:tc>
        <w:tc>
          <w:tcPr>
            <w:tcW w:w="750" w:type="pct"/>
            <w:gridSpan w:val="2"/>
            <w:shd w:val="clear" w:color="auto" w:fill="auto"/>
            <w:noWrap/>
            <w:vAlign w:val="bottom"/>
            <w:hideMark/>
          </w:tcPr>
          <w:p w:rsidR="009C2222" w:rsidRPr="009C2222" w:rsidRDefault="009C2222" w:rsidP="009C2222">
            <w:pPr>
              <w:jc w:val="right"/>
            </w:pPr>
            <w:r w:rsidRPr="009C2222">
              <w:t>4 134,80000</w:t>
            </w:r>
          </w:p>
        </w:tc>
      </w:tr>
      <w:tr w:rsidR="004F3AED" w:rsidRPr="009C2222" w:rsidTr="004F3AED">
        <w:trPr>
          <w:trHeight w:val="2835"/>
        </w:trPr>
        <w:tc>
          <w:tcPr>
            <w:tcW w:w="1184" w:type="pct"/>
            <w:shd w:val="clear" w:color="auto" w:fill="auto"/>
            <w:vAlign w:val="bottom"/>
            <w:hideMark/>
          </w:tcPr>
          <w:p w:rsidR="009C2222" w:rsidRPr="009C2222" w:rsidRDefault="009C2222" w:rsidP="009C2222">
            <w:r w:rsidRPr="009C2222">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w:t>
            </w:r>
            <w:r w:rsidRPr="009C2222">
              <w:lastRenderedPageBreak/>
              <w:t>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4 359,90000</w:t>
            </w:r>
          </w:p>
        </w:tc>
        <w:tc>
          <w:tcPr>
            <w:tcW w:w="667" w:type="pct"/>
            <w:gridSpan w:val="2"/>
            <w:shd w:val="clear" w:color="auto" w:fill="auto"/>
            <w:noWrap/>
            <w:vAlign w:val="bottom"/>
            <w:hideMark/>
          </w:tcPr>
          <w:p w:rsidR="009C2222" w:rsidRPr="009C2222" w:rsidRDefault="009C2222" w:rsidP="009C2222">
            <w:pPr>
              <w:jc w:val="right"/>
            </w:pPr>
            <w:r w:rsidRPr="009C2222">
              <w:t>4 251,40000</w:t>
            </w:r>
          </w:p>
        </w:tc>
        <w:tc>
          <w:tcPr>
            <w:tcW w:w="750" w:type="pct"/>
            <w:gridSpan w:val="2"/>
            <w:shd w:val="clear" w:color="auto" w:fill="auto"/>
            <w:noWrap/>
            <w:vAlign w:val="bottom"/>
            <w:hideMark/>
          </w:tcPr>
          <w:p w:rsidR="009C2222" w:rsidRPr="009C2222" w:rsidRDefault="009C2222" w:rsidP="009C2222">
            <w:pPr>
              <w:jc w:val="right"/>
            </w:pPr>
            <w:r w:rsidRPr="009C2222">
              <w:t>4 134,80000</w:t>
            </w:r>
          </w:p>
        </w:tc>
      </w:tr>
      <w:tr w:rsidR="004F3AED" w:rsidRPr="009C2222" w:rsidTr="004F3AED">
        <w:trPr>
          <w:trHeight w:val="31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комитета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4 359,90000</w:t>
            </w:r>
          </w:p>
        </w:tc>
        <w:tc>
          <w:tcPr>
            <w:tcW w:w="667" w:type="pct"/>
            <w:gridSpan w:val="2"/>
            <w:shd w:val="clear" w:color="auto" w:fill="auto"/>
            <w:noWrap/>
            <w:vAlign w:val="bottom"/>
            <w:hideMark/>
          </w:tcPr>
          <w:p w:rsidR="009C2222" w:rsidRPr="009C2222" w:rsidRDefault="009C2222" w:rsidP="009C2222">
            <w:pPr>
              <w:jc w:val="right"/>
            </w:pPr>
            <w:r w:rsidRPr="009C2222">
              <w:t>4 251,40000</w:t>
            </w:r>
          </w:p>
        </w:tc>
        <w:tc>
          <w:tcPr>
            <w:tcW w:w="750" w:type="pct"/>
            <w:gridSpan w:val="2"/>
            <w:shd w:val="clear" w:color="auto" w:fill="auto"/>
            <w:noWrap/>
            <w:vAlign w:val="bottom"/>
            <w:hideMark/>
          </w:tcPr>
          <w:p w:rsidR="009C2222" w:rsidRPr="009C2222" w:rsidRDefault="009C2222" w:rsidP="009C2222">
            <w:pPr>
              <w:jc w:val="right"/>
            </w:pPr>
            <w:r w:rsidRPr="009C2222">
              <w:t>4 134,80000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4 355,00000</w:t>
            </w:r>
          </w:p>
        </w:tc>
        <w:tc>
          <w:tcPr>
            <w:tcW w:w="667" w:type="pct"/>
            <w:gridSpan w:val="2"/>
            <w:shd w:val="clear" w:color="auto" w:fill="auto"/>
            <w:noWrap/>
            <w:vAlign w:val="bottom"/>
            <w:hideMark/>
          </w:tcPr>
          <w:p w:rsidR="009C2222" w:rsidRPr="009C2222" w:rsidRDefault="009C2222" w:rsidP="009C2222">
            <w:pPr>
              <w:jc w:val="right"/>
            </w:pPr>
            <w:r w:rsidRPr="009C2222">
              <w:t>4 246,50000</w:t>
            </w:r>
          </w:p>
        </w:tc>
        <w:tc>
          <w:tcPr>
            <w:tcW w:w="750" w:type="pct"/>
            <w:gridSpan w:val="2"/>
            <w:shd w:val="clear" w:color="auto" w:fill="auto"/>
            <w:noWrap/>
            <w:vAlign w:val="bottom"/>
            <w:hideMark/>
          </w:tcPr>
          <w:p w:rsidR="009C2222" w:rsidRPr="009C2222" w:rsidRDefault="009C2222" w:rsidP="009C2222">
            <w:pPr>
              <w:jc w:val="right"/>
            </w:pPr>
            <w:r w:rsidRPr="009C2222">
              <w:t>4 129,90000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4 134,00000</w:t>
            </w:r>
          </w:p>
        </w:tc>
        <w:tc>
          <w:tcPr>
            <w:tcW w:w="667" w:type="pct"/>
            <w:gridSpan w:val="2"/>
            <w:shd w:val="clear" w:color="auto" w:fill="auto"/>
            <w:noWrap/>
            <w:vAlign w:val="bottom"/>
            <w:hideMark/>
          </w:tcPr>
          <w:p w:rsidR="009C2222" w:rsidRPr="009C2222" w:rsidRDefault="009C2222" w:rsidP="009C2222">
            <w:pPr>
              <w:jc w:val="right"/>
            </w:pPr>
            <w:r w:rsidRPr="009C2222">
              <w:t>4 047,20000</w:t>
            </w:r>
          </w:p>
        </w:tc>
        <w:tc>
          <w:tcPr>
            <w:tcW w:w="750" w:type="pct"/>
            <w:gridSpan w:val="2"/>
            <w:shd w:val="clear" w:color="auto" w:fill="auto"/>
            <w:noWrap/>
            <w:vAlign w:val="bottom"/>
            <w:hideMark/>
          </w:tcPr>
          <w:p w:rsidR="009C2222" w:rsidRPr="009C2222" w:rsidRDefault="009C2222" w:rsidP="009C2222">
            <w:pPr>
              <w:jc w:val="right"/>
            </w:pPr>
            <w:r w:rsidRPr="009C2222">
              <w:t>3 983,50000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221,00000</w:t>
            </w:r>
          </w:p>
        </w:tc>
        <w:tc>
          <w:tcPr>
            <w:tcW w:w="667" w:type="pct"/>
            <w:gridSpan w:val="2"/>
            <w:shd w:val="clear" w:color="auto" w:fill="auto"/>
            <w:noWrap/>
            <w:vAlign w:val="bottom"/>
            <w:hideMark/>
          </w:tcPr>
          <w:p w:rsidR="009C2222" w:rsidRPr="009C2222" w:rsidRDefault="009C2222" w:rsidP="009C2222">
            <w:pPr>
              <w:jc w:val="right"/>
            </w:pPr>
            <w:r w:rsidRPr="009C2222">
              <w:t>199,30000</w:t>
            </w:r>
          </w:p>
        </w:tc>
        <w:tc>
          <w:tcPr>
            <w:tcW w:w="750" w:type="pct"/>
            <w:gridSpan w:val="2"/>
            <w:shd w:val="clear" w:color="auto" w:fill="auto"/>
            <w:noWrap/>
            <w:vAlign w:val="bottom"/>
            <w:hideMark/>
          </w:tcPr>
          <w:p w:rsidR="009C2222" w:rsidRPr="009C2222" w:rsidRDefault="009C2222" w:rsidP="009C2222">
            <w:pPr>
              <w:jc w:val="right"/>
            </w:pPr>
            <w:r w:rsidRPr="009C2222">
              <w:t>146,40000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750" w:type="pct"/>
            <w:gridSpan w:val="2"/>
            <w:shd w:val="clear" w:color="auto" w:fill="auto"/>
            <w:noWrap/>
            <w:vAlign w:val="bottom"/>
            <w:hideMark/>
          </w:tcPr>
          <w:p w:rsidR="009C2222" w:rsidRPr="009C2222" w:rsidRDefault="009C2222" w:rsidP="009C2222">
            <w:pPr>
              <w:jc w:val="right"/>
            </w:pPr>
            <w:r w:rsidRPr="009C2222">
              <w:t>4,90000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750" w:type="pct"/>
            <w:gridSpan w:val="2"/>
            <w:shd w:val="clear" w:color="auto" w:fill="auto"/>
            <w:noWrap/>
            <w:vAlign w:val="bottom"/>
            <w:hideMark/>
          </w:tcPr>
          <w:p w:rsidR="009C2222" w:rsidRPr="009C2222" w:rsidRDefault="009C2222" w:rsidP="009C2222">
            <w:pPr>
              <w:jc w:val="right"/>
            </w:pPr>
            <w:r w:rsidRPr="009C2222">
              <w:t>4,90000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Переданные полномочия из бюджетов сельских поселений в бюджет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 xml:space="preserve">Переданные полномочия  из бюджета Любытинского сельского поселения </w:t>
            </w:r>
            <w:proofErr w:type="gramStart"/>
            <w:r w:rsidRPr="009C2222">
              <w:t>в бюджет муниципального района по решению вопросов местного значения в соответствии с заключенными  соглашениями в части</w:t>
            </w:r>
            <w:proofErr w:type="gramEnd"/>
            <w:r w:rsidRPr="009C2222">
              <w:t xml:space="preserve"> расходов на обеспечение деятельности органов  финансового (финансово-бюджетного) надзора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102,90000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Переданные полномочия  из бюджета Неболчского сельского поселения </w:t>
            </w:r>
            <w:proofErr w:type="gramStart"/>
            <w:r w:rsidRPr="009C2222">
              <w:rPr>
                <w:rFonts w:ascii="Times New Roman CYR" w:hAnsi="Times New Roman CYR" w:cs="Times New Roman CYR"/>
              </w:rPr>
              <w:t>в бюджет муниципального района по решению вопросов местного значения в соответствии с заключенными  соглашениями в части</w:t>
            </w:r>
            <w:proofErr w:type="gramEnd"/>
            <w:r w:rsidRPr="009C2222">
              <w:rPr>
                <w:rFonts w:ascii="Times New Roman CYR" w:hAnsi="Times New Roman CYR" w:cs="Times New Roman CYR"/>
              </w:rPr>
              <w:t xml:space="preserve"> расходов на обеспечение деятельности органов  финансового (финансово-бюджетного) надзора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102,90000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409"/>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r w:rsidRPr="009C2222">
              <w:t>Контрольно-счетная палата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519,61500</w:t>
            </w:r>
          </w:p>
        </w:tc>
        <w:tc>
          <w:tcPr>
            <w:tcW w:w="667" w:type="pct"/>
            <w:gridSpan w:val="2"/>
            <w:shd w:val="clear" w:color="auto" w:fill="auto"/>
            <w:noWrap/>
            <w:vAlign w:val="bottom"/>
            <w:hideMark/>
          </w:tcPr>
          <w:p w:rsidR="009C2222" w:rsidRPr="009C2222" w:rsidRDefault="009C2222" w:rsidP="009C2222">
            <w:pPr>
              <w:jc w:val="right"/>
            </w:pPr>
            <w:r w:rsidRPr="009C2222">
              <w:t>671,40000</w:t>
            </w:r>
          </w:p>
        </w:tc>
        <w:tc>
          <w:tcPr>
            <w:tcW w:w="750" w:type="pct"/>
            <w:gridSpan w:val="2"/>
            <w:shd w:val="clear" w:color="auto" w:fill="auto"/>
            <w:noWrap/>
            <w:vAlign w:val="bottom"/>
            <w:hideMark/>
          </w:tcPr>
          <w:p w:rsidR="009C2222" w:rsidRPr="009C2222" w:rsidRDefault="009C2222" w:rsidP="009C2222">
            <w:pPr>
              <w:jc w:val="right"/>
            </w:pPr>
            <w:r w:rsidRPr="009C2222">
              <w:t>671,40000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Председатель Контрольно-счетной палаты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750" w:type="pct"/>
            <w:gridSpan w:val="2"/>
            <w:shd w:val="clear" w:color="auto" w:fill="auto"/>
            <w:noWrap/>
            <w:vAlign w:val="bottom"/>
            <w:hideMark/>
          </w:tcPr>
          <w:p w:rsidR="009C2222" w:rsidRPr="009C2222" w:rsidRDefault="009C2222" w:rsidP="009C2222">
            <w:pPr>
              <w:jc w:val="right"/>
            </w:pPr>
            <w:r w:rsidRPr="009C2222">
              <w:t>527,50000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750" w:type="pct"/>
            <w:gridSpan w:val="2"/>
            <w:shd w:val="clear" w:color="auto" w:fill="auto"/>
            <w:noWrap/>
            <w:vAlign w:val="bottom"/>
            <w:hideMark/>
          </w:tcPr>
          <w:p w:rsidR="009C2222" w:rsidRPr="009C2222" w:rsidRDefault="009C2222" w:rsidP="009C2222">
            <w:pPr>
              <w:jc w:val="right"/>
            </w:pPr>
            <w:r w:rsidRPr="009C2222">
              <w:t>527,50000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Расходы на обеспечение функций Контрольно-счетной палаты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750" w:type="pct"/>
            <w:gridSpan w:val="2"/>
            <w:shd w:val="clear" w:color="auto" w:fill="auto"/>
            <w:noWrap/>
            <w:vAlign w:val="bottom"/>
            <w:hideMark/>
          </w:tcPr>
          <w:p w:rsidR="009C2222" w:rsidRPr="009C2222" w:rsidRDefault="009C2222" w:rsidP="009C2222">
            <w:pPr>
              <w:jc w:val="right"/>
            </w:pPr>
            <w:r w:rsidRPr="009C2222">
              <w:t>37,00000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750" w:type="pct"/>
            <w:gridSpan w:val="2"/>
            <w:shd w:val="clear" w:color="auto" w:fill="auto"/>
            <w:noWrap/>
            <w:vAlign w:val="bottom"/>
            <w:hideMark/>
          </w:tcPr>
          <w:p w:rsidR="009C2222" w:rsidRPr="009C2222" w:rsidRDefault="009C2222" w:rsidP="009C2222">
            <w:pPr>
              <w:jc w:val="right"/>
            </w:pPr>
            <w:r w:rsidRPr="009C2222">
              <w:t>37,00000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Аудитор Контрольно-счетной палаты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750" w:type="pct"/>
            <w:gridSpan w:val="2"/>
            <w:shd w:val="clear" w:color="auto" w:fill="auto"/>
            <w:noWrap/>
            <w:vAlign w:val="bottom"/>
            <w:hideMark/>
          </w:tcPr>
          <w:p w:rsidR="009C2222" w:rsidRPr="009C2222" w:rsidRDefault="009C2222" w:rsidP="009C2222">
            <w:pPr>
              <w:jc w:val="right"/>
            </w:pPr>
            <w:r w:rsidRPr="009C2222">
              <w:t>106,90000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750" w:type="pct"/>
            <w:gridSpan w:val="2"/>
            <w:shd w:val="clear" w:color="auto" w:fill="auto"/>
            <w:noWrap/>
            <w:vAlign w:val="bottom"/>
            <w:hideMark/>
          </w:tcPr>
          <w:p w:rsidR="009C2222" w:rsidRPr="009C2222" w:rsidRDefault="009C2222" w:rsidP="009C2222">
            <w:pPr>
              <w:jc w:val="right"/>
            </w:pPr>
            <w:r w:rsidRPr="009C2222">
              <w:t>106,90000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Резервные фонды</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11</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100,00000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100,00000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100,00000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 xml:space="preserve">Прочие  расходы, не отнесенные к муниципальным программам </w:t>
            </w:r>
            <w:r w:rsidRPr="009C2222">
              <w:lastRenderedPageBreak/>
              <w:t>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750" w:type="pct"/>
            <w:gridSpan w:val="2"/>
            <w:shd w:val="clear" w:color="auto" w:fill="auto"/>
            <w:noWrap/>
            <w:vAlign w:val="bottom"/>
            <w:hideMark/>
          </w:tcPr>
          <w:p w:rsidR="009C2222" w:rsidRPr="009C2222" w:rsidRDefault="009C2222" w:rsidP="009C2222">
            <w:pPr>
              <w:jc w:val="right"/>
            </w:pPr>
            <w:r w:rsidRPr="009C2222">
              <w:t>100,00000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Резервные фонды местных администраций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750" w:type="pct"/>
            <w:gridSpan w:val="2"/>
            <w:shd w:val="clear" w:color="auto" w:fill="auto"/>
            <w:noWrap/>
            <w:vAlign w:val="bottom"/>
            <w:hideMark/>
          </w:tcPr>
          <w:p w:rsidR="009C2222" w:rsidRPr="009C2222" w:rsidRDefault="009C2222" w:rsidP="009C2222">
            <w:pPr>
              <w:jc w:val="right"/>
            </w:pPr>
            <w:r w:rsidRPr="009C2222">
              <w:t>100,00000</w:t>
            </w:r>
          </w:p>
        </w:tc>
      </w:tr>
      <w:tr w:rsidR="004F3AED" w:rsidRPr="009C2222" w:rsidTr="004F3AED">
        <w:trPr>
          <w:trHeight w:val="315"/>
        </w:trPr>
        <w:tc>
          <w:tcPr>
            <w:tcW w:w="1184" w:type="pct"/>
            <w:shd w:val="clear" w:color="auto" w:fill="auto"/>
            <w:vAlign w:val="center"/>
            <w:hideMark/>
          </w:tcPr>
          <w:p w:rsidR="009C2222" w:rsidRPr="009C2222" w:rsidRDefault="009C2222" w:rsidP="009C2222">
            <w:r w:rsidRPr="009C2222">
              <w:t>Резервные средства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466" w:type="pct"/>
            <w:shd w:val="clear" w:color="auto" w:fill="auto"/>
            <w:noWrap/>
            <w:vAlign w:val="bottom"/>
            <w:hideMark/>
          </w:tcPr>
          <w:p w:rsidR="009C2222" w:rsidRPr="009C2222" w:rsidRDefault="009C2222" w:rsidP="009C2222">
            <w:pPr>
              <w:jc w:val="center"/>
            </w:pPr>
            <w:r w:rsidRPr="009C2222">
              <w:t>870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750" w:type="pct"/>
            <w:gridSpan w:val="2"/>
            <w:shd w:val="clear" w:color="auto" w:fill="auto"/>
            <w:noWrap/>
            <w:vAlign w:val="bottom"/>
            <w:hideMark/>
          </w:tcPr>
          <w:p w:rsidR="009C2222" w:rsidRPr="009C2222" w:rsidRDefault="009C2222" w:rsidP="009C2222">
            <w:pPr>
              <w:jc w:val="right"/>
            </w:pPr>
            <w:r w:rsidRPr="009C2222">
              <w:t>100,00000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Другие общегосударственные вопросы</w:t>
            </w:r>
          </w:p>
        </w:tc>
        <w:tc>
          <w:tcPr>
            <w:tcW w:w="267" w:type="pct"/>
            <w:shd w:val="clear" w:color="auto" w:fill="auto"/>
            <w:noWrap/>
            <w:vAlign w:val="bottom"/>
            <w:hideMark/>
          </w:tcPr>
          <w:p w:rsidR="009C2222" w:rsidRPr="009C2222" w:rsidRDefault="009C2222" w:rsidP="009C2222">
            <w:pPr>
              <w:jc w:val="center"/>
              <w:rPr>
                <w:b/>
                <w:bCs/>
              </w:rPr>
            </w:pPr>
            <w:r w:rsidRPr="009C2222">
              <w:rPr>
                <w:b/>
                <w:bCs/>
              </w:rPr>
              <w:t>01</w:t>
            </w:r>
          </w:p>
        </w:tc>
        <w:tc>
          <w:tcPr>
            <w:tcW w:w="333" w:type="pct"/>
            <w:shd w:val="clear" w:color="auto" w:fill="auto"/>
            <w:noWrap/>
            <w:vAlign w:val="bottom"/>
            <w:hideMark/>
          </w:tcPr>
          <w:p w:rsidR="009C2222" w:rsidRPr="009C2222" w:rsidRDefault="009C2222" w:rsidP="009C2222">
            <w:pPr>
              <w:jc w:val="center"/>
              <w:rPr>
                <w:b/>
                <w:bCs/>
              </w:rPr>
            </w:pPr>
            <w:r w:rsidRPr="009C2222">
              <w:rPr>
                <w:b/>
                <w:bCs/>
              </w:rPr>
              <w:t>13</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8 000,38100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6 299,00000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6 275,20000</w:t>
            </w:r>
          </w:p>
        </w:tc>
      </w:tr>
      <w:tr w:rsidR="004F3AED" w:rsidRPr="009C2222" w:rsidTr="004F3AED">
        <w:trPr>
          <w:trHeight w:val="692"/>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6 944,10000</w:t>
            </w:r>
          </w:p>
        </w:tc>
        <w:tc>
          <w:tcPr>
            <w:tcW w:w="667" w:type="pct"/>
            <w:gridSpan w:val="2"/>
            <w:shd w:val="clear" w:color="auto" w:fill="auto"/>
            <w:noWrap/>
            <w:vAlign w:val="bottom"/>
            <w:hideMark/>
          </w:tcPr>
          <w:p w:rsidR="009C2222" w:rsidRPr="009C2222" w:rsidRDefault="009C2222" w:rsidP="009C2222">
            <w:pPr>
              <w:jc w:val="right"/>
            </w:pPr>
            <w:r w:rsidRPr="009C2222">
              <w:t>5 845,20000</w:t>
            </w:r>
          </w:p>
        </w:tc>
        <w:tc>
          <w:tcPr>
            <w:tcW w:w="750" w:type="pct"/>
            <w:gridSpan w:val="2"/>
            <w:shd w:val="clear" w:color="auto" w:fill="auto"/>
            <w:noWrap/>
            <w:vAlign w:val="bottom"/>
            <w:hideMark/>
          </w:tcPr>
          <w:p w:rsidR="009C2222" w:rsidRPr="009C2222" w:rsidRDefault="009C2222" w:rsidP="009C2222">
            <w:pPr>
              <w:jc w:val="right"/>
            </w:pPr>
            <w:r w:rsidRPr="009C2222">
              <w:t>5 780,70000</w:t>
            </w:r>
          </w:p>
        </w:tc>
      </w:tr>
      <w:tr w:rsidR="004F3AED" w:rsidRPr="009C2222" w:rsidTr="004F3AED">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750" w:type="pct"/>
            <w:gridSpan w:val="2"/>
            <w:shd w:val="clear" w:color="auto" w:fill="auto"/>
            <w:noWrap/>
            <w:vAlign w:val="bottom"/>
            <w:hideMark/>
          </w:tcPr>
          <w:p w:rsidR="009C2222" w:rsidRPr="009C2222" w:rsidRDefault="009C2222" w:rsidP="009C2222">
            <w:pPr>
              <w:jc w:val="right"/>
            </w:pPr>
            <w:r w:rsidRPr="009C2222">
              <w:t>38,50000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Поддержка и популяризация деятельности территориального общественного самоуправления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750" w:type="pct"/>
            <w:gridSpan w:val="2"/>
            <w:shd w:val="clear" w:color="auto" w:fill="auto"/>
            <w:noWrap/>
            <w:vAlign w:val="bottom"/>
            <w:hideMark/>
          </w:tcPr>
          <w:p w:rsidR="009C2222" w:rsidRPr="009C2222" w:rsidRDefault="009C2222" w:rsidP="009C2222">
            <w:pPr>
              <w:jc w:val="right"/>
            </w:pPr>
            <w:r w:rsidRPr="009C2222">
              <w:t>38,50000</w:t>
            </w:r>
          </w:p>
        </w:tc>
      </w:tr>
      <w:tr w:rsidR="004F3AED" w:rsidRPr="009C2222" w:rsidTr="004F3AED">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9C2222">
              <w:rPr>
                <w:rFonts w:ascii="Times New Roman CYR" w:hAnsi="Times New Roman CYR" w:cs="Times New Roman CYR"/>
              </w:rPr>
              <w:lastRenderedPageBreak/>
              <w:t>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lastRenderedPageBreak/>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750" w:type="pct"/>
            <w:gridSpan w:val="2"/>
            <w:shd w:val="clear" w:color="auto" w:fill="auto"/>
            <w:noWrap/>
            <w:vAlign w:val="bottom"/>
            <w:hideMark/>
          </w:tcPr>
          <w:p w:rsidR="009C2222" w:rsidRPr="009C2222" w:rsidRDefault="009C2222" w:rsidP="009C2222">
            <w:pPr>
              <w:jc w:val="right"/>
            </w:pPr>
            <w:r w:rsidRPr="009C2222">
              <w:t>38,50000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lastRenderedPageBreak/>
              <w:t>Иные выплаты населению</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466" w:type="pct"/>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750" w:type="pct"/>
            <w:gridSpan w:val="2"/>
            <w:shd w:val="clear" w:color="auto" w:fill="auto"/>
            <w:noWrap/>
            <w:vAlign w:val="bottom"/>
            <w:hideMark/>
          </w:tcPr>
          <w:p w:rsidR="009C2222" w:rsidRPr="009C2222" w:rsidRDefault="009C2222" w:rsidP="009C2222">
            <w:pPr>
              <w:jc w:val="right"/>
            </w:pPr>
            <w:r w:rsidRPr="009C2222">
              <w:t>38,50000</w:t>
            </w:r>
          </w:p>
        </w:tc>
      </w:tr>
      <w:tr w:rsidR="004F3AED" w:rsidRPr="009C2222" w:rsidTr="004F3AED">
        <w:trPr>
          <w:trHeight w:val="211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6 904,10000</w:t>
            </w:r>
          </w:p>
        </w:tc>
        <w:tc>
          <w:tcPr>
            <w:tcW w:w="667" w:type="pct"/>
            <w:gridSpan w:val="2"/>
            <w:shd w:val="clear" w:color="auto" w:fill="auto"/>
            <w:noWrap/>
            <w:vAlign w:val="bottom"/>
            <w:hideMark/>
          </w:tcPr>
          <w:p w:rsidR="009C2222" w:rsidRPr="009C2222" w:rsidRDefault="009C2222" w:rsidP="009C2222">
            <w:pPr>
              <w:jc w:val="right"/>
            </w:pPr>
            <w:r w:rsidRPr="009C2222">
              <w:t>5 806,00000</w:t>
            </w:r>
          </w:p>
        </w:tc>
        <w:tc>
          <w:tcPr>
            <w:tcW w:w="750" w:type="pct"/>
            <w:gridSpan w:val="2"/>
            <w:shd w:val="clear" w:color="auto" w:fill="auto"/>
            <w:noWrap/>
            <w:vAlign w:val="bottom"/>
            <w:hideMark/>
          </w:tcPr>
          <w:p w:rsidR="009C2222" w:rsidRPr="009C2222" w:rsidRDefault="009C2222" w:rsidP="009C2222">
            <w:pPr>
              <w:jc w:val="right"/>
            </w:pPr>
            <w:r w:rsidRPr="009C2222">
              <w:t>5 742,20000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6 904,10000</w:t>
            </w:r>
          </w:p>
        </w:tc>
        <w:tc>
          <w:tcPr>
            <w:tcW w:w="667" w:type="pct"/>
            <w:gridSpan w:val="2"/>
            <w:shd w:val="clear" w:color="auto" w:fill="auto"/>
            <w:noWrap/>
            <w:vAlign w:val="bottom"/>
            <w:hideMark/>
          </w:tcPr>
          <w:p w:rsidR="009C2222" w:rsidRPr="009C2222" w:rsidRDefault="009C2222" w:rsidP="009C2222">
            <w:pPr>
              <w:jc w:val="right"/>
            </w:pPr>
            <w:r w:rsidRPr="009C2222">
              <w:t>5 806,00000</w:t>
            </w:r>
          </w:p>
        </w:tc>
        <w:tc>
          <w:tcPr>
            <w:tcW w:w="750" w:type="pct"/>
            <w:gridSpan w:val="2"/>
            <w:shd w:val="clear" w:color="auto" w:fill="auto"/>
            <w:noWrap/>
            <w:vAlign w:val="bottom"/>
            <w:hideMark/>
          </w:tcPr>
          <w:p w:rsidR="009C2222" w:rsidRPr="009C2222" w:rsidRDefault="009C2222" w:rsidP="009C2222">
            <w:pPr>
              <w:jc w:val="right"/>
            </w:pPr>
            <w:r w:rsidRPr="009C2222">
              <w:t>5 742,20000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Содержание учреждений по обеспечению хозяйственного обслуживания</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750" w:type="pct"/>
            <w:gridSpan w:val="2"/>
            <w:shd w:val="clear" w:color="auto" w:fill="auto"/>
            <w:noWrap/>
            <w:vAlign w:val="bottom"/>
            <w:hideMark/>
          </w:tcPr>
          <w:p w:rsidR="009C2222" w:rsidRPr="009C2222" w:rsidRDefault="009C2222" w:rsidP="009C2222">
            <w:pPr>
              <w:jc w:val="right"/>
            </w:pPr>
            <w:r w:rsidRPr="009C2222">
              <w:t>4 009,50000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750" w:type="pct"/>
            <w:gridSpan w:val="2"/>
            <w:shd w:val="clear" w:color="auto" w:fill="auto"/>
            <w:noWrap/>
            <w:vAlign w:val="bottom"/>
            <w:hideMark/>
          </w:tcPr>
          <w:p w:rsidR="009C2222" w:rsidRPr="009C2222" w:rsidRDefault="009C2222" w:rsidP="009C2222">
            <w:pPr>
              <w:jc w:val="right"/>
            </w:pPr>
            <w:r w:rsidRPr="009C2222">
              <w:t>4 009,50000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 xml:space="preserve">Субсидии на софинансирование расходов муниципальных учреждений по приобретению </w:t>
            </w:r>
            <w:r w:rsidRPr="009C2222">
              <w:lastRenderedPageBreak/>
              <w:t>коммунальных услуг</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1 386,20000</w:t>
            </w:r>
          </w:p>
        </w:tc>
        <w:tc>
          <w:tcPr>
            <w:tcW w:w="667" w:type="pct"/>
            <w:gridSpan w:val="2"/>
            <w:shd w:val="clear" w:color="auto" w:fill="auto"/>
            <w:noWrap/>
            <w:vAlign w:val="bottom"/>
            <w:hideMark/>
          </w:tcPr>
          <w:p w:rsidR="009C2222" w:rsidRPr="009C2222" w:rsidRDefault="009C2222" w:rsidP="009C2222">
            <w:pPr>
              <w:jc w:val="right"/>
            </w:pPr>
            <w:r w:rsidRPr="009C2222">
              <w:t>1 386,20000</w:t>
            </w:r>
          </w:p>
        </w:tc>
        <w:tc>
          <w:tcPr>
            <w:tcW w:w="750" w:type="pct"/>
            <w:gridSpan w:val="2"/>
            <w:shd w:val="clear" w:color="auto" w:fill="auto"/>
            <w:noWrap/>
            <w:vAlign w:val="bottom"/>
            <w:hideMark/>
          </w:tcPr>
          <w:p w:rsidR="009C2222" w:rsidRPr="009C2222" w:rsidRDefault="009C2222" w:rsidP="009C2222">
            <w:pPr>
              <w:jc w:val="right"/>
            </w:pPr>
            <w:r w:rsidRPr="009C2222">
              <w:t>1 386,20000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246,48200</w:t>
            </w:r>
          </w:p>
        </w:tc>
        <w:tc>
          <w:tcPr>
            <w:tcW w:w="667" w:type="pct"/>
            <w:gridSpan w:val="2"/>
            <w:shd w:val="clear" w:color="auto" w:fill="auto"/>
            <w:noWrap/>
            <w:vAlign w:val="bottom"/>
            <w:hideMark/>
          </w:tcPr>
          <w:p w:rsidR="009C2222" w:rsidRPr="009C2222" w:rsidRDefault="009C2222" w:rsidP="009C2222">
            <w:pPr>
              <w:jc w:val="right"/>
            </w:pPr>
            <w:r w:rsidRPr="009C2222">
              <w:t>208,30000</w:t>
            </w:r>
          </w:p>
        </w:tc>
        <w:tc>
          <w:tcPr>
            <w:tcW w:w="750" w:type="pct"/>
            <w:gridSpan w:val="2"/>
            <w:shd w:val="clear" w:color="auto" w:fill="auto"/>
            <w:noWrap/>
            <w:vAlign w:val="bottom"/>
            <w:hideMark/>
          </w:tcPr>
          <w:p w:rsidR="009C2222" w:rsidRPr="009C2222" w:rsidRDefault="009C2222" w:rsidP="009C2222">
            <w:pPr>
              <w:jc w:val="right"/>
            </w:pPr>
            <w:r w:rsidRPr="009C2222">
              <w:t>208,30000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1 139,71800</w:t>
            </w:r>
          </w:p>
        </w:tc>
        <w:tc>
          <w:tcPr>
            <w:tcW w:w="667" w:type="pct"/>
            <w:gridSpan w:val="2"/>
            <w:shd w:val="clear" w:color="auto" w:fill="auto"/>
            <w:noWrap/>
            <w:vAlign w:val="bottom"/>
            <w:hideMark/>
          </w:tcPr>
          <w:p w:rsidR="009C2222" w:rsidRPr="009C2222" w:rsidRDefault="009C2222" w:rsidP="009C2222">
            <w:pPr>
              <w:jc w:val="right"/>
            </w:pPr>
            <w:r w:rsidRPr="009C2222">
              <w:t>1 177,90000</w:t>
            </w:r>
          </w:p>
        </w:tc>
        <w:tc>
          <w:tcPr>
            <w:tcW w:w="750" w:type="pct"/>
            <w:gridSpan w:val="2"/>
            <w:shd w:val="clear" w:color="auto" w:fill="auto"/>
            <w:noWrap/>
            <w:vAlign w:val="bottom"/>
            <w:hideMark/>
          </w:tcPr>
          <w:p w:rsidR="009C2222" w:rsidRPr="009C2222" w:rsidRDefault="009C2222" w:rsidP="009C2222">
            <w:pPr>
              <w:jc w:val="right"/>
            </w:pPr>
            <w:r w:rsidRPr="009C2222">
              <w:t>1 177,90000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346,50000</w:t>
            </w:r>
          </w:p>
        </w:tc>
        <w:tc>
          <w:tcPr>
            <w:tcW w:w="667" w:type="pct"/>
            <w:gridSpan w:val="2"/>
            <w:shd w:val="clear" w:color="auto" w:fill="auto"/>
            <w:noWrap/>
            <w:vAlign w:val="bottom"/>
            <w:hideMark/>
          </w:tcPr>
          <w:p w:rsidR="009C2222" w:rsidRPr="009C2222" w:rsidRDefault="009C2222" w:rsidP="009C2222">
            <w:pPr>
              <w:jc w:val="right"/>
            </w:pPr>
            <w:r w:rsidRPr="009C2222">
              <w:t>346,50000</w:t>
            </w:r>
          </w:p>
        </w:tc>
        <w:tc>
          <w:tcPr>
            <w:tcW w:w="750" w:type="pct"/>
            <w:gridSpan w:val="2"/>
            <w:shd w:val="clear" w:color="auto" w:fill="auto"/>
            <w:noWrap/>
            <w:vAlign w:val="bottom"/>
            <w:hideMark/>
          </w:tcPr>
          <w:p w:rsidR="009C2222" w:rsidRPr="009C2222" w:rsidRDefault="009C2222" w:rsidP="009C2222">
            <w:pPr>
              <w:jc w:val="right"/>
            </w:pPr>
            <w:r w:rsidRPr="009C2222">
              <w:t>346,50000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61,63800</w:t>
            </w:r>
          </w:p>
        </w:tc>
        <w:tc>
          <w:tcPr>
            <w:tcW w:w="667" w:type="pct"/>
            <w:gridSpan w:val="2"/>
            <w:shd w:val="clear" w:color="auto" w:fill="auto"/>
            <w:noWrap/>
            <w:vAlign w:val="bottom"/>
            <w:hideMark/>
          </w:tcPr>
          <w:p w:rsidR="009C2222" w:rsidRPr="009C2222" w:rsidRDefault="009C2222" w:rsidP="009C2222">
            <w:pPr>
              <w:jc w:val="right"/>
            </w:pPr>
            <w:r w:rsidRPr="009C2222">
              <w:t>52,10000</w:t>
            </w:r>
          </w:p>
        </w:tc>
        <w:tc>
          <w:tcPr>
            <w:tcW w:w="750" w:type="pct"/>
            <w:gridSpan w:val="2"/>
            <w:shd w:val="clear" w:color="auto" w:fill="auto"/>
            <w:noWrap/>
            <w:vAlign w:val="bottom"/>
            <w:hideMark/>
          </w:tcPr>
          <w:p w:rsidR="009C2222" w:rsidRPr="009C2222" w:rsidRDefault="009C2222" w:rsidP="009C2222">
            <w:pPr>
              <w:jc w:val="right"/>
            </w:pPr>
            <w:r w:rsidRPr="009C2222">
              <w:t>52,10000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284,86200</w:t>
            </w:r>
          </w:p>
        </w:tc>
        <w:tc>
          <w:tcPr>
            <w:tcW w:w="667" w:type="pct"/>
            <w:gridSpan w:val="2"/>
            <w:shd w:val="clear" w:color="auto" w:fill="auto"/>
            <w:noWrap/>
            <w:vAlign w:val="bottom"/>
            <w:hideMark/>
          </w:tcPr>
          <w:p w:rsidR="009C2222" w:rsidRPr="009C2222" w:rsidRDefault="009C2222" w:rsidP="009C2222">
            <w:pPr>
              <w:jc w:val="right"/>
            </w:pPr>
            <w:r w:rsidRPr="009C2222">
              <w:t>294,40000</w:t>
            </w:r>
          </w:p>
        </w:tc>
        <w:tc>
          <w:tcPr>
            <w:tcW w:w="750" w:type="pct"/>
            <w:gridSpan w:val="2"/>
            <w:shd w:val="clear" w:color="auto" w:fill="auto"/>
            <w:noWrap/>
            <w:vAlign w:val="bottom"/>
            <w:hideMark/>
          </w:tcPr>
          <w:p w:rsidR="009C2222" w:rsidRPr="009C2222" w:rsidRDefault="009C2222" w:rsidP="009C2222">
            <w:pPr>
              <w:jc w:val="right"/>
            </w:pPr>
            <w:r w:rsidRPr="009C2222">
              <w:t>294,40000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383,80000</w:t>
            </w:r>
          </w:p>
        </w:tc>
        <w:tc>
          <w:tcPr>
            <w:tcW w:w="667" w:type="pct"/>
            <w:gridSpan w:val="2"/>
            <w:shd w:val="clear" w:color="auto" w:fill="auto"/>
            <w:noWrap/>
            <w:vAlign w:val="bottom"/>
            <w:hideMark/>
          </w:tcPr>
          <w:p w:rsidR="009C2222" w:rsidRPr="009C2222" w:rsidRDefault="009C2222" w:rsidP="009C2222">
            <w:pPr>
              <w:jc w:val="right"/>
            </w:pPr>
            <w:r w:rsidRPr="009C2222">
              <w:t>117,00000</w:t>
            </w:r>
          </w:p>
        </w:tc>
        <w:tc>
          <w:tcPr>
            <w:tcW w:w="750" w:type="pct"/>
            <w:gridSpan w:val="2"/>
            <w:shd w:val="clear" w:color="auto" w:fill="auto"/>
            <w:noWrap/>
            <w:vAlign w:val="bottom"/>
            <w:hideMark/>
          </w:tcPr>
          <w:p w:rsidR="009C2222" w:rsidRPr="009C2222" w:rsidRDefault="009C2222" w:rsidP="009C2222">
            <w:pPr>
              <w:jc w:val="right"/>
            </w:pPr>
            <w:r w:rsidRPr="009C2222">
              <w:t>163,00000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Расширение телекоммуникационной инфраструктуры ОМСУ</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750" w:type="pct"/>
            <w:gridSpan w:val="2"/>
            <w:shd w:val="clear" w:color="auto" w:fill="auto"/>
            <w:noWrap/>
            <w:vAlign w:val="bottom"/>
            <w:hideMark/>
          </w:tcPr>
          <w:p w:rsidR="009C2222" w:rsidRPr="009C2222" w:rsidRDefault="009C2222" w:rsidP="009C2222">
            <w:pPr>
              <w:jc w:val="right"/>
            </w:pPr>
            <w:r w:rsidRPr="009C2222">
              <w:t>70,00000</w:t>
            </w:r>
          </w:p>
        </w:tc>
      </w:tr>
      <w:tr w:rsidR="004F3AED" w:rsidRPr="009C2222" w:rsidTr="004F3AED">
        <w:trPr>
          <w:trHeight w:val="1369"/>
        </w:trPr>
        <w:tc>
          <w:tcPr>
            <w:tcW w:w="1184" w:type="pct"/>
            <w:shd w:val="clear" w:color="auto" w:fill="auto"/>
            <w:vAlign w:val="bottom"/>
            <w:hideMark/>
          </w:tcPr>
          <w:p w:rsidR="009C2222" w:rsidRPr="009C2222" w:rsidRDefault="009C2222" w:rsidP="009C2222">
            <w:r w:rsidRPr="009C2222">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750" w:type="pct"/>
            <w:gridSpan w:val="2"/>
            <w:shd w:val="clear" w:color="auto" w:fill="auto"/>
            <w:noWrap/>
            <w:vAlign w:val="bottom"/>
            <w:hideMark/>
          </w:tcPr>
          <w:p w:rsidR="009C2222" w:rsidRPr="009C2222" w:rsidRDefault="009C2222" w:rsidP="009C2222">
            <w:pPr>
              <w:jc w:val="right"/>
            </w:pPr>
            <w:r w:rsidRPr="009C2222">
              <w:t>70,00000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750" w:type="pct"/>
            <w:gridSpan w:val="2"/>
            <w:shd w:val="clear" w:color="auto" w:fill="auto"/>
            <w:noWrap/>
            <w:vAlign w:val="bottom"/>
            <w:hideMark/>
          </w:tcPr>
          <w:p w:rsidR="009C2222" w:rsidRPr="009C2222" w:rsidRDefault="009C2222" w:rsidP="009C2222">
            <w:pPr>
              <w:jc w:val="right"/>
            </w:pPr>
            <w:r w:rsidRPr="009C2222">
              <w:t>70,00000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Поддержка в актуальном состоянии официальных сайтов ОМСУ</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750" w:type="pct"/>
            <w:gridSpan w:val="2"/>
            <w:shd w:val="clear" w:color="auto" w:fill="auto"/>
            <w:noWrap/>
            <w:vAlign w:val="bottom"/>
            <w:hideMark/>
          </w:tcPr>
          <w:p w:rsidR="009C2222" w:rsidRPr="009C2222" w:rsidRDefault="009C2222" w:rsidP="009C2222">
            <w:pPr>
              <w:jc w:val="right"/>
            </w:pPr>
            <w:r w:rsidRPr="009C2222">
              <w:t>3,00000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750" w:type="pct"/>
            <w:gridSpan w:val="2"/>
            <w:shd w:val="clear" w:color="auto" w:fill="auto"/>
            <w:noWrap/>
            <w:vAlign w:val="bottom"/>
            <w:hideMark/>
          </w:tcPr>
          <w:p w:rsidR="009C2222" w:rsidRPr="009C2222" w:rsidRDefault="009C2222" w:rsidP="009C2222">
            <w:pPr>
              <w:jc w:val="right"/>
            </w:pPr>
            <w:r w:rsidRPr="009C2222">
              <w:t>3,00000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750" w:type="pct"/>
            <w:gridSpan w:val="2"/>
            <w:shd w:val="clear" w:color="auto" w:fill="auto"/>
            <w:noWrap/>
            <w:vAlign w:val="bottom"/>
            <w:hideMark/>
          </w:tcPr>
          <w:p w:rsidR="009C2222" w:rsidRPr="009C2222" w:rsidRDefault="009C2222" w:rsidP="009C2222">
            <w:pPr>
              <w:jc w:val="right"/>
            </w:pPr>
            <w:r w:rsidRPr="009C2222">
              <w:t>3,00000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Создание условий для защиты информации, а также обеспечение целостности, достоверности и конфиденциальности</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750" w:type="pct"/>
            <w:gridSpan w:val="2"/>
            <w:shd w:val="clear" w:color="auto" w:fill="auto"/>
            <w:noWrap/>
            <w:vAlign w:val="bottom"/>
            <w:hideMark/>
          </w:tcPr>
          <w:p w:rsidR="009C2222" w:rsidRPr="009C2222" w:rsidRDefault="009C2222" w:rsidP="009C2222">
            <w:pPr>
              <w:jc w:val="right"/>
            </w:pPr>
            <w:r w:rsidRPr="009C2222">
              <w:t>25,00000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750" w:type="pct"/>
            <w:gridSpan w:val="2"/>
            <w:shd w:val="clear" w:color="auto" w:fill="auto"/>
            <w:noWrap/>
            <w:vAlign w:val="bottom"/>
            <w:hideMark/>
          </w:tcPr>
          <w:p w:rsidR="009C2222" w:rsidRPr="009C2222" w:rsidRDefault="009C2222" w:rsidP="009C2222">
            <w:pPr>
              <w:jc w:val="right"/>
            </w:pPr>
            <w:r w:rsidRPr="009C2222">
              <w:t>25,00000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750" w:type="pct"/>
            <w:gridSpan w:val="2"/>
            <w:shd w:val="clear" w:color="auto" w:fill="auto"/>
            <w:noWrap/>
            <w:vAlign w:val="bottom"/>
            <w:hideMark/>
          </w:tcPr>
          <w:p w:rsidR="009C2222" w:rsidRPr="009C2222" w:rsidRDefault="009C2222" w:rsidP="009C2222">
            <w:pPr>
              <w:jc w:val="right"/>
            </w:pPr>
            <w:r w:rsidRPr="009C2222">
              <w:t>25,00000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работников ОМСУ современным компьютерным оборудованием и копировальной техникой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750" w:type="pct"/>
            <w:gridSpan w:val="2"/>
            <w:shd w:val="clear" w:color="auto" w:fill="auto"/>
            <w:noWrap/>
            <w:vAlign w:val="bottom"/>
            <w:hideMark/>
          </w:tcPr>
          <w:p w:rsidR="009C2222" w:rsidRPr="009C2222" w:rsidRDefault="009C2222" w:rsidP="009C2222">
            <w:pPr>
              <w:jc w:val="right"/>
            </w:pPr>
            <w:r w:rsidRPr="009C2222">
              <w:t>65,00000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750" w:type="pct"/>
            <w:gridSpan w:val="2"/>
            <w:shd w:val="clear" w:color="auto" w:fill="auto"/>
            <w:noWrap/>
            <w:vAlign w:val="bottom"/>
            <w:hideMark/>
          </w:tcPr>
          <w:p w:rsidR="009C2222" w:rsidRPr="009C2222" w:rsidRDefault="009C2222" w:rsidP="009C2222">
            <w:pPr>
              <w:jc w:val="right"/>
            </w:pPr>
            <w:r w:rsidRPr="009C2222">
              <w:t>65,00000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750" w:type="pct"/>
            <w:gridSpan w:val="2"/>
            <w:shd w:val="clear" w:color="auto" w:fill="auto"/>
            <w:noWrap/>
            <w:vAlign w:val="bottom"/>
            <w:hideMark/>
          </w:tcPr>
          <w:p w:rsidR="009C2222" w:rsidRPr="009C2222" w:rsidRDefault="009C2222" w:rsidP="009C2222">
            <w:pPr>
              <w:jc w:val="right"/>
            </w:pPr>
            <w:r w:rsidRPr="009C2222">
              <w:t>65,00000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Мероприятия по регистрации, перерегистрации, страхованию, прохождению технического осмотра транспортных средств</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92"/>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27,60000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466" w:type="pct"/>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38,60000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r w:rsidRPr="009C2222">
              <w:t>Взносы в Ассоциацию</w:t>
            </w:r>
            <w:proofErr w:type="gramStart"/>
            <w:r w:rsidRPr="009C2222">
              <w:t>"С</w:t>
            </w:r>
            <w:proofErr w:type="gramEnd"/>
            <w:r w:rsidRPr="009C2222">
              <w:t>овет муниципальных образований"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750" w:type="pct"/>
            <w:gridSpan w:val="2"/>
            <w:shd w:val="clear" w:color="auto" w:fill="auto"/>
            <w:noWrap/>
            <w:vAlign w:val="bottom"/>
            <w:hideMark/>
          </w:tcPr>
          <w:p w:rsidR="009C2222" w:rsidRPr="009C2222" w:rsidRDefault="009C2222" w:rsidP="009C2222">
            <w:pPr>
              <w:jc w:val="right"/>
            </w:pPr>
            <w:r w:rsidRPr="009C2222">
              <w:t>134,90000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Членские взносы в ассоциацию поселений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750" w:type="pct"/>
            <w:gridSpan w:val="2"/>
            <w:shd w:val="clear" w:color="auto" w:fill="auto"/>
            <w:noWrap/>
            <w:vAlign w:val="bottom"/>
            <w:hideMark/>
          </w:tcPr>
          <w:p w:rsidR="009C2222" w:rsidRPr="009C2222" w:rsidRDefault="009C2222" w:rsidP="009C2222">
            <w:pPr>
              <w:jc w:val="right"/>
            </w:pPr>
            <w:r w:rsidRPr="009C2222">
              <w:t>134,90000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466" w:type="pct"/>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750" w:type="pct"/>
            <w:gridSpan w:val="2"/>
            <w:shd w:val="clear" w:color="auto" w:fill="auto"/>
            <w:noWrap/>
            <w:vAlign w:val="bottom"/>
            <w:hideMark/>
          </w:tcPr>
          <w:p w:rsidR="009C2222" w:rsidRPr="009C2222" w:rsidRDefault="009C2222" w:rsidP="009C2222">
            <w:pPr>
              <w:jc w:val="right"/>
            </w:pPr>
            <w:r w:rsidRPr="009C2222">
              <w:t>134,90000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466,28100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750" w:type="pct"/>
            <w:gridSpan w:val="2"/>
            <w:shd w:val="clear" w:color="auto" w:fill="auto"/>
            <w:noWrap/>
            <w:vAlign w:val="bottom"/>
            <w:hideMark/>
          </w:tcPr>
          <w:p w:rsidR="009C2222" w:rsidRPr="009C2222" w:rsidRDefault="009C2222" w:rsidP="009C2222">
            <w:pPr>
              <w:jc w:val="right"/>
            </w:pPr>
            <w:r w:rsidRPr="009C2222">
              <w:t>196,60000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Прочие расходы на выполнение функций органов местного самоуправления</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418,60000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750" w:type="pct"/>
            <w:gridSpan w:val="2"/>
            <w:shd w:val="clear" w:color="auto" w:fill="auto"/>
            <w:noWrap/>
            <w:vAlign w:val="bottom"/>
            <w:hideMark/>
          </w:tcPr>
          <w:p w:rsidR="009C2222" w:rsidRPr="009C2222" w:rsidRDefault="009C2222" w:rsidP="009C2222">
            <w:pPr>
              <w:jc w:val="right"/>
            </w:pPr>
            <w:r w:rsidRPr="009C2222">
              <w:t>196,60000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750" w:type="pct"/>
            <w:gridSpan w:val="2"/>
            <w:shd w:val="clear" w:color="auto" w:fill="auto"/>
            <w:noWrap/>
            <w:vAlign w:val="bottom"/>
            <w:hideMark/>
          </w:tcPr>
          <w:p w:rsidR="009C2222" w:rsidRPr="009C2222" w:rsidRDefault="009C2222" w:rsidP="009C2222">
            <w:pPr>
              <w:jc w:val="right"/>
            </w:pPr>
            <w:r w:rsidRPr="009C2222">
              <w:t>196,60000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466" w:type="pct"/>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540"/>
        </w:trPr>
        <w:tc>
          <w:tcPr>
            <w:tcW w:w="1184"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47,68100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30"/>
        </w:trPr>
        <w:tc>
          <w:tcPr>
            <w:tcW w:w="1184" w:type="pct"/>
            <w:shd w:val="clear" w:color="auto" w:fill="auto"/>
            <w:vAlign w:val="bottom"/>
            <w:hideMark/>
          </w:tcPr>
          <w:p w:rsidR="009C2222" w:rsidRPr="009C2222" w:rsidRDefault="009C2222" w:rsidP="009C2222">
            <w:r w:rsidRPr="009C2222">
              <w:t xml:space="preserve">Исполнение судебных актов </w:t>
            </w:r>
          </w:p>
        </w:tc>
        <w:tc>
          <w:tcPr>
            <w:tcW w:w="267" w:type="pct"/>
            <w:shd w:val="clear" w:color="auto" w:fill="auto"/>
            <w:noWrap/>
            <w:vAlign w:val="bottom"/>
            <w:hideMark/>
          </w:tcPr>
          <w:p w:rsidR="009C2222" w:rsidRPr="009C2222" w:rsidRDefault="009C2222" w:rsidP="009C2222">
            <w:pPr>
              <w:jc w:val="center"/>
            </w:pPr>
            <w:r w:rsidRPr="009C2222">
              <w:t>01</w:t>
            </w:r>
          </w:p>
        </w:tc>
        <w:tc>
          <w:tcPr>
            <w:tcW w:w="333" w:type="pct"/>
            <w:shd w:val="clear" w:color="auto" w:fill="auto"/>
            <w:noWrap/>
            <w:vAlign w:val="bottom"/>
            <w:hideMark/>
          </w:tcPr>
          <w:p w:rsidR="009C2222" w:rsidRPr="009C2222" w:rsidRDefault="009C2222" w:rsidP="009C2222">
            <w:pPr>
              <w:jc w:val="center"/>
            </w:pPr>
            <w:r w:rsidRPr="009C2222">
              <w:t>13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466" w:type="pct"/>
            <w:shd w:val="clear" w:color="auto" w:fill="auto"/>
            <w:noWrap/>
            <w:vAlign w:val="bottom"/>
            <w:hideMark/>
          </w:tcPr>
          <w:p w:rsidR="009C2222" w:rsidRPr="009C2222" w:rsidRDefault="009C2222" w:rsidP="009C2222">
            <w:pPr>
              <w:jc w:val="center"/>
            </w:pPr>
            <w:r w:rsidRPr="009C2222">
              <w:t>830</w:t>
            </w:r>
          </w:p>
        </w:tc>
        <w:tc>
          <w:tcPr>
            <w:tcW w:w="666" w:type="pct"/>
            <w:gridSpan w:val="3"/>
            <w:shd w:val="clear" w:color="auto" w:fill="auto"/>
            <w:noWrap/>
            <w:vAlign w:val="bottom"/>
            <w:hideMark/>
          </w:tcPr>
          <w:p w:rsidR="009C2222" w:rsidRPr="009C2222" w:rsidRDefault="009C2222" w:rsidP="009C2222">
            <w:pPr>
              <w:jc w:val="right"/>
            </w:pPr>
            <w:r w:rsidRPr="009C2222">
              <w:t>47,68100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Национальная оборона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02</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386,40000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390,50000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404,90000</w:t>
            </w:r>
          </w:p>
        </w:tc>
      </w:tr>
      <w:tr w:rsidR="004F3AED" w:rsidRPr="009C2222" w:rsidTr="004F3AED">
        <w:trPr>
          <w:trHeight w:val="383"/>
        </w:trPr>
        <w:tc>
          <w:tcPr>
            <w:tcW w:w="1184" w:type="pct"/>
            <w:shd w:val="clear" w:color="auto" w:fill="auto"/>
            <w:vAlign w:val="bottom"/>
            <w:hideMark/>
          </w:tcPr>
          <w:p w:rsidR="009C2222" w:rsidRPr="009C2222" w:rsidRDefault="009C2222" w:rsidP="009C2222">
            <w:pPr>
              <w:rPr>
                <w:b/>
                <w:bCs/>
              </w:rPr>
            </w:pPr>
            <w:r w:rsidRPr="009C2222">
              <w:rPr>
                <w:b/>
                <w:bCs/>
              </w:rPr>
              <w:t>Мобилизационная и вневойсковая подготовка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02</w:t>
            </w:r>
          </w:p>
        </w:tc>
        <w:tc>
          <w:tcPr>
            <w:tcW w:w="333" w:type="pct"/>
            <w:shd w:val="clear" w:color="auto" w:fill="auto"/>
            <w:noWrap/>
            <w:vAlign w:val="bottom"/>
            <w:hideMark/>
          </w:tcPr>
          <w:p w:rsidR="009C2222" w:rsidRPr="009C2222" w:rsidRDefault="009C2222" w:rsidP="009C2222">
            <w:pPr>
              <w:jc w:val="center"/>
              <w:rPr>
                <w:b/>
                <w:bCs/>
              </w:rPr>
            </w:pPr>
            <w:r w:rsidRPr="009C2222">
              <w:rPr>
                <w:b/>
                <w:bCs/>
              </w:rPr>
              <w:t>03</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386,40000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390,50000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404,90000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vAlign w:val="bottom"/>
            <w:hideMark/>
          </w:tcPr>
          <w:p w:rsidR="009C2222" w:rsidRPr="009C2222" w:rsidRDefault="009C2222" w:rsidP="009C2222">
            <w:pPr>
              <w:jc w:val="center"/>
            </w:pPr>
            <w:r w:rsidRPr="009C2222">
              <w:t>02</w:t>
            </w:r>
          </w:p>
        </w:tc>
        <w:tc>
          <w:tcPr>
            <w:tcW w:w="333" w:type="pct"/>
            <w:shd w:val="clear" w:color="auto" w:fill="auto"/>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750" w:type="pct"/>
            <w:gridSpan w:val="2"/>
            <w:shd w:val="clear" w:color="auto" w:fill="auto"/>
            <w:noWrap/>
            <w:vAlign w:val="bottom"/>
            <w:hideMark/>
          </w:tcPr>
          <w:p w:rsidR="009C2222" w:rsidRPr="009C2222" w:rsidRDefault="009C2222" w:rsidP="009C2222">
            <w:pPr>
              <w:jc w:val="right"/>
            </w:pPr>
            <w:r w:rsidRPr="009C2222">
              <w:t>404,90000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02</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750" w:type="pct"/>
            <w:gridSpan w:val="2"/>
            <w:shd w:val="clear" w:color="auto" w:fill="auto"/>
            <w:noWrap/>
            <w:vAlign w:val="bottom"/>
            <w:hideMark/>
          </w:tcPr>
          <w:p w:rsidR="009C2222" w:rsidRPr="009C2222" w:rsidRDefault="009C2222" w:rsidP="009C2222">
            <w:pPr>
              <w:jc w:val="right"/>
            </w:pPr>
            <w:r w:rsidRPr="009C2222">
              <w:t>404,90000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Предоставление прочих видов межбюджетных трансфертов бюджетам поселений</w:t>
            </w:r>
          </w:p>
        </w:tc>
        <w:tc>
          <w:tcPr>
            <w:tcW w:w="267" w:type="pct"/>
            <w:shd w:val="clear" w:color="auto" w:fill="auto"/>
            <w:noWrap/>
            <w:vAlign w:val="bottom"/>
            <w:hideMark/>
          </w:tcPr>
          <w:p w:rsidR="009C2222" w:rsidRPr="009C2222" w:rsidRDefault="009C2222" w:rsidP="009C2222">
            <w:pPr>
              <w:jc w:val="center"/>
            </w:pPr>
            <w:r w:rsidRPr="009C2222">
              <w:t>02</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750" w:type="pct"/>
            <w:gridSpan w:val="2"/>
            <w:shd w:val="clear" w:color="auto" w:fill="auto"/>
            <w:noWrap/>
            <w:vAlign w:val="bottom"/>
            <w:hideMark/>
          </w:tcPr>
          <w:p w:rsidR="009C2222" w:rsidRPr="009C2222" w:rsidRDefault="009C2222" w:rsidP="009C2222">
            <w:pPr>
              <w:jc w:val="right"/>
            </w:pPr>
            <w:r w:rsidRPr="009C2222">
              <w:t>404,90000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Осуществление первичного воинского учета на территориях, где отсутствуют военные комиссариаты</w:t>
            </w:r>
          </w:p>
        </w:tc>
        <w:tc>
          <w:tcPr>
            <w:tcW w:w="267" w:type="pct"/>
            <w:shd w:val="clear" w:color="auto" w:fill="auto"/>
            <w:noWrap/>
            <w:vAlign w:val="bottom"/>
            <w:hideMark/>
          </w:tcPr>
          <w:p w:rsidR="009C2222" w:rsidRPr="009C2222" w:rsidRDefault="009C2222" w:rsidP="009C2222">
            <w:pPr>
              <w:jc w:val="center"/>
            </w:pPr>
            <w:r w:rsidRPr="009C2222">
              <w:t>02</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750" w:type="pct"/>
            <w:gridSpan w:val="2"/>
            <w:shd w:val="clear" w:color="auto" w:fill="auto"/>
            <w:noWrap/>
            <w:vAlign w:val="bottom"/>
            <w:hideMark/>
          </w:tcPr>
          <w:p w:rsidR="009C2222" w:rsidRPr="009C2222" w:rsidRDefault="009C2222" w:rsidP="009C2222">
            <w:pPr>
              <w:jc w:val="right"/>
            </w:pPr>
            <w:r w:rsidRPr="009C2222">
              <w:t>404,90000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Субвенции</w:t>
            </w:r>
          </w:p>
        </w:tc>
        <w:tc>
          <w:tcPr>
            <w:tcW w:w="267" w:type="pct"/>
            <w:shd w:val="clear" w:color="auto" w:fill="auto"/>
            <w:noWrap/>
            <w:vAlign w:val="bottom"/>
            <w:hideMark/>
          </w:tcPr>
          <w:p w:rsidR="009C2222" w:rsidRPr="009C2222" w:rsidRDefault="009C2222" w:rsidP="009C2222">
            <w:pPr>
              <w:jc w:val="center"/>
            </w:pPr>
            <w:r w:rsidRPr="009C2222">
              <w:t>02</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466" w:type="pct"/>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750" w:type="pct"/>
            <w:gridSpan w:val="2"/>
            <w:shd w:val="clear" w:color="auto" w:fill="auto"/>
            <w:noWrap/>
            <w:vAlign w:val="bottom"/>
            <w:hideMark/>
          </w:tcPr>
          <w:p w:rsidR="009C2222" w:rsidRPr="009C2222" w:rsidRDefault="009C2222" w:rsidP="009C2222">
            <w:pPr>
              <w:jc w:val="right"/>
            </w:pPr>
            <w:r w:rsidRPr="009C2222">
              <w:t>404,90000</w:t>
            </w:r>
          </w:p>
        </w:tc>
      </w:tr>
      <w:tr w:rsidR="004F3AED" w:rsidRPr="009C2222" w:rsidTr="004F3AED">
        <w:trPr>
          <w:trHeight w:val="645"/>
        </w:trPr>
        <w:tc>
          <w:tcPr>
            <w:tcW w:w="1184" w:type="pct"/>
            <w:shd w:val="clear" w:color="auto" w:fill="auto"/>
            <w:vAlign w:val="bottom"/>
            <w:hideMark/>
          </w:tcPr>
          <w:p w:rsidR="009C2222" w:rsidRPr="009C2222" w:rsidRDefault="009C2222" w:rsidP="009C2222">
            <w:pPr>
              <w:rPr>
                <w:b/>
                <w:bCs/>
              </w:rPr>
            </w:pPr>
            <w:r w:rsidRPr="009C2222">
              <w:rPr>
                <w:b/>
                <w:bCs/>
              </w:rPr>
              <w:t>Национальная безопасность и правоохранительная деятельность</w:t>
            </w:r>
          </w:p>
        </w:tc>
        <w:tc>
          <w:tcPr>
            <w:tcW w:w="267" w:type="pct"/>
            <w:shd w:val="clear" w:color="auto" w:fill="auto"/>
            <w:noWrap/>
            <w:vAlign w:val="bottom"/>
            <w:hideMark/>
          </w:tcPr>
          <w:p w:rsidR="009C2222" w:rsidRPr="009C2222" w:rsidRDefault="009C2222" w:rsidP="009C2222">
            <w:pPr>
              <w:jc w:val="center"/>
              <w:rPr>
                <w:b/>
                <w:bCs/>
              </w:rPr>
            </w:pPr>
            <w:r w:rsidRPr="009C2222">
              <w:rPr>
                <w:b/>
                <w:bCs/>
              </w:rPr>
              <w:t>03</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1 150,00000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1 113,50000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1 096,10000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ind w:right="-108"/>
              <w:rPr>
                <w:b/>
                <w:bCs/>
              </w:rPr>
            </w:pPr>
            <w:r w:rsidRPr="009C2222">
              <w:rPr>
                <w:b/>
                <w:bCs/>
              </w:rPr>
              <w:t>Защита населения и территории от чрезвычайных ситуаций природного и техногенного характера, гражданская оборона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03</w:t>
            </w:r>
          </w:p>
        </w:tc>
        <w:tc>
          <w:tcPr>
            <w:tcW w:w="333" w:type="pct"/>
            <w:shd w:val="clear" w:color="auto" w:fill="auto"/>
            <w:noWrap/>
            <w:vAlign w:val="bottom"/>
            <w:hideMark/>
          </w:tcPr>
          <w:p w:rsidR="009C2222" w:rsidRPr="009C2222" w:rsidRDefault="009C2222" w:rsidP="009C2222">
            <w:pPr>
              <w:jc w:val="center"/>
              <w:rPr>
                <w:b/>
                <w:bCs/>
              </w:rPr>
            </w:pPr>
            <w:r w:rsidRPr="009C2222">
              <w:rPr>
                <w:b/>
                <w:bCs/>
              </w:rPr>
              <w:t>09</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1 141,00000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1 104,70000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1 087,40000</w:t>
            </w:r>
          </w:p>
        </w:tc>
      </w:tr>
      <w:tr w:rsidR="004F3AED" w:rsidRPr="009C2222" w:rsidTr="004F3AED">
        <w:trPr>
          <w:trHeight w:val="1058"/>
        </w:trPr>
        <w:tc>
          <w:tcPr>
            <w:tcW w:w="1184" w:type="pct"/>
            <w:shd w:val="clear" w:color="auto" w:fill="auto"/>
            <w:hideMark/>
          </w:tcPr>
          <w:p w:rsidR="009C2222" w:rsidRPr="009C2222" w:rsidRDefault="009C2222" w:rsidP="009C2222">
            <w:r w:rsidRPr="009C2222">
              <w:t>Расходы на обеспечение деятельности учреждений,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750" w:type="pct"/>
            <w:gridSpan w:val="2"/>
            <w:shd w:val="clear" w:color="auto" w:fill="auto"/>
            <w:noWrap/>
            <w:vAlign w:val="bottom"/>
            <w:hideMark/>
          </w:tcPr>
          <w:p w:rsidR="009C2222" w:rsidRPr="009C2222" w:rsidRDefault="009C2222" w:rsidP="009C2222">
            <w:pPr>
              <w:jc w:val="right"/>
            </w:pPr>
            <w:r w:rsidRPr="009C2222">
              <w:t>1 087,40000</w:t>
            </w:r>
          </w:p>
        </w:tc>
      </w:tr>
      <w:tr w:rsidR="004F3AED" w:rsidRPr="009C2222" w:rsidTr="004F3AED">
        <w:trPr>
          <w:trHeight w:val="1069"/>
        </w:trPr>
        <w:tc>
          <w:tcPr>
            <w:tcW w:w="1184" w:type="pct"/>
            <w:shd w:val="clear" w:color="auto" w:fill="auto"/>
            <w:vAlign w:val="bottom"/>
            <w:hideMark/>
          </w:tcPr>
          <w:p w:rsidR="009C2222" w:rsidRPr="009C2222" w:rsidRDefault="009C2222" w:rsidP="009C2222">
            <w:r w:rsidRPr="009C2222">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750" w:type="pct"/>
            <w:gridSpan w:val="2"/>
            <w:shd w:val="clear" w:color="auto" w:fill="auto"/>
            <w:noWrap/>
            <w:vAlign w:val="bottom"/>
            <w:hideMark/>
          </w:tcPr>
          <w:p w:rsidR="009C2222" w:rsidRPr="009C2222" w:rsidRDefault="009C2222" w:rsidP="009C2222">
            <w:pPr>
              <w:jc w:val="right"/>
            </w:pPr>
            <w:r w:rsidRPr="009C2222">
              <w:t>1 087,40000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750" w:type="pct"/>
            <w:gridSpan w:val="2"/>
            <w:shd w:val="clear" w:color="auto" w:fill="auto"/>
            <w:noWrap/>
            <w:vAlign w:val="bottom"/>
            <w:hideMark/>
          </w:tcPr>
          <w:p w:rsidR="009C2222" w:rsidRPr="009C2222" w:rsidRDefault="009C2222" w:rsidP="009C2222">
            <w:pPr>
              <w:jc w:val="right"/>
            </w:pPr>
            <w:r w:rsidRPr="009C2222">
              <w:t>1 087,40000</w:t>
            </w:r>
          </w:p>
        </w:tc>
      </w:tr>
      <w:tr w:rsidR="004F3AED" w:rsidRPr="009C2222" w:rsidTr="004F3AED">
        <w:trPr>
          <w:trHeight w:val="945"/>
        </w:trPr>
        <w:tc>
          <w:tcPr>
            <w:tcW w:w="1184" w:type="pct"/>
            <w:shd w:val="clear" w:color="auto" w:fill="auto"/>
            <w:vAlign w:val="bottom"/>
            <w:hideMark/>
          </w:tcPr>
          <w:p w:rsidR="009C2222" w:rsidRPr="009C2222" w:rsidRDefault="009C2222" w:rsidP="009C2222">
            <w:pPr>
              <w:rPr>
                <w:b/>
                <w:bCs/>
              </w:rPr>
            </w:pPr>
            <w:r w:rsidRPr="009C2222">
              <w:rPr>
                <w:b/>
                <w:bCs/>
              </w:rPr>
              <w:t>Другие вопросы в области национальной безопасности и правоохранительной деятельности</w:t>
            </w:r>
          </w:p>
        </w:tc>
        <w:tc>
          <w:tcPr>
            <w:tcW w:w="267" w:type="pct"/>
            <w:shd w:val="clear" w:color="auto" w:fill="auto"/>
            <w:noWrap/>
            <w:vAlign w:val="bottom"/>
            <w:hideMark/>
          </w:tcPr>
          <w:p w:rsidR="009C2222" w:rsidRPr="009C2222" w:rsidRDefault="009C2222" w:rsidP="009C2222">
            <w:pPr>
              <w:jc w:val="center"/>
              <w:rPr>
                <w:b/>
                <w:bCs/>
              </w:rPr>
            </w:pPr>
            <w:r w:rsidRPr="009C2222">
              <w:rPr>
                <w:b/>
                <w:bCs/>
              </w:rPr>
              <w:t>03</w:t>
            </w:r>
          </w:p>
        </w:tc>
        <w:tc>
          <w:tcPr>
            <w:tcW w:w="333" w:type="pct"/>
            <w:shd w:val="clear" w:color="auto" w:fill="auto"/>
            <w:noWrap/>
            <w:vAlign w:val="bottom"/>
            <w:hideMark/>
          </w:tcPr>
          <w:p w:rsidR="009C2222" w:rsidRPr="009C2222" w:rsidRDefault="009C2222" w:rsidP="009C2222">
            <w:pPr>
              <w:jc w:val="center"/>
              <w:rPr>
                <w:b/>
                <w:bCs/>
              </w:rPr>
            </w:pPr>
            <w:r w:rsidRPr="009C2222">
              <w:rPr>
                <w:b/>
                <w:bCs/>
              </w:rPr>
              <w:t>14</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9,00000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8,80000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8,70000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9,00000</w:t>
            </w:r>
          </w:p>
        </w:tc>
        <w:tc>
          <w:tcPr>
            <w:tcW w:w="667" w:type="pct"/>
            <w:gridSpan w:val="2"/>
            <w:shd w:val="clear" w:color="auto" w:fill="auto"/>
            <w:noWrap/>
            <w:vAlign w:val="bottom"/>
            <w:hideMark/>
          </w:tcPr>
          <w:p w:rsidR="009C2222" w:rsidRPr="009C2222" w:rsidRDefault="009C2222" w:rsidP="009C2222">
            <w:pPr>
              <w:jc w:val="right"/>
            </w:pPr>
            <w:r w:rsidRPr="009C2222">
              <w:t>8,80000</w:t>
            </w:r>
          </w:p>
        </w:tc>
        <w:tc>
          <w:tcPr>
            <w:tcW w:w="750" w:type="pct"/>
            <w:gridSpan w:val="2"/>
            <w:shd w:val="clear" w:color="auto" w:fill="auto"/>
            <w:noWrap/>
            <w:vAlign w:val="bottom"/>
            <w:hideMark/>
          </w:tcPr>
          <w:p w:rsidR="009C2222" w:rsidRPr="009C2222" w:rsidRDefault="009C2222" w:rsidP="009C2222">
            <w:pPr>
              <w:jc w:val="right"/>
            </w:pPr>
            <w:r w:rsidRPr="009C2222">
              <w:t>8,70000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9,00000</w:t>
            </w:r>
          </w:p>
        </w:tc>
        <w:tc>
          <w:tcPr>
            <w:tcW w:w="667" w:type="pct"/>
            <w:gridSpan w:val="2"/>
            <w:shd w:val="clear" w:color="auto" w:fill="auto"/>
            <w:noWrap/>
            <w:vAlign w:val="bottom"/>
            <w:hideMark/>
          </w:tcPr>
          <w:p w:rsidR="009C2222" w:rsidRPr="009C2222" w:rsidRDefault="009C2222" w:rsidP="009C2222">
            <w:pPr>
              <w:jc w:val="right"/>
            </w:pPr>
            <w:r w:rsidRPr="009C2222">
              <w:t>8,80000</w:t>
            </w:r>
          </w:p>
        </w:tc>
        <w:tc>
          <w:tcPr>
            <w:tcW w:w="750" w:type="pct"/>
            <w:gridSpan w:val="2"/>
            <w:shd w:val="clear" w:color="auto" w:fill="auto"/>
            <w:noWrap/>
            <w:vAlign w:val="bottom"/>
            <w:hideMark/>
          </w:tcPr>
          <w:p w:rsidR="009C2222" w:rsidRPr="009C2222" w:rsidRDefault="009C2222" w:rsidP="009C2222">
            <w:pPr>
              <w:jc w:val="right"/>
            </w:pPr>
            <w:r w:rsidRPr="009C2222">
              <w:t>8,70000</w:t>
            </w:r>
          </w:p>
        </w:tc>
      </w:tr>
      <w:tr w:rsidR="004F3AED" w:rsidRPr="009C2222" w:rsidTr="004F3AED">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1401"/>
        </w:trPr>
        <w:tc>
          <w:tcPr>
            <w:tcW w:w="1184" w:type="pct"/>
            <w:shd w:val="clear" w:color="auto" w:fill="auto"/>
            <w:vAlign w:val="bottom"/>
            <w:hideMark/>
          </w:tcPr>
          <w:p w:rsidR="009C2222" w:rsidRPr="009C2222" w:rsidRDefault="009C2222" w:rsidP="009C2222">
            <w:r w:rsidRPr="009C2222">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109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антикоррупционного мониторинга</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750" w:type="pct"/>
            <w:gridSpan w:val="2"/>
            <w:shd w:val="clear" w:color="auto" w:fill="auto"/>
            <w:noWrap/>
            <w:vAlign w:val="bottom"/>
            <w:hideMark/>
          </w:tcPr>
          <w:p w:rsidR="009C2222" w:rsidRPr="009C2222" w:rsidRDefault="009C2222" w:rsidP="009C2222">
            <w:pPr>
              <w:jc w:val="right"/>
            </w:pPr>
            <w:r w:rsidRPr="009C2222">
              <w:t>0,70000</w:t>
            </w:r>
          </w:p>
        </w:tc>
      </w:tr>
      <w:tr w:rsidR="004F3AED" w:rsidRPr="009C2222" w:rsidTr="004F3AED">
        <w:trPr>
          <w:trHeight w:val="1826"/>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750" w:type="pct"/>
            <w:gridSpan w:val="2"/>
            <w:shd w:val="clear" w:color="auto" w:fill="auto"/>
            <w:noWrap/>
            <w:vAlign w:val="bottom"/>
            <w:hideMark/>
          </w:tcPr>
          <w:p w:rsidR="009C2222" w:rsidRPr="009C2222" w:rsidRDefault="009C2222" w:rsidP="009C2222">
            <w:pPr>
              <w:jc w:val="right"/>
            </w:pPr>
            <w:r w:rsidRPr="009C2222">
              <w:t>0,70000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03</w:t>
            </w:r>
          </w:p>
        </w:tc>
        <w:tc>
          <w:tcPr>
            <w:tcW w:w="333" w:type="pct"/>
            <w:shd w:val="clear" w:color="auto" w:fill="auto"/>
            <w:noWrap/>
            <w:vAlign w:val="bottom"/>
            <w:hideMark/>
          </w:tcPr>
          <w:p w:rsidR="009C2222" w:rsidRPr="009C2222" w:rsidRDefault="009C2222" w:rsidP="009C2222">
            <w:pPr>
              <w:jc w:val="center"/>
            </w:pPr>
            <w:r w:rsidRPr="009C2222">
              <w:t>14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750" w:type="pct"/>
            <w:gridSpan w:val="2"/>
            <w:shd w:val="clear" w:color="auto" w:fill="auto"/>
            <w:noWrap/>
            <w:vAlign w:val="bottom"/>
            <w:hideMark/>
          </w:tcPr>
          <w:p w:rsidR="009C2222" w:rsidRPr="009C2222" w:rsidRDefault="009C2222" w:rsidP="009C2222">
            <w:pPr>
              <w:jc w:val="right"/>
            </w:pPr>
            <w:r w:rsidRPr="009C2222">
              <w:t>0,70000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Национальная экономика</w:t>
            </w:r>
          </w:p>
        </w:tc>
        <w:tc>
          <w:tcPr>
            <w:tcW w:w="267" w:type="pct"/>
            <w:shd w:val="clear" w:color="auto" w:fill="auto"/>
            <w:noWrap/>
            <w:vAlign w:val="bottom"/>
            <w:hideMark/>
          </w:tcPr>
          <w:p w:rsidR="009C2222" w:rsidRPr="009C2222" w:rsidRDefault="009C2222" w:rsidP="009C2222">
            <w:pPr>
              <w:jc w:val="center"/>
              <w:rPr>
                <w:b/>
                <w:bCs/>
              </w:rPr>
            </w:pPr>
            <w:r w:rsidRPr="009C2222">
              <w:rPr>
                <w:b/>
                <w:bCs/>
              </w:rPr>
              <w:t>04</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28 142,22250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10 335,50000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10 438,40000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Сельское хозяйство и рыболовство</w:t>
            </w:r>
          </w:p>
        </w:tc>
        <w:tc>
          <w:tcPr>
            <w:tcW w:w="267" w:type="pct"/>
            <w:shd w:val="clear" w:color="auto" w:fill="auto"/>
            <w:noWrap/>
            <w:vAlign w:val="bottom"/>
            <w:hideMark/>
          </w:tcPr>
          <w:p w:rsidR="009C2222" w:rsidRPr="009C2222" w:rsidRDefault="009C2222" w:rsidP="009C2222">
            <w:pPr>
              <w:jc w:val="center"/>
              <w:rPr>
                <w:b/>
                <w:bCs/>
              </w:rPr>
            </w:pPr>
            <w:r w:rsidRPr="009C2222">
              <w:rPr>
                <w:b/>
                <w:bCs/>
              </w:rPr>
              <w:t>04</w:t>
            </w:r>
          </w:p>
        </w:tc>
        <w:tc>
          <w:tcPr>
            <w:tcW w:w="333" w:type="pct"/>
            <w:shd w:val="clear" w:color="auto" w:fill="auto"/>
            <w:noWrap/>
            <w:vAlign w:val="bottom"/>
            <w:hideMark/>
          </w:tcPr>
          <w:p w:rsidR="009C2222" w:rsidRPr="009C2222" w:rsidRDefault="009C2222" w:rsidP="009C2222">
            <w:pPr>
              <w:jc w:val="center"/>
              <w:rPr>
                <w:b/>
                <w:bCs/>
              </w:rPr>
            </w:pPr>
            <w:r w:rsidRPr="009C2222">
              <w:rPr>
                <w:b/>
                <w:bCs/>
              </w:rPr>
              <w:t>05</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113,60000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113,30000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113,10000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noWrap/>
            <w:vAlign w:val="bottom"/>
            <w:hideMark/>
          </w:tcPr>
          <w:p w:rsidR="009C2222" w:rsidRPr="009C2222" w:rsidRDefault="009C2222" w:rsidP="009C2222">
            <w:pPr>
              <w:jc w:val="center"/>
            </w:pPr>
            <w:r w:rsidRPr="009C2222">
              <w:t>05 0 00 00000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4F3AED" w:rsidRPr="009C2222" w:rsidTr="004F3AED">
        <w:trPr>
          <w:trHeight w:val="315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noWrap/>
            <w:vAlign w:val="bottom"/>
            <w:hideMark/>
          </w:tcPr>
          <w:p w:rsidR="009C2222" w:rsidRPr="009C2222" w:rsidRDefault="009C2222" w:rsidP="009C2222">
            <w:pPr>
              <w:jc w:val="center"/>
            </w:pPr>
            <w:r w:rsidRPr="009C2222">
              <w:t>05 5 00 00000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кадрового потенциала в сельском хозяйстве</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noWrap/>
            <w:vAlign w:val="bottom"/>
            <w:hideMark/>
          </w:tcPr>
          <w:p w:rsidR="009C2222" w:rsidRPr="009C2222" w:rsidRDefault="009C2222" w:rsidP="009C2222">
            <w:pPr>
              <w:jc w:val="center"/>
            </w:pPr>
            <w:r w:rsidRPr="009C2222">
              <w:t xml:space="preserve">05 5 01 00000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4F3AED" w:rsidRPr="009C2222" w:rsidTr="004F3AED">
        <w:trPr>
          <w:trHeight w:val="315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noWrap/>
            <w:vAlign w:val="bottom"/>
            <w:hideMark/>
          </w:tcPr>
          <w:p w:rsidR="009C2222" w:rsidRPr="009C2222" w:rsidRDefault="009C2222" w:rsidP="009C2222">
            <w:pPr>
              <w:jc w:val="center"/>
            </w:pPr>
            <w:r w:rsidRPr="009C2222">
              <w:t>05 5 01 99990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noWrap/>
            <w:vAlign w:val="bottom"/>
            <w:hideMark/>
          </w:tcPr>
          <w:p w:rsidR="009C2222" w:rsidRPr="009C2222" w:rsidRDefault="009C2222" w:rsidP="009C2222">
            <w:pPr>
              <w:jc w:val="center"/>
            </w:pPr>
            <w:r w:rsidRPr="009C2222">
              <w:t>05 5 01 99990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750" w:type="pct"/>
            <w:gridSpan w:val="2"/>
            <w:shd w:val="clear" w:color="auto" w:fill="auto"/>
            <w:noWrap/>
            <w:vAlign w:val="bottom"/>
            <w:hideMark/>
          </w:tcPr>
          <w:p w:rsidR="009C2222" w:rsidRPr="009C2222" w:rsidRDefault="009C2222" w:rsidP="009C2222">
            <w:pPr>
              <w:jc w:val="right"/>
            </w:pPr>
            <w:r w:rsidRPr="009C2222">
              <w:t>14,50000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98,60000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98,60000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98,60000</w:t>
            </w:r>
          </w:p>
        </w:tc>
      </w:tr>
      <w:tr w:rsidR="004F3AED" w:rsidRPr="009C2222" w:rsidTr="004F3AED">
        <w:trPr>
          <w:trHeight w:val="1826"/>
        </w:trPr>
        <w:tc>
          <w:tcPr>
            <w:tcW w:w="1184" w:type="pct"/>
            <w:shd w:val="clear" w:color="auto" w:fill="auto"/>
            <w:vAlign w:val="bottom"/>
            <w:hideMark/>
          </w:tcPr>
          <w:p w:rsidR="009C2222" w:rsidRPr="009C2222" w:rsidRDefault="009C2222" w:rsidP="009C2222">
            <w:proofErr w:type="gramStart"/>
            <w:r w:rsidRPr="009C2222">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9C2222">
              <w:t xml:space="preserve"> животных</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750" w:type="pct"/>
            <w:gridSpan w:val="2"/>
            <w:shd w:val="clear" w:color="auto" w:fill="auto"/>
            <w:noWrap/>
            <w:vAlign w:val="bottom"/>
            <w:hideMark/>
          </w:tcPr>
          <w:p w:rsidR="009C2222" w:rsidRPr="009C2222" w:rsidRDefault="009C2222" w:rsidP="009C2222">
            <w:pPr>
              <w:jc w:val="right"/>
            </w:pPr>
            <w:r w:rsidRPr="009C2222">
              <w:t>98,60000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05</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750" w:type="pct"/>
            <w:gridSpan w:val="2"/>
            <w:shd w:val="clear" w:color="auto" w:fill="auto"/>
            <w:noWrap/>
            <w:vAlign w:val="bottom"/>
            <w:hideMark/>
          </w:tcPr>
          <w:p w:rsidR="009C2222" w:rsidRPr="009C2222" w:rsidRDefault="009C2222" w:rsidP="009C2222">
            <w:pPr>
              <w:jc w:val="right"/>
            </w:pPr>
            <w:r w:rsidRPr="009C2222">
              <w:t>98,60000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Дорожное хозяйство (дорожные фонды)</w:t>
            </w:r>
          </w:p>
        </w:tc>
        <w:tc>
          <w:tcPr>
            <w:tcW w:w="267" w:type="pct"/>
            <w:shd w:val="clear" w:color="auto" w:fill="auto"/>
            <w:noWrap/>
            <w:vAlign w:val="bottom"/>
            <w:hideMark/>
          </w:tcPr>
          <w:p w:rsidR="009C2222" w:rsidRPr="009C2222" w:rsidRDefault="009C2222" w:rsidP="009C2222">
            <w:pPr>
              <w:jc w:val="center"/>
              <w:rPr>
                <w:b/>
                <w:bCs/>
              </w:rPr>
            </w:pPr>
            <w:r w:rsidRPr="009C2222">
              <w:rPr>
                <w:b/>
                <w:bCs/>
              </w:rPr>
              <w:t>04</w:t>
            </w:r>
          </w:p>
        </w:tc>
        <w:tc>
          <w:tcPr>
            <w:tcW w:w="333" w:type="pct"/>
            <w:shd w:val="clear" w:color="auto" w:fill="auto"/>
            <w:noWrap/>
            <w:vAlign w:val="bottom"/>
            <w:hideMark/>
          </w:tcPr>
          <w:p w:rsidR="009C2222" w:rsidRPr="009C2222" w:rsidRDefault="009C2222" w:rsidP="009C2222">
            <w:pPr>
              <w:jc w:val="center"/>
              <w:rPr>
                <w:b/>
                <w:bCs/>
              </w:rPr>
            </w:pPr>
            <w:r w:rsidRPr="009C2222">
              <w:rPr>
                <w:b/>
                <w:bCs/>
              </w:rPr>
              <w:t>09</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27 203,62250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9 328,40000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9 445,40000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27 203,62250</w:t>
            </w:r>
          </w:p>
        </w:tc>
        <w:tc>
          <w:tcPr>
            <w:tcW w:w="667" w:type="pct"/>
            <w:gridSpan w:val="2"/>
            <w:shd w:val="clear" w:color="auto" w:fill="auto"/>
            <w:noWrap/>
            <w:vAlign w:val="bottom"/>
            <w:hideMark/>
          </w:tcPr>
          <w:p w:rsidR="009C2222" w:rsidRPr="009C2222" w:rsidRDefault="009C2222" w:rsidP="009C2222">
            <w:pPr>
              <w:jc w:val="right"/>
            </w:pPr>
            <w:r w:rsidRPr="009C2222">
              <w:t>9 328,40000</w:t>
            </w:r>
          </w:p>
        </w:tc>
        <w:tc>
          <w:tcPr>
            <w:tcW w:w="750" w:type="pct"/>
            <w:gridSpan w:val="2"/>
            <w:shd w:val="clear" w:color="auto" w:fill="auto"/>
            <w:noWrap/>
            <w:vAlign w:val="bottom"/>
            <w:hideMark/>
          </w:tcPr>
          <w:p w:rsidR="009C2222" w:rsidRPr="009C2222" w:rsidRDefault="009C2222" w:rsidP="009C2222">
            <w:pPr>
              <w:jc w:val="right"/>
            </w:pPr>
            <w:r w:rsidRPr="009C2222">
              <w:t>9 445,40000</w:t>
            </w:r>
          </w:p>
        </w:tc>
      </w:tr>
      <w:tr w:rsidR="004F3AED" w:rsidRPr="009C2222" w:rsidTr="004F3AED">
        <w:trPr>
          <w:trHeight w:val="3780"/>
        </w:trPr>
        <w:tc>
          <w:tcPr>
            <w:tcW w:w="1184" w:type="pct"/>
            <w:shd w:val="clear" w:color="auto" w:fill="auto"/>
            <w:vAlign w:val="center"/>
            <w:hideMark/>
          </w:tcPr>
          <w:p w:rsidR="009C2222" w:rsidRPr="009C2222" w:rsidRDefault="009C2222" w:rsidP="009C2222">
            <w:r w:rsidRPr="009C2222">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27 203,62250</w:t>
            </w:r>
          </w:p>
        </w:tc>
        <w:tc>
          <w:tcPr>
            <w:tcW w:w="667" w:type="pct"/>
            <w:gridSpan w:val="2"/>
            <w:shd w:val="clear" w:color="auto" w:fill="auto"/>
            <w:noWrap/>
            <w:vAlign w:val="bottom"/>
            <w:hideMark/>
          </w:tcPr>
          <w:p w:rsidR="009C2222" w:rsidRPr="009C2222" w:rsidRDefault="009C2222" w:rsidP="009C2222">
            <w:pPr>
              <w:jc w:val="right"/>
            </w:pPr>
            <w:r w:rsidRPr="009C2222">
              <w:t>9 328,40000</w:t>
            </w:r>
          </w:p>
        </w:tc>
        <w:tc>
          <w:tcPr>
            <w:tcW w:w="750" w:type="pct"/>
            <w:gridSpan w:val="2"/>
            <w:shd w:val="clear" w:color="auto" w:fill="auto"/>
            <w:noWrap/>
            <w:vAlign w:val="bottom"/>
            <w:hideMark/>
          </w:tcPr>
          <w:p w:rsidR="009C2222" w:rsidRPr="009C2222" w:rsidRDefault="009C2222" w:rsidP="009C2222">
            <w:pPr>
              <w:jc w:val="right"/>
            </w:pPr>
            <w:r w:rsidRPr="009C2222">
              <w:t>9 445,40000</w:t>
            </w:r>
          </w:p>
        </w:tc>
      </w:tr>
      <w:tr w:rsidR="004F3AED" w:rsidRPr="009C2222" w:rsidTr="004F3AED">
        <w:trPr>
          <w:trHeight w:val="976"/>
        </w:trPr>
        <w:tc>
          <w:tcPr>
            <w:tcW w:w="1184" w:type="pct"/>
            <w:shd w:val="clear" w:color="auto" w:fill="auto"/>
            <w:vAlign w:val="center"/>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10 131,32800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750" w:type="pct"/>
            <w:gridSpan w:val="2"/>
            <w:shd w:val="clear" w:color="auto" w:fill="auto"/>
            <w:noWrap/>
            <w:vAlign w:val="bottom"/>
            <w:hideMark/>
          </w:tcPr>
          <w:p w:rsidR="009C2222" w:rsidRPr="009C2222" w:rsidRDefault="009C2222" w:rsidP="009C2222">
            <w:pPr>
              <w:jc w:val="right"/>
            </w:pPr>
            <w:r w:rsidRPr="009C2222">
              <w:t>4 500,00000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4 262,03500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750" w:type="pct"/>
            <w:gridSpan w:val="2"/>
            <w:shd w:val="clear" w:color="auto" w:fill="auto"/>
            <w:noWrap/>
            <w:vAlign w:val="bottom"/>
            <w:hideMark/>
          </w:tcPr>
          <w:p w:rsidR="009C2222" w:rsidRPr="009C2222" w:rsidRDefault="009C2222" w:rsidP="009C2222">
            <w:pPr>
              <w:jc w:val="right"/>
            </w:pPr>
            <w:r w:rsidRPr="009C2222">
              <w:t>4 500,00000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2 389,13500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750" w:type="pct"/>
            <w:gridSpan w:val="2"/>
            <w:shd w:val="clear" w:color="auto" w:fill="auto"/>
            <w:noWrap/>
            <w:vAlign w:val="bottom"/>
            <w:hideMark/>
          </w:tcPr>
          <w:p w:rsidR="009C2222" w:rsidRPr="009C2222" w:rsidRDefault="009C2222" w:rsidP="009C2222">
            <w:pPr>
              <w:jc w:val="right"/>
            </w:pPr>
            <w:r w:rsidRPr="009C2222">
              <w:t>4 500,00000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466" w:type="pct"/>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1 872,90000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roofErr w:type="gramStart"/>
            <w:r w:rsidRPr="009C2222">
              <w:t>C</w:t>
            </w:r>
            <w:proofErr w:type="gramEnd"/>
            <w:r w:rsidRPr="009C2222">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92"/>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17 072,29450</w:t>
            </w:r>
          </w:p>
        </w:tc>
        <w:tc>
          <w:tcPr>
            <w:tcW w:w="667" w:type="pct"/>
            <w:gridSpan w:val="2"/>
            <w:shd w:val="clear" w:color="auto" w:fill="auto"/>
            <w:noWrap/>
            <w:vAlign w:val="bottom"/>
            <w:hideMark/>
          </w:tcPr>
          <w:p w:rsidR="009C2222" w:rsidRPr="009C2222" w:rsidRDefault="009C2222" w:rsidP="009C2222">
            <w:pPr>
              <w:jc w:val="right"/>
            </w:pPr>
            <w:r w:rsidRPr="009C2222">
              <w:t>1 928,40000</w:t>
            </w:r>
          </w:p>
        </w:tc>
        <w:tc>
          <w:tcPr>
            <w:tcW w:w="750" w:type="pct"/>
            <w:gridSpan w:val="2"/>
            <w:shd w:val="clear" w:color="auto" w:fill="auto"/>
            <w:noWrap/>
            <w:vAlign w:val="bottom"/>
            <w:hideMark/>
          </w:tcPr>
          <w:p w:rsidR="009C2222" w:rsidRPr="009C2222" w:rsidRDefault="009C2222" w:rsidP="009C2222">
            <w:pPr>
              <w:jc w:val="right"/>
            </w:pPr>
            <w:r w:rsidRPr="009C2222">
              <w:t>4 945,40000</w:t>
            </w:r>
          </w:p>
        </w:tc>
      </w:tr>
      <w:tr w:rsidR="004F3AED" w:rsidRPr="009C2222" w:rsidTr="004F3AED">
        <w:trPr>
          <w:trHeight w:val="189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Субсидии на формирование муниципальных дорожных фондов</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750" w:type="pct"/>
            <w:gridSpan w:val="2"/>
            <w:shd w:val="clear" w:color="auto" w:fill="auto"/>
            <w:noWrap/>
            <w:vAlign w:val="bottom"/>
            <w:hideMark/>
          </w:tcPr>
          <w:p w:rsidR="009C2222" w:rsidRPr="009C2222" w:rsidRDefault="009C2222" w:rsidP="009C2222">
            <w:pPr>
              <w:jc w:val="right"/>
            </w:pPr>
            <w:r w:rsidRPr="009C2222">
              <w:t>1 600,00000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750" w:type="pct"/>
            <w:gridSpan w:val="2"/>
            <w:shd w:val="clear" w:color="auto" w:fill="auto"/>
            <w:noWrap/>
            <w:vAlign w:val="bottom"/>
            <w:hideMark/>
          </w:tcPr>
          <w:p w:rsidR="009C2222" w:rsidRPr="009C2222" w:rsidRDefault="009C2222" w:rsidP="009C2222">
            <w:pPr>
              <w:jc w:val="right"/>
            </w:pPr>
            <w:r w:rsidRPr="009C2222">
              <w:t>1 600,00000</w:t>
            </w:r>
          </w:p>
        </w:tc>
      </w:tr>
      <w:tr w:rsidR="004F3AED" w:rsidRPr="009C2222" w:rsidTr="004F3AED">
        <w:trPr>
          <w:trHeight w:val="2100"/>
        </w:trPr>
        <w:tc>
          <w:tcPr>
            <w:tcW w:w="1184" w:type="pct"/>
            <w:shd w:val="clear" w:color="auto" w:fill="auto"/>
            <w:vAlign w:val="bottom"/>
            <w:hideMark/>
          </w:tcPr>
          <w:p w:rsidR="009C2222" w:rsidRPr="009C2222" w:rsidRDefault="009C2222" w:rsidP="009C2222">
            <w:r w:rsidRPr="009C2222">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76"/>
        </w:trPr>
        <w:tc>
          <w:tcPr>
            <w:tcW w:w="1184" w:type="pct"/>
            <w:shd w:val="clear" w:color="auto" w:fill="auto"/>
            <w:hideMark/>
          </w:tcPr>
          <w:p w:rsidR="009C2222" w:rsidRPr="009C2222" w:rsidRDefault="009C2222" w:rsidP="009C2222">
            <w:r w:rsidRPr="009C2222">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3 676,43871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750" w:type="pct"/>
            <w:gridSpan w:val="2"/>
            <w:shd w:val="clear" w:color="auto" w:fill="auto"/>
            <w:noWrap/>
            <w:vAlign w:val="bottom"/>
            <w:hideMark/>
          </w:tcPr>
          <w:p w:rsidR="009C2222" w:rsidRPr="009C2222" w:rsidRDefault="009C2222" w:rsidP="009C2222">
            <w:pPr>
              <w:jc w:val="right"/>
            </w:pPr>
            <w:r w:rsidRPr="009C2222">
              <w:t>3 261,10000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2 176,43871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750" w:type="pct"/>
            <w:gridSpan w:val="2"/>
            <w:shd w:val="clear" w:color="auto" w:fill="auto"/>
            <w:noWrap/>
            <w:vAlign w:val="bottom"/>
            <w:hideMark/>
          </w:tcPr>
          <w:p w:rsidR="009C2222" w:rsidRPr="009C2222" w:rsidRDefault="009C2222" w:rsidP="009C2222">
            <w:pPr>
              <w:jc w:val="right"/>
            </w:pPr>
            <w:r w:rsidRPr="009C2222">
              <w:t>3 261,10000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Иные межбюджетные трансферты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466" w:type="pct"/>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1 500,00000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Софинансирование субсидии на формирование муниципальных дорожных фондов</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750" w:type="pct"/>
            <w:gridSpan w:val="2"/>
            <w:shd w:val="clear" w:color="auto" w:fill="auto"/>
            <w:noWrap/>
            <w:vAlign w:val="bottom"/>
            <w:hideMark/>
          </w:tcPr>
          <w:p w:rsidR="009C2222" w:rsidRPr="009C2222" w:rsidRDefault="009C2222" w:rsidP="009C2222">
            <w:pPr>
              <w:jc w:val="right"/>
            </w:pPr>
            <w:r w:rsidRPr="009C2222">
              <w:t>84,30000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750" w:type="pct"/>
            <w:gridSpan w:val="2"/>
            <w:shd w:val="clear" w:color="auto" w:fill="auto"/>
            <w:noWrap/>
            <w:vAlign w:val="bottom"/>
            <w:hideMark/>
          </w:tcPr>
          <w:p w:rsidR="009C2222" w:rsidRPr="009C2222" w:rsidRDefault="009C2222" w:rsidP="009C2222">
            <w:pPr>
              <w:jc w:val="right"/>
            </w:pPr>
            <w:r w:rsidRPr="009C2222">
              <w:t>84,30000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b/>
                <w:bCs/>
              </w:rPr>
            </w:pPr>
            <w:r w:rsidRPr="009C2222">
              <w:rPr>
                <w:b/>
                <w:bCs/>
              </w:rPr>
              <w:t>Другие вопросы в области национальной  экономики</w:t>
            </w:r>
          </w:p>
        </w:tc>
        <w:tc>
          <w:tcPr>
            <w:tcW w:w="267" w:type="pct"/>
            <w:shd w:val="clear" w:color="auto" w:fill="auto"/>
            <w:noWrap/>
            <w:vAlign w:val="bottom"/>
            <w:hideMark/>
          </w:tcPr>
          <w:p w:rsidR="009C2222" w:rsidRPr="009C2222" w:rsidRDefault="009C2222" w:rsidP="009C2222">
            <w:pPr>
              <w:jc w:val="center"/>
              <w:rPr>
                <w:b/>
                <w:bCs/>
              </w:rPr>
            </w:pPr>
            <w:r w:rsidRPr="009C2222">
              <w:rPr>
                <w:b/>
                <w:bCs/>
              </w:rPr>
              <w:t>04</w:t>
            </w:r>
          </w:p>
        </w:tc>
        <w:tc>
          <w:tcPr>
            <w:tcW w:w="333" w:type="pct"/>
            <w:shd w:val="clear" w:color="auto" w:fill="auto"/>
            <w:noWrap/>
            <w:vAlign w:val="bottom"/>
            <w:hideMark/>
          </w:tcPr>
          <w:p w:rsidR="009C2222" w:rsidRPr="009C2222" w:rsidRDefault="009C2222" w:rsidP="009C2222">
            <w:pPr>
              <w:jc w:val="center"/>
              <w:rPr>
                <w:b/>
                <w:bCs/>
              </w:rPr>
            </w:pPr>
            <w:r w:rsidRPr="009C2222">
              <w:rPr>
                <w:b/>
                <w:bCs/>
              </w:rPr>
              <w:t>12</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825,00000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893,80000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879,90000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торговли в Любытинском  муниципальном районе на 2017-2020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750" w:type="pct"/>
            <w:gridSpan w:val="2"/>
            <w:shd w:val="clear" w:color="auto" w:fill="auto"/>
            <w:noWrap/>
            <w:vAlign w:val="bottom"/>
            <w:hideMark/>
          </w:tcPr>
          <w:p w:rsidR="009C2222" w:rsidRPr="009C2222" w:rsidRDefault="009C2222" w:rsidP="009C2222">
            <w:pPr>
              <w:jc w:val="right"/>
            </w:pPr>
            <w:r w:rsidRPr="009C2222">
              <w:t>14,50000</w:t>
            </w:r>
          </w:p>
        </w:tc>
      </w:tr>
      <w:tr w:rsidR="004F3AED" w:rsidRPr="009C2222" w:rsidTr="004F3AED">
        <w:trPr>
          <w:trHeight w:val="2835"/>
        </w:trPr>
        <w:tc>
          <w:tcPr>
            <w:tcW w:w="1184" w:type="pct"/>
            <w:shd w:val="clear" w:color="auto" w:fill="auto"/>
            <w:vAlign w:val="bottom"/>
            <w:hideMark/>
          </w:tcPr>
          <w:p w:rsidR="009C2222" w:rsidRPr="009C2222" w:rsidRDefault="009C2222" w:rsidP="009C2222">
            <w:r w:rsidRPr="009C2222">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750" w:type="pct"/>
            <w:gridSpan w:val="2"/>
            <w:shd w:val="clear" w:color="auto" w:fill="auto"/>
            <w:noWrap/>
            <w:vAlign w:val="bottom"/>
            <w:hideMark/>
          </w:tcPr>
          <w:p w:rsidR="009C2222" w:rsidRPr="009C2222" w:rsidRDefault="009C2222" w:rsidP="009C2222">
            <w:pPr>
              <w:jc w:val="right"/>
            </w:pPr>
            <w:r w:rsidRPr="009C2222">
              <w:t>14,50000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750" w:type="pct"/>
            <w:gridSpan w:val="2"/>
            <w:shd w:val="clear" w:color="auto" w:fill="auto"/>
            <w:noWrap/>
            <w:vAlign w:val="bottom"/>
            <w:hideMark/>
          </w:tcPr>
          <w:p w:rsidR="009C2222" w:rsidRPr="009C2222" w:rsidRDefault="009C2222" w:rsidP="009C2222">
            <w:pPr>
              <w:jc w:val="right"/>
            </w:pPr>
            <w:r w:rsidRPr="009C2222">
              <w:t>14,50000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 xml:space="preserve">Иные закупки товаров, работ и услуг для обеспечения государственных </w:t>
            </w:r>
            <w:r w:rsidRPr="009C2222">
              <w:lastRenderedPageBreak/>
              <w:t>(муниципальных)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750" w:type="pct"/>
            <w:gridSpan w:val="2"/>
            <w:shd w:val="clear" w:color="auto" w:fill="auto"/>
            <w:noWrap/>
            <w:vAlign w:val="bottom"/>
            <w:hideMark/>
          </w:tcPr>
          <w:p w:rsidR="009C2222" w:rsidRPr="009C2222" w:rsidRDefault="009C2222" w:rsidP="009C2222">
            <w:pPr>
              <w:jc w:val="right"/>
            </w:pPr>
            <w:r w:rsidRPr="009C2222">
              <w:t>14,50000</w:t>
            </w:r>
          </w:p>
        </w:tc>
      </w:tr>
      <w:tr w:rsidR="004F3AED" w:rsidRPr="009C2222" w:rsidTr="004F3AED">
        <w:trPr>
          <w:trHeight w:val="129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298,00000</w:t>
            </w:r>
          </w:p>
        </w:tc>
        <w:tc>
          <w:tcPr>
            <w:tcW w:w="667" w:type="pct"/>
            <w:gridSpan w:val="2"/>
            <w:shd w:val="clear" w:color="auto" w:fill="auto"/>
            <w:noWrap/>
            <w:vAlign w:val="bottom"/>
            <w:hideMark/>
          </w:tcPr>
          <w:p w:rsidR="009C2222" w:rsidRPr="009C2222" w:rsidRDefault="009C2222" w:rsidP="009C2222">
            <w:pPr>
              <w:jc w:val="right"/>
            </w:pPr>
            <w:r w:rsidRPr="009C2222">
              <w:t>291,70000</w:t>
            </w:r>
          </w:p>
        </w:tc>
        <w:tc>
          <w:tcPr>
            <w:tcW w:w="750" w:type="pct"/>
            <w:gridSpan w:val="2"/>
            <w:shd w:val="clear" w:color="auto" w:fill="auto"/>
            <w:noWrap/>
            <w:vAlign w:val="bottom"/>
            <w:hideMark/>
          </w:tcPr>
          <w:p w:rsidR="009C2222" w:rsidRPr="009C2222" w:rsidRDefault="009C2222" w:rsidP="009C2222">
            <w:pPr>
              <w:jc w:val="right"/>
            </w:pPr>
            <w:r w:rsidRPr="009C2222">
              <w:t>287,20000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Финансовая поддержка субъектов малого и среднего предпринимательства в муниципальном районе</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750" w:type="pct"/>
            <w:gridSpan w:val="2"/>
            <w:shd w:val="clear" w:color="auto" w:fill="auto"/>
            <w:noWrap/>
            <w:vAlign w:val="bottom"/>
            <w:hideMark/>
          </w:tcPr>
          <w:p w:rsidR="009C2222" w:rsidRPr="009C2222" w:rsidRDefault="009C2222" w:rsidP="009C2222">
            <w:pPr>
              <w:jc w:val="right"/>
            </w:pPr>
            <w:r w:rsidRPr="009C2222">
              <w:t>202,20000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750" w:type="pct"/>
            <w:gridSpan w:val="2"/>
            <w:shd w:val="clear" w:color="auto" w:fill="auto"/>
            <w:noWrap/>
            <w:vAlign w:val="bottom"/>
            <w:hideMark/>
          </w:tcPr>
          <w:p w:rsidR="009C2222" w:rsidRPr="009C2222" w:rsidRDefault="009C2222" w:rsidP="009C2222">
            <w:pPr>
              <w:jc w:val="right"/>
            </w:pPr>
            <w:r w:rsidRPr="009C2222">
              <w:t>202,20000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Субсидии юридическим лицам (кроме некоммерческих организаций), индивидуальным предпринимателям, физическим лицам</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466" w:type="pct"/>
            <w:shd w:val="clear" w:color="auto" w:fill="auto"/>
            <w:noWrap/>
            <w:vAlign w:val="bottom"/>
            <w:hideMark/>
          </w:tcPr>
          <w:p w:rsidR="009C2222" w:rsidRPr="009C2222" w:rsidRDefault="009C2222" w:rsidP="009C2222">
            <w:pPr>
              <w:jc w:val="center"/>
            </w:pPr>
            <w:r w:rsidRPr="009C2222">
              <w:t>810</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750" w:type="pct"/>
            <w:gridSpan w:val="2"/>
            <w:shd w:val="clear" w:color="auto" w:fill="auto"/>
            <w:noWrap/>
            <w:vAlign w:val="bottom"/>
            <w:hideMark/>
          </w:tcPr>
          <w:p w:rsidR="009C2222" w:rsidRPr="009C2222" w:rsidRDefault="009C2222" w:rsidP="009C2222">
            <w:pPr>
              <w:jc w:val="right"/>
            </w:pPr>
            <w:r w:rsidRPr="009C2222">
              <w:t>202,20000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Создание благоприятных условий для развития малого и среднего предпринимательства в муниципальном районе</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750" w:type="pct"/>
            <w:gridSpan w:val="2"/>
            <w:shd w:val="clear" w:color="auto" w:fill="auto"/>
            <w:noWrap/>
            <w:vAlign w:val="bottom"/>
            <w:hideMark/>
          </w:tcPr>
          <w:p w:rsidR="009C2222" w:rsidRPr="009C2222" w:rsidRDefault="009C2222" w:rsidP="009C2222">
            <w:pPr>
              <w:jc w:val="right"/>
            </w:pPr>
            <w:r w:rsidRPr="009C2222">
              <w:t>85,00000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750" w:type="pct"/>
            <w:gridSpan w:val="2"/>
            <w:shd w:val="clear" w:color="auto" w:fill="auto"/>
            <w:noWrap/>
            <w:vAlign w:val="bottom"/>
            <w:hideMark/>
          </w:tcPr>
          <w:p w:rsidR="009C2222" w:rsidRPr="009C2222" w:rsidRDefault="009C2222" w:rsidP="009C2222">
            <w:pPr>
              <w:jc w:val="right"/>
            </w:pPr>
            <w:r w:rsidRPr="009C2222">
              <w:t>85,00000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750" w:type="pct"/>
            <w:gridSpan w:val="2"/>
            <w:shd w:val="clear" w:color="auto" w:fill="auto"/>
            <w:noWrap/>
            <w:vAlign w:val="bottom"/>
            <w:hideMark/>
          </w:tcPr>
          <w:p w:rsidR="009C2222" w:rsidRPr="009C2222" w:rsidRDefault="009C2222" w:rsidP="009C2222">
            <w:pPr>
              <w:jc w:val="right"/>
            </w:pPr>
            <w:r w:rsidRPr="009C2222">
              <w:t>85,00000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315,00000</w:t>
            </w:r>
          </w:p>
        </w:tc>
        <w:tc>
          <w:tcPr>
            <w:tcW w:w="667" w:type="pct"/>
            <w:gridSpan w:val="2"/>
            <w:shd w:val="clear" w:color="auto" w:fill="auto"/>
            <w:noWrap/>
            <w:vAlign w:val="bottom"/>
            <w:hideMark/>
          </w:tcPr>
          <w:p w:rsidR="009C2222" w:rsidRPr="009C2222" w:rsidRDefault="009C2222" w:rsidP="009C2222">
            <w:pPr>
              <w:jc w:val="right"/>
            </w:pPr>
            <w:r w:rsidRPr="009C2222">
              <w:t>391,60000</w:t>
            </w:r>
          </w:p>
        </w:tc>
        <w:tc>
          <w:tcPr>
            <w:tcW w:w="750" w:type="pct"/>
            <w:gridSpan w:val="2"/>
            <w:shd w:val="clear" w:color="auto" w:fill="auto"/>
            <w:noWrap/>
            <w:vAlign w:val="bottom"/>
            <w:hideMark/>
          </w:tcPr>
          <w:p w:rsidR="009C2222" w:rsidRPr="009C2222" w:rsidRDefault="009C2222" w:rsidP="009C2222">
            <w:pPr>
              <w:jc w:val="right"/>
            </w:pPr>
            <w:r w:rsidRPr="009C2222">
              <w:t>385,50000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315,00000</w:t>
            </w:r>
          </w:p>
        </w:tc>
        <w:tc>
          <w:tcPr>
            <w:tcW w:w="667" w:type="pct"/>
            <w:gridSpan w:val="2"/>
            <w:shd w:val="clear" w:color="auto" w:fill="auto"/>
            <w:noWrap/>
            <w:vAlign w:val="bottom"/>
            <w:hideMark/>
          </w:tcPr>
          <w:p w:rsidR="009C2222" w:rsidRPr="009C2222" w:rsidRDefault="009C2222" w:rsidP="009C2222">
            <w:pPr>
              <w:jc w:val="right"/>
            </w:pPr>
            <w:r w:rsidRPr="009C2222">
              <w:t>391,60000</w:t>
            </w:r>
          </w:p>
        </w:tc>
        <w:tc>
          <w:tcPr>
            <w:tcW w:w="750" w:type="pct"/>
            <w:gridSpan w:val="2"/>
            <w:shd w:val="clear" w:color="auto" w:fill="auto"/>
            <w:noWrap/>
            <w:vAlign w:val="bottom"/>
            <w:hideMark/>
          </w:tcPr>
          <w:p w:rsidR="009C2222" w:rsidRPr="009C2222" w:rsidRDefault="009C2222" w:rsidP="009C2222">
            <w:pPr>
              <w:jc w:val="right"/>
            </w:pPr>
            <w:r w:rsidRPr="009C2222">
              <w:t>385,50000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750" w:type="pct"/>
            <w:gridSpan w:val="2"/>
            <w:shd w:val="clear" w:color="auto" w:fill="auto"/>
            <w:noWrap/>
            <w:vAlign w:val="bottom"/>
            <w:hideMark/>
          </w:tcPr>
          <w:p w:rsidR="009C2222" w:rsidRPr="009C2222" w:rsidRDefault="009C2222" w:rsidP="009C2222">
            <w:pPr>
              <w:jc w:val="right"/>
            </w:pPr>
            <w:r w:rsidRPr="009C2222">
              <w:t>96,40000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750" w:type="pct"/>
            <w:gridSpan w:val="2"/>
            <w:shd w:val="clear" w:color="auto" w:fill="auto"/>
            <w:noWrap/>
            <w:vAlign w:val="bottom"/>
            <w:hideMark/>
          </w:tcPr>
          <w:p w:rsidR="009C2222" w:rsidRPr="009C2222" w:rsidRDefault="009C2222" w:rsidP="009C2222">
            <w:pPr>
              <w:jc w:val="right"/>
            </w:pPr>
            <w:r w:rsidRPr="009C2222">
              <w:t>96,40000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и оценка земельных участков, государственная собственность на которые не разграничена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750" w:type="pct"/>
            <w:gridSpan w:val="2"/>
            <w:shd w:val="clear" w:color="auto" w:fill="auto"/>
            <w:noWrap/>
            <w:vAlign w:val="bottom"/>
            <w:hideMark/>
          </w:tcPr>
          <w:p w:rsidR="009C2222" w:rsidRPr="009C2222" w:rsidRDefault="009C2222" w:rsidP="009C2222">
            <w:pPr>
              <w:jc w:val="right"/>
            </w:pPr>
            <w:r w:rsidRPr="009C2222">
              <w:t>289,10000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750" w:type="pct"/>
            <w:gridSpan w:val="2"/>
            <w:shd w:val="clear" w:color="auto" w:fill="auto"/>
            <w:noWrap/>
            <w:vAlign w:val="bottom"/>
            <w:hideMark/>
          </w:tcPr>
          <w:p w:rsidR="009C2222" w:rsidRPr="009C2222" w:rsidRDefault="009C2222" w:rsidP="009C2222">
            <w:pPr>
              <w:jc w:val="right"/>
            </w:pPr>
            <w:r w:rsidRPr="009C2222">
              <w:t>289,10000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750" w:type="pct"/>
            <w:gridSpan w:val="2"/>
            <w:shd w:val="clear" w:color="auto" w:fill="auto"/>
            <w:noWrap/>
            <w:vAlign w:val="bottom"/>
            <w:hideMark/>
          </w:tcPr>
          <w:p w:rsidR="009C2222" w:rsidRPr="009C2222" w:rsidRDefault="009C2222" w:rsidP="009C2222">
            <w:pPr>
              <w:jc w:val="right"/>
            </w:pPr>
            <w:r w:rsidRPr="009C2222">
              <w:t>192,70000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Автономной некоммерческой организации "Национальный туристический офис "Русь Новгородская""</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750" w:type="pct"/>
            <w:gridSpan w:val="2"/>
            <w:shd w:val="clear" w:color="auto" w:fill="auto"/>
            <w:noWrap/>
            <w:vAlign w:val="bottom"/>
            <w:hideMark/>
          </w:tcPr>
          <w:p w:rsidR="009C2222" w:rsidRPr="009C2222" w:rsidRDefault="009C2222" w:rsidP="009C2222">
            <w:pPr>
              <w:jc w:val="right"/>
            </w:pPr>
            <w:r w:rsidRPr="009C2222">
              <w:t>192,70000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некоммерческим организациям (за исключением государственных (муниципальных) учреждений)</w:t>
            </w:r>
          </w:p>
        </w:tc>
        <w:tc>
          <w:tcPr>
            <w:tcW w:w="267" w:type="pct"/>
            <w:shd w:val="clear" w:color="auto" w:fill="auto"/>
            <w:noWrap/>
            <w:vAlign w:val="bottom"/>
            <w:hideMark/>
          </w:tcPr>
          <w:p w:rsidR="009C2222" w:rsidRPr="009C2222" w:rsidRDefault="009C2222" w:rsidP="009C2222">
            <w:pPr>
              <w:jc w:val="center"/>
            </w:pPr>
            <w:r w:rsidRPr="009C2222">
              <w:t>04</w:t>
            </w:r>
          </w:p>
        </w:tc>
        <w:tc>
          <w:tcPr>
            <w:tcW w:w="333" w:type="pct"/>
            <w:shd w:val="clear" w:color="auto" w:fill="auto"/>
            <w:noWrap/>
            <w:vAlign w:val="bottom"/>
            <w:hideMark/>
          </w:tcPr>
          <w:p w:rsidR="009C2222" w:rsidRPr="009C2222" w:rsidRDefault="009C2222" w:rsidP="009C2222">
            <w:pPr>
              <w:jc w:val="center"/>
            </w:pPr>
            <w:r w:rsidRPr="009C2222">
              <w:t>12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466" w:type="pct"/>
            <w:shd w:val="clear" w:color="auto" w:fill="auto"/>
            <w:noWrap/>
            <w:vAlign w:val="bottom"/>
            <w:hideMark/>
          </w:tcPr>
          <w:p w:rsidR="009C2222" w:rsidRPr="009C2222" w:rsidRDefault="009C2222" w:rsidP="009C2222">
            <w:pPr>
              <w:jc w:val="center"/>
            </w:pPr>
            <w:r w:rsidRPr="009C2222">
              <w:t>630</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750" w:type="pct"/>
            <w:gridSpan w:val="2"/>
            <w:shd w:val="clear" w:color="auto" w:fill="auto"/>
            <w:noWrap/>
            <w:vAlign w:val="bottom"/>
            <w:hideMark/>
          </w:tcPr>
          <w:p w:rsidR="009C2222" w:rsidRPr="009C2222" w:rsidRDefault="009C2222" w:rsidP="009C2222">
            <w:pPr>
              <w:jc w:val="right"/>
            </w:pPr>
            <w:r w:rsidRPr="009C2222">
              <w:t>192,70000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Жилищно-коммунальное хозяйство</w:t>
            </w:r>
          </w:p>
        </w:tc>
        <w:tc>
          <w:tcPr>
            <w:tcW w:w="267" w:type="pct"/>
            <w:shd w:val="clear" w:color="auto" w:fill="auto"/>
            <w:noWrap/>
            <w:vAlign w:val="bottom"/>
            <w:hideMark/>
          </w:tcPr>
          <w:p w:rsidR="009C2222" w:rsidRPr="009C2222" w:rsidRDefault="009C2222" w:rsidP="009C2222">
            <w:pPr>
              <w:jc w:val="center"/>
              <w:rPr>
                <w:b/>
                <w:bCs/>
              </w:rPr>
            </w:pPr>
            <w:r w:rsidRPr="009C2222">
              <w:rPr>
                <w:b/>
                <w:bCs/>
              </w:rPr>
              <w:t>05</w:t>
            </w:r>
          </w:p>
        </w:tc>
        <w:tc>
          <w:tcPr>
            <w:tcW w:w="333" w:type="pct"/>
            <w:shd w:val="clear" w:color="auto" w:fill="auto"/>
            <w:noWrap/>
            <w:vAlign w:val="bottom"/>
            <w:hideMark/>
          </w:tcPr>
          <w:p w:rsidR="009C2222" w:rsidRPr="009C2222" w:rsidRDefault="009C2222" w:rsidP="009C2222">
            <w:pPr>
              <w:jc w:val="center"/>
            </w:pPr>
            <w:r w:rsidRPr="009C2222">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6 438,84700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1 133,40000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1 122,70000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Жилищное хозяйство</w:t>
            </w:r>
          </w:p>
        </w:tc>
        <w:tc>
          <w:tcPr>
            <w:tcW w:w="267" w:type="pct"/>
            <w:shd w:val="clear" w:color="auto" w:fill="auto"/>
            <w:noWrap/>
            <w:vAlign w:val="bottom"/>
            <w:hideMark/>
          </w:tcPr>
          <w:p w:rsidR="009C2222" w:rsidRPr="009C2222" w:rsidRDefault="009C2222" w:rsidP="009C2222">
            <w:pPr>
              <w:jc w:val="center"/>
              <w:rPr>
                <w:b/>
                <w:bCs/>
              </w:rPr>
            </w:pPr>
            <w:r w:rsidRPr="009C2222">
              <w:rPr>
                <w:b/>
                <w:bCs/>
              </w:rPr>
              <w:t>05</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2 860,24700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1 133,40000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1 122,70000</w:t>
            </w:r>
          </w:p>
        </w:tc>
      </w:tr>
      <w:tr w:rsidR="004F3AED" w:rsidRPr="009C2222" w:rsidTr="004F3AED">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1 285,30000</w:t>
            </w:r>
          </w:p>
        </w:tc>
        <w:tc>
          <w:tcPr>
            <w:tcW w:w="667" w:type="pct"/>
            <w:gridSpan w:val="2"/>
            <w:shd w:val="clear" w:color="auto" w:fill="auto"/>
            <w:noWrap/>
            <w:vAlign w:val="bottom"/>
            <w:hideMark/>
          </w:tcPr>
          <w:p w:rsidR="009C2222" w:rsidRPr="009C2222" w:rsidRDefault="009C2222" w:rsidP="009C2222">
            <w:pPr>
              <w:jc w:val="right"/>
            </w:pPr>
            <w:r w:rsidRPr="009C2222">
              <w:t>1 133,40000</w:t>
            </w:r>
          </w:p>
        </w:tc>
        <w:tc>
          <w:tcPr>
            <w:tcW w:w="750" w:type="pct"/>
            <w:gridSpan w:val="2"/>
            <w:shd w:val="clear" w:color="auto" w:fill="auto"/>
            <w:noWrap/>
            <w:vAlign w:val="bottom"/>
            <w:hideMark/>
          </w:tcPr>
          <w:p w:rsidR="009C2222" w:rsidRPr="009C2222" w:rsidRDefault="009C2222" w:rsidP="009C2222">
            <w:pPr>
              <w:jc w:val="right"/>
            </w:pPr>
            <w:r w:rsidRPr="009C2222">
              <w:t>1 122,70000</w:t>
            </w:r>
          </w:p>
        </w:tc>
      </w:tr>
      <w:tr w:rsidR="004F3AED" w:rsidRPr="009C2222" w:rsidTr="004F3AED">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1 141,30000</w:t>
            </w:r>
          </w:p>
        </w:tc>
        <w:tc>
          <w:tcPr>
            <w:tcW w:w="667" w:type="pct"/>
            <w:gridSpan w:val="2"/>
            <w:shd w:val="clear" w:color="auto" w:fill="auto"/>
            <w:noWrap/>
            <w:vAlign w:val="bottom"/>
            <w:hideMark/>
          </w:tcPr>
          <w:p w:rsidR="009C2222" w:rsidRPr="009C2222" w:rsidRDefault="009C2222" w:rsidP="009C2222">
            <w:pPr>
              <w:jc w:val="right"/>
            </w:pPr>
            <w:r w:rsidRPr="009C2222">
              <w:t>1 133,40000</w:t>
            </w:r>
          </w:p>
        </w:tc>
        <w:tc>
          <w:tcPr>
            <w:tcW w:w="750" w:type="pct"/>
            <w:gridSpan w:val="2"/>
            <w:shd w:val="clear" w:color="auto" w:fill="auto"/>
            <w:noWrap/>
            <w:vAlign w:val="bottom"/>
            <w:hideMark/>
          </w:tcPr>
          <w:p w:rsidR="009C2222" w:rsidRPr="009C2222" w:rsidRDefault="009C2222" w:rsidP="009C2222">
            <w:pPr>
              <w:jc w:val="right"/>
            </w:pPr>
            <w:r w:rsidRPr="009C2222">
              <w:t>1 122,70000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и содержание муниципального жилого фонда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750" w:type="pct"/>
            <w:gridSpan w:val="2"/>
            <w:shd w:val="clear" w:color="auto" w:fill="auto"/>
            <w:noWrap/>
            <w:vAlign w:val="bottom"/>
            <w:hideMark/>
          </w:tcPr>
          <w:p w:rsidR="009C2222" w:rsidRPr="009C2222" w:rsidRDefault="009C2222" w:rsidP="009C2222">
            <w:pPr>
              <w:jc w:val="right"/>
            </w:pPr>
            <w:r w:rsidRPr="009C2222">
              <w:t>452,00000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Мероприятия по содержанию и ремонту муниципального жилищного фонда     </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750" w:type="pct"/>
            <w:gridSpan w:val="2"/>
            <w:shd w:val="clear" w:color="auto" w:fill="auto"/>
            <w:noWrap/>
            <w:vAlign w:val="bottom"/>
            <w:hideMark/>
          </w:tcPr>
          <w:p w:rsidR="009C2222" w:rsidRPr="009C2222" w:rsidRDefault="009C2222" w:rsidP="009C2222">
            <w:pPr>
              <w:jc w:val="right"/>
            </w:pPr>
            <w:r w:rsidRPr="009C2222">
              <w:t>452,00000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371,45200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750" w:type="pct"/>
            <w:gridSpan w:val="2"/>
            <w:shd w:val="clear" w:color="auto" w:fill="auto"/>
            <w:noWrap/>
            <w:vAlign w:val="bottom"/>
            <w:hideMark/>
          </w:tcPr>
          <w:p w:rsidR="009C2222" w:rsidRPr="009C2222" w:rsidRDefault="009C2222" w:rsidP="009C2222">
            <w:pPr>
              <w:jc w:val="right"/>
            </w:pPr>
            <w:r w:rsidRPr="009C2222">
              <w:t>452,00000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Иные выплаты населению</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466" w:type="pct"/>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73,84800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Участие в региональной программе по капитальному ремонту общего имущества в многоквартирных домах</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750" w:type="pct"/>
            <w:gridSpan w:val="2"/>
            <w:shd w:val="clear" w:color="auto" w:fill="auto"/>
            <w:noWrap/>
            <w:vAlign w:val="bottom"/>
            <w:hideMark/>
          </w:tcPr>
          <w:p w:rsidR="009C2222" w:rsidRPr="009C2222" w:rsidRDefault="009C2222" w:rsidP="009C2222">
            <w:pPr>
              <w:jc w:val="right"/>
            </w:pPr>
            <w:r w:rsidRPr="009C2222">
              <w:t>670,70000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мероприятий по капитальному ремонту жилищного фонда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750" w:type="pct"/>
            <w:gridSpan w:val="2"/>
            <w:shd w:val="clear" w:color="auto" w:fill="auto"/>
            <w:noWrap/>
            <w:vAlign w:val="bottom"/>
            <w:hideMark/>
          </w:tcPr>
          <w:p w:rsidR="009C2222" w:rsidRPr="009C2222" w:rsidRDefault="009C2222" w:rsidP="009C2222">
            <w:pPr>
              <w:jc w:val="right"/>
            </w:pPr>
            <w:r w:rsidRPr="009C2222">
              <w:t>670,70000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572,00000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750" w:type="pct"/>
            <w:gridSpan w:val="2"/>
            <w:shd w:val="clear" w:color="auto" w:fill="auto"/>
            <w:noWrap/>
            <w:vAlign w:val="bottom"/>
            <w:hideMark/>
          </w:tcPr>
          <w:p w:rsidR="009C2222" w:rsidRPr="009C2222" w:rsidRDefault="009C2222" w:rsidP="009C2222">
            <w:pPr>
              <w:jc w:val="right"/>
            </w:pPr>
            <w:r w:rsidRPr="009C2222">
              <w:t>670,70000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Иные межбюджетные трансферты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466" w:type="pct"/>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124,00000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Переселение граждан, проживающих на территории  муниципального района, из аварийного жилого фонда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Обследование технического состояния жилых помещений для признания их </w:t>
            </w:r>
            <w:proofErr w:type="gramStart"/>
            <w:r w:rsidRPr="009C2222">
              <w:rPr>
                <w:rFonts w:ascii="Times New Roman CYR" w:hAnsi="Times New Roman CYR" w:cs="Times New Roman CYR"/>
              </w:rPr>
              <w:t>пригодными</w:t>
            </w:r>
            <w:proofErr w:type="gramEnd"/>
            <w:r w:rsidRPr="009C2222">
              <w:rPr>
                <w:rFonts w:ascii="Times New Roman CYR" w:hAnsi="Times New Roman CYR" w:cs="Times New Roman CYR"/>
              </w:rPr>
              <w:t xml:space="preserve"> (непригодными) для проживания</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409"/>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Обследование и оценка рыночной стоимости имущества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lastRenderedPageBreak/>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443"/>
        </w:trPr>
        <w:tc>
          <w:tcPr>
            <w:tcW w:w="1184"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9"/>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1 278,94700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Иные выплаты населению</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466" w:type="pct"/>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Коммунальное хозяйство</w:t>
            </w:r>
          </w:p>
        </w:tc>
        <w:tc>
          <w:tcPr>
            <w:tcW w:w="267" w:type="pct"/>
            <w:shd w:val="clear" w:color="auto" w:fill="auto"/>
            <w:noWrap/>
            <w:vAlign w:val="bottom"/>
            <w:hideMark/>
          </w:tcPr>
          <w:p w:rsidR="009C2222" w:rsidRPr="009C2222" w:rsidRDefault="009C2222" w:rsidP="009C2222">
            <w:pPr>
              <w:jc w:val="center"/>
              <w:rPr>
                <w:b/>
                <w:bCs/>
              </w:rPr>
            </w:pPr>
            <w:r w:rsidRPr="009C2222">
              <w:rPr>
                <w:b/>
                <w:bCs/>
              </w:rPr>
              <w:t>05</w:t>
            </w:r>
          </w:p>
        </w:tc>
        <w:tc>
          <w:tcPr>
            <w:tcW w:w="333" w:type="pct"/>
            <w:shd w:val="clear" w:color="auto" w:fill="auto"/>
            <w:noWrap/>
            <w:vAlign w:val="bottom"/>
            <w:hideMark/>
          </w:tcPr>
          <w:p w:rsidR="009C2222" w:rsidRPr="009C2222" w:rsidRDefault="009C2222" w:rsidP="009C2222">
            <w:pPr>
              <w:jc w:val="center"/>
              <w:rPr>
                <w:b/>
                <w:bCs/>
              </w:rPr>
            </w:pPr>
            <w:r w:rsidRPr="009C2222">
              <w:rPr>
                <w:b/>
                <w:bCs/>
              </w:rPr>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3 578,60000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4F3AED" w:rsidRPr="009C2222" w:rsidTr="004F3AED">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3 433,60000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2 310,70000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Повышение уровня коммунального обустройства муниципального района за счет создания условий для газификации домовладений</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2 255,00000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газификации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center"/>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C</w:t>
            </w:r>
            <w:proofErr w:type="gramEnd"/>
            <w:r w:rsidRPr="009C2222">
              <w:rPr>
                <w:rFonts w:ascii="Times New Roman CYR" w:hAnsi="Times New Roman CYR" w:cs="Times New Roman CYR"/>
              </w:rPr>
              <w:t>офинансирование субсидии на реализацию мероприятий муниципальных программ в области газификации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Развитие газораспределительной сети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55,70000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Мероприятия по проведению газификации многоквартирных домов</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Обслуживание и ремонт сетей газораспределения, газопотребления и газового оборудования</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117"/>
        </w:trPr>
        <w:tc>
          <w:tcPr>
            <w:tcW w:w="1184" w:type="pct"/>
            <w:shd w:val="clear" w:color="auto" w:fill="auto"/>
            <w:vAlign w:val="bottom"/>
            <w:hideMark/>
          </w:tcPr>
          <w:p w:rsidR="009C2222" w:rsidRPr="009C2222" w:rsidRDefault="009C2222" w:rsidP="009C2222">
            <w:r w:rsidRPr="009C2222">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1 122,90000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880"/>
        </w:trPr>
        <w:tc>
          <w:tcPr>
            <w:tcW w:w="1184" w:type="pct"/>
            <w:shd w:val="clear" w:color="auto" w:fill="auto"/>
            <w:vAlign w:val="bottom"/>
            <w:hideMark/>
          </w:tcPr>
          <w:p w:rsidR="009C2222" w:rsidRPr="009C2222" w:rsidRDefault="009C2222" w:rsidP="009C2222">
            <w:r w:rsidRPr="009C2222">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1 122,90000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систем централизованного водоснабжения населенных пунктов района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водоснабжения и водоотведения</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964,92000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908,30000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56,62000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на реализацию мероприятий муниципальных программ в области водоснабжения и водоотведения</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04 5 01 S2370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103,98000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04 5 01 S2370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101,00000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04 5 01 S2370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Строительство распределительных газовых сетей в сельской местности  </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65,00000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Прочие  расходы, не отнесенные к муниципальным программам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проведения работ по постановке на кадастровый учет безхозяйного имущества</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05</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Образование</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pPr>
            <w:r w:rsidRPr="009C2222">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ind w:right="-33"/>
              <w:rPr>
                <w:b/>
                <w:bCs/>
              </w:rPr>
            </w:pPr>
            <w:r w:rsidRPr="009C2222">
              <w:rPr>
                <w:b/>
                <w:bCs/>
              </w:rPr>
              <w:t>111 608,72000</w:t>
            </w:r>
          </w:p>
        </w:tc>
        <w:tc>
          <w:tcPr>
            <w:tcW w:w="667" w:type="pct"/>
            <w:gridSpan w:val="2"/>
            <w:shd w:val="clear" w:color="auto" w:fill="auto"/>
            <w:noWrap/>
            <w:vAlign w:val="bottom"/>
            <w:hideMark/>
          </w:tcPr>
          <w:p w:rsidR="009C2222" w:rsidRPr="009C2222" w:rsidRDefault="009C2222" w:rsidP="009C2222">
            <w:pPr>
              <w:ind w:right="-154"/>
              <w:rPr>
                <w:b/>
                <w:bCs/>
              </w:rPr>
            </w:pPr>
            <w:r w:rsidRPr="009C2222">
              <w:rPr>
                <w:b/>
                <w:bCs/>
              </w:rPr>
              <w:t>105 521,00000</w:t>
            </w:r>
          </w:p>
        </w:tc>
        <w:tc>
          <w:tcPr>
            <w:tcW w:w="750" w:type="pct"/>
            <w:gridSpan w:val="2"/>
            <w:shd w:val="clear" w:color="auto" w:fill="auto"/>
            <w:noWrap/>
            <w:vAlign w:val="bottom"/>
            <w:hideMark/>
          </w:tcPr>
          <w:p w:rsidR="009C2222" w:rsidRPr="009C2222" w:rsidRDefault="009C2222" w:rsidP="009C2222">
            <w:pPr>
              <w:ind w:right="-133"/>
              <w:rPr>
                <w:b/>
                <w:bCs/>
              </w:rPr>
            </w:pPr>
            <w:r w:rsidRPr="009C2222">
              <w:rPr>
                <w:b/>
                <w:bCs/>
              </w:rPr>
              <w:t>105 051,50000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Дошкольное образование</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33 784,82799</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29 164,10000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29 031,50000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33 784,82799</w:t>
            </w:r>
          </w:p>
        </w:tc>
        <w:tc>
          <w:tcPr>
            <w:tcW w:w="667" w:type="pct"/>
            <w:gridSpan w:val="2"/>
            <w:shd w:val="clear" w:color="auto" w:fill="auto"/>
            <w:noWrap/>
            <w:vAlign w:val="bottom"/>
            <w:hideMark/>
          </w:tcPr>
          <w:p w:rsidR="009C2222" w:rsidRPr="009C2222" w:rsidRDefault="009C2222" w:rsidP="009C2222">
            <w:pPr>
              <w:jc w:val="right"/>
            </w:pPr>
            <w:r w:rsidRPr="009C2222">
              <w:t>29 164,10000</w:t>
            </w:r>
          </w:p>
        </w:tc>
        <w:tc>
          <w:tcPr>
            <w:tcW w:w="750" w:type="pct"/>
            <w:gridSpan w:val="2"/>
            <w:shd w:val="clear" w:color="auto" w:fill="auto"/>
            <w:noWrap/>
            <w:vAlign w:val="bottom"/>
            <w:hideMark/>
          </w:tcPr>
          <w:p w:rsidR="009C2222" w:rsidRPr="009C2222" w:rsidRDefault="009C2222" w:rsidP="009C2222">
            <w:pPr>
              <w:jc w:val="right"/>
            </w:pPr>
            <w:r w:rsidRPr="009C2222">
              <w:t>29 031,50000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Модернизация  дошкольного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01 1 01 00000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01 1 01 01210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01 1 01 01210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32 860,72799</w:t>
            </w:r>
          </w:p>
        </w:tc>
        <w:tc>
          <w:tcPr>
            <w:tcW w:w="667" w:type="pct"/>
            <w:gridSpan w:val="2"/>
            <w:shd w:val="clear" w:color="auto" w:fill="auto"/>
            <w:noWrap/>
            <w:vAlign w:val="bottom"/>
            <w:hideMark/>
          </w:tcPr>
          <w:p w:rsidR="009C2222" w:rsidRPr="009C2222" w:rsidRDefault="009C2222" w:rsidP="009C2222">
            <w:pPr>
              <w:jc w:val="right"/>
            </w:pPr>
            <w:r w:rsidRPr="009C2222">
              <w:t>29 164,10000</w:t>
            </w:r>
          </w:p>
        </w:tc>
        <w:tc>
          <w:tcPr>
            <w:tcW w:w="750" w:type="pct"/>
            <w:gridSpan w:val="2"/>
            <w:shd w:val="clear" w:color="auto" w:fill="auto"/>
            <w:noWrap/>
            <w:vAlign w:val="bottom"/>
            <w:hideMark/>
          </w:tcPr>
          <w:p w:rsidR="009C2222" w:rsidRPr="009C2222" w:rsidRDefault="009C2222" w:rsidP="009C2222">
            <w:pPr>
              <w:jc w:val="right"/>
            </w:pPr>
            <w:r w:rsidRPr="009C2222">
              <w:t>29 031,50000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15 218,10899</w:t>
            </w:r>
          </w:p>
        </w:tc>
        <w:tc>
          <w:tcPr>
            <w:tcW w:w="667" w:type="pct"/>
            <w:gridSpan w:val="2"/>
            <w:shd w:val="clear" w:color="auto" w:fill="auto"/>
            <w:noWrap/>
            <w:vAlign w:val="bottom"/>
            <w:hideMark/>
          </w:tcPr>
          <w:p w:rsidR="009C2222" w:rsidRPr="009C2222" w:rsidRDefault="009C2222" w:rsidP="009C2222">
            <w:pPr>
              <w:jc w:val="right"/>
            </w:pPr>
            <w:r w:rsidRPr="009C2222">
              <w:t>13 885,60000</w:t>
            </w:r>
          </w:p>
        </w:tc>
        <w:tc>
          <w:tcPr>
            <w:tcW w:w="750" w:type="pct"/>
            <w:gridSpan w:val="2"/>
            <w:shd w:val="clear" w:color="auto" w:fill="auto"/>
            <w:noWrap/>
            <w:vAlign w:val="bottom"/>
            <w:hideMark/>
          </w:tcPr>
          <w:p w:rsidR="009C2222" w:rsidRPr="009C2222" w:rsidRDefault="009C2222" w:rsidP="009C2222">
            <w:pPr>
              <w:jc w:val="right"/>
            </w:pPr>
            <w:r w:rsidRPr="009C2222">
              <w:t>13 753,00000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 xml:space="preserve">Обеспечение деятельности образовательных организаций, реализующих основную общеобразовательную программу дошкольного </w:t>
            </w:r>
            <w:r w:rsidRPr="009C2222">
              <w:lastRenderedPageBreak/>
              <w:t>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10 401,88694</w:t>
            </w:r>
          </w:p>
        </w:tc>
        <w:tc>
          <w:tcPr>
            <w:tcW w:w="667" w:type="pct"/>
            <w:gridSpan w:val="2"/>
            <w:shd w:val="clear" w:color="auto" w:fill="auto"/>
            <w:noWrap/>
            <w:vAlign w:val="bottom"/>
            <w:hideMark/>
          </w:tcPr>
          <w:p w:rsidR="009C2222" w:rsidRPr="009C2222" w:rsidRDefault="009C2222" w:rsidP="009C2222">
            <w:pPr>
              <w:jc w:val="right"/>
            </w:pPr>
            <w:r w:rsidRPr="009C2222">
              <w:t>9 432,70000</w:t>
            </w:r>
          </w:p>
        </w:tc>
        <w:tc>
          <w:tcPr>
            <w:tcW w:w="750" w:type="pct"/>
            <w:gridSpan w:val="2"/>
            <w:shd w:val="clear" w:color="auto" w:fill="auto"/>
            <w:noWrap/>
            <w:vAlign w:val="bottom"/>
            <w:hideMark/>
          </w:tcPr>
          <w:p w:rsidR="009C2222" w:rsidRPr="009C2222" w:rsidRDefault="009C2222" w:rsidP="009C2222">
            <w:pPr>
              <w:jc w:val="right"/>
            </w:pPr>
            <w:r w:rsidRPr="009C2222">
              <w:t>9 300,10000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10 401,88694</w:t>
            </w:r>
          </w:p>
        </w:tc>
        <w:tc>
          <w:tcPr>
            <w:tcW w:w="667" w:type="pct"/>
            <w:gridSpan w:val="2"/>
            <w:shd w:val="clear" w:color="auto" w:fill="auto"/>
            <w:noWrap/>
            <w:vAlign w:val="bottom"/>
            <w:hideMark/>
          </w:tcPr>
          <w:p w:rsidR="009C2222" w:rsidRPr="009C2222" w:rsidRDefault="009C2222" w:rsidP="009C2222">
            <w:pPr>
              <w:jc w:val="right"/>
            </w:pPr>
            <w:r w:rsidRPr="009C2222">
              <w:t>9 432,70000</w:t>
            </w:r>
          </w:p>
        </w:tc>
        <w:tc>
          <w:tcPr>
            <w:tcW w:w="750" w:type="pct"/>
            <w:gridSpan w:val="2"/>
            <w:shd w:val="clear" w:color="auto" w:fill="auto"/>
            <w:noWrap/>
            <w:vAlign w:val="bottom"/>
            <w:hideMark/>
          </w:tcPr>
          <w:p w:rsidR="009C2222" w:rsidRPr="009C2222" w:rsidRDefault="009C2222" w:rsidP="009C2222">
            <w:pPr>
              <w:jc w:val="right"/>
            </w:pPr>
            <w:r w:rsidRPr="009C2222">
              <w:t>9 300,10000</w:t>
            </w:r>
          </w:p>
        </w:tc>
      </w:tr>
      <w:tr w:rsidR="004F3AED" w:rsidRPr="009C2222" w:rsidTr="004F3AED">
        <w:trPr>
          <w:trHeight w:val="976"/>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110,70000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110,70000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3 765,19766</w:t>
            </w:r>
          </w:p>
        </w:tc>
        <w:tc>
          <w:tcPr>
            <w:tcW w:w="667" w:type="pct"/>
            <w:gridSpan w:val="2"/>
            <w:shd w:val="clear" w:color="auto" w:fill="auto"/>
            <w:noWrap/>
            <w:vAlign w:val="bottom"/>
            <w:hideMark/>
          </w:tcPr>
          <w:p w:rsidR="009C2222" w:rsidRPr="009C2222" w:rsidRDefault="009C2222" w:rsidP="009C2222">
            <w:pPr>
              <w:jc w:val="right"/>
            </w:pPr>
            <w:r w:rsidRPr="009C2222">
              <w:t>3 562,40000</w:t>
            </w:r>
          </w:p>
        </w:tc>
        <w:tc>
          <w:tcPr>
            <w:tcW w:w="750" w:type="pct"/>
            <w:gridSpan w:val="2"/>
            <w:shd w:val="clear" w:color="auto" w:fill="auto"/>
            <w:noWrap/>
            <w:vAlign w:val="bottom"/>
            <w:hideMark/>
          </w:tcPr>
          <w:p w:rsidR="009C2222" w:rsidRPr="009C2222" w:rsidRDefault="009C2222" w:rsidP="009C2222">
            <w:pPr>
              <w:jc w:val="right"/>
            </w:pPr>
            <w:r w:rsidRPr="009C2222">
              <w:t>3 562,40000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3 765,19766</w:t>
            </w:r>
          </w:p>
        </w:tc>
        <w:tc>
          <w:tcPr>
            <w:tcW w:w="667" w:type="pct"/>
            <w:gridSpan w:val="2"/>
            <w:shd w:val="clear" w:color="auto" w:fill="auto"/>
            <w:noWrap/>
            <w:vAlign w:val="bottom"/>
            <w:hideMark/>
          </w:tcPr>
          <w:p w:rsidR="009C2222" w:rsidRPr="009C2222" w:rsidRDefault="009C2222" w:rsidP="009C2222">
            <w:pPr>
              <w:jc w:val="right"/>
            </w:pPr>
            <w:r w:rsidRPr="009C2222">
              <w:t>3 562,40000</w:t>
            </w:r>
          </w:p>
        </w:tc>
        <w:tc>
          <w:tcPr>
            <w:tcW w:w="750" w:type="pct"/>
            <w:gridSpan w:val="2"/>
            <w:shd w:val="clear" w:color="auto" w:fill="auto"/>
            <w:noWrap/>
            <w:vAlign w:val="bottom"/>
            <w:hideMark/>
          </w:tcPr>
          <w:p w:rsidR="009C2222" w:rsidRPr="009C2222" w:rsidRDefault="009C2222" w:rsidP="009C2222">
            <w:pPr>
              <w:jc w:val="right"/>
            </w:pPr>
            <w:r w:rsidRPr="009C2222">
              <w:t>3 562,40000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940,32439</w:t>
            </w:r>
          </w:p>
        </w:tc>
        <w:tc>
          <w:tcPr>
            <w:tcW w:w="667" w:type="pct"/>
            <w:gridSpan w:val="2"/>
            <w:shd w:val="clear" w:color="auto" w:fill="auto"/>
            <w:noWrap/>
            <w:vAlign w:val="bottom"/>
            <w:hideMark/>
          </w:tcPr>
          <w:p w:rsidR="009C2222" w:rsidRPr="009C2222" w:rsidRDefault="009C2222" w:rsidP="009C2222">
            <w:pPr>
              <w:jc w:val="right"/>
            </w:pPr>
            <w:r w:rsidRPr="009C2222">
              <w:t>890,50000</w:t>
            </w:r>
          </w:p>
        </w:tc>
        <w:tc>
          <w:tcPr>
            <w:tcW w:w="750" w:type="pct"/>
            <w:gridSpan w:val="2"/>
            <w:shd w:val="clear" w:color="auto" w:fill="auto"/>
            <w:noWrap/>
            <w:vAlign w:val="bottom"/>
            <w:hideMark/>
          </w:tcPr>
          <w:p w:rsidR="009C2222" w:rsidRPr="009C2222" w:rsidRDefault="009C2222" w:rsidP="009C2222">
            <w:pPr>
              <w:jc w:val="right"/>
            </w:pPr>
            <w:r w:rsidRPr="009C2222">
              <w:t>890,50000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940,32439</w:t>
            </w:r>
          </w:p>
        </w:tc>
        <w:tc>
          <w:tcPr>
            <w:tcW w:w="667" w:type="pct"/>
            <w:gridSpan w:val="2"/>
            <w:shd w:val="clear" w:color="auto" w:fill="auto"/>
            <w:noWrap/>
            <w:vAlign w:val="bottom"/>
            <w:hideMark/>
          </w:tcPr>
          <w:p w:rsidR="009C2222" w:rsidRPr="009C2222" w:rsidRDefault="009C2222" w:rsidP="009C2222">
            <w:pPr>
              <w:jc w:val="right"/>
            </w:pPr>
            <w:r w:rsidRPr="009C2222">
              <w:t>890,50000</w:t>
            </w:r>
          </w:p>
        </w:tc>
        <w:tc>
          <w:tcPr>
            <w:tcW w:w="750" w:type="pct"/>
            <w:gridSpan w:val="2"/>
            <w:shd w:val="clear" w:color="auto" w:fill="auto"/>
            <w:noWrap/>
            <w:vAlign w:val="bottom"/>
            <w:hideMark/>
          </w:tcPr>
          <w:p w:rsidR="009C2222" w:rsidRPr="009C2222" w:rsidRDefault="009C2222" w:rsidP="009C2222">
            <w:pPr>
              <w:jc w:val="right"/>
            </w:pPr>
            <w:r w:rsidRPr="009C2222">
              <w:t>890,50000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17 642,61900</w:t>
            </w:r>
          </w:p>
        </w:tc>
        <w:tc>
          <w:tcPr>
            <w:tcW w:w="667" w:type="pct"/>
            <w:gridSpan w:val="2"/>
            <w:shd w:val="clear" w:color="auto" w:fill="auto"/>
            <w:noWrap/>
            <w:vAlign w:val="bottom"/>
            <w:hideMark/>
          </w:tcPr>
          <w:p w:rsidR="009C2222" w:rsidRPr="009C2222" w:rsidRDefault="009C2222" w:rsidP="009C2222">
            <w:pPr>
              <w:jc w:val="right"/>
            </w:pPr>
            <w:r w:rsidRPr="009C2222">
              <w:t>15 278,50000</w:t>
            </w:r>
          </w:p>
        </w:tc>
        <w:tc>
          <w:tcPr>
            <w:tcW w:w="750" w:type="pct"/>
            <w:gridSpan w:val="2"/>
            <w:shd w:val="clear" w:color="auto" w:fill="auto"/>
            <w:noWrap/>
            <w:vAlign w:val="bottom"/>
            <w:hideMark/>
          </w:tcPr>
          <w:p w:rsidR="009C2222" w:rsidRPr="009C2222" w:rsidRDefault="009C2222" w:rsidP="009C2222">
            <w:pPr>
              <w:jc w:val="right"/>
            </w:pPr>
            <w:r w:rsidRPr="009C2222">
              <w:t>15 278,50000</w:t>
            </w:r>
          </w:p>
        </w:tc>
      </w:tr>
      <w:tr w:rsidR="004F3AED" w:rsidRPr="009C2222" w:rsidTr="004F3AED">
        <w:trPr>
          <w:trHeight w:val="5937"/>
        </w:trPr>
        <w:tc>
          <w:tcPr>
            <w:tcW w:w="1184" w:type="pct"/>
            <w:shd w:val="clear" w:color="auto" w:fill="auto"/>
            <w:vAlign w:val="center"/>
            <w:hideMark/>
          </w:tcPr>
          <w:p w:rsidR="009C2222" w:rsidRPr="009C2222" w:rsidRDefault="009C2222" w:rsidP="009C2222">
            <w:proofErr w:type="gramStart"/>
            <w:r w:rsidRPr="009C2222">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C2222">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01 5 02 70040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16 977,81000</w:t>
            </w:r>
          </w:p>
        </w:tc>
        <w:tc>
          <w:tcPr>
            <w:tcW w:w="667" w:type="pct"/>
            <w:gridSpan w:val="2"/>
            <w:shd w:val="clear" w:color="auto" w:fill="auto"/>
            <w:noWrap/>
            <w:vAlign w:val="bottom"/>
            <w:hideMark/>
          </w:tcPr>
          <w:p w:rsidR="009C2222" w:rsidRPr="009C2222" w:rsidRDefault="009C2222" w:rsidP="009C2222">
            <w:pPr>
              <w:jc w:val="right"/>
            </w:pPr>
            <w:r w:rsidRPr="009C2222">
              <w:t>14 935,50000</w:t>
            </w:r>
          </w:p>
        </w:tc>
        <w:tc>
          <w:tcPr>
            <w:tcW w:w="750" w:type="pct"/>
            <w:gridSpan w:val="2"/>
            <w:shd w:val="clear" w:color="auto" w:fill="auto"/>
            <w:noWrap/>
            <w:vAlign w:val="bottom"/>
            <w:hideMark/>
          </w:tcPr>
          <w:p w:rsidR="009C2222" w:rsidRPr="009C2222" w:rsidRDefault="009C2222" w:rsidP="009C2222">
            <w:pPr>
              <w:jc w:val="right"/>
            </w:pPr>
            <w:r w:rsidRPr="009C2222">
              <w:t>14 935,50000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01 5 02 70040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16 977,81000</w:t>
            </w:r>
          </w:p>
        </w:tc>
        <w:tc>
          <w:tcPr>
            <w:tcW w:w="667" w:type="pct"/>
            <w:gridSpan w:val="2"/>
            <w:shd w:val="clear" w:color="auto" w:fill="auto"/>
            <w:noWrap/>
            <w:vAlign w:val="bottom"/>
            <w:hideMark/>
          </w:tcPr>
          <w:p w:rsidR="009C2222" w:rsidRPr="009C2222" w:rsidRDefault="009C2222" w:rsidP="009C2222">
            <w:pPr>
              <w:jc w:val="right"/>
            </w:pPr>
            <w:r w:rsidRPr="009C2222">
              <w:t>14 935,50000</w:t>
            </w:r>
          </w:p>
        </w:tc>
        <w:tc>
          <w:tcPr>
            <w:tcW w:w="750" w:type="pct"/>
            <w:gridSpan w:val="2"/>
            <w:shd w:val="clear" w:color="auto" w:fill="auto"/>
            <w:noWrap/>
            <w:vAlign w:val="bottom"/>
            <w:hideMark/>
          </w:tcPr>
          <w:p w:rsidR="009C2222" w:rsidRPr="009C2222" w:rsidRDefault="009C2222" w:rsidP="009C2222">
            <w:pPr>
              <w:jc w:val="right"/>
            </w:pPr>
            <w:r w:rsidRPr="009C2222">
              <w:t>14 935,50000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lastRenderedPageBreak/>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347,10500</w:t>
            </w:r>
          </w:p>
        </w:tc>
        <w:tc>
          <w:tcPr>
            <w:tcW w:w="667" w:type="pct"/>
            <w:gridSpan w:val="2"/>
            <w:shd w:val="clear" w:color="auto" w:fill="auto"/>
            <w:noWrap/>
            <w:vAlign w:val="bottom"/>
            <w:hideMark/>
          </w:tcPr>
          <w:p w:rsidR="009C2222" w:rsidRPr="009C2222" w:rsidRDefault="009C2222" w:rsidP="009C2222">
            <w:pPr>
              <w:jc w:val="right"/>
            </w:pPr>
            <w:r w:rsidRPr="009C2222">
              <w:t>343,00000</w:t>
            </w:r>
          </w:p>
        </w:tc>
        <w:tc>
          <w:tcPr>
            <w:tcW w:w="750" w:type="pct"/>
            <w:gridSpan w:val="2"/>
            <w:shd w:val="clear" w:color="auto" w:fill="auto"/>
            <w:noWrap/>
            <w:vAlign w:val="bottom"/>
            <w:hideMark/>
          </w:tcPr>
          <w:p w:rsidR="009C2222" w:rsidRPr="009C2222" w:rsidRDefault="009C2222" w:rsidP="009C2222">
            <w:pPr>
              <w:jc w:val="right"/>
            </w:pPr>
            <w:r w:rsidRPr="009C2222">
              <w:t>343,00000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347,10500</w:t>
            </w:r>
          </w:p>
        </w:tc>
        <w:tc>
          <w:tcPr>
            <w:tcW w:w="667" w:type="pct"/>
            <w:gridSpan w:val="2"/>
            <w:shd w:val="clear" w:color="auto" w:fill="auto"/>
            <w:noWrap/>
            <w:vAlign w:val="bottom"/>
            <w:hideMark/>
          </w:tcPr>
          <w:p w:rsidR="009C2222" w:rsidRPr="009C2222" w:rsidRDefault="009C2222" w:rsidP="009C2222">
            <w:pPr>
              <w:jc w:val="right"/>
            </w:pPr>
            <w:r w:rsidRPr="009C2222">
              <w:t>343,00000</w:t>
            </w:r>
          </w:p>
        </w:tc>
        <w:tc>
          <w:tcPr>
            <w:tcW w:w="750" w:type="pct"/>
            <w:gridSpan w:val="2"/>
            <w:shd w:val="clear" w:color="auto" w:fill="auto"/>
            <w:noWrap/>
            <w:vAlign w:val="bottom"/>
            <w:hideMark/>
          </w:tcPr>
          <w:p w:rsidR="009C2222" w:rsidRPr="009C2222" w:rsidRDefault="009C2222" w:rsidP="009C2222">
            <w:pPr>
              <w:jc w:val="right"/>
            </w:pPr>
            <w:r w:rsidRPr="009C2222">
              <w:t>343,00000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253,04837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253,04837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52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C</w:t>
            </w:r>
            <w:proofErr w:type="gramEnd"/>
            <w:r w:rsidRPr="009C2222">
              <w:rPr>
                <w:rFonts w:ascii="Times New Roman CYR" w:hAnsi="Times New Roman CYR" w:cs="Times New Roman CYR"/>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64,65563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64,65563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Общее образование</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rPr>
                <w:b/>
                <w:bCs/>
              </w:rPr>
            </w:pPr>
            <w:r w:rsidRPr="009C2222">
              <w:rPr>
                <w:b/>
                <w:bCs/>
              </w:rPr>
              <w:t>02</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56 032,26201</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55 368,20000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55 268,90000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56 032,26201</w:t>
            </w:r>
          </w:p>
        </w:tc>
        <w:tc>
          <w:tcPr>
            <w:tcW w:w="667" w:type="pct"/>
            <w:gridSpan w:val="2"/>
            <w:shd w:val="clear" w:color="auto" w:fill="auto"/>
            <w:noWrap/>
            <w:vAlign w:val="bottom"/>
            <w:hideMark/>
          </w:tcPr>
          <w:p w:rsidR="009C2222" w:rsidRPr="009C2222" w:rsidRDefault="009C2222" w:rsidP="009C2222">
            <w:pPr>
              <w:jc w:val="right"/>
            </w:pPr>
            <w:r w:rsidRPr="009C2222">
              <w:t>55 368,20000</w:t>
            </w:r>
          </w:p>
        </w:tc>
        <w:tc>
          <w:tcPr>
            <w:tcW w:w="750" w:type="pct"/>
            <w:gridSpan w:val="2"/>
            <w:shd w:val="clear" w:color="auto" w:fill="auto"/>
            <w:noWrap/>
            <w:vAlign w:val="bottom"/>
            <w:hideMark/>
          </w:tcPr>
          <w:p w:rsidR="009C2222" w:rsidRPr="009C2222" w:rsidRDefault="009C2222" w:rsidP="009C2222">
            <w:pPr>
              <w:jc w:val="right"/>
            </w:pPr>
            <w:r w:rsidRPr="009C2222">
              <w:t>55 268,90000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805,70000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750" w:type="pct"/>
            <w:gridSpan w:val="2"/>
            <w:shd w:val="clear" w:color="auto" w:fill="auto"/>
            <w:noWrap/>
            <w:vAlign w:val="bottom"/>
            <w:hideMark/>
          </w:tcPr>
          <w:p w:rsidR="009C2222" w:rsidRPr="009C2222" w:rsidRDefault="009C2222" w:rsidP="009C2222">
            <w:pPr>
              <w:jc w:val="right"/>
            </w:pPr>
            <w:r w:rsidRPr="009C2222">
              <w:t>341,90000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Создание условий для получения качественного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805,70000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750" w:type="pct"/>
            <w:gridSpan w:val="2"/>
            <w:shd w:val="clear" w:color="auto" w:fill="auto"/>
            <w:noWrap/>
            <w:vAlign w:val="bottom"/>
            <w:hideMark/>
          </w:tcPr>
          <w:p w:rsidR="009C2222" w:rsidRPr="009C2222" w:rsidRDefault="009C2222" w:rsidP="009C2222">
            <w:pPr>
              <w:jc w:val="right"/>
            </w:pPr>
            <w:r w:rsidRPr="009C2222">
              <w:t>341,90000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основные общеобразовательные программы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01 1 03 01220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01 1 03 01220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189,10000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01 1 03 01220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180,00000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341,90000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750" w:type="pct"/>
            <w:gridSpan w:val="2"/>
            <w:shd w:val="clear" w:color="auto" w:fill="auto"/>
            <w:noWrap/>
            <w:vAlign w:val="bottom"/>
            <w:hideMark/>
          </w:tcPr>
          <w:p w:rsidR="009C2222" w:rsidRPr="009C2222" w:rsidRDefault="009C2222" w:rsidP="009C2222">
            <w:pPr>
              <w:jc w:val="right"/>
            </w:pPr>
            <w:r w:rsidRPr="009C2222">
              <w:t>341,90000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7,20000</w:t>
            </w:r>
          </w:p>
        </w:tc>
        <w:tc>
          <w:tcPr>
            <w:tcW w:w="750" w:type="pct"/>
            <w:gridSpan w:val="2"/>
            <w:shd w:val="clear" w:color="auto" w:fill="auto"/>
            <w:noWrap/>
            <w:vAlign w:val="bottom"/>
            <w:hideMark/>
          </w:tcPr>
          <w:p w:rsidR="009C2222" w:rsidRPr="009C2222" w:rsidRDefault="009C2222" w:rsidP="009C2222">
            <w:pPr>
              <w:jc w:val="right"/>
            </w:pPr>
            <w:r w:rsidRPr="009C2222">
              <w:t>7,20000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334,70000</w:t>
            </w:r>
          </w:p>
        </w:tc>
        <w:tc>
          <w:tcPr>
            <w:tcW w:w="667" w:type="pct"/>
            <w:gridSpan w:val="2"/>
            <w:shd w:val="clear" w:color="auto" w:fill="auto"/>
            <w:noWrap/>
            <w:vAlign w:val="bottom"/>
            <w:hideMark/>
          </w:tcPr>
          <w:p w:rsidR="009C2222" w:rsidRPr="009C2222" w:rsidRDefault="009C2222" w:rsidP="009C2222">
            <w:pPr>
              <w:jc w:val="right"/>
            </w:pPr>
            <w:r w:rsidRPr="009C2222">
              <w:t>334,70000</w:t>
            </w:r>
          </w:p>
        </w:tc>
        <w:tc>
          <w:tcPr>
            <w:tcW w:w="750" w:type="pct"/>
            <w:gridSpan w:val="2"/>
            <w:shd w:val="clear" w:color="auto" w:fill="auto"/>
            <w:noWrap/>
            <w:vAlign w:val="bottom"/>
            <w:hideMark/>
          </w:tcPr>
          <w:p w:rsidR="009C2222" w:rsidRPr="009C2222" w:rsidRDefault="009C2222" w:rsidP="009C2222">
            <w:pPr>
              <w:jc w:val="right"/>
            </w:pPr>
            <w:r w:rsidRPr="009C2222">
              <w:t>334,70000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94,70000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01 1 03 70570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23,60000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01 1 03 70570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71,10000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55 226,56201</w:t>
            </w:r>
          </w:p>
        </w:tc>
        <w:tc>
          <w:tcPr>
            <w:tcW w:w="667" w:type="pct"/>
            <w:gridSpan w:val="2"/>
            <w:shd w:val="clear" w:color="auto" w:fill="auto"/>
            <w:noWrap/>
            <w:vAlign w:val="bottom"/>
            <w:hideMark/>
          </w:tcPr>
          <w:p w:rsidR="009C2222" w:rsidRPr="009C2222" w:rsidRDefault="009C2222" w:rsidP="009C2222">
            <w:pPr>
              <w:jc w:val="right"/>
            </w:pPr>
            <w:r w:rsidRPr="009C2222">
              <w:t>55 026,30000</w:t>
            </w:r>
          </w:p>
        </w:tc>
        <w:tc>
          <w:tcPr>
            <w:tcW w:w="750" w:type="pct"/>
            <w:gridSpan w:val="2"/>
            <w:shd w:val="clear" w:color="auto" w:fill="auto"/>
            <w:noWrap/>
            <w:vAlign w:val="bottom"/>
            <w:hideMark/>
          </w:tcPr>
          <w:p w:rsidR="009C2222" w:rsidRPr="009C2222" w:rsidRDefault="009C2222" w:rsidP="009C2222">
            <w:pPr>
              <w:jc w:val="right"/>
            </w:pPr>
            <w:r w:rsidRPr="009C2222">
              <w:t>54 927,00000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13 296,98101</w:t>
            </w:r>
          </w:p>
        </w:tc>
        <w:tc>
          <w:tcPr>
            <w:tcW w:w="667" w:type="pct"/>
            <w:gridSpan w:val="2"/>
            <w:shd w:val="clear" w:color="auto" w:fill="auto"/>
            <w:noWrap/>
            <w:vAlign w:val="bottom"/>
            <w:hideMark/>
          </w:tcPr>
          <w:p w:rsidR="009C2222" w:rsidRPr="009C2222" w:rsidRDefault="009C2222" w:rsidP="009C2222">
            <w:pPr>
              <w:jc w:val="right"/>
            </w:pPr>
            <w:r w:rsidRPr="009C2222">
              <w:t>13 572,00000</w:t>
            </w:r>
          </w:p>
        </w:tc>
        <w:tc>
          <w:tcPr>
            <w:tcW w:w="750" w:type="pct"/>
            <w:gridSpan w:val="2"/>
            <w:shd w:val="clear" w:color="auto" w:fill="auto"/>
            <w:noWrap/>
            <w:vAlign w:val="bottom"/>
            <w:hideMark/>
          </w:tcPr>
          <w:p w:rsidR="009C2222" w:rsidRPr="009C2222" w:rsidRDefault="009C2222" w:rsidP="009C2222">
            <w:pPr>
              <w:jc w:val="right"/>
            </w:pPr>
            <w:r w:rsidRPr="009C2222">
              <w:t>13 472,70000</w:t>
            </w:r>
          </w:p>
        </w:tc>
      </w:tr>
      <w:tr w:rsidR="004F3AED" w:rsidRPr="009C2222" w:rsidTr="004F3AED">
        <w:trPr>
          <w:trHeight w:val="409"/>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271,09806</w:t>
            </w:r>
          </w:p>
        </w:tc>
        <w:tc>
          <w:tcPr>
            <w:tcW w:w="667" w:type="pct"/>
            <w:gridSpan w:val="2"/>
            <w:shd w:val="clear" w:color="auto" w:fill="auto"/>
            <w:noWrap/>
            <w:vAlign w:val="bottom"/>
            <w:hideMark/>
          </w:tcPr>
          <w:p w:rsidR="009C2222" w:rsidRPr="009C2222" w:rsidRDefault="009C2222" w:rsidP="009C2222">
            <w:pPr>
              <w:jc w:val="right"/>
            </w:pPr>
            <w:r w:rsidRPr="009C2222">
              <w:t>962,50000</w:t>
            </w:r>
          </w:p>
        </w:tc>
        <w:tc>
          <w:tcPr>
            <w:tcW w:w="750" w:type="pct"/>
            <w:gridSpan w:val="2"/>
            <w:shd w:val="clear" w:color="auto" w:fill="auto"/>
            <w:noWrap/>
            <w:vAlign w:val="bottom"/>
            <w:hideMark/>
          </w:tcPr>
          <w:p w:rsidR="009C2222" w:rsidRPr="009C2222" w:rsidRDefault="009C2222" w:rsidP="009C2222">
            <w:pPr>
              <w:jc w:val="right"/>
            </w:pPr>
            <w:r w:rsidRPr="009C2222">
              <w:t>948,90000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271,09806</w:t>
            </w:r>
          </w:p>
        </w:tc>
        <w:tc>
          <w:tcPr>
            <w:tcW w:w="667" w:type="pct"/>
            <w:gridSpan w:val="2"/>
            <w:shd w:val="clear" w:color="auto" w:fill="auto"/>
            <w:noWrap/>
            <w:vAlign w:val="bottom"/>
            <w:hideMark/>
          </w:tcPr>
          <w:p w:rsidR="009C2222" w:rsidRPr="009C2222" w:rsidRDefault="009C2222" w:rsidP="009C2222">
            <w:pPr>
              <w:jc w:val="right"/>
            </w:pPr>
            <w:r w:rsidRPr="009C2222">
              <w:t>962,50000</w:t>
            </w:r>
          </w:p>
        </w:tc>
        <w:tc>
          <w:tcPr>
            <w:tcW w:w="750" w:type="pct"/>
            <w:gridSpan w:val="2"/>
            <w:shd w:val="clear" w:color="auto" w:fill="auto"/>
            <w:noWrap/>
            <w:vAlign w:val="bottom"/>
            <w:hideMark/>
          </w:tcPr>
          <w:p w:rsidR="009C2222" w:rsidRPr="009C2222" w:rsidRDefault="009C2222" w:rsidP="009C2222">
            <w:pPr>
              <w:jc w:val="right"/>
            </w:pPr>
            <w:r w:rsidRPr="009C2222">
              <w:t>948,90000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основные общеобразовательные программы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4 840,90500</w:t>
            </w:r>
          </w:p>
        </w:tc>
        <w:tc>
          <w:tcPr>
            <w:tcW w:w="667" w:type="pct"/>
            <w:gridSpan w:val="2"/>
            <w:shd w:val="clear" w:color="auto" w:fill="auto"/>
            <w:noWrap/>
            <w:vAlign w:val="bottom"/>
            <w:hideMark/>
          </w:tcPr>
          <w:p w:rsidR="009C2222" w:rsidRPr="009C2222" w:rsidRDefault="009C2222" w:rsidP="009C2222">
            <w:pPr>
              <w:jc w:val="right"/>
            </w:pPr>
            <w:r w:rsidRPr="009C2222">
              <w:t>4 420,30000</w:t>
            </w:r>
          </w:p>
        </w:tc>
        <w:tc>
          <w:tcPr>
            <w:tcW w:w="750" w:type="pct"/>
            <w:gridSpan w:val="2"/>
            <w:shd w:val="clear" w:color="auto" w:fill="auto"/>
            <w:noWrap/>
            <w:vAlign w:val="bottom"/>
            <w:hideMark/>
          </w:tcPr>
          <w:p w:rsidR="009C2222" w:rsidRPr="009C2222" w:rsidRDefault="009C2222" w:rsidP="009C2222">
            <w:pPr>
              <w:jc w:val="right"/>
            </w:pPr>
            <w:r w:rsidRPr="009C2222">
              <w:t>4 334,60000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362,61700</w:t>
            </w:r>
          </w:p>
        </w:tc>
        <w:tc>
          <w:tcPr>
            <w:tcW w:w="667" w:type="pct"/>
            <w:gridSpan w:val="2"/>
            <w:shd w:val="clear" w:color="auto" w:fill="auto"/>
            <w:noWrap/>
            <w:vAlign w:val="bottom"/>
            <w:hideMark/>
          </w:tcPr>
          <w:p w:rsidR="009C2222" w:rsidRPr="009C2222" w:rsidRDefault="009C2222" w:rsidP="009C2222">
            <w:pPr>
              <w:jc w:val="right"/>
            </w:pPr>
            <w:r w:rsidRPr="009C2222">
              <w:t>285,80000</w:t>
            </w:r>
          </w:p>
        </w:tc>
        <w:tc>
          <w:tcPr>
            <w:tcW w:w="750" w:type="pct"/>
            <w:gridSpan w:val="2"/>
            <w:shd w:val="clear" w:color="auto" w:fill="auto"/>
            <w:noWrap/>
            <w:vAlign w:val="bottom"/>
            <w:hideMark/>
          </w:tcPr>
          <w:p w:rsidR="009C2222" w:rsidRPr="009C2222" w:rsidRDefault="009C2222" w:rsidP="009C2222">
            <w:pPr>
              <w:jc w:val="right"/>
            </w:pPr>
            <w:r w:rsidRPr="009C2222">
              <w:t>281,20000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4 478,28800</w:t>
            </w:r>
          </w:p>
        </w:tc>
        <w:tc>
          <w:tcPr>
            <w:tcW w:w="667" w:type="pct"/>
            <w:gridSpan w:val="2"/>
            <w:shd w:val="clear" w:color="auto" w:fill="auto"/>
            <w:noWrap/>
            <w:vAlign w:val="bottom"/>
            <w:hideMark/>
          </w:tcPr>
          <w:p w:rsidR="009C2222" w:rsidRPr="009C2222" w:rsidRDefault="009C2222" w:rsidP="009C2222">
            <w:pPr>
              <w:jc w:val="right"/>
            </w:pPr>
            <w:r w:rsidRPr="009C2222">
              <w:t>4 134,50000</w:t>
            </w:r>
          </w:p>
        </w:tc>
        <w:tc>
          <w:tcPr>
            <w:tcW w:w="750" w:type="pct"/>
            <w:gridSpan w:val="2"/>
            <w:shd w:val="clear" w:color="auto" w:fill="auto"/>
            <w:noWrap/>
            <w:vAlign w:val="bottom"/>
            <w:hideMark/>
          </w:tcPr>
          <w:p w:rsidR="009C2222" w:rsidRPr="009C2222" w:rsidRDefault="009C2222" w:rsidP="009C2222">
            <w:pPr>
              <w:jc w:val="right"/>
            </w:pPr>
            <w:r w:rsidRPr="009C2222">
              <w:t>4 053,40000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248,40000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01 5 01 71410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214,40000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6 348,40234</w:t>
            </w:r>
          </w:p>
        </w:tc>
        <w:tc>
          <w:tcPr>
            <w:tcW w:w="667" w:type="pct"/>
            <w:gridSpan w:val="2"/>
            <w:shd w:val="clear" w:color="auto" w:fill="auto"/>
            <w:noWrap/>
            <w:vAlign w:val="bottom"/>
            <w:hideMark/>
          </w:tcPr>
          <w:p w:rsidR="009C2222" w:rsidRPr="009C2222" w:rsidRDefault="009C2222" w:rsidP="009C2222">
            <w:pPr>
              <w:jc w:val="right"/>
            </w:pPr>
            <w:r w:rsidRPr="009C2222">
              <w:t>6 551,20000</w:t>
            </w:r>
          </w:p>
        </w:tc>
        <w:tc>
          <w:tcPr>
            <w:tcW w:w="750" w:type="pct"/>
            <w:gridSpan w:val="2"/>
            <w:shd w:val="clear" w:color="auto" w:fill="auto"/>
            <w:noWrap/>
            <w:vAlign w:val="bottom"/>
            <w:hideMark/>
          </w:tcPr>
          <w:p w:rsidR="009C2222" w:rsidRPr="009C2222" w:rsidRDefault="009C2222" w:rsidP="009C2222">
            <w:pPr>
              <w:jc w:val="right"/>
            </w:pPr>
            <w:r w:rsidRPr="009C2222">
              <w:t>6 551,20000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726,90000</w:t>
            </w:r>
          </w:p>
        </w:tc>
        <w:tc>
          <w:tcPr>
            <w:tcW w:w="667" w:type="pct"/>
            <w:gridSpan w:val="2"/>
            <w:shd w:val="clear" w:color="auto" w:fill="auto"/>
            <w:noWrap/>
            <w:vAlign w:val="bottom"/>
            <w:hideMark/>
          </w:tcPr>
          <w:p w:rsidR="009C2222" w:rsidRPr="009C2222" w:rsidRDefault="009C2222" w:rsidP="009C2222">
            <w:pPr>
              <w:jc w:val="right"/>
            </w:pPr>
            <w:r w:rsidRPr="009C2222">
              <w:t>726,90000</w:t>
            </w:r>
          </w:p>
        </w:tc>
        <w:tc>
          <w:tcPr>
            <w:tcW w:w="750" w:type="pct"/>
            <w:gridSpan w:val="2"/>
            <w:shd w:val="clear" w:color="auto" w:fill="auto"/>
            <w:noWrap/>
            <w:vAlign w:val="bottom"/>
            <w:hideMark/>
          </w:tcPr>
          <w:p w:rsidR="009C2222" w:rsidRPr="009C2222" w:rsidRDefault="009C2222" w:rsidP="009C2222">
            <w:pPr>
              <w:jc w:val="right"/>
            </w:pPr>
            <w:r w:rsidRPr="009C2222">
              <w:t>726,90000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5 621,50234</w:t>
            </w:r>
          </w:p>
        </w:tc>
        <w:tc>
          <w:tcPr>
            <w:tcW w:w="667" w:type="pct"/>
            <w:gridSpan w:val="2"/>
            <w:shd w:val="clear" w:color="auto" w:fill="auto"/>
            <w:noWrap/>
            <w:vAlign w:val="bottom"/>
            <w:hideMark/>
          </w:tcPr>
          <w:p w:rsidR="009C2222" w:rsidRPr="009C2222" w:rsidRDefault="009C2222" w:rsidP="009C2222">
            <w:pPr>
              <w:jc w:val="right"/>
            </w:pPr>
            <w:r w:rsidRPr="009C2222">
              <w:t>5 824,30000</w:t>
            </w:r>
          </w:p>
        </w:tc>
        <w:tc>
          <w:tcPr>
            <w:tcW w:w="750" w:type="pct"/>
            <w:gridSpan w:val="2"/>
            <w:shd w:val="clear" w:color="auto" w:fill="auto"/>
            <w:noWrap/>
            <w:vAlign w:val="bottom"/>
            <w:hideMark/>
          </w:tcPr>
          <w:p w:rsidR="009C2222" w:rsidRPr="009C2222" w:rsidRDefault="009C2222" w:rsidP="009C2222">
            <w:pPr>
              <w:jc w:val="right"/>
            </w:pPr>
            <w:r w:rsidRPr="009C2222">
              <w:t>5 824,30000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1 588,17561</w:t>
            </w:r>
          </w:p>
        </w:tc>
        <w:tc>
          <w:tcPr>
            <w:tcW w:w="667" w:type="pct"/>
            <w:gridSpan w:val="2"/>
            <w:shd w:val="clear" w:color="auto" w:fill="auto"/>
            <w:noWrap/>
            <w:vAlign w:val="bottom"/>
            <w:hideMark/>
          </w:tcPr>
          <w:p w:rsidR="009C2222" w:rsidRPr="009C2222" w:rsidRDefault="009C2222" w:rsidP="009C2222">
            <w:pPr>
              <w:jc w:val="right"/>
            </w:pPr>
            <w:r w:rsidRPr="009C2222">
              <w:t>1 638,00000</w:t>
            </w:r>
          </w:p>
        </w:tc>
        <w:tc>
          <w:tcPr>
            <w:tcW w:w="750" w:type="pct"/>
            <w:gridSpan w:val="2"/>
            <w:shd w:val="clear" w:color="auto" w:fill="auto"/>
            <w:noWrap/>
            <w:vAlign w:val="bottom"/>
            <w:hideMark/>
          </w:tcPr>
          <w:p w:rsidR="009C2222" w:rsidRPr="009C2222" w:rsidRDefault="009C2222" w:rsidP="009C2222">
            <w:pPr>
              <w:jc w:val="right"/>
            </w:pPr>
            <w:r w:rsidRPr="009C2222">
              <w:t>1 638,00000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181,70000</w:t>
            </w:r>
          </w:p>
        </w:tc>
        <w:tc>
          <w:tcPr>
            <w:tcW w:w="667" w:type="pct"/>
            <w:gridSpan w:val="2"/>
            <w:shd w:val="clear" w:color="auto" w:fill="auto"/>
            <w:noWrap/>
            <w:vAlign w:val="bottom"/>
            <w:hideMark/>
          </w:tcPr>
          <w:p w:rsidR="009C2222" w:rsidRPr="009C2222" w:rsidRDefault="009C2222" w:rsidP="009C2222">
            <w:pPr>
              <w:jc w:val="right"/>
            </w:pPr>
            <w:r w:rsidRPr="009C2222">
              <w:t>181,70000</w:t>
            </w:r>
          </w:p>
        </w:tc>
        <w:tc>
          <w:tcPr>
            <w:tcW w:w="750" w:type="pct"/>
            <w:gridSpan w:val="2"/>
            <w:shd w:val="clear" w:color="auto" w:fill="auto"/>
            <w:noWrap/>
            <w:vAlign w:val="bottom"/>
            <w:hideMark/>
          </w:tcPr>
          <w:p w:rsidR="009C2222" w:rsidRPr="009C2222" w:rsidRDefault="009C2222" w:rsidP="009C2222">
            <w:pPr>
              <w:jc w:val="right"/>
            </w:pPr>
            <w:r w:rsidRPr="009C2222">
              <w:t>181,70000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1 406,47561</w:t>
            </w:r>
          </w:p>
        </w:tc>
        <w:tc>
          <w:tcPr>
            <w:tcW w:w="667" w:type="pct"/>
            <w:gridSpan w:val="2"/>
            <w:shd w:val="clear" w:color="auto" w:fill="auto"/>
            <w:noWrap/>
            <w:vAlign w:val="bottom"/>
            <w:hideMark/>
          </w:tcPr>
          <w:p w:rsidR="009C2222" w:rsidRPr="009C2222" w:rsidRDefault="009C2222" w:rsidP="009C2222">
            <w:pPr>
              <w:jc w:val="right"/>
            </w:pPr>
            <w:r w:rsidRPr="009C2222">
              <w:t>1 456,30000</w:t>
            </w:r>
          </w:p>
        </w:tc>
        <w:tc>
          <w:tcPr>
            <w:tcW w:w="750" w:type="pct"/>
            <w:gridSpan w:val="2"/>
            <w:shd w:val="clear" w:color="auto" w:fill="auto"/>
            <w:noWrap/>
            <w:vAlign w:val="bottom"/>
            <w:hideMark/>
          </w:tcPr>
          <w:p w:rsidR="009C2222" w:rsidRPr="009C2222" w:rsidRDefault="009C2222" w:rsidP="009C2222">
            <w:pPr>
              <w:jc w:val="right"/>
            </w:pPr>
            <w:r w:rsidRPr="009C2222">
              <w:t>1 456,30000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41 929,58100</w:t>
            </w:r>
          </w:p>
        </w:tc>
        <w:tc>
          <w:tcPr>
            <w:tcW w:w="667" w:type="pct"/>
            <w:gridSpan w:val="2"/>
            <w:shd w:val="clear" w:color="auto" w:fill="auto"/>
            <w:noWrap/>
            <w:vAlign w:val="bottom"/>
            <w:hideMark/>
          </w:tcPr>
          <w:p w:rsidR="009C2222" w:rsidRPr="009C2222" w:rsidRDefault="009C2222" w:rsidP="009C2222">
            <w:pPr>
              <w:jc w:val="right"/>
            </w:pPr>
            <w:r w:rsidRPr="009C2222">
              <w:t>41 454,30000</w:t>
            </w:r>
          </w:p>
        </w:tc>
        <w:tc>
          <w:tcPr>
            <w:tcW w:w="750" w:type="pct"/>
            <w:gridSpan w:val="2"/>
            <w:shd w:val="clear" w:color="auto" w:fill="auto"/>
            <w:noWrap/>
            <w:vAlign w:val="bottom"/>
            <w:hideMark/>
          </w:tcPr>
          <w:p w:rsidR="009C2222" w:rsidRPr="009C2222" w:rsidRDefault="009C2222" w:rsidP="009C2222">
            <w:pPr>
              <w:jc w:val="right"/>
            </w:pPr>
            <w:r w:rsidRPr="009C2222">
              <w:t>41 454,30000</w:t>
            </w:r>
          </w:p>
        </w:tc>
      </w:tr>
      <w:tr w:rsidR="004F3AED" w:rsidRPr="009C2222" w:rsidTr="004F3AED">
        <w:trPr>
          <w:trHeight w:val="7152"/>
        </w:trPr>
        <w:tc>
          <w:tcPr>
            <w:tcW w:w="1184" w:type="pct"/>
            <w:shd w:val="clear" w:color="auto" w:fill="auto"/>
            <w:vAlign w:val="bottom"/>
            <w:hideMark/>
          </w:tcPr>
          <w:p w:rsidR="009C2222" w:rsidRPr="009C2222" w:rsidRDefault="009C2222" w:rsidP="009C2222">
            <w:proofErr w:type="gramStart"/>
            <w:r w:rsidRPr="009C222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C2222">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w:t>
            </w:r>
            <w:r w:rsidRPr="009C2222">
              <w:lastRenderedPageBreak/>
              <w:t>организаций, организующих обучение детей-инвалидов с использованием дистанционных образовательных технологий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32 999,19000</w:t>
            </w:r>
          </w:p>
        </w:tc>
        <w:tc>
          <w:tcPr>
            <w:tcW w:w="667" w:type="pct"/>
            <w:gridSpan w:val="2"/>
            <w:shd w:val="clear" w:color="auto" w:fill="auto"/>
            <w:noWrap/>
            <w:vAlign w:val="bottom"/>
            <w:hideMark/>
          </w:tcPr>
          <w:p w:rsidR="009C2222" w:rsidRPr="009C2222" w:rsidRDefault="009C2222" w:rsidP="009C2222">
            <w:pPr>
              <w:jc w:val="right"/>
            </w:pPr>
            <w:r w:rsidRPr="009C2222">
              <w:t>33 048,30000</w:t>
            </w:r>
          </w:p>
        </w:tc>
        <w:tc>
          <w:tcPr>
            <w:tcW w:w="750" w:type="pct"/>
            <w:gridSpan w:val="2"/>
            <w:shd w:val="clear" w:color="auto" w:fill="auto"/>
            <w:noWrap/>
            <w:vAlign w:val="bottom"/>
            <w:hideMark/>
          </w:tcPr>
          <w:p w:rsidR="009C2222" w:rsidRPr="009C2222" w:rsidRDefault="009C2222" w:rsidP="009C2222">
            <w:pPr>
              <w:jc w:val="right"/>
            </w:pPr>
            <w:r w:rsidRPr="009C2222">
              <w:t>33 048,30000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01 5 02 70040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2 473,20000</w:t>
            </w:r>
          </w:p>
        </w:tc>
        <w:tc>
          <w:tcPr>
            <w:tcW w:w="667" w:type="pct"/>
            <w:gridSpan w:val="2"/>
            <w:shd w:val="clear" w:color="auto" w:fill="auto"/>
            <w:noWrap/>
            <w:vAlign w:val="bottom"/>
            <w:hideMark/>
          </w:tcPr>
          <w:p w:rsidR="009C2222" w:rsidRPr="009C2222" w:rsidRDefault="009C2222" w:rsidP="009C2222">
            <w:pPr>
              <w:jc w:val="right"/>
            </w:pPr>
            <w:r w:rsidRPr="009C2222">
              <w:t>2 338,50000</w:t>
            </w:r>
          </w:p>
        </w:tc>
        <w:tc>
          <w:tcPr>
            <w:tcW w:w="750" w:type="pct"/>
            <w:gridSpan w:val="2"/>
            <w:shd w:val="clear" w:color="auto" w:fill="auto"/>
            <w:noWrap/>
            <w:vAlign w:val="bottom"/>
            <w:hideMark/>
          </w:tcPr>
          <w:p w:rsidR="009C2222" w:rsidRPr="009C2222" w:rsidRDefault="009C2222" w:rsidP="009C2222">
            <w:pPr>
              <w:jc w:val="right"/>
            </w:pPr>
            <w:r w:rsidRPr="009C2222">
              <w:t>2 338,50000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01 5 02 70040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30 525,99000</w:t>
            </w:r>
          </w:p>
        </w:tc>
        <w:tc>
          <w:tcPr>
            <w:tcW w:w="667" w:type="pct"/>
            <w:gridSpan w:val="2"/>
            <w:shd w:val="clear" w:color="auto" w:fill="auto"/>
            <w:noWrap/>
            <w:vAlign w:val="bottom"/>
            <w:hideMark/>
          </w:tcPr>
          <w:p w:rsidR="009C2222" w:rsidRPr="009C2222" w:rsidRDefault="009C2222" w:rsidP="009C2222">
            <w:pPr>
              <w:jc w:val="right"/>
            </w:pPr>
            <w:r w:rsidRPr="009C2222">
              <w:t>30 709,80000</w:t>
            </w:r>
          </w:p>
        </w:tc>
        <w:tc>
          <w:tcPr>
            <w:tcW w:w="750" w:type="pct"/>
            <w:gridSpan w:val="2"/>
            <w:shd w:val="clear" w:color="auto" w:fill="auto"/>
            <w:noWrap/>
            <w:vAlign w:val="bottom"/>
            <w:hideMark/>
          </w:tcPr>
          <w:p w:rsidR="009C2222" w:rsidRPr="009C2222" w:rsidRDefault="009C2222" w:rsidP="009C2222">
            <w:pPr>
              <w:jc w:val="right"/>
            </w:pPr>
            <w:r w:rsidRPr="009C2222">
              <w:t>30 709,80000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7 817,89500</w:t>
            </w:r>
          </w:p>
        </w:tc>
        <w:tc>
          <w:tcPr>
            <w:tcW w:w="667" w:type="pct"/>
            <w:gridSpan w:val="2"/>
            <w:shd w:val="clear" w:color="auto" w:fill="auto"/>
            <w:noWrap/>
            <w:vAlign w:val="bottom"/>
            <w:hideMark/>
          </w:tcPr>
          <w:p w:rsidR="009C2222" w:rsidRPr="009C2222" w:rsidRDefault="009C2222" w:rsidP="009C2222">
            <w:pPr>
              <w:jc w:val="right"/>
            </w:pPr>
            <w:r w:rsidRPr="009C2222">
              <w:t>7 820,90000</w:t>
            </w:r>
          </w:p>
        </w:tc>
        <w:tc>
          <w:tcPr>
            <w:tcW w:w="750" w:type="pct"/>
            <w:gridSpan w:val="2"/>
            <w:shd w:val="clear" w:color="auto" w:fill="auto"/>
            <w:noWrap/>
            <w:vAlign w:val="bottom"/>
            <w:hideMark/>
          </w:tcPr>
          <w:p w:rsidR="009C2222" w:rsidRPr="009C2222" w:rsidRDefault="009C2222" w:rsidP="009C2222">
            <w:pPr>
              <w:jc w:val="right"/>
            </w:pPr>
            <w:r w:rsidRPr="009C2222">
              <w:t>7 820,90000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106,40000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86,10000</w:t>
            </w:r>
          </w:p>
        </w:tc>
        <w:tc>
          <w:tcPr>
            <w:tcW w:w="667" w:type="pct"/>
            <w:gridSpan w:val="2"/>
            <w:shd w:val="clear" w:color="auto" w:fill="auto"/>
            <w:noWrap/>
            <w:vAlign w:val="bottom"/>
            <w:hideMark/>
          </w:tcPr>
          <w:p w:rsidR="009C2222" w:rsidRPr="009C2222" w:rsidRDefault="009C2222" w:rsidP="009C2222">
            <w:pPr>
              <w:jc w:val="right"/>
            </w:pPr>
            <w:r w:rsidRPr="009C2222">
              <w:t>86,10000</w:t>
            </w:r>
          </w:p>
        </w:tc>
        <w:tc>
          <w:tcPr>
            <w:tcW w:w="750" w:type="pct"/>
            <w:gridSpan w:val="2"/>
            <w:shd w:val="clear" w:color="auto" w:fill="auto"/>
            <w:noWrap/>
            <w:vAlign w:val="bottom"/>
            <w:hideMark/>
          </w:tcPr>
          <w:p w:rsidR="009C2222" w:rsidRPr="009C2222" w:rsidRDefault="009C2222" w:rsidP="009C2222">
            <w:pPr>
              <w:jc w:val="right"/>
            </w:pPr>
            <w:r w:rsidRPr="009C2222">
              <w:t>86,10000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7 625,39500</w:t>
            </w:r>
          </w:p>
        </w:tc>
        <w:tc>
          <w:tcPr>
            <w:tcW w:w="667" w:type="pct"/>
            <w:gridSpan w:val="2"/>
            <w:shd w:val="clear" w:color="auto" w:fill="auto"/>
            <w:noWrap/>
            <w:vAlign w:val="bottom"/>
            <w:hideMark/>
          </w:tcPr>
          <w:p w:rsidR="009C2222" w:rsidRPr="009C2222" w:rsidRDefault="009C2222" w:rsidP="009C2222">
            <w:pPr>
              <w:jc w:val="right"/>
            </w:pPr>
            <w:r w:rsidRPr="009C2222">
              <w:t>7 734,80000</w:t>
            </w:r>
          </w:p>
        </w:tc>
        <w:tc>
          <w:tcPr>
            <w:tcW w:w="750" w:type="pct"/>
            <w:gridSpan w:val="2"/>
            <w:shd w:val="clear" w:color="auto" w:fill="auto"/>
            <w:noWrap/>
            <w:vAlign w:val="bottom"/>
            <w:hideMark/>
          </w:tcPr>
          <w:p w:rsidR="009C2222" w:rsidRPr="009C2222" w:rsidRDefault="009C2222" w:rsidP="009C2222">
            <w:pPr>
              <w:jc w:val="right"/>
            </w:pPr>
            <w:r w:rsidRPr="009C2222">
              <w:t>7 734,80000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w:t>
            </w:r>
            <w:r w:rsidRPr="009C2222">
              <w:lastRenderedPageBreak/>
              <w:t>и среднего общего образования</w:t>
            </w:r>
          </w:p>
        </w:tc>
        <w:tc>
          <w:tcPr>
            <w:tcW w:w="267" w:type="pct"/>
            <w:shd w:val="clear" w:color="auto" w:fill="auto"/>
            <w:noWrap/>
            <w:vAlign w:val="bottom"/>
            <w:hideMark/>
          </w:tcPr>
          <w:p w:rsidR="009C2222" w:rsidRPr="009C2222" w:rsidRDefault="009C2222" w:rsidP="009C2222">
            <w:pPr>
              <w:jc w:val="center"/>
            </w:pPr>
            <w:r w:rsidRPr="009C2222">
              <w:lastRenderedPageBreak/>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01 5 02 70630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567,70000</w:t>
            </w:r>
          </w:p>
        </w:tc>
        <w:tc>
          <w:tcPr>
            <w:tcW w:w="667" w:type="pct"/>
            <w:gridSpan w:val="2"/>
            <w:shd w:val="clear" w:color="auto" w:fill="auto"/>
            <w:noWrap/>
            <w:vAlign w:val="bottom"/>
            <w:hideMark/>
          </w:tcPr>
          <w:p w:rsidR="009C2222" w:rsidRPr="009C2222" w:rsidRDefault="009C2222" w:rsidP="009C2222">
            <w:pPr>
              <w:jc w:val="right"/>
            </w:pPr>
            <w:r w:rsidRPr="009C2222">
              <w:t>567,70000</w:t>
            </w:r>
          </w:p>
        </w:tc>
        <w:tc>
          <w:tcPr>
            <w:tcW w:w="750" w:type="pct"/>
            <w:gridSpan w:val="2"/>
            <w:shd w:val="clear" w:color="auto" w:fill="auto"/>
            <w:noWrap/>
            <w:vAlign w:val="bottom"/>
            <w:hideMark/>
          </w:tcPr>
          <w:p w:rsidR="009C2222" w:rsidRPr="009C2222" w:rsidRDefault="009C2222" w:rsidP="009C2222">
            <w:pPr>
              <w:jc w:val="right"/>
            </w:pPr>
            <w:r w:rsidRPr="009C2222">
              <w:t>567,70000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lastRenderedPageBreak/>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01 5 02 70630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21,10000</w:t>
            </w:r>
          </w:p>
        </w:tc>
        <w:tc>
          <w:tcPr>
            <w:tcW w:w="667" w:type="pct"/>
            <w:gridSpan w:val="2"/>
            <w:shd w:val="clear" w:color="auto" w:fill="auto"/>
            <w:noWrap/>
            <w:vAlign w:val="bottom"/>
            <w:hideMark/>
          </w:tcPr>
          <w:p w:rsidR="009C2222" w:rsidRPr="009C2222" w:rsidRDefault="009C2222" w:rsidP="009C2222">
            <w:pPr>
              <w:jc w:val="right"/>
            </w:pPr>
            <w:r w:rsidRPr="009C2222">
              <w:t>21,10000</w:t>
            </w:r>
          </w:p>
        </w:tc>
        <w:tc>
          <w:tcPr>
            <w:tcW w:w="750" w:type="pct"/>
            <w:gridSpan w:val="2"/>
            <w:shd w:val="clear" w:color="auto" w:fill="auto"/>
            <w:noWrap/>
            <w:vAlign w:val="bottom"/>
            <w:hideMark/>
          </w:tcPr>
          <w:p w:rsidR="009C2222" w:rsidRPr="009C2222" w:rsidRDefault="009C2222" w:rsidP="009C2222">
            <w:pPr>
              <w:jc w:val="right"/>
            </w:pPr>
            <w:r w:rsidRPr="009C2222">
              <w:t>21,10000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01 5 02 70630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546,60000</w:t>
            </w:r>
          </w:p>
        </w:tc>
        <w:tc>
          <w:tcPr>
            <w:tcW w:w="667" w:type="pct"/>
            <w:gridSpan w:val="2"/>
            <w:shd w:val="clear" w:color="auto" w:fill="auto"/>
            <w:noWrap/>
            <w:vAlign w:val="bottom"/>
            <w:hideMark/>
          </w:tcPr>
          <w:p w:rsidR="009C2222" w:rsidRPr="009C2222" w:rsidRDefault="009C2222" w:rsidP="009C2222">
            <w:pPr>
              <w:jc w:val="right"/>
            </w:pPr>
            <w:r w:rsidRPr="009C2222">
              <w:t>546,60000</w:t>
            </w:r>
          </w:p>
        </w:tc>
        <w:tc>
          <w:tcPr>
            <w:tcW w:w="750" w:type="pct"/>
            <w:gridSpan w:val="2"/>
            <w:shd w:val="clear" w:color="auto" w:fill="auto"/>
            <w:noWrap/>
            <w:vAlign w:val="bottom"/>
            <w:hideMark/>
          </w:tcPr>
          <w:p w:rsidR="009C2222" w:rsidRPr="009C2222" w:rsidRDefault="009C2222" w:rsidP="009C2222">
            <w:pPr>
              <w:jc w:val="right"/>
            </w:pPr>
            <w:r w:rsidRPr="009C2222">
              <w:t>546,60000</w:t>
            </w:r>
          </w:p>
        </w:tc>
      </w:tr>
      <w:tr w:rsidR="004F3AED" w:rsidRPr="009C2222" w:rsidTr="004F3AED">
        <w:trPr>
          <w:trHeight w:val="1260"/>
        </w:trPr>
        <w:tc>
          <w:tcPr>
            <w:tcW w:w="1184" w:type="pct"/>
            <w:shd w:val="clear" w:color="auto" w:fill="auto"/>
            <w:vAlign w:val="center"/>
            <w:hideMark/>
          </w:tcPr>
          <w:p w:rsidR="009C2222" w:rsidRPr="009C2222" w:rsidRDefault="009C2222" w:rsidP="009C2222">
            <w:r w:rsidRPr="009C2222">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01 5 02 72080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13,40000</w:t>
            </w:r>
          </w:p>
        </w:tc>
        <w:tc>
          <w:tcPr>
            <w:tcW w:w="667" w:type="pct"/>
            <w:gridSpan w:val="2"/>
            <w:shd w:val="clear" w:color="auto" w:fill="auto"/>
            <w:noWrap/>
            <w:vAlign w:val="bottom"/>
            <w:hideMark/>
          </w:tcPr>
          <w:p w:rsidR="009C2222" w:rsidRPr="009C2222" w:rsidRDefault="009C2222" w:rsidP="009C2222">
            <w:pPr>
              <w:jc w:val="right"/>
            </w:pPr>
            <w:r w:rsidRPr="009C2222">
              <w:t>13,40000</w:t>
            </w:r>
          </w:p>
        </w:tc>
        <w:tc>
          <w:tcPr>
            <w:tcW w:w="750" w:type="pct"/>
            <w:gridSpan w:val="2"/>
            <w:shd w:val="clear" w:color="auto" w:fill="auto"/>
            <w:noWrap/>
            <w:vAlign w:val="bottom"/>
            <w:hideMark/>
          </w:tcPr>
          <w:p w:rsidR="009C2222" w:rsidRPr="009C2222" w:rsidRDefault="009C2222" w:rsidP="009C2222">
            <w:pPr>
              <w:jc w:val="right"/>
            </w:pPr>
            <w:r w:rsidRPr="009C2222">
              <w:t>13,40000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01 5 02 72080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750" w:type="pct"/>
            <w:gridSpan w:val="2"/>
            <w:shd w:val="clear" w:color="auto" w:fill="auto"/>
            <w:noWrap/>
            <w:vAlign w:val="bottom"/>
            <w:hideMark/>
          </w:tcPr>
          <w:p w:rsidR="009C2222" w:rsidRPr="009C2222" w:rsidRDefault="009C2222" w:rsidP="009C2222">
            <w:pPr>
              <w:jc w:val="right"/>
            </w:pPr>
            <w:r w:rsidRPr="009C2222">
              <w:t>0,50000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01 5 02 72080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12,90000</w:t>
            </w:r>
          </w:p>
        </w:tc>
        <w:tc>
          <w:tcPr>
            <w:tcW w:w="667" w:type="pct"/>
            <w:gridSpan w:val="2"/>
            <w:shd w:val="clear" w:color="auto" w:fill="auto"/>
            <w:noWrap/>
            <w:vAlign w:val="bottom"/>
            <w:hideMark/>
          </w:tcPr>
          <w:p w:rsidR="009C2222" w:rsidRPr="009C2222" w:rsidRDefault="009C2222" w:rsidP="009C2222">
            <w:pPr>
              <w:jc w:val="right"/>
            </w:pPr>
            <w:r w:rsidRPr="009C2222">
              <w:t>12,90000</w:t>
            </w:r>
          </w:p>
        </w:tc>
        <w:tc>
          <w:tcPr>
            <w:tcW w:w="750" w:type="pct"/>
            <w:gridSpan w:val="2"/>
            <w:shd w:val="clear" w:color="auto" w:fill="auto"/>
            <w:noWrap/>
            <w:vAlign w:val="bottom"/>
            <w:hideMark/>
          </w:tcPr>
          <w:p w:rsidR="009C2222" w:rsidRPr="009C2222" w:rsidRDefault="009C2222" w:rsidP="009C2222">
            <w:pPr>
              <w:jc w:val="right"/>
            </w:pPr>
            <w:r w:rsidRPr="009C2222">
              <w:t>12,90000</w:t>
            </w:r>
          </w:p>
        </w:tc>
      </w:tr>
      <w:tr w:rsidR="004F3AED" w:rsidRPr="009C2222" w:rsidTr="004F3AED">
        <w:trPr>
          <w:trHeight w:val="976"/>
        </w:trPr>
        <w:tc>
          <w:tcPr>
            <w:tcW w:w="1184" w:type="pct"/>
            <w:shd w:val="clear" w:color="auto" w:fill="auto"/>
            <w:vAlign w:val="bottom"/>
            <w:hideMark/>
          </w:tcPr>
          <w:p w:rsidR="009C2222" w:rsidRPr="009C2222" w:rsidRDefault="009C2222" w:rsidP="009C2222">
            <w:r w:rsidRPr="009C2222">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423,05163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387,55163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S2080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750" w:type="pct"/>
            <w:gridSpan w:val="2"/>
            <w:shd w:val="clear" w:color="auto" w:fill="auto"/>
            <w:noWrap/>
            <w:vAlign w:val="bottom"/>
            <w:hideMark/>
          </w:tcPr>
          <w:p w:rsidR="009C2222" w:rsidRPr="009C2222" w:rsidRDefault="009C2222" w:rsidP="009C2222">
            <w:pPr>
              <w:jc w:val="right"/>
            </w:pPr>
            <w:r w:rsidRPr="009C2222">
              <w:t>4,00000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S2080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0,06000</w:t>
            </w:r>
          </w:p>
        </w:tc>
        <w:tc>
          <w:tcPr>
            <w:tcW w:w="667" w:type="pct"/>
            <w:gridSpan w:val="2"/>
            <w:shd w:val="clear" w:color="auto" w:fill="auto"/>
            <w:noWrap/>
            <w:vAlign w:val="bottom"/>
            <w:hideMark/>
          </w:tcPr>
          <w:p w:rsidR="009C2222" w:rsidRPr="009C2222" w:rsidRDefault="009C2222" w:rsidP="009C2222">
            <w:pPr>
              <w:jc w:val="right"/>
            </w:pPr>
            <w:r w:rsidRPr="009C2222">
              <w:t>0,10000</w:t>
            </w:r>
          </w:p>
        </w:tc>
        <w:tc>
          <w:tcPr>
            <w:tcW w:w="750" w:type="pct"/>
            <w:gridSpan w:val="2"/>
            <w:shd w:val="clear" w:color="auto" w:fill="auto"/>
            <w:noWrap/>
            <w:vAlign w:val="bottom"/>
            <w:hideMark/>
          </w:tcPr>
          <w:p w:rsidR="009C2222" w:rsidRPr="009C2222" w:rsidRDefault="009C2222" w:rsidP="009C2222">
            <w:pPr>
              <w:jc w:val="right"/>
            </w:pPr>
            <w:r w:rsidRPr="009C2222">
              <w:t>0,10000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S2080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3,94000</w:t>
            </w:r>
          </w:p>
        </w:tc>
        <w:tc>
          <w:tcPr>
            <w:tcW w:w="667" w:type="pct"/>
            <w:gridSpan w:val="2"/>
            <w:shd w:val="clear" w:color="auto" w:fill="auto"/>
            <w:noWrap/>
            <w:vAlign w:val="bottom"/>
            <w:hideMark/>
          </w:tcPr>
          <w:p w:rsidR="009C2222" w:rsidRPr="009C2222" w:rsidRDefault="009C2222" w:rsidP="009C2222">
            <w:pPr>
              <w:jc w:val="right"/>
            </w:pPr>
            <w:r w:rsidRPr="009C2222">
              <w:t>3,90000</w:t>
            </w:r>
          </w:p>
        </w:tc>
        <w:tc>
          <w:tcPr>
            <w:tcW w:w="750" w:type="pct"/>
            <w:gridSpan w:val="2"/>
            <w:shd w:val="clear" w:color="auto" w:fill="auto"/>
            <w:noWrap/>
            <w:vAlign w:val="bottom"/>
            <w:hideMark/>
          </w:tcPr>
          <w:p w:rsidR="009C2222" w:rsidRPr="009C2222" w:rsidRDefault="009C2222" w:rsidP="009C2222">
            <w:pPr>
              <w:jc w:val="right"/>
            </w:pPr>
            <w:r w:rsidRPr="009C2222">
              <w:t>3,90000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lastRenderedPageBreak/>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104,34437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02</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95,44437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Дополнительное образование детей</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rPr>
                <w:b/>
                <w:bCs/>
              </w:rPr>
            </w:pPr>
            <w:r w:rsidRPr="009C2222">
              <w:rPr>
                <w:b/>
                <w:bCs/>
              </w:rPr>
              <w:t>03</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10 580,40000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10 001,20000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9 883,70000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3 341,60000</w:t>
            </w:r>
          </w:p>
        </w:tc>
        <w:tc>
          <w:tcPr>
            <w:tcW w:w="667" w:type="pct"/>
            <w:gridSpan w:val="2"/>
            <w:shd w:val="clear" w:color="auto" w:fill="auto"/>
            <w:noWrap/>
            <w:vAlign w:val="bottom"/>
            <w:hideMark/>
          </w:tcPr>
          <w:p w:rsidR="009C2222" w:rsidRPr="009C2222" w:rsidRDefault="009C2222" w:rsidP="009C2222">
            <w:pPr>
              <w:jc w:val="right"/>
            </w:pPr>
            <w:r w:rsidRPr="009C2222">
              <w:t>3 142,90000</w:t>
            </w:r>
          </w:p>
        </w:tc>
        <w:tc>
          <w:tcPr>
            <w:tcW w:w="750" w:type="pct"/>
            <w:gridSpan w:val="2"/>
            <w:shd w:val="clear" w:color="auto" w:fill="auto"/>
            <w:noWrap/>
            <w:vAlign w:val="bottom"/>
            <w:hideMark/>
          </w:tcPr>
          <w:p w:rsidR="009C2222" w:rsidRPr="009C2222" w:rsidRDefault="009C2222" w:rsidP="009C2222">
            <w:pPr>
              <w:jc w:val="right"/>
            </w:pPr>
            <w:r w:rsidRPr="009C2222">
              <w:t>3 112,40000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01 2 00 00000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01 2 01 00000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персонифицированного финансирования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01 2 01 22220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01 2 01 22220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3 209,00000</w:t>
            </w:r>
          </w:p>
        </w:tc>
        <w:tc>
          <w:tcPr>
            <w:tcW w:w="667" w:type="pct"/>
            <w:gridSpan w:val="2"/>
            <w:shd w:val="clear" w:color="auto" w:fill="auto"/>
            <w:noWrap/>
            <w:vAlign w:val="bottom"/>
            <w:hideMark/>
          </w:tcPr>
          <w:p w:rsidR="009C2222" w:rsidRPr="009C2222" w:rsidRDefault="009C2222" w:rsidP="009C2222">
            <w:pPr>
              <w:jc w:val="right"/>
            </w:pPr>
            <w:r w:rsidRPr="009C2222">
              <w:t>3 142,90000</w:t>
            </w:r>
          </w:p>
        </w:tc>
        <w:tc>
          <w:tcPr>
            <w:tcW w:w="750" w:type="pct"/>
            <w:gridSpan w:val="2"/>
            <w:shd w:val="clear" w:color="auto" w:fill="auto"/>
            <w:noWrap/>
            <w:vAlign w:val="bottom"/>
            <w:hideMark/>
          </w:tcPr>
          <w:p w:rsidR="009C2222" w:rsidRPr="009C2222" w:rsidRDefault="009C2222" w:rsidP="009C2222">
            <w:pPr>
              <w:jc w:val="right"/>
            </w:pPr>
            <w:r w:rsidRPr="009C2222">
              <w:t>3 112,40000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01 5 01 00000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3 173,20000</w:t>
            </w:r>
          </w:p>
        </w:tc>
        <w:tc>
          <w:tcPr>
            <w:tcW w:w="667" w:type="pct"/>
            <w:gridSpan w:val="2"/>
            <w:shd w:val="clear" w:color="auto" w:fill="auto"/>
            <w:noWrap/>
            <w:vAlign w:val="bottom"/>
            <w:hideMark/>
          </w:tcPr>
          <w:p w:rsidR="009C2222" w:rsidRPr="009C2222" w:rsidRDefault="009C2222" w:rsidP="009C2222">
            <w:pPr>
              <w:jc w:val="right"/>
            </w:pPr>
            <w:r w:rsidRPr="009C2222">
              <w:t>3 142,90000</w:t>
            </w:r>
          </w:p>
        </w:tc>
        <w:tc>
          <w:tcPr>
            <w:tcW w:w="750" w:type="pct"/>
            <w:gridSpan w:val="2"/>
            <w:shd w:val="clear" w:color="auto" w:fill="auto"/>
            <w:noWrap/>
            <w:vAlign w:val="bottom"/>
            <w:hideMark/>
          </w:tcPr>
          <w:p w:rsidR="009C2222" w:rsidRPr="009C2222" w:rsidRDefault="009C2222" w:rsidP="009C2222">
            <w:pPr>
              <w:jc w:val="right"/>
            </w:pPr>
            <w:r w:rsidRPr="009C2222">
              <w:t>3 112,40000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01 5 01 01230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750" w:type="pct"/>
            <w:gridSpan w:val="2"/>
            <w:shd w:val="clear" w:color="auto" w:fill="auto"/>
            <w:noWrap/>
            <w:vAlign w:val="bottom"/>
            <w:hideMark/>
          </w:tcPr>
          <w:p w:rsidR="009C2222" w:rsidRPr="009C2222" w:rsidRDefault="009C2222" w:rsidP="009C2222">
            <w:pPr>
              <w:jc w:val="right"/>
            </w:pPr>
            <w:r w:rsidRPr="009C2222">
              <w:t>1 869,20000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01 5 01 01230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750" w:type="pct"/>
            <w:gridSpan w:val="2"/>
            <w:shd w:val="clear" w:color="auto" w:fill="auto"/>
            <w:noWrap/>
            <w:vAlign w:val="bottom"/>
            <w:hideMark/>
          </w:tcPr>
          <w:p w:rsidR="009C2222" w:rsidRPr="009C2222" w:rsidRDefault="009C2222" w:rsidP="009C2222">
            <w:pPr>
              <w:jc w:val="right"/>
            </w:pPr>
            <w:r w:rsidRPr="009C2222">
              <w:t>1 869,20000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119,90000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000000" w:fill="FFFFFF"/>
            <w:vAlign w:val="bottom"/>
            <w:hideMark/>
          </w:tcPr>
          <w:p w:rsidR="009C2222" w:rsidRPr="009C2222" w:rsidRDefault="009C2222" w:rsidP="009C2222">
            <w:r w:rsidRPr="009C2222">
              <w:t>Субсидии автономным учреждениям</w:t>
            </w:r>
          </w:p>
        </w:tc>
        <w:tc>
          <w:tcPr>
            <w:tcW w:w="267" w:type="pct"/>
            <w:shd w:val="clear" w:color="000000" w:fill="FFFFFF"/>
            <w:noWrap/>
            <w:vAlign w:val="bottom"/>
            <w:hideMark/>
          </w:tcPr>
          <w:p w:rsidR="009C2222" w:rsidRPr="009C2222" w:rsidRDefault="009C2222" w:rsidP="009C2222">
            <w:pPr>
              <w:jc w:val="center"/>
            </w:pPr>
            <w:r w:rsidRPr="009C2222">
              <w:t>07</w:t>
            </w:r>
          </w:p>
        </w:tc>
        <w:tc>
          <w:tcPr>
            <w:tcW w:w="333" w:type="pct"/>
            <w:shd w:val="clear" w:color="000000" w:fill="FFFFFF"/>
            <w:noWrap/>
            <w:vAlign w:val="bottom"/>
            <w:hideMark/>
          </w:tcPr>
          <w:p w:rsidR="009C2222" w:rsidRPr="009C2222" w:rsidRDefault="009C2222" w:rsidP="009C2222">
            <w:pPr>
              <w:jc w:val="center"/>
            </w:pPr>
            <w:r w:rsidRPr="009C2222">
              <w:t>03</w:t>
            </w:r>
          </w:p>
        </w:tc>
        <w:tc>
          <w:tcPr>
            <w:tcW w:w="666" w:type="pct"/>
            <w:gridSpan w:val="4"/>
            <w:shd w:val="clear" w:color="000000" w:fill="FFFFFF"/>
            <w:noWrap/>
            <w:vAlign w:val="bottom"/>
            <w:hideMark/>
          </w:tcPr>
          <w:p w:rsidR="009C2222" w:rsidRPr="009C2222" w:rsidRDefault="009C2222" w:rsidP="009C2222">
            <w:pPr>
              <w:jc w:val="center"/>
            </w:pPr>
            <w:r w:rsidRPr="009C2222">
              <w:t>01 5 01 71410</w:t>
            </w:r>
          </w:p>
        </w:tc>
        <w:tc>
          <w:tcPr>
            <w:tcW w:w="466" w:type="pct"/>
            <w:shd w:val="clear" w:color="000000" w:fill="FFFFFF"/>
            <w:noWrap/>
            <w:vAlign w:val="bottom"/>
            <w:hideMark/>
          </w:tcPr>
          <w:p w:rsidR="009C2222" w:rsidRPr="009C2222" w:rsidRDefault="009C2222" w:rsidP="009C2222">
            <w:pPr>
              <w:jc w:val="center"/>
            </w:pPr>
            <w:r w:rsidRPr="009C2222">
              <w:t>620</w:t>
            </w:r>
          </w:p>
        </w:tc>
        <w:tc>
          <w:tcPr>
            <w:tcW w:w="666" w:type="pct"/>
            <w:gridSpan w:val="3"/>
            <w:shd w:val="clear" w:color="000000" w:fill="FFFFFF"/>
            <w:noWrap/>
            <w:vAlign w:val="bottom"/>
            <w:hideMark/>
          </w:tcPr>
          <w:p w:rsidR="009C2222" w:rsidRPr="009C2222" w:rsidRDefault="009C2222" w:rsidP="009C2222">
            <w:pPr>
              <w:jc w:val="right"/>
            </w:pPr>
            <w:r w:rsidRPr="009C2222">
              <w:t>119,90000</w:t>
            </w:r>
          </w:p>
        </w:tc>
        <w:tc>
          <w:tcPr>
            <w:tcW w:w="667" w:type="pct"/>
            <w:gridSpan w:val="2"/>
            <w:shd w:val="clear" w:color="000000" w:fill="FFFFFF"/>
            <w:noWrap/>
            <w:vAlign w:val="bottom"/>
            <w:hideMark/>
          </w:tcPr>
          <w:p w:rsidR="009C2222" w:rsidRPr="009C2222" w:rsidRDefault="009C2222" w:rsidP="009C2222">
            <w:pPr>
              <w:jc w:val="right"/>
            </w:pPr>
            <w:r w:rsidRPr="009C2222">
              <w:t>0,00000</w:t>
            </w:r>
          </w:p>
        </w:tc>
        <w:tc>
          <w:tcPr>
            <w:tcW w:w="750" w:type="pct"/>
            <w:gridSpan w:val="2"/>
            <w:shd w:val="clear" w:color="000000" w:fill="FFFFFF"/>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994,60000</w:t>
            </w:r>
          </w:p>
        </w:tc>
        <w:tc>
          <w:tcPr>
            <w:tcW w:w="667" w:type="pct"/>
            <w:gridSpan w:val="2"/>
            <w:shd w:val="clear" w:color="auto" w:fill="auto"/>
            <w:noWrap/>
            <w:vAlign w:val="bottom"/>
            <w:hideMark/>
          </w:tcPr>
          <w:p w:rsidR="009C2222" w:rsidRPr="009C2222" w:rsidRDefault="009C2222" w:rsidP="009C2222">
            <w:pPr>
              <w:jc w:val="right"/>
            </w:pPr>
            <w:r w:rsidRPr="009C2222">
              <w:t>994,60000</w:t>
            </w:r>
          </w:p>
        </w:tc>
        <w:tc>
          <w:tcPr>
            <w:tcW w:w="750" w:type="pct"/>
            <w:gridSpan w:val="2"/>
            <w:shd w:val="clear" w:color="auto" w:fill="auto"/>
            <w:noWrap/>
            <w:vAlign w:val="bottom"/>
            <w:hideMark/>
          </w:tcPr>
          <w:p w:rsidR="009C2222" w:rsidRPr="009C2222" w:rsidRDefault="009C2222" w:rsidP="009C2222">
            <w:pPr>
              <w:jc w:val="right"/>
            </w:pPr>
            <w:r w:rsidRPr="009C2222">
              <w:t>994,60000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994,60000</w:t>
            </w:r>
          </w:p>
        </w:tc>
        <w:tc>
          <w:tcPr>
            <w:tcW w:w="667" w:type="pct"/>
            <w:gridSpan w:val="2"/>
            <w:shd w:val="clear" w:color="auto" w:fill="auto"/>
            <w:noWrap/>
            <w:vAlign w:val="bottom"/>
            <w:hideMark/>
          </w:tcPr>
          <w:p w:rsidR="009C2222" w:rsidRPr="009C2222" w:rsidRDefault="009C2222" w:rsidP="009C2222">
            <w:pPr>
              <w:jc w:val="right"/>
            </w:pPr>
            <w:r w:rsidRPr="009C2222">
              <w:t>994,60000</w:t>
            </w:r>
          </w:p>
        </w:tc>
        <w:tc>
          <w:tcPr>
            <w:tcW w:w="750" w:type="pct"/>
            <w:gridSpan w:val="2"/>
            <w:shd w:val="clear" w:color="auto" w:fill="auto"/>
            <w:noWrap/>
            <w:vAlign w:val="bottom"/>
            <w:hideMark/>
          </w:tcPr>
          <w:p w:rsidR="009C2222" w:rsidRPr="009C2222" w:rsidRDefault="009C2222" w:rsidP="009C2222">
            <w:pPr>
              <w:jc w:val="right"/>
            </w:pPr>
            <w:r w:rsidRPr="009C2222">
              <w:t>994,60000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248,60000</w:t>
            </w:r>
          </w:p>
        </w:tc>
        <w:tc>
          <w:tcPr>
            <w:tcW w:w="667" w:type="pct"/>
            <w:gridSpan w:val="2"/>
            <w:shd w:val="clear" w:color="auto" w:fill="auto"/>
            <w:noWrap/>
            <w:vAlign w:val="bottom"/>
            <w:hideMark/>
          </w:tcPr>
          <w:p w:rsidR="009C2222" w:rsidRPr="009C2222" w:rsidRDefault="009C2222" w:rsidP="009C2222">
            <w:pPr>
              <w:jc w:val="right"/>
            </w:pPr>
            <w:r w:rsidRPr="009C2222">
              <w:t>248,60000</w:t>
            </w:r>
          </w:p>
        </w:tc>
        <w:tc>
          <w:tcPr>
            <w:tcW w:w="750" w:type="pct"/>
            <w:gridSpan w:val="2"/>
            <w:shd w:val="clear" w:color="auto" w:fill="auto"/>
            <w:noWrap/>
            <w:vAlign w:val="bottom"/>
            <w:hideMark/>
          </w:tcPr>
          <w:p w:rsidR="009C2222" w:rsidRPr="009C2222" w:rsidRDefault="009C2222" w:rsidP="009C2222">
            <w:pPr>
              <w:jc w:val="right"/>
            </w:pPr>
            <w:r w:rsidRPr="009C2222">
              <w:t>248,60000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248,60000</w:t>
            </w:r>
          </w:p>
        </w:tc>
        <w:tc>
          <w:tcPr>
            <w:tcW w:w="667" w:type="pct"/>
            <w:gridSpan w:val="2"/>
            <w:shd w:val="clear" w:color="auto" w:fill="auto"/>
            <w:noWrap/>
            <w:vAlign w:val="bottom"/>
            <w:hideMark/>
          </w:tcPr>
          <w:p w:rsidR="009C2222" w:rsidRPr="009C2222" w:rsidRDefault="009C2222" w:rsidP="009C2222">
            <w:pPr>
              <w:jc w:val="right"/>
            </w:pPr>
            <w:r w:rsidRPr="009C2222">
              <w:t>248,60000</w:t>
            </w:r>
          </w:p>
        </w:tc>
        <w:tc>
          <w:tcPr>
            <w:tcW w:w="750" w:type="pct"/>
            <w:gridSpan w:val="2"/>
            <w:shd w:val="clear" w:color="auto" w:fill="auto"/>
            <w:noWrap/>
            <w:vAlign w:val="bottom"/>
            <w:hideMark/>
          </w:tcPr>
          <w:p w:rsidR="009C2222" w:rsidRPr="009C2222" w:rsidRDefault="009C2222" w:rsidP="009C2222">
            <w:pPr>
              <w:jc w:val="right"/>
            </w:pPr>
            <w:r w:rsidRPr="009C2222">
              <w:t>248,60000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01 5 02 72120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684"/>
        </w:trPr>
        <w:tc>
          <w:tcPr>
            <w:tcW w:w="1184" w:type="pct"/>
            <w:shd w:val="clear" w:color="auto" w:fill="auto"/>
            <w:vAlign w:val="bottom"/>
            <w:hideMark/>
          </w:tcPr>
          <w:p w:rsidR="009C2222" w:rsidRPr="009C2222" w:rsidRDefault="009C2222" w:rsidP="009C2222">
            <w:r w:rsidRPr="009C2222">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01 5 02 S2120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4 536,00000</w:t>
            </w:r>
          </w:p>
        </w:tc>
        <w:tc>
          <w:tcPr>
            <w:tcW w:w="667" w:type="pct"/>
            <w:gridSpan w:val="2"/>
            <w:shd w:val="clear" w:color="auto" w:fill="auto"/>
            <w:noWrap/>
            <w:vAlign w:val="bottom"/>
            <w:hideMark/>
          </w:tcPr>
          <w:p w:rsidR="009C2222" w:rsidRPr="009C2222" w:rsidRDefault="009C2222" w:rsidP="009C2222">
            <w:pPr>
              <w:jc w:val="right"/>
            </w:pPr>
            <w:r w:rsidRPr="009C2222">
              <w:t>4 129,60000</w:t>
            </w:r>
          </w:p>
        </w:tc>
        <w:tc>
          <w:tcPr>
            <w:tcW w:w="750" w:type="pct"/>
            <w:gridSpan w:val="2"/>
            <w:shd w:val="clear" w:color="auto" w:fill="auto"/>
            <w:noWrap/>
            <w:vAlign w:val="bottom"/>
            <w:hideMark/>
          </w:tcPr>
          <w:p w:rsidR="009C2222" w:rsidRPr="009C2222" w:rsidRDefault="009C2222" w:rsidP="009C2222">
            <w:pPr>
              <w:jc w:val="right"/>
            </w:pPr>
            <w:r w:rsidRPr="009C2222">
              <w:t>4 076,90000</w:t>
            </w:r>
          </w:p>
        </w:tc>
      </w:tr>
      <w:tr w:rsidR="004F3AED" w:rsidRPr="009C2222" w:rsidTr="004F3AED">
        <w:trPr>
          <w:trHeight w:val="1575"/>
        </w:trPr>
        <w:tc>
          <w:tcPr>
            <w:tcW w:w="1184" w:type="pct"/>
            <w:shd w:val="clear" w:color="auto" w:fill="auto"/>
            <w:vAlign w:val="bottom"/>
            <w:hideMark/>
          </w:tcPr>
          <w:p w:rsidR="009C2222" w:rsidRPr="009C2222" w:rsidRDefault="009C2222" w:rsidP="009C2222">
            <w:pPr>
              <w:ind w:right="-108"/>
            </w:pPr>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4 536,00000</w:t>
            </w:r>
          </w:p>
        </w:tc>
        <w:tc>
          <w:tcPr>
            <w:tcW w:w="667" w:type="pct"/>
            <w:gridSpan w:val="2"/>
            <w:shd w:val="clear" w:color="auto" w:fill="auto"/>
            <w:noWrap/>
            <w:vAlign w:val="bottom"/>
            <w:hideMark/>
          </w:tcPr>
          <w:p w:rsidR="009C2222" w:rsidRPr="009C2222" w:rsidRDefault="009C2222" w:rsidP="009C2222">
            <w:pPr>
              <w:jc w:val="right"/>
            </w:pPr>
            <w:r w:rsidRPr="009C2222">
              <w:t>4 129,60000</w:t>
            </w:r>
          </w:p>
        </w:tc>
        <w:tc>
          <w:tcPr>
            <w:tcW w:w="750" w:type="pct"/>
            <w:gridSpan w:val="2"/>
            <w:shd w:val="clear" w:color="auto" w:fill="auto"/>
            <w:noWrap/>
            <w:vAlign w:val="bottom"/>
            <w:hideMark/>
          </w:tcPr>
          <w:p w:rsidR="009C2222" w:rsidRPr="009C2222" w:rsidRDefault="009C2222" w:rsidP="009C2222">
            <w:pPr>
              <w:jc w:val="right"/>
            </w:pPr>
            <w:r w:rsidRPr="009C2222">
              <w:t>4 076,90000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Развитие художественного образования в сфере культуры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4 536,00000</w:t>
            </w:r>
          </w:p>
        </w:tc>
        <w:tc>
          <w:tcPr>
            <w:tcW w:w="667" w:type="pct"/>
            <w:gridSpan w:val="2"/>
            <w:shd w:val="clear" w:color="auto" w:fill="auto"/>
            <w:noWrap/>
            <w:vAlign w:val="bottom"/>
            <w:hideMark/>
          </w:tcPr>
          <w:p w:rsidR="009C2222" w:rsidRPr="009C2222" w:rsidRDefault="009C2222" w:rsidP="009C2222">
            <w:pPr>
              <w:jc w:val="right"/>
            </w:pPr>
            <w:r w:rsidRPr="009C2222">
              <w:t>4 129,60000</w:t>
            </w:r>
          </w:p>
        </w:tc>
        <w:tc>
          <w:tcPr>
            <w:tcW w:w="750" w:type="pct"/>
            <w:gridSpan w:val="2"/>
            <w:shd w:val="clear" w:color="auto" w:fill="auto"/>
            <w:noWrap/>
            <w:vAlign w:val="bottom"/>
            <w:hideMark/>
          </w:tcPr>
          <w:p w:rsidR="009C2222" w:rsidRPr="009C2222" w:rsidRDefault="009C2222" w:rsidP="009C2222">
            <w:pPr>
              <w:jc w:val="right"/>
            </w:pPr>
            <w:r w:rsidRPr="009C2222">
              <w:t>4 076,90000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 xml:space="preserve">Обеспечение деятельности организаций дополнительного </w:t>
            </w:r>
            <w:r w:rsidRPr="009C2222">
              <w:lastRenderedPageBreak/>
              <w:t>образования детей</w:t>
            </w:r>
          </w:p>
        </w:tc>
        <w:tc>
          <w:tcPr>
            <w:tcW w:w="267" w:type="pct"/>
            <w:shd w:val="clear" w:color="auto" w:fill="auto"/>
            <w:noWrap/>
            <w:vAlign w:val="bottom"/>
            <w:hideMark/>
          </w:tcPr>
          <w:p w:rsidR="009C2222" w:rsidRPr="009C2222" w:rsidRDefault="009C2222" w:rsidP="009C2222">
            <w:pPr>
              <w:jc w:val="center"/>
            </w:pPr>
            <w:r w:rsidRPr="009C2222">
              <w:lastRenderedPageBreak/>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750" w:type="pct"/>
            <w:gridSpan w:val="2"/>
            <w:shd w:val="clear" w:color="auto" w:fill="auto"/>
            <w:noWrap/>
            <w:vAlign w:val="bottom"/>
            <w:hideMark/>
          </w:tcPr>
          <w:p w:rsidR="009C2222" w:rsidRPr="009C2222" w:rsidRDefault="009C2222" w:rsidP="009C2222">
            <w:pPr>
              <w:jc w:val="right"/>
            </w:pPr>
            <w:r w:rsidRPr="009C2222">
              <w:t>3 299,80000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lastRenderedPageBreak/>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750" w:type="pct"/>
            <w:gridSpan w:val="2"/>
            <w:shd w:val="clear" w:color="auto" w:fill="auto"/>
            <w:noWrap/>
            <w:vAlign w:val="bottom"/>
            <w:hideMark/>
          </w:tcPr>
          <w:p w:rsidR="009C2222" w:rsidRPr="009C2222" w:rsidRDefault="009C2222" w:rsidP="009C2222">
            <w:pPr>
              <w:jc w:val="right"/>
            </w:pPr>
            <w:r w:rsidRPr="009C2222">
              <w:t>3 299,80000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02 1 03 72300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750" w:type="pct"/>
            <w:gridSpan w:val="2"/>
            <w:shd w:val="clear" w:color="auto" w:fill="auto"/>
            <w:noWrap/>
            <w:vAlign w:val="bottom"/>
            <w:hideMark/>
          </w:tcPr>
          <w:p w:rsidR="009C2222" w:rsidRPr="009C2222" w:rsidRDefault="009C2222" w:rsidP="009C2222">
            <w:pPr>
              <w:jc w:val="right"/>
            </w:pPr>
            <w:r w:rsidRPr="009C2222">
              <w:t>621,60000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02 1 03 72300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750" w:type="pct"/>
            <w:gridSpan w:val="2"/>
            <w:shd w:val="clear" w:color="auto" w:fill="auto"/>
            <w:noWrap/>
            <w:vAlign w:val="bottom"/>
            <w:hideMark/>
          </w:tcPr>
          <w:p w:rsidR="009C2222" w:rsidRPr="009C2222" w:rsidRDefault="009C2222" w:rsidP="009C2222">
            <w:pPr>
              <w:jc w:val="right"/>
            </w:pPr>
            <w:r w:rsidRPr="009C2222">
              <w:t>621,60000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02 1 03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750" w:type="pct"/>
            <w:gridSpan w:val="2"/>
            <w:shd w:val="clear" w:color="auto" w:fill="auto"/>
            <w:noWrap/>
            <w:vAlign w:val="bottom"/>
            <w:hideMark/>
          </w:tcPr>
          <w:p w:rsidR="009C2222" w:rsidRPr="009C2222" w:rsidRDefault="009C2222" w:rsidP="009C2222">
            <w:pPr>
              <w:jc w:val="right"/>
            </w:pPr>
            <w:r w:rsidRPr="009C2222">
              <w:t>155,50000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02 1 03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750" w:type="pct"/>
            <w:gridSpan w:val="2"/>
            <w:shd w:val="clear" w:color="auto" w:fill="auto"/>
            <w:noWrap/>
            <w:vAlign w:val="bottom"/>
            <w:hideMark/>
          </w:tcPr>
          <w:p w:rsidR="009C2222" w:rsidRPr="009C2222" w:rsidRDefault="009C2222" w:rsidP="009C2222">
            <w:pPr>
              <w:jc w:val="right"/>
            </w:pPr>
            <w:r w:rsidRPr="009C2222">
              <w:t>155,50000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2 702,80000</w:t>
            </w:r>
          </w:p>
        </w:tc>
        <w:tc>
          <w:tcPr>
            <w:tcW w:w="667" w:type="pct"/>
            <w:gridSpan w:val="2"/>
            <w:shd w:val="clear" w:color="auto" w:fill="auto"/>
            <w:noWrap/>
            <w:vAlign w:val="bottom"/>
            <w:hideMark/>
          </w:tcPr>
          <w:p w:rsidR="009C2222" w:rsidRPr="009C2222" w:rsidRDefault="009C2222" w:rsidP="009C2222">
            <w:pPr>
              <w:jc w:val="right"/>
            </w:pPr>
            <w:r w:rsidRPr="009C2222">
              <w:t>2 728,70000</w:t>
            </w:r>
          </w:p>
        </w:tc>
        <w:tc>
          <w:tcPr>
            <w:tcW w:w="750" w:type="pct"/>
            <w:gridSpan w:val="2"/>
            <w:shd w:val="clear" w:color="auto" w:fill="auto"/>
            <w:noWrap/>
            <w:vAlign w:val="bottom"/>
            <w:hideMark/>
          </w:tcPr>
          <w:p w:rsidR="009C2222" w:rsidRPr="009C2222" w:rsidRDefault="009C2222" w:rsidP="009C2222">
            <w:pPr>
              <w:jc w:val="right"/>
            </w:pPr>
            <w:r w:rsidRPr="009C2222">
              <w:t>2 694,40000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отрасли физической культуры и спорта</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2 702,80000</w:t>
            </w:r>
          </w:p>
        </w:tc>
        <w:tc>
          <w:tcPr>
            <w:tcW w:w="667" w:type="pct"/>
            <w:gridSpan w:val="2"/>
            <w:shd w:val="clear" w:color="auto" w:fill="auto"/>
            <w:noWrap/>
            <w:vAlign w:val="bottom"/>
            <w:hideMark/>
          </w:tcPr>
          <w:p w:rsidR="009C2222" w:rsidRPr="009C2222" w:rsidRDefault="009C2222" w:rsidP="009C2222">
            <w:pPr>
              <w:jc w:val="right"/>
            </w:pPr>
            <w:r w:rsidRPr="009C2222">
              <w:t>2 728,70000</w:t>
            </w:r>
          </w:p>
        </w:tc>
        <w:tc>
          <w:tcPr>
            <w:tcW w:w="750" w:type="pct"/>
            <w:gridSpan w:val="2"/>
            <w:shd w:val="clear" w:color="auto" w:fill="auto"/>
            <w:noWrap/>
            <w:vAlign w:val="bottom"/>
            <w:hideMark/>
          </w:tcPr>
          <w:p w:rsidR="009C2222" w:rsidRPr="009C2222" w:rsidRDefault="009C2222" w:rsidP="009C2222">
            <w:pPr>
              <w:jc w:val="right"/>
            </w:pPr>
            <w:r w:rsidRPr="009C2222">
              <w:t>2 694,40000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2 040,50000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750" w:type="pct"/>
            <w:gridSpan w:val="2"/>
            <w:shd w:val="clear" w:color="auto" w:fill="auto"/>
            <w:noWrap/>
            <w:vAlign w:val="bottom"/>
            <w:hideMark/>
          </w:tcPr>
          <w:p w:rsidR="009C2222" w:rsidRPr="009C2222" w:rsidRDefault="009C2222" w:rsidP="009C2222">
            <w:pPr>
              <w:jc w:val="right"/>
            </w:pPr>
            <w:r w:rsidRPr="009C2222">
              <w:t>2 143,70000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2 040,50000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750" w:type="pct"/>
            <w:gridSpan w:val="2"/>
            <w:shd w:val="clear" w:color="auto" w:fill="auto"/>
            <w:noWrap/>
            <w:vAlign w:val="bottom"/>
            <w:hideMark/>
          </w:tcPr>
          <w:p w:rsidR="009C2222" w:rsidRPr="009C2222" w:rsidRDefault="009C2222" w:rsidP="009C2222">
            <w:pPr>
              <w:jc w:val="right"/>
            </w:pPr>
            <w:r w:rsidRPr="009C2222">
              <w:t>2 143,70000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03 0 03 72300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440,60000</w:t>
            </w:r>
          </w:p>
        </w:tc>
        <w:tc>
          <w:tcPr>
            <w:tcW w:w="667" w:type="pct"/>
            <w:gridSpan w:val="2"/>
            <w:shd w:val="clear" w:color="auto" w:fill="auto"/>
            <w:noWrap/>
            <w:vAlign w:val="bottom"/>
            <w:hideMark/>
          </w:tcPr>
          <w:p w:rsidR="009C2222" w:rsidRPr="009C2222" w:rsidRDefault="009C2222" w:rsidP="009C2222">
            <w:pPr>
              <w:jc w:val="right"/>
            </w:pPr>
            <w:r w:rsidRPr="009C2222">
              <w:t>440,60000</w:t>
            </w:r>
          </w:p>
        </w:tc>
        <w:tc>
          <w:tcPr>
            <w:tcW w:w="750" w:type="pct"/>
            <w:gridSpan w:val="2"/>
            <w:shd w:val="clear" w:color="auto" w:fill="auto"/>
            <w:noWrap/>
            <w:vAlign w:val="bottom"/>
            <w:hideMark/>
          </w:tcPr>
          <w:p w:rsidR="009C2222" w:rsidRPr="009C2222" w:rsidRDefault="009C2222" w:rsidP="009C2222">
            <w:pPr>
              <w:jc w:val="right"/>
            </w:pPr>
            <w:r w:rsidRPr="009C2222">
              <w:t>440,60000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03 0 03 72300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440,60000</w:t>
            </w:r>
          </w:p>
        </w:tc>
        <w:tc>
          <w:tcPr>
            <w:tcW w:w="667" w:type="pct"/>
            <w:gridSpan w:val="2"/>
            <w:shd w:val="clear" w:color="auto" w:fill="auto"/>
            <w:noWrap/>
            <w:vAlign w:val="bottom"/>
            <w:hideMark/>
          </w:tcPr>
          <w:p w:rsidR="009C2222" w:rsidRPr="009C2222" w:rsidRDefault="009C2222" w:rsidP="009C2222">
            <w:pPr>
              <w:jc w:val="right"/>
            </w:pPr>
            <w:r w:rsidRPr="009C2222">
              <w:t>440,60000</w:t>
            </w:r>
          </w:p>
        </w:tc>
        <w:tc>
          <w:tcPr>
            <w:tcW w:w="750" w:type="pct"/>
            <w:gridSpan w:val="2"/>
            <w:shd w:val="clear" w:color="auto" w:fill="auto"/>
            <w:noWrap/>
            <w:vAlign w:val="bottom"/>
            <w:hideMark/>
          </w:tcPr>
          <w:p w:rsidR="009C2222" w:rsidRPr="009C2222" w:rsidRDefault="009C2222" w:rsidP="009C2222">
            <w:pPr>
              <w:jc w:val="right"/>
            </w:pPr>
            <w:r w:rsidRPr="009C2222">
              <w:t>440,60000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03 0 03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110,10000</w:t>
            </w:r>
          </w:p>
        </w:tc>
        <w:tc>
          <w:tcPr>
            <w:tcW w:w="667" w:type="pct"/>
            <w:gridSpan w:val="2"/>
            <w:shd w:val="clear" w:color="auto" w:fill="auto"/>
            <w:noWrap/>
            <w:vAlign w:val="bottom"/>
            <w:hideMark/>
          </w:tcPr>
          <w:p w:rsidR="009C2222" w:rsidRPr="009C2222" w:rsidRDefault="009C2222" w:rsidP="009C2222">
            <w:pPr>
              <w:jc w:val="right"/>
            </w:pPr>
            <w:r w:rsidRPr="009C2222">
              <w:t>110,10000</w:t>
            </w:r>
          </w:p>
        </w:tc>
        <w:tc>
          <w:tcPr>
            <w:tcW w:w="750" w:type="pct"/>
            <w:gridSpan w:val="2"/>
            <w:shd w:val="clear" w:color="auto" w:fill="auto"/>
            <w:noWrap/>
            <w:vAlign w:val="bottom"/>
            <w:hideMark/>
          </w:tcPr>
          <w:p w:rsidR="009C2222" w:rsidRPr="009C2222" w:rsidRDefault="009C2222" w:rsidP="009C2222">
            <w:pPr>
              <w:jc w:val="right"/>
            </w:pPr>
            <w:r w:rsidRPr="009C2222">
              <w:t>110,10000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noWrap/>
            <w:vAlign w:val="bottom"/>
            <w:hideMark/>
          </w:tcPr>
          <w:p w:rsidR="009C2222" w:rsidRPr="009C2222" w:rsidRDefault="009C2222" w:rsidP="009C2222">
            <w:pPr>
              <w:jc w:val="center"/>
            </w:pPr>
            <w:r w:rsidRPr="009C2222">
              <w:t>03 0 03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110,10000</w:t>
            </w:r>
          </w:p>
        </w:tc>
        <w:tc>
          <w:tcPr>
            <w:tcW w:w="667" w:type="pct"/>
            <w:gridSpan w:val="2"/>
            <w:shd w:val="clear" w:color="auto" w:fill="auto"/>
            <w:noWrap/>
            <w:vAlign w:val="bottom"/>
            <w:hideMark/>
          </w:tcPr>
          <w:p w:rsidR="009C2222" w:rsidRPr="009C2222" w:rsidRDefault="009C2222" w:rsidP="009C2222">
            <w:pPr>
              <w:jc w:val="right"/>
            </w:pPr>
            <w:r w:rsidRPr="009C2222">
              <w:t>110,10000</w:t>
            </w:r>
          </w:p>
        </w:tc>
        <w:tc>
          <w:tcPr>
            <w:tcW w:w="750" w:type="pct"/>
            <w:gridSpan w:val="2"/>
            <w:shd w:val="clear" w:color="auto" w:fill="auto"/>
            <w:noWrap/>
            <w:vAlign w:val="bottom"/>
            <w:hideMark/>
          </w:tcPr>
          <w:p w:rsidR="009C2222" w:rsidRPr="009C2222" w:rsidRDefault="009C2222" w:rsidP="009C2222">
            <w:pPr>
              <w:jc w:val="right"/>
            </w:pPr>
            <w:r w:rsidRPr="009C2222">
              <w:t>110,10000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Молодежная политика и оздоровление детей</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rPr>
                <w:b/>
                <w:bCs/>
              </w:rPr>
            </w:pPr>
            <w:r w:rsidRPr="009C2222">
              <w:rPr>
                <w:b/>
                <w:bCs/>
              </w:rPr>
              <w:t>07</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4 711,90000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4 212,00000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4 175,70000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365,30000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750" w:type="pct"/>
            <w:gridSpan w:val="2"/>
            <w:shd w:val="clear" w:color="auto" w:fill="auto"/>
            <w:noWrap/>
            <w:vAlign w:val="bottom"/>
            <w:hideMark/>
          </w:tcPr>
          <w:p w:rsidR="009C2222" w:rsidRPr="009C2222" w:rsidRDefault="009C2222" w:rsidP="009C2222">
            <w:pPr>
              <w:jc w:val="right"/>
            </w:pPr>
            <w:r w:rsidRPr="009C2222">
              <w:t>306,60000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365,30000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750" w:type="pct"/>
            <w:gridSpan w:val="2"/>
            <w:shd w:val="clear" w:color="auto" w:fill="auto"/>
            <w:noWrap/>
            <w:vAlign w:val="bottom"/>
            <w:hideMark/>
          </w:tcPr>
          <w:p w:rsidR="009C2222" w:rsidRPr="009C2222" w:rsidRDefault="009C2222" w:rsidP="009C2222">
            <w:pPr>
              <w:jc w:val="right"/>
            </w:pPr>
            <w:r w:rsidRPr="009C2222">
              <w:t>306,60000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01 5 01 00000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365,30000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750" w:type="pct"/>
            <w:gridSpan w:val="2"/>
            <w:shd w:val="clear" w:color="auto" w:fill="auto"/>
            <w:noWrap/>
            <w:vAlign w:val="bottom"/>
            <w:hideMark/>
          </w:tcPr>
          <w:p w:rsidR="009C2222" w:rsidRPr="009C2222" w:rsidRDefault="009C2222" w:rsidP="009C2222">
            <w:pPr>
              <w:jc w:val="right"/>
            </w:pPr>
            <w:r w:rsidRPr="009C2222">
              <w:t>306,60000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Организация летнего отдыха детей  и подростков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01 5 01 21140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365,30000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750" w:type="pct"/>
            <w:gridSpan w:val="2"/>
            <w:shd w:val="clear" w:color="auto" w:fill="auto"/>
            <w:noWrap/>
            <w:vAlign w:val="bottom"/>
            <w:hideMark/>
          </w:tcPr>
          <w:p w:rsidR="009C2222" w:rsidRPr="009C2222" w:rsidRDefault="009C2222" w:rsidP="009C2222">
            <w:pPr>
              <w:jc w:val="right"/>
            </w:pPr>
            <w:r w:rsidRPr="009C2222">
              <w:t>306,60000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01 5 01 21140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47,10000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01 5 01 21140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318,20000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750" w:type="pct"/>
            <w:gridSpan w:val="2"/>
            <w:shd w:val="clear" w:color="auto" w:fill="auto"/>
            <w:noWrap/>
            <w:vAlign w:val="bottom"/>
            <w:hideMark/>
          </w:tcPr>
          <w:p w:rsidR="009C2222" w:rsidRPr="009C2222" w:rsidRDefault="009C2222" w:rsidP="009C2222">
            <w:pPr>
              <w:jc w:val="right"/>
            </w:pPr>
            <w:r w:rsidRPr="009C2222">
              <w:t>306,60000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4 246,60000</w:t>
            </w:r>
          </w:p>
        </w:tc>
        <w:tc>
          <w:tcPr>
            <w:tcW w:w="667" w:type="pct"/>
            <w:gridSpan w:val="2"/>
            <w:shd w:val="clear" w:color="auto" w:fill="auto"/>
            <w:noWrap/>
            <w:vAlign w:val="bottom"/>
            <w:hideMark/>
          </w:tcPr>
          <w:p w:rsidR="009C2222" w:rsidRPr="009C2222" w:rsidRDefault="009C2222" w:rsidP="009C2222">
            <w:pPr>
              <w:jc w:val="right"/>
            </w:pPr>
            <w:r w:rsidRPr="009C2222">
              <w:t>3 900,50000</w:t>
            </w:r>
          </w:p>
        </w:tc>
        <w:tc>
          <w:tcPr>
            <w:tcW w:w="750" w:type="pct"/>
            <w:gridSpan w:val="2"/>
            <w:shd w:val="clear" w:color="auto" w:fill="auto"/>
            <w:noWrap/>
            <w:vAlign w:val="bottom"/>
            <w:hideMark/>
          </w:tcPr>
          <w:p w:rsidR="009C2222" w:rsidRPr="009C2222" w:rsidRDefault="009C2222" w:rsidP="009C2222">
            <w:pPr>
              <w:jc w:val="right"/>
            </w:pPr>
            <w:r w:rsidRPr="009C2222">
              <w:t>3 869,10000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4 224,60000</w:t>
            </w:r>
          </w:p>
        </w:tc>
        <w:tc>
          <w:tcPr>
            <w:tcW w:w="667" w:type="pct"/>
            <w:gridSpan w:val="2"/>
            <w:shd w:val="clear" w:color="auto" w:fill="auto"/>
            <w:noWrap/>
            <w:vAlign w:val="bottom"/>
            <w:hideMark/>
          </w:tcPr>
          <w:p w:rsidR="009C2222" w:rsidRPr="009C2222" w:rsidRDefault="009C2222" w:rsidP="009C2222">
            <w:pPr>
              <w:jc w:val="right"/>
            </w:pPr>
            <w:r w:rsidRPr="009C2222">
              <w:t>3 879,00000</w:t>
            </w:r>
          </w:p>
        </w:tc>
        <w:tc>
          <w:tcPr>
            <w:tcW w:w="750" w:type="pct"/>
            <w:gridSpan w:val="2"/>
            <w:shd w:val="clear" w:color="auto" w:fill="auto"/>
            <w:noWrap/>
            <w:vAlign w:val="bottom"/>
            <w:hideMark/>
          </w:tcPr>
          <w:p w:rsidR="009C2222" w:rsidRPr="009C2222" w:rsidRDefault="009C2222" w:rsidP="009C2222">
            <w:pPr>
              <w:jc w:val="right"/>
            </w:pPr>
            <w:r w:rsidRPr="009C2222">
              <w:t>3 847,90000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Развитие системы молодежной политики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4 224,60000</w:t>
            </w:r>
          </w:p>
        </w:tc>
        <w:tc>
          <w:tcPr>
            <w:tcW w:w="667" w:type="pct"/>
            <w:gridSpan w:val="2"/>
            <w:shd w:val="clear" w:color="auto" w:fill="auto"/>
            <w:noWrap/>
            <w:vAlign w:val="bottom"/>
            <w:hideMark/>
          </w:tcPr>
          <w:p w:rsidR="009C2222" w:rsidRPr="009C2222" w:rsidRDefault="009C2222" w:rsidP="009C2222">
            <w:pPr>
              <w:jc w:val="right"/>
            </w:pPr>
            <w:r w:rsidRPr="009C2222">
              <w:t>3 879,00000</w:t>
            </w:r>
          </w:p>
        </w:tc>
        <w:tc>
          <w:tcPr>
            <w:tcW w:w="750" w:type="pct"/>
            <w:gridSpan w:val="2"/>
            <w:shd w:val="clear" w:color="auto" w:fill="auto"/>
            <w:noWrap/>
            <w:vAlign w:val="bottom"/>
            <w:hideMark/>
          </w:tcPr>
          <w:p w:rsidR="009C2222" w:rsidRPr="009C2222" w:rsidRDefault="009C2222" w:rsidP="009C2222">
            <w:pPr>
              <w:jc w:val="right"/>
            </w:pPr>
            <w:r w:rsidRPr="009C2222">
              <w:t>3 847,90000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Содержание учреждений, обеспечивающих предоставление услуг в области молодежной политики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750" w:type="pct"/>
            <w:gridSpan w:val="2"/>
            <w:shd w:val="clear" w:color="auto" w:fill="auto"/>
            <w:noWrap/>
            <w:vAlign w:val="bottom"/>
            <w:hideMark/>
          </w:tcPr>
          <w:p w:rsidR="009C2222" w:rsidRPr="009C2222" w:rsidRDefault="009C2222" w:rsidP="009C2222">
            <w:pPr>
              <w:jc w:val="right"/>
            </w:pPr>
            <w:r w:rsidRPr="009C2222">
              <w:t>1 940,70000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750" w:type="pct"/>
            <w:gridSpan w:val="2"/>
            <w:shd w:val="clear" w:color="auto" w:fill="auto"/>
            <w:noWrap/>
            <w:vAlign w:val="bottom"/>
            <w:hideMark/>
          </w:tcPr>
          <w:p w:rsidR="009C2222" w:rsidRPr="009C2222" w:rsidRDefault="009C2222" w:rsidP="009C2222">
            <w:pPr>
              <w:jc w:val="right"/>
            </w:pPr>
            <w:r w:rsidRPr="009C2222">
              <w:t>1 940,70000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02 2 01 72300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750" w:type="pct"/>
            <w:gridSpan w:val="2"/>
            <w:shd w:val="clear" w:color="auto" w:fill="auto"/>
            <w:noWrap/>
            <w:vAlign w:val="bottom"/>
            <w:hideMark/>
          </w:tcPr>
          <w:p w:rsidR="009C2222" w:rsidRPr="009C2222" w:rsidRDefault="009C2222" w:rsidP="009C2222">
            <w:pPr>
              <w:jc w:val="right"/>
            </w:pPr>
            <w:r w:rsidRPr="009C2222">
              <w:t>1 525,80000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02 2 01 72300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750" w:type="pct"/>
            <w:gridSpan w:val="2"/>
            <w:shd w:val="clear" w:color="auto" w:fill="auto"/>
            <w:noWrap/>
            <w:vAlign w:val="bottom"/>
            <w:hideMark/>
          </w:tcPr>
          <w:p w:rsidR="009C2222" w:rsidRPr="009C2222" w:rsidRDefault="009C2222" w:rsidP="009C2222">
            <w:pPr>
              <w:jc w:val="right"/>
            </w:pPr>
            <w:r w:rsidRPr="009C2222">
              <w:t>1 525,80000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2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750" w:type="pct"/>
            <w:gridSpan w:val="2"/>
            <w:shd w:val="clear" w:color="auto" w:fill="auto"/>
            <w:noWrap/>
            <w:vAlign w:val="bottom"/>
            <w:hideMark/>
          </w:tcPr>
          <w:p w:rsidR="009C2222" w:rsidRPr="009C2222" w:rsidRDefault="009C2222" w:rsidP="009C2222">
            <w:pPr>
              <w:jc w:val="right"/>
            </w:pPr>
            <w:r w:rsidRPr="009C2222">
              <w:t>381,40000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2 01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750" w:type="pct"/>
            <w:gridSpan w:val="2"/>
            <w:shd w:val="clear" w:color="auto" w:fill="auto"/>
            <w:noWrap/>
            <w:vAlign w:val="bottom"/>
            <w:hideMark/>
          </w:tcPr>
          <w:p w:rsidR="009C2222" w:rsidRPr="009C2222" w:rsidRDefault="009C2222" w:rsidP="009C2222">
            <w:pPr>
              <w:jc w:val="right"/>
            </w:pPr>
            <w:r w:rsidRPr="009C2222">
              <w:t>381,40000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02 3 00 00000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750" w:type="pct"/>
            <w:gridSpan w:val="2"/>
            <w:shd w:val="clear" w:color="auto" w:fill="auto"/>
            <w:noWrap/>
            <w:vAlign w:val="bottom"/>
            <w:hideMark/>
          </w:tcPr>
          <w:p w:rsidR="009C2222" w:rsidRPr="009C2222" w:rsidRDefault="009C2222" w:rsidP="009C2222">
            <w:pPr>
              <w:jc w:val="right"/>
            </w:pPr>
            <w:r w:rsidRPr="009C2222">
              <w:t>21,20000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lastRenderedPageBreak/>
              <w:t>Организация патриотического воспитания населения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02 3 01 00000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750" w:type="pct"/>
            <w:gridSpan w:val="2"/>
            <w:shd w:val="clear" w:color="auto" w:fill="auto"/>
            <w:noWrap/>
            <w:vAlign w:val="bottom"/>
            <w:hideMark/>
          </w:tcPr>
          <w:p w:rsidR="009C2222" w:rsidRPr="009C2222" w:rsidRDefault="009C2222" w:rsidP="009C2222">
            <w:pPr>
              <w:jc w:val="right"/>
            </w:pPr>
            <w:r w:rsidRPr="009C2222">
              <w:t>21,20000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02 3 01 99990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750" w:type="pct"/>
            <w:gridSpan w:val="2"/>
            <w:shd w:val="clear" w:color="auto" w:fill="auto"/>
            <w:noWrap/>
            <w:vAlign w:val="bottom"/>
            <w:hideMark/>
          </w:tcPr>
          <w:p w:rsidR="009C2222" w:rsidRPr="009C2222" w:rsidRDefault="009C2222" w:rsidP="009C2222">
            <w:pPr>
              <w:jc w:val="right"/>
            </w:pPr>
            <w:r w:rsidRPr="009C2222">
              <w:t>21,20000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02 3 01 99990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750" w:type="pct"/>
            <w:gridSpan w:val="2"/>
            <w:shd w:val="clear" w:color="auto" w:fill="auto"/>
            <w:noWrap/>
            <w:vAlign w:val="bottom"/>
            <w:hideMark/>
          </w:tcPr>
          <w:p w:rsidR="009C2222" w:rsidRPr="009C2222" w:rsidRDefault="009C2222" w:rsidP="009C2222">
            <w:pPr>
              <w:jc w:val="right"/>
            </w:pPr>
            <w:r w:rsidRPr="009C2222">
              <w:t>21,20000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15 0 00 00000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0"/>
        </w:trPr>
        <w:tc>
          <w:tcPr>
            <w:tcW w:w="1184" w:type="pct"/>
            <w:shd w:val="clear" w:color="auto" w:fill="auto"/>
            <w:vAlign w:val="bottom"/>
            <w:hideMark/>
          </w:tcPr>
          <w:p w:rsidR="009C2222" w:rsidRPr="009C2222" w:rsidRDefault="009C2222" w:rsidP="009C2222">
            <w:r w:rsidRPr="009C2222">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15 0 02 00000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15 0 02 99990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07</w:t>
            </w:r>
          </w:p>
        </w:tc>
        <w:tc>
          <w:tcPr>
            <w:tcW w:w="666" w:type="pct"/>
            <w:gridSpan w:val="4"/>
            <w:shd w:val="clear" w:color="auto" w:fill="auto"/>
            <w:noWrap/>
            <w:vAlign w:val="bottom"/>
            <w:hideMark/>
          </w:tcPr>
          <w:p w:rsidR="009C2222" w:rsidRPr="009C2222" w:rsidRDefault="009C2222" w:rsidP="009C2222">
            <w:pPr>
              <w:jc w:val="center"/>
            </w:pPr>
            <w:r w:rsidRPr="009C2222">
              <w:t>15 0 02 99990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Другие вопросы в области образования</w:t>
            </w:r>
          </w:p>
        </w:tc>
        <w:tc>
          <w:tcPr>
            <w:tcW w:w="267" w:type="pct"/>
            <w:shd w:val="clear" w:color="auto" w:fill="auto"/>
            <w:noWrap/>
            <w:vAlign w:val="bottom"/>
            <w:hideMark/>
          </w:tcPr>
          <w:p w:rsidR="009C2222" w:rsidRPr="009C2222" w:rsidRDefault="009C2222" w:rsidP="009C2222">
            <w:pPr>
              <w:jc w:val="center"/>
              <w:rPr>
                <w:b/>
                <w:bCs/>
              </w:rPr>
            </w:pPr>
            <w:r w:rsidRPr="009C2222">
              <w:rPr>
                <w:b/>
                <w:bCs/>
              </w:rPr>
              <w:t>07</w:t>
            </w:r>
          </w:p>
        </w:tc>
        <w:tc>
          <w:tcPr>
            <w:tcW w:w="333" w:type="pct"/>
            <w:shd w:val="clear" w:color="auto" w:fill="auto"/>
            <w:noWrap/>
            <w:vAlign w:val="bottom"/>
            <w:hideMark/>
          </w:tcPr>
          <w:p w:rsidR="009C2222" w:rsidRPr="009C2222" w:rsidRDefault="009C2222" w:rsidP="009C2222">
            <w:pPr>
              <w:jc w:val="center"/>
              <w:rPr>
                <w:b/>
                <w:bCs/>
              </w:rPr>
            </w:pPr>
            <w:r w:rsidRPr="009C2222">
              <w:rPr>
                <w:b/>
                <w:bCs/>
              </w:rPr>
              <w:t>09</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6 499,33000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6 775,50000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6 691,70000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6 452,83000</w:t>
            </w:r>
          </w:p>
        </w:tc>
        <w:tc>
          <w:tcPr>
            <w:tcW w:w="667" w:type="pct"/>
            <w:gridSpan w:val="2"/>
            <w:shd w:val="clear" w:color="auto" w:fill="auto"/>
            <w:noWrap/>
            <w:vAlign w:val="bottom"/>
            <w:hideMark/>
          </w:tcPr>
          <w:p w:rsidR="009C2222" w:rsidRPr="009C2222" w:rsidRDefault="009C2222" w:rsidP="009C2222">
            <w:pPr>
              <w:jc w:val="right"/>
            </w:pPr>
            <w:r w:rsidRPr="009C2222">
              <w:t>6 754,50000</w:t>
            </w:r>
          </w:p>
        </w:tc>
        <w:tc>
          <w:tcPr>
            <w:tcW w:w="750" w:type="pct"/>
            <w:gridSpan w:val="2"/>
            <w:shd w:val="clear" w:color="auto" w:fill="auto"/>
            <w:noWrap/>
            <w:vAlign w:val="bottom"/>
            <w:hideMark/>
          </w:tcPr>
          <w:p w:rsidR="009C2222" w:rsidRPr="009C2222" w:rsidRDefault="009C2222" w:rsidP="009C2222">
            <w:pPr>
              <w:jc w:val="right"/>
            </w:pPr>
            <w:r w:rsidRPr="009C2222">
              <w:t>6 670,70000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Повышение эффективности и качества услуг в сфере общего образования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01 1 02 00000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pPr>
            <w:r w:rsidRPr="009C2222">
              <w:t>01 1 02 99990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pPr>
            <w:r w:rsidRPr="009C2222">
              <w:t>01 1 02 99990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01 1 04 00000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w:t>
            </w:r>
            <w:r w:rsidRPr="009C2222">
              <w:lastRenderedPageBreak/>
              <w:t>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01 1 04 99990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01 1 04 99990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01 2 00 00000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Формирование целостной системы выявления, продвижения и поддержки одаренных детей, инициативной и талантливой молодежи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01 2 02 00000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01 2 02 99990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01 2 02 99990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43,70000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выплаты гражданам несоциального характера</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01 2 02 99990</w:t>
            </w:r>
          </w:p>
        </w:tc>
        <w:tc>
          <w:tcPr>
            <w:tcW w:w="466" w:type="pct"/>
            <w:shd w:val="clear" w:color="auto" w:fill="auto"/>
            <w:noWrap/>
            <w:vAlign w:val="bottom"/>
            <w:hideMark/>
          </w:tcPr>
          <w:p w:rsidR="009C2222" w:rsidRPr="009C2222" w:rsidRDefault="009C2222" w:rsidP="009C2222">
            <w:pPr>
              <w:jc w:val="center"/>
            </w:pPr>
            <w:r w:rsidRPr="009C2222">
              <w:t>330</w:t>
            </w:r>
          </w:p>
        </w:tc>
        <w:tc>
          <w:tcPr>
            <w:tcW w:w="666" w:type="pct"/>
            <w:gridSpan w:val="3"/>
            <w:shd w:val="clear" w:color="auto" w:fill="auto"/>
            <w:noWrap/>
            <w:vAlign w:val="bottom"/>
            <w:hideMark/>
          </w:tcPr>
          <w:p w:rsidR="009C2222" w:rsidRPr="009C2222" w:rsidRDefault="009C2222" w:rsidP="009C2222">
            <w:pPr>
              <w:jc w:val="right"/>
            </w:pPr>
            <w:r w:rsidRPr="009C2222">
              <w:t>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6 333,83000</w:t>
            </w:r>
          </w:p>
        </w:tc>
        <w:tc>
          <w:tcPr>
            <w:tcW w:w="667" w:type="pct"/>
            <w:gridSpan w:val="2"/>
            <w:shd w:val="clear" w:color="auto" w:fill="auto"/>
            <w:noWrap/>
            <w:vAlign w:val="bottom"/>
            <w:hideMark/>
          </w:tcPr>
          <w:p w:rsidR="009C2222" w:rsidRPr="009C2222" w:rsidRDefault="009C2222" w:rsidP="009C2222">
            <w:pPr>
              <w:jc w:val="right"/>
            </w:pPr>
            <w:r w:rsidRPr="009C2222">
              <w:t>6 754,50000</w:t>
            </w:r>
          </w:p>
        </w:tc>
        <w:tc>
          <w:tcPr>
            <w:tcW w:w="750" w:type="pct"/>
            <w:gridSpan w:val="2"/>
            <w:shd w:val="clear" w:color="auto" w:fill="auto"/>
            <w:noWrap/>
            <w:vAlign w:val="bottom"/>
            <w:hideMark/>
          </w:tcPr>
          <w:p w:rsidR="009C2222" w:rsidRPr="009C2222" w:rsidRDefault="009C2222" w:rsidP="009C2222">
            <w:pPr>
              <w:jc w:val="right"/>
            </w:pPr>
            <w:r w:rsidRPr="009C2222">
              <w:t>6 670,70000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1 746,93000</w:t>
            </w:r>
          </w:p>
        </w:tc>
        <w:tc>
          <w:tcPr>
            <w:tcW w:w="667" w:type="pct"/>
            <w:gridSpan w:val="2"/>
            <w:shd w:val="clear" w:color="auto" w:fill="auto"/>
            <w:noWrap/>
            <w:vAlign w:val="bottom"/>
            <w:hideMark/>
          </w:tcPr>
          <w:p w:rsidR="009C2222" w:rsidRPr="009C2222" w:rsidRDefault="009C2222" w:rsidP="009C2222">
            <w:pPr>
              <w:jc w:val="right"/>
            </w:pPr>
            <w:r w:rsidRPr="009C2222">
              <w:t>2 318,60000</w:t>
            </w:r>
          </w:p>
        </w:tc>
        <w:tc>
          <w:tcPr>
            <w:tcW w:w="750" w:type="pct"/>
            <w:gridSpan w:val="2"/>
            <w:shd w:val="clear" w:color="auto" w:fill="auto"/>
            <w:noWrap/>
            <w:vAlign w:val="bottom"/>
            <w:hideMark/>
          </w:tcPr>
          <w:p w:rsidR="009C2222" w:rsidRPr="009C2222" w:rsidRDefault="009C2222" w:rsidP="009C2222">
            <w:pPr>
              <w:jc w:val="right"/>
            </w:pPr>
            <w:r w:rsidRPr="009C2222">
              <w:t>2 295,90000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 xml:space="preserve">01 5 01 01250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750" w:type="pct"/>
            <w:gridSpan w:val="2"/>
            <w:shd w:val="clear" w:color="auto" w:fill="auto"/>
            <w:noWrap/>
            <w:vAlign w:val="bottom"/>
            <w:hideMark/>
          </w:tcPr>
          <w:p w:rsidR="009C2222" w:rsidRPr="009C2222" w:rsidRDefault="009C2222" w:rsidP="009C2222">
            <w:pPr>
              <w:jc w:val="right"/>
            </w:pPr>
            <w:r w:rsidRPr="009C2222">
              <w:t>1 428,80000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 xml:space="preserve">01 5 01 01250 </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750" w:type="pct"/>
            <w:gridSpan w:val="2"/>
            <w:shd w:val="clear" w:color="auto" w:fill="auto"/>
            <w:noWrap/>
            <w:vAlign w:val="bottom"/>
            <w:hideMark/>
          </w:tcPr>
          <w:p w:rsidR="009C2222" w:rsidRPr="009C2222" w:rsidRDefault="009C2222" w:rsidP="009C2222">
            <w:pPr>
              <w:jc w:val="right"/>
            </w:pPr>
            <w:r w:rsidRPr="009C2222">
              <w:t>1 428,80000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693,70000</w:t>
            </w:r>
          </w:p>
        </w:tc>
        <w:tc>
          <w:tcPr>
            <w:tcW w:w="667" w:type="pct"/>
            <w:gridSpan w:val="2"/>
            <w:shd w:val="clear" w:color="auto" w:fill="auto"/>
            <w:noWrap/>
            <w:vAlign w:val="bottom"/>
            <w:hideMark/>
          </w:tcPr>
          <w:p w:rsidR="009C2222" w:rsidRPr="009C2222" w:rsidRDefault="009C2222" w:rsidP="009C2222">
            <w:pPr>
              <w:jc w:val="right"/>
            </w:pPr>
            <w:r w:rsidRPr="009C2222">
              <w:t>693,70000</w:t>
            </w:r>
          </w:p>
        </w:tc>
        <w:tc>
          <w:tcPr>
            <w:tcW w:w="750" w:type="pct"/>
            <w:gridSpan w:val="2"/>
            <w:shd w:val="clear" w:color="auto" w:fill="auto"/>
            <w:noWrap/>
            <w:vAlign w:val="bottom"/>
            <w:hideMark/>
          </w:tcPr>
          <w:p w:rsidR="009C2222" w:rsidRPr="009C2222" w:rsidRDefault="009C2222" w:rsidP="009C2222">
            <w:pPr>
              <w:jc w:val="right"/>
            </w:pPr>
            <w:r w:rsidRPr="009C2222">
              <w:t>693,70000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 xml:space="preserve"> 01 5 01 72300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693,70000</w:t>
            </w:r>
          </w:p>
        </w:tc>
        <w:tc>
          <w:tcPr>
            <w:tcW w:w="667" w:type="pct"/>
            <w:gridSpan w:val="2"/>
            <w:shd w:val="clear" w:color="auto" w:fill="auto"/>
            <w:noWrap/>
            <w:vAlign w:val="bottom"/>
            <w:hideMark/>
          </w:tcPr>
          <w:p w:rsidR="009C2222" w:rsidRPr="009C2222" w:rsidRDefault="009C2222" w:rsidP="009C2222">
            <w:pPr>
              <w:jc w:val="right"/>
            </w:pPr>
            <w:r w:rsidRPr="009C2222">
              <w:t>693,70000</w:t>
            </w:r>
          </w:p>
        </w:tc>
        <w:tc>
          <w:tcPr>
            <w:tcW w:w="750" w:type="pct"/>
            <w:gridSpan w:val="2"/>
            <w:shd w:val="clear" w:color="auto" w:fill="auto"/>
            <w:noWrap/>
            <w:vAlign w:val="bottom"/>
            <w:hideMark/>
          </w:tcPr>
          <w:p w:rsidR="009C2222" w:rsidRPr="009C2222" w:rsidRDefault="009C2222" w:rsidP="009C2222">
            <w:pPr>
              <w:jc w:val="right"/>
            </w:pPr>
            <w:r w:rsidRPr="009C2222">
              <w:t>693,70000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173,40000</w:t>
            </w:r>
          </w:p>
        </w:tc>
        <w:tc>
          <w:tcPr>
            <w:tcW w:w="667" w:type="pct"/>
            <w:gridSpan w:val="2"/>
            <w:shd w:val="clear" w:color="auto" w:fill="auto"/>
            <w:noWrap/>
            <w:vAlign w:val="bottom"/>
            <w:hideMark/>
          </w:tcPr>
          <w:p w:rsidR="009C2222" w:rsidRPr="009C2222" w:rsidRDefault="009C2222" w:rsidP="009C2222">
            <w:pPr>
              <w:jc w:val="right"/>
            </w:pPr>
            <w:r w:rsidRPr="009C2222">
              <w:t>173,40000</w:t>
            </w:r>
          </w:p>
        </w:tc>
        <w:tc>
          <w:tcPr>
            <w:tcW w:w="750" w:type="pct"/>
            <w:gridSpan w:val="2"/>
            <w:shd w:val="clear" w:color="auto" w:fill="auto"/>
            <w:noWrap/>
            <w:vAlign w:val="bottom"/>
            <w:hideMark/>
          </w:tcPr>
          <w:p w:rsidR="009C2222" w:rsidRPr="009C2222" w:rsidRDefault="009C2222" w:rsidP="009C2222">
            <w:pPr>
              <w:jc w:val="right"/>
            </w:pPr>
            <w:r w:rsidRPr="009C2222">
              <w:t>173,40000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173,40000</w:t>
            </w:r>
          </w:p>
        </w:tc>
        <w:tc>
          <w:tcPr>
            <w:tcW w:w="667" w:type="pct"/>
            <w:gridSpan w:val="2"/>
            <w:shd w:val="clear" w:color="auto" w:fill="auto"/>
            <w:noWrap/>
            <w:vAlign w:val="bottom"/>
            <w:hideMark/>
          </w:tcPr>
          <w:p w:rsidR="009C2222" w:rsidRPr="009C2222" w:rsidRDefault="009C2222" w:rsidP="009C2222">
            <w:pPr>
              <w:jc w:val="right"/>
            </w:pPr>
            <w:r w:rsidRPr="009C2222">
              <w:t>173,40000</w:t>
            </w:r>
          </w:p>
        </w:tc>
        <w:tc>
          <w:tcPr>
            <w:tcW w:w="750" w:type="pct"/>
            <w:gridSpan w:val="2"/>
            <w:shd w:val="clear" w:color="auto" w:fill="auto"/>
            <w:noWrap/>
            <w:vAlign w:val="bottom"/>
            <w:hideMark/>
          </w:tcPr>
          <w:p w:rsidR="009C2222" w:rsidRPr="009C2222" w:rsidRDefault="009C2222" w:rsidP="009C2222">
            <w:pPr>
              <w:jc w:val="right"/>
            </w:pPr>
            <w:r w:rsidRPr="009C2222">
              <w:t>173,40000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133,10000</w:t>
            </w:r>
          </w:p>
        </w:tc>
        <w:tc>
          <w:tcPr>
            <w:tcW w:w="667" w:type="pct"/>
            <w:gridSpan w:val="2"/>
            <w:shd w:val="clear" w:color="auto" w:fill="auto"/>
            <w:noWrap/>
            <w:vAlign w:val="bottom"/>
            <w:hideMark/>
          </w:tcPr>
          <w:p w:rsidR="009C2222" w:rsidRPr="009C2222" w:rsidRDefault="009C2222" w:rsidP="009C2222">
            <w:pPr>
              <w:jc w:val="right"/>
            </w:pPr>
            <w:r w:rsidRPr="009C2222">
              <w:t>125,70000</w:t>
            </w:r>
          </w:p>
        </w:tc>
        <w:tc>
          <w:tcPr>
            <w:tcW w:w="750" w:type="pct"/>
            <w:gridSpan w:val="2"/>
            <w:shd w:val="clear" w:color="auto" w:fill="auto"/>
            <w:noWrap/>
            <w:vAlign w:val="bottom"/>
            <w:hideMark/>
          </w:tcPr>
          <w:p w:rsidR="009C2222" w:rsidRPr="009C2222" w:rsidRDefault="009C2222" w:rsidP="009C2222">
            <w:pPr>
              <w:jc w:val="right"/>
            </w:pPr>
            <w:r w:rsidRPr="009C2222">
              <w:t>125,70000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124,60000</w:t>
            </w:r>
          </w:p>
        </w:tc>
        <w:tc>
          <w:tcPr>
            <w:tcW w:w="667" w:type="pct"/>
            <w:gridSpan w:val="2"/>
            <w:shd w:val="clear" w:color="auto" w:fill="auto"/>
            <w:noWrap/>
            <w:vAlign w:val="bottom"/>
            <w:hideMark/>
          </w:tcPr>
          <w:p w:rsidR="009C2222" w:rsidRPr="009C2222" w:rsidRDefault="009C2222" w:rsidP="009C2222">
            <w:pPr>
              <w:jc w:val="right"/>
            </w:pPr>
            <w:r w:rsidRPr="009C2222">
              <w:t>125,70000</w:t>
            </w:r>
          </w:p>
        </w:tc>
        <w:tc>
          <w:tcPr>
            <w:tcW w:w="750" w:type="pct"/>
            <w:gridSpan w:val="2"/>
            <w:shd w:val="clear" w:color="auto" w:fill="auto"/>
            <w:noWrap/>
            <w:vAlign w:val="bottom"/>
            <w:hideMark/>
          </w:tcPr>
          <w:p w:rsidR="009C2222" w:rsidRPr="009C2222" w:rsidRDefault="009C2222" w:rsidP="009C2222">
            <w:pPr>
              <w:jc w:val="right"/>
            </w:pPr>
            <w:r w:rsidRPr="009C2222">
              <w:t>125,70000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121,40000</w:t>
            </w:r>
          </w:p>
        </w:tc>
        <w:tc>
          <w:tcPr>
            <w:tcW w:w="667" w:type="pct"/>
            <w:gridSpan w:val="2"/>
            <w:shd w:val="clear" w:color="auto" w:fill="auto"/>
            <w:noWrap/>
            <w:vAlign w:val="bottom"/>
            <w:hideMark/>
          </w:tcPr>
          <w:p w:rsidR="009C2222" w:rsidRPr="009C2222" w:rsidRDefault="009C2222" w:rsidP="009C2222">
            <w:pPr>
              <w:jc w:val="right"/>
            </w:pPr>
            <w:r w:rsidRPr="009C2222">
              <w:t>122,50000</w:t>
            </w:r>
          </w:p>
        </w:tc>
        <w:tc>
          <w:tcPr>
            <w:tcW w:w="750" w:type="pct"/>
            <w:gridSpan w:val="2"/>
            <w:shd w:val="clear" w:color="auto" w:fill="auto"/>
            <w:noWrap/>
            <w:vAlign w:val="bottom"/>
            <w:hideMark/>
          </w:tcPr>
          <w:p w:rsidR="009C2222" w:rsidRPr="009C2222" w:rsidRDefault="009C2222" w:rsidP="009C2222">
            <w:pPr>
              <w:jc w:val="right"/>
            </w:pPr>
            <w:r w:rsidRPr="009C2222">
              <w:t>122,50000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01 5 02 70060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3,20000</w:t>
            </w:r>
          </w:p>
        </w:tc>
        <w:tc>
          <w:tcPr>
            <w:tcW w:w="667" w:type="pct"/>
            <w:gridSpan w:val="2"/>
            <w:shd w:val="clear" w:color="auto" w:fill="auto"/>
            <w:noWrap/>
            <w:vAlign w:val="bottom"/>
            <w:hideMark/>
          </w:tcPr>
          <w:p w:rsidR="009C2222" w:rsidRPr="009C2222" w:rsidRDefault="009C2222" w:rsidP="009C2222">
            <w:pPr>
              <w:jc w:val="right"/>
            </w:pPr>
            <w:r w:rsidRPr="009C2222">
              <w:t>3,20000</w:t>
            </w:r>
          </w:p>
        </w:tc>
        <w:tc>
          <w:tcPr>
            <w:tcW w:w="750" w:type="pct"/>
            <w:gridSpan w:val="2"/>
            <w:shd w:val="clear" w:color="auto" w:fill="auto"/>
            <w:noWrap/>
            <w:vAlign w:val="bottom"/>
            <w:hideMark/>
          </w:tcPr>
          <w:p w:rsidR="009C2222" w:rsidRPr="009C2222" w:rsidRDefault="009C2222" w:rsidP="009C2222">
            <w:pPr>
              <w:jc w:val="right"/>
            </w:pPr>
            <w:r w:rsidRPr="009C2222">
              <w:t>3,20000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01 5 02 71340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01 5 02 71340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Обеспечение деятельности комитета</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4 453,80000</w:t>
            </w:r>
          </w:p>
        </w:tc>
        <w:tc>
          <w:tcPr>
            <w:tcW w:w="667" w:type="pct"/>
            <w:gridSpan w:val="2"/>
            <w:shd w:val="clear" w:color="auto" w:fill="auto"/>
            <w:noWrap/>
            <w:vAlign w:val="bottom"/>
            <w:hideMark/>
          </w:tcPr>
          <w:p w:rsidR="009C2222" w:rsidRPr="009C2222" w:rsidRDefault="009C2222" w:rsidP="009C2222">
            <w:pPr>
              <w:jc w:val="right"/>
            </w:pPr>
            <w:r w:rsidRPr="009C2222">
              <w:t>4 310,20000</w:t>
            </w:r>
          </w:p>
        </w:tc>
        <w:tc>
          <w:tcPr>
            <w:tcW w:w="750" w:type="pct"/>
            <w:gridSpan w:val="2"/>
            <w:shd w:val="clear" w:color="auto" w:fill="auto"/>
            <w:noWrap/>
            <w:vAlign w:val="bottom"/>
            <w:hideMark/>
          </w:tcPr>
          <w:p w:rsidR="009C2222" w:rsidRPr="009C2222" w:rsidRDefault="009C2222" w:rsidP="009C2222">
            <w:pPr>
              <w:jc w:val="right"/>
            </w:pPr>
            <w:r w:rsidRPr="009C2222">
              <w:t>4 249,10000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1 395,20000</w:t>
            </w:r>
          </w:p>
        </w:tc>
        <w:tc>
          <w:tcPr>
            <w:tcW w:w="667" w:type="pct"/>
            <w:gridSpan w:val="2"/>
            <w:shd w:val="clear" w:color="auto" w:fill="auto"/>
            <w:noWrap/>
            <w:vAlign w:val="bottom"/>
            <w:hideMark/>
          </w:tcPr>
          <w:p w:rsidR="009C2222" w:rsidRPr="009C2222" w:rsidRDefault="009C2222" w:rsidP="009C2222">
            <w:pPr>
              <w:jc w:val="right"/>
            </w:pPr>
            <w:r w:rsidRPr="009C2222">
              <w:t>1 237,50000</w:t>
            </w:r>
          </w:p>
        </w:tc>
        <w:tc>
          <w:tcPr>
            <w:tcW w:w="750" w:type="pct"/>
            <w:gridSpan w:val="2"/>
            <w:shd w:val="clear" w:color="auto" w:fill="auto"/>
            <w:noWrap/>
            <w:vAlign w:val="bottom"/>
            <w:hideMark/>
          </w:tcPr>
          <w:p w:rsidR="009C2222" w:rsidRPr="009C2222" w:rsidRDefault="009C2222" w:rsidP="009C2222">
            <w:pPr>
              <w:jc w:val="right"/>
            </w:pPr>
            <w:r w:rsidRPr="009C2222">
              <w:t>1 218,20000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1 330,00000</w:t>
            </w:r>
          </w:p>
        </w:tc>
        <w:tc>
          <w:tcPr>
            <w:tcW w:w="667" w:type="pct"/>
            <w:gridSpan w:val="2"/>
            <w:shd w:val="clear" w:color="auto" w:fill="auto"/>
            <w:noWrap/>
            <w:vAlign w:val="bottom"/>
            <w:hideMark/>
          </w:tcPr>
          <w:p w:rsidR="009C2222" w:rsidRPr="009C2222" w:rsidRDefault="009C2222" w:rsidP="009C2222">
            <w:pPr>
              <w:jc w:val="right"/>
            </w:pPr>
            <w:r w:rsidRPr="009C2222">
              <w:t>1 183,50000</w:t>
            </w:r>
          </w:p>
        </w:tc>
        <w:tc>
          <w:tcPr>
            <w:tcW w:w="750" w:type="pct"/>
            <w:gridSpan w:val="2"/>
            <w:shd w:val="clear" w:color="auto" w:fill="auto"/>
            <w:noWrap/>
            <w:vAlign w:val="bottom"/>
            <w:hideMark/>
          </w:tcPr>
          <w:p w:rsidR="009C2222" w:rsidRPr="009C2222" w:rsidRDefault="009C2222" w:rsidP="009C2222">
            <w:pPr>
              <w:jc w:val="right"/>
            </w:pPr>
            <w:r w:rsidRPr="009C2222">
              <w:t>1 165,00000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65,20000</w:t>
            </w:r>
          </w:p>
        </w:tc>
        <w:tc>
          <w:tcPr>
            <w:tcW w:w="667" w:type="pct"/>
            <w:gridSpan w:val="2"/>
            <w:shd w:val="clear" w:color="auto" w:fill="auto"/>
            <w:noWrap/>
            <w:vAlign w:val="bottom"/>
            <w:hideMark/>
          </w:tcPr>
          <w:p w:rsidR="009C2222" w:rsidRPr="009C2222" w:rsidRDefault="009C2222" w:rsidP="009C2222">
            <w:pPr>
              <w:jc w:val="right"/>
            </w:pPr>
            <w:r w:rsidRPr="009C2222">
              <w:t>54,00000</w:t>
            </w:r>
          </w:p>
        </w:tc>
        <w:tc>
          <w:tcPr>
            <w:tcW w:w="750" w:type="pct"/>
            <w:gridSpan w:val="2"/>
            <w:shd w:val="clear" w:color="auto" w:fill="auto"/>
            <w:noWrap/>
            <w:vAlign w:val="bottom"/>
            <w:hideMark/>
          </w:tcPr>
          <w:p w:rsidR="009C2222" w:rsidRPr="009C2222" w:rsidRDefault="009C2222" w:rsidP="009C2222">
            <w:pPr>
              <w:jc w:val="right"/>
            </w:pPr>
            <w:r w:rsidRPr="009C2222">
              <w:t>53,20000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2 590,90000</w:t>
            </w:r>
          </w:p>
        </w:tc>
        <w:tc>
          <w:tcPr>
            <w:tcW w:w="667" w:type="pct"/>
            <w:gridSpan w:val="2"/>
            <w:shd w:val="clear" w:color="auto" w:fill="auto"/>
            <w:noWrap/>
            <w:vAlign w:val="bottom"/>
            <w:hideMark/>
          </w:tcPr>
          <w:p w:rsidR="009C2222" w:rsidRPr="009C2222" w:rsidRDefault="009C2222" w:rsidP="009C2222">
            <w:pPr>
              <w:jc w:val="right"/>
            </w:pPr>
            <w:r w:rsidRPr="009C2222">
              <w:t>2 605,00000</w:t>
            </w:r>
          </w:p>
        </w:tc>
        <w:tc>
          <w:tcPr>
            <w:tcW w:w="750" w:type="pct"/>
            <w:gridSpan w:val="2"/>
            <w:shd w:val="clear" w:color="auto" w:fill="auto"/>
            <w:noWrap/>
            <w:vAlign w:val="bottom"/>
            <w:hideMark/>
          </w:tcPr>
          <w:p w:rsidR="009C2222" w:rsidRPr="009C2222" w:rsidRDefault="009C2222" w:rsidP="009C2222">
            <w:pPr>
              <w:jc w:val="right"/>
            </w:pPr>
            <w:r w:rsidRPr="009C2222">
              <w:t>2 563,20000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466" w:type="pct"/>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2 407,30000</w:t>
            </w:r>
          </w:p>
        </w:tc>
        <w:tc>
          <w:tcPr>
            <w:tcW w:w="667" w:type="pct"/>
            <w:gridSpan w:val="2"/>
            <w:shd w:val="clear" w:color="auto" w:fill="auto"/>
            <w:noWrap/>
            <w:vAlign w:val="bottom"/>
            <w:hideMark/>
          </w:tcPr>
          <w:p w:rsidR="009C2222" w:rsidRPr="009C2222" w:rsidRDefault="009C2222" w:rsidP="009C2222">
            <w:pPr>
              <w:jc w:val="right"/>
            </w:pPr>
            <w:r w:rsidRPr="009C2222">
              <w:t>2 555,90000</w:t>
            </w:r>
          </w:p>
        </w:tc>
        <w:tc>
          <w:tcPr>
            <w:tcW w:w="750" w:type="pct"/>
            <w:gridSpan w:val="2"/>
            <w:shd w:val="clear" w:color="auto" w:fill="auto"/>
            <w:noWrap/>
            <w:vAlign w:val="bottom"/>
            <w:hideMark/>
          </w:tcPr>
          <w:p w:rsidR="009C2222" w:rsidRPr="009C2222" w:rsidRDefault="009C2222" w:rsidP="009C2222">
            <w:pPr>
              <w:jc w:val="right"/>
            </w:pPr>
            <w:r w:rsidRPr="009C2222">
              <w:t>2 514,90000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183,60000</w:t>
            </w:r>
          </w:p>
        </w:tc>
        <w:tc>
          <w:tcPr>
            <w:tcW w:w="667" w:type="pct"/>
            <w:gridSpan w:val="2"/>
            <w:shd w:val="clear" w:color="auto" w:fill="auto"/>
            <w:noWrap/>
            <w:vAlign w:val="bottom"/>
            <w:hideMark/>
          </w:tcPr>
          <w:p w:rsidR="009C2222" w:rsidRPr="009C2222" w:rsidRDefault="009C2222" w:rsidP="009C2222">
            <w:pPr>
              <w:jc w:val="right"/>
            </w:pPr>
            <w:r w:rsidRPr="009C2222">
              <w:t>49,10000</w:t>
            </w:r>
          </w:p>
        </w:tc>
        <w:tc>
          <w:tcPr>
            <w:tcW w:w="750" w:type="pct"/>
            <w:gridSpan w:val="2"/>
            <w:shd w:val="clear" w:color="auto" w:fill="auto"/>
            <w:noWrap/>
            <w:vAlign w:val="bottom"/>
            <w:hideMark/>
          </w:tcPr>
          <w:p w:rsidR="009C2222" w:rsidRPr="009C2222" w:rsidRDefault="009C2222" w:rsidP="009C2222">
            <w:pPr>
              <w:jc w:val="right"/>
            </w:pPr>
            <w:r w:rsidRPr="009C2222">
              <w:t>48,30000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01 5 03 70280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467,70000</w:t>
            </w:r>
          </w:p>
        </w:tc>
        <w:tc>
          <w:tcPr>
            <w:tcW w:w="667" w:type="pct"/>
            <w:gridSpan w:val="2"/>
            <w:shd w:val="clear" w:color="auto" w:fill="auto"/>
            <w:noWrap/>
            <w:vAlign w:val="bottom"/>
            <w:hideMark/>
          </w:tcPr>
          <w:p w:rsidR="009C2222" w:rsidRPr="009C2222" w:rsidRDefault="009C2222" w:rsidP="009C2222">
            <w:pPr>
              <w:jc w:val="right"/>
            </w:pPr>
            <w:r w:rsidRPr="009C2222">
              <w:t>467,70000</w:t>
            </w:r>
          </w:p>
        </w:tc>
        <w:tc>
          <w:tcPr>
            <w:tcW w:w="750" w:type="pct"/>
            <w:gridSpan w:val="2"/>
            <w:shd w:val="clear" w:color="auto" w:fill="auto"/>
            <w:noWrap/>
            <w:vAlign w:val="bottom"/>
            <w:hideMark/>
          </w:tcPr>
          <w:p w:rsidR="009C2222" w:rsidRPr="009C2222" w:rsidRDefault="009C2222" w:rsidP="009C2222">
            <w:pPr>
              <w:jc w:val="right"/>
            </w:pPr>
            <w:r w:rsidRPr="009C2222">
              <w:t>467,70000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01 5 03 70280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462,60000</w:t>
            </w:r>
          </w:p>
        </w:tc>
        <w:tc>
          <w:tcPr>
            <w:tcW w:w="667" w:type="pct"/>
            <w:gridSpan w:val="2"/>
            <w:shd w:val="clear" w:color="auto" w:fill="auto"/>
            <w:noWrap/>
            <w:vAlign w:val="bottom"/>
            <w:hideMark/>
          </w:tcPr>
          <w:p w:rsidR="009C2222" w:rsidRPr="009C2222" w:rsidRDefault="009C2222" w:rsidP="009C2222">
            <w:pPr>
              <w:jc w:val="right"/>
            </w:pPr>
            <w:r w:rsidRPr="009C2222">
              <w:t>458,20000</w:t>
            </w:r>
          </w:p>
        </w:tc>
        <w:tc>
          <w:tcPr>
            <w:tcW w:w="750" w:type="pct"/>
            <w:gridSpan w:val="2"/>
            <w:shd w:val="clear" w:color="auto" w:fill="auto"/>
            <w:noWrap/>
            <w:vAlign w:val="bottom"/>
            <w:hideMark/>
          </w:tcPr>
          <w:p w:rsidR="009C2222" w:rsidRPr="009C2222" w:rsidRDefault="009C2222" w:rsidP="009C2222">
            <w:pPr>
              <w:jc w:val="right"/>
            </w:pPr>
            <w:r w:rsidRPr="009C2222">
              <w:t>458,20000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noWrap/>
            <w:vAlign w:val="bottom"/>
            <w:hideMark/>
          </w:tcPr>
          <w:p w:rsidR="009C2222" w:rsidRPr="009C2222" w:rsidRDefault="009C2222" w:rsidP="009C2222">
            <w:pPr>
              <w:jc w:val="center"/>
            </w:pPr>
            <w:r w:rsidRPr="009C2222">
              <w:t>01 5 03 70280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5,10000</w:t>
            </w:r>
          </w:p>
        </w:tc>
        <w:tc>
          <w:tcPr>
            <w:tcW w:w="667" w:type="pct"/>
            <w:gridSpan w:val="2"/>
            <w:shd w:val="clear" w:color="auto" w:fill="auto"/>
            <w:noWrap/>
            <w:vAlign w:val="bottom"/>
            <w:hideMark/>
          </w:tcPr>
          <w:p w:rsidR="009C2222" w:rsidRPr="009C2222" w:rsidRDefault="009C2222" w:rsidP="009C2222">
            <w:pPr>
              <w:jc w:val="right"/>
            </w:pPr>
            <w:r w:rsidRPr="009C2222">
              <w:t>9,50000</w:t>
            </w:r>
          </w:p>
        </w:tc>
        <w:tc>
          <w:tcPr>
            <w:tcW w:w="750" w:type="pct"/>
            <w:gridSpan w:val="2"/>
            <w:shd w:val="clear" w:color="auto" w:fill="auto"/>
            <w:noWrap/>
            <w:vAlign w:val="bottom"/>
            <w:hideMark/>
          </w:tcPr>
          <w:p w:rsidR="009C2222" w:rsidRPr="009C2222" w:rsidRDefault="009C2222" w:rsidP="009C2222">
            <w:pPr>
              <w:jc w:val="right"/>
            </w:pPr>
            <w:r w:rsidRPr="009C2222">
              <w:t>9,50000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834"/>
        </w:trPr>
        <w:tc>
          <w:tcPr>
            <w:tcW w:w="1184"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9C2222">
              <w:rPr>
                <w:rFonts w:ascii="Times New Roman CYR" w:hAnsi="Times New Roman CYR" w:cs="Times New Roman CYR"/>
              </w:rPr>
              <w:lastRenderedPageBreak/>
              <w:t>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29,50000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750" w:type="pct"/>
            <w:gridSpan w:val="2"/>
            <w:shd w:val="clear" w:color="auto" w:fill="auto"/>
            <w:noWrap/>
            <w:vAlign w:val="bottom"/>
            <w:hideMark/>
          </w:tcPr>
          <w:p w:rsidR="009C2222" w:rsidRPr="009C2222" w:rsidRDefault="009C2222" w:rsidP="009C2222">
            <w:pPr>
              <w:jc w:val="right"/>
            </w:pPr>
            <w:r w:rsidRPr="009C2222">
              <w:t>21,00000</w:t>
            </w:r>
          </w:p>
        </w:tc>
      </w:tr>
      <w:tr w:rsidR="004F3AED" w:rsidRPr="009C2222" w:rsidTr="004F3AED">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29,50000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750" w:type="pct"/>
            <w:gridSpan w:val="2"/>
            <w:shd w:val="clear" w:color="auto" w:fill="auto"/>
            <w:noWrap/>
            <w:vAlign w:val="bottom"/>
            <w:hideMark/>
          </w:tcPr>
          <w:p w:rsidR="009C2222" w:rsidRPr="009C2222" w:rsidRDefault="009C2222" w:rsidP="009C2222">
            <w:pPr>
              <w:jc w:val="right"/>
            </w:pPr>
            <w:r w:rsidRPr="009C2222">
              <w:t>21,00000</w:t>
            </w:r>
          </w:p>
        </w:tc>
      </w:tr>
      <w:tr w:rsidR="004F3AED" w:rsidRPr="009C2222" w:rsidTr="004F3AED">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09 1 02 00000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29,50000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750" w:type="pct"/>
            <w:gridSpan w:val="2"/>
            <w:shd w:val="clear" w:color="auto" w:fill="auto"/>
            <w:noWrap/>
            <w:vAlign w:val="bottom"/>
            <w:hideMark/>
          </w:tcPr>
          <w:p w:rsidR="009C2222" w:rsidRPr="009C2222" w:rsidRDefault="009C2222" w:rsidP="009C2222">
            <w:pPr>
              <w:jc w:val="right"/>
            </w:pPr>
            <w:r w:rsidRPr="009C2222">
              <w:t>21,00000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750" w:type="pct"/>
            <w:gridSpan w:val="2"/>
            <w:shd w:val="clear" w:color="auto" w:fill="auto"/>
            <w:noWrap/>
            <w:vAlign w:val="bottom"/>
            <w:hideMark/>
          </w:tcPr>
          <w:p w:rsidR="009C2222" w:rsidRPr="009C2222" w:rsidRDefault="009C2222" w:rsidP="009C2222">
            <w:pPr>
              <w:jc w:val="right"/>
            </w:pPr>
            <w:r w:rsidRPr="009C2222">
              <w:t>21,00000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750" w:type="pct"/>
            <w:gridSpan w:val="2"/>
            <w:shd w:val="clear" w:color="auto" w:fill="auto"/>
            <w:noWrap/>
            <w:vAlign w:val="bottom"/>
            <w:hideMark/>
          </w:tcPr>
          <w:p w:rsidR="009C2222" w:rsidRPr="009C2222" w:rsidRDefault="009C2222" w:rsidP="009C2222">
            <w:pPr>
              <w:jc w:val="right"/>
            </w:pPr>
            <w:r w:rsidRPr="009C2222">
              <w:t>21,00000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w:t>
            </w:r>
            <w:r w:rsidRPr="009C2222">
              <w:lastRenderedPageBreak/>
              <w:t>повышения эффективности бюджетных расходов</w:t>
            </w:r>
          </w:p>
        </w:tc>
        <w:tc>
          <w:tcPr>
            <w:tcW w:w="267" w:type="pct"/>
            <w:shd w:val="clear" w:color="auto" w:fill="auto"/>
            <w:noWrap/>
            <w:vAlign w:val="bottom"/>
            <w:hideMark/>
          </w:tcPr>
          <w:p w:rsidR="009C2222" w:rsidRPr="009C2222" w:rsidRDefault="009C2222" w:rsidP="009C2222">
            <w:pPr>
              <w:jc w:val="center"/>
            </w:pPr>
            <w:r w:rsidRPr="009C2222">
              <w:lastRenderedPageBreak/>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center"/>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205"/>
        </w:trPr>
        <w:tc>
          <w:tcPr>
            <w:tcW w:w="1184" w:type="pct"/>
            <w:shd w:val="clear" w:color="auto" w:fill="auto"/>
            <w:vAlign w:val="center"/>
            <w:hideMark/>
          </w:tcPr>
          <w:p w:rsidR="009C2222" w:rsidRPr="009C2222" w:rsidRDefault="009C2222" w:rsidP="009C2222">
            <w:r w:rsidRPr="009C2222">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117"/>
        </w:trPr>
        <w:tc>
          <w:tcPr>
            <w:tcW w:w="1184" w:type="pct"/>
            <w:shd w:val="clear" w:color="auto" w:fill="auto"/>
            <w:vAlign w:val="bottom"/>
            <w:hideMark/>
          </w:tcPr>
          <w:p w:rsidR="009C2222" w:rsidRPr="009C2222" w:rsidRDefault="009C2222" w:rsidP="009C2222">
            <w:r w:rsidRPr="009C2222">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center"/>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07</w:t>
            </w:r>
          </w:p>
        </w:tc>
        <w:tc>
          <w:tcPr>
            <w:tcW w:w="333" w:type="pct"/>
            <w:shd w:val="clear" w:color="auto" w:fill="auto"/>
            <w:noWrap/>
            <w:vAlign w:val="bottom"/>
            <w:hideMark/>
          </w:tcPr>
          <w:p w:rsidR="009C2222" w:rsidRPr="009C2222" w:rsidRDefault="009C2222" w:rsidP="009C2222">
            <w:pPr>
              <w:jc w:val="center"/>
            </w:pPr>
            <w:r w:rsidRPr="009C2222">
              <w:t>09</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Культура, кинематография</w:t>
            </w:r>
          </w:p>
        </w:tc>
        <w:tc>
          <w:tcPr>
            <w:tcW w:w="267" w:type="pct"/>
            <w:shd w:val="clear" w:color="auto" w:fill="auto"/>
            <w:noWrap/>
            <w:vAlign w:val="bottom"/>
            <w:hideMark/>
          </w:tcPr>
          <w:p w:rsidR="009C2222" w:rsidRPr="009C2222" w:rsidRDefault="009C2222" w:rsidP="009C2222">
            <w:pPr>
              <w:jc w:val="center"/>
              <w:rPr>
                <w:b/>
                <w:bCs/>
              </w:rPr>
            </w:pPr>
            <w:r w:rsidRPr="009C2222">
              <w:rPr>
                <w:b/>
                <w:bCs/>
              </w:rPr>
              <w:t>08</w:t>
            </w:r>
          </w:p>
        </w:tc>
        <w:tc>
          <w:tcPr>
            <w:tcW w:w="333" w:type="pct"/>
            <w:shd w:val="clear" w:color="auto" w:fill="auto"/>
            <w:noWrap/>
            <w:vAlign w:val="bottom"/>
            <w:hideMark/>
          </w:tcPr>
          <w:p w:rsidR="009C2222" w:rsidRPr="009C2222" w:rsidRDefault="009C2222" w:rsidP="009C2222">
            <w:pPr>
              <w:jc w:val="center"/>
            </w:pPr>
            <w:r w:rsidRPr="009C2222">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42 702,47000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33 733,20000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33 234,70000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 xml:space="preserve">Культура </w:t>
            </w:r>
          </w:p>
        </w:tc>
        <w:tc>
          <w:tcPr>
            <w:tcW w:w="267" w:type="pct"/>
            <w:shd w:val="clear" w:color="auto" w:fill="auto"/>
            <w:noWrap/>
            <w:vAlign w:val="bottom"/>
            <w:hideMark/>
          </w:tcPr>
          <w:p w:rsidR="009C2222" w:rsidRPr="009C2222" w:rsidRDefault="009C2222" w:rsidP="009C2222">
            <w:pPr>
              <w:jc w:val="center"/>
              <w:rPr>
                <w:b/>
                <w:bCs/>
              </w:rPr>
            </w:pPr>
            <w:r w:rsidRPr="009C2222">
              <w:rPr>
                <w:b/>
                <w:bCs/>
              </w:rPr>
              <w:t>08</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34 603,47000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28 994,70000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28 570,30000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34 523,47000</w:t>
            </w:r>
          </w:p>
        </w:tc>
        <w:tc>
          <w:tcPr>
            <w:tcW w:w="667" w:type="pct"/>
            <w:gridSpan w:val="2"/>
            <w:shd w:val="clear" w:color="auto" w:fill="auto"/>
            <w:noWrap/>
            <w:vAlign w:val="bottom"/>
            <w:hideMark/>
          </w:tcPr>
          <w:p w:rsidR="009C2222" w:rsidRPr="009C2222" w:rsidRDefault="009C2222" w:rsidP="009C2222">
            <w:pPr>
              <w:jc w:val="right"/>
            </w:pPr>
            <w:r w:rsidRPr="009C2222">
              <w:t>28 989,70000</w:t>
            </w:r>
          </w:p>
        </w:tc>
        <w:tc>
          <w:tcPr>
            <w:tcW w:w="750" w:type="pct"/>
            <w:gridSpan w:val="2"/>
            <w:shd w:val="clear" w:color="auto" w:fill="auto"/>
            <w:noWrap/>
            <w:vAlign w:val="bottom"/>
            <w:hideMark/>
          </w:tcPr>
          <w:p w:rsidR="009C2222" w:rsidRPr="009C2222" w:rsidRDefault="009C2222" w:rsidP="009C2222">
            <w:pPr>
              <w:jc w:val="right"/>
            </w:pPr>
            <w:r w:rsidRPr="009C2222">
              <w:t>28 565,30000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34 523,47000</w:t>
            </w:r>
          </w:p>
        </w:tc>
        <w:tc>
          <w:tcPr>
            <w:tcW w:w="667" w:type="pct"/>
            <w:gridSpan w:val="2"/>
            <w:shd w:val="clear" w:color="auto" w:fill="auto"/>
            <w:noWrap/>
            <w:vAlign w:val="bottom"/>
            <w:hideMark/>
          </w:tcPr>
          <w:p w:rsidR="009C2222" w:rsidRPr="009C2222" w:rsidRDefault="009C2222" w:rsidP="009C2222">
            <w:pPr>
              <w:jc w:val="right"/>
            </w:pPr>
            <w:r w:rsidRPr="009C2222">
              <w:t>28 989,70000</w:t>
            </w:r>
          </w:p>
        </w:tc>
        <w:tc>
          <w:tcPr>
            <w:tcW w:w="750" w:type="pct"/>
            <w:gridSpan w:val="2"/>
            <w:shd w:val="clear" w:color="auto" w:fill="auto"/>
            <w:noWrap/>
            <w:vAlign w:val="bottom"/>
            <w:hideMark/>
          </w:tcPr>
          <w:p w:rsidR="009C2222" w:rsidRPr="009C2222" w:rsidRDefault="009C2222" w:rsidP="009C2222">
            <w:pPr>
              <w:jc w:val="right"/>
            </w:pPr>
            <w:r w:rsidRPr="009C2222">
              <w:t>28 565,30000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19 858,66000</w:t>
            </w:r>
          </w:p>
        </w:tc>
        <w:tc>
          <w:tcPr>
            <w:tcW w:w="667" w:type="pct"/>
            <w:gridSpan w:val="2"/>
            <w:shd w:val="clear" w:color="auto" w:fill="auto"/>
            <w:noWrap/>
            <w:vAlign w:val="bottom"/>
            <w:hideMark/>
          </w:tcPr>
          <w:p w:rsidR="009C2222" w:rsidRPr="009C2222" w:rsidRDefault="009C2222" w:rsidP="009C2222">
            <w:pPr>
              <w:jc w:val="right"/>
            </w:pPr>
            <w:r w:rsidRPr="009C2222">
              <w:t>16 368,00000</w:t>
            </w:r>
          </w:p>
        </w:tc>
        <w:tc>
          <w:tcPr>
            <w:tcW w:w="750" w:type="pct"/>
            <w:gridSpan w:val="2"/>
            <w:shd w:val="clear" w:color="auto" w:fill="auto"/>
            <w:noWrap/>
            <w:vAlign w:val="bottom"/>
            <w:hideMark/>
          </w:tcPr>
          <w:p w:rsidR="009C2222" w:rsidRPr="009C2222" w:rsidRDefault="009C2222" w:rsidP="009C2222">
            <w:pPr>
              <w:jc w:val="right"/>
            </w:pPr>
            <w:r w:rsidRPr="009C2222">
              <w:t>16 143,20000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учреждений культуры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750" w:type="pct"/>
            <w:gridSpan w:val="2"/>
            <w:shd w:val="clear" w:color="auto" w:fill="auto"/>
            <w:noWrap/>
            <w:vAlign w:val="bottom"/>
            <w:hideMark/>
          </w:tcPr>
          <w:p w:rsidR="009C2222" w:rsidRPr="009C2222" w:rsidRDefault="009C2222" w:rsidP="009C2222">
            <w:pPr>
              <w:jc w:val="right"/>
            </w:pPr>
            <w:r w:rsidRPr="009C2222">
              <w:t>14 516,80000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750" w:type="pct"/>
            <w:gridSpan w:val="2"/>
            <w:shd w:val="clear" w:color="auto" w:fill="auto"/>
            <w:noWrap/>
            <w:vAlign w:val="bottom"/>
            <w:hideMark/>
          </w:tcPr>
          <w:p w:rsidR="009C2222" w:rsidRPr="009C2222" w:rsidRDefault="009C2222" w:rsidP="009C2222">
            <w:pPr>
              <w:jc w:val="right"/>
            </w:pPr>
            <w:r w:rsidRPr="009C2222">
              <w:t>14 516,80000</w:t>
            </w:r>
          </w:p>
        </w:tc>
      </w:tr>
      <w:tr w:rsidR="004F3AED" w:rsidRPr="009C2222" w:rsidTr="004F3AED">
        <w:trPr>
          <w:trHeight w:val="1620"/>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750" w:type="pct"/>
            <w:gridSpan w:val="2"/>
            <w:shd w:val="clear" w:color="auto" w:fill="auto"/>
            <w:noWrap/>
            <w:vAlign w:val="bottom"/>
            <w:hideMark/>
          </w:tcPr>
          <w:p w:rsidR="009C2222" w:rsidRPr="009C2222" w:rsidRDefault="009C2222" w:rsidP="009C2222">
            <w:pPr>
              <w:jc w:val="right"/>
            </w:pPr>
            <w:r w:rsidRPr="009C2222">
              <w:t>1 237,00000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750" w:type="pct"/>
            <w:gridSpan w:val="2"/>
            <w:shd w:val="clear" w:color="auto" w:fill="auto"/>
            <w:noWrap/>
            <w:vAlign w:val="bottom"/>
            <w:hideMark/>
          </w:tcPr>
          <w:p w:rsidR="009C2222" w:rsidRPr="009C2222" w:rsidRDefault="009C2222" w:rsidP="009C2222">
            <w:pPr>
              <w:jc w:val="right"/>
            </w:pPr>
            <w:r w:rsidRPr="009C2222">
              <w:t>1 237,00000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750" w:type="pct"/>
            <w:gridSpan w:val="2"/>
            <w:shd w:val="clear" w:color="auto" w:fill="auto"/>
            <w:noWrap/>
            <w:vAlign w:val="bottom"/>
            <w:hideMark/>
          </w:tcPr>
          <w:p w:rsidR="009C2222" w:rsidRPr="009C2222" w:rsidRDefault="009C2222" w:rsidP="009C2222">
            <w:pPr>
              <w:jc w:val="right"/>
            </w:pPr>
            <w:r w:rsidRPr="009C2222">
              <w:t>80,00000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750" w:type="pct"/>
            <w:gridSpan w:val="2"/>
            <w:shd w:val="clear" w:color="auto" w:fill="auto"/>
            <w:noWrap/>
            <w:vAlign w:val="bottom"/>
            <w:hideMark/>
          </w:tcPr>
          <w:p w:rsidR="009C2222" w:rsidRPr="009C2222" w:rsidRDefault="009C2222" w:rsidP="009C2222">
            <w:pPr>
              <w:jc w:val="right"/>
            </w:pPr>
            <w:r w:rsidRPr="009C2222">
              <w:t>80,00000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развития и укрепления материально-технической базы муниципальных домов культуры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L4670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L4670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750" w:type="pct"/>
            <w:gridSpan w:val="2"/>
            <w:shd w:val="clear" w:color="auto" w:fill="auto"/>
            <w:noWrap/>
            <w:vAlign w:val="bottom"/>
            <w:hideMark/>
          </w:tcPr>
          <w:p w:rsidR="009C2222" w:rsidRPr="009C2222" w:rsidRDefault="009C2222" w:rsidP="009C2222">
            <w:pPr>
              <w:jc w:val="right"/>
            </w:pPr>
            <w:r w:rsidRPr="009C2222">
              <w:t>309,40000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01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750" w:type="pct"/>
            <w:gridSpan w:val="2"/>
            <w:shd w:val="clear" w:color="auto" w:fill="auto"/>
            <w:noWrap/>
            <w:vAlign w:val="bottom"/>
            <w:hideMark/>
          </w:tcPr>
          <w:p w:rsidR="009C2222" w:rsidRPr="009C2222" w:rsidRDefault="009C2222" w:rsidP="009C2222">
            <w:pPr>
              <w:jc w:val="right"/>
            </w:pPr>
            <w:r w:rsidRPr="009C2222">
              <w:t>309,40000</w:t>
            </w:r>
          </w:p>
        </w:tc>
      </w:tr>
      <w:tr w:rsidR="004F3AED" w:rsidRPr="009C2222" w:rsidTr="004F3AED">
        <w:trPr>
          <w:trHeight w:val="267"/>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Совершенствование библиотечного дела и обеспечение деятельности библиотечной системы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10 869,51000</w:t>
            </w:r>
          </w:p>
        </w:tc>
        <w:tc>
          <w:tcPr>
            <w:tcW w:w="667" w:type="pct"/>
            <w:gridSpan w:val="2"/>
            <w:shd w:val="clear" w:color="auto" w:fill="auto"/>
            <w:noWrap/>
            <w:vAlign w:val="bottom"/>
            <w:hideMark/>
          </w:tcPr>
          <w:p w:rsidR="009C2222" w:rsidRPr="009C2222" w:rsidRDefault="009C2222" w:rsidP="009C2222">
            <w:pPr>
              <w:jc w:val="right"/>
            </w:pPr>
            <w:r w:rsidRPr="009C2222">
              <w:t>8 742,50000</w:t>
            </w:r>
          </w:p>
        </w:tc>
        <w:tc>
          <w:tcPr>
            <w:tcW w:w="750" w:type="pct"/>
            <w:gridSpan w:val="2"/>
            <w:shd w:val="clear" w:color="auto" w:fill="auto"/>
            <w:noWrap/>
            <w:vAlign w:val="bottom"/>
            <w:hideMark/>
          </w:tcPr>
          <w:p w:rsidR="009C2222" w:rsidRPr="009C2222" w:rsidRDefault="009C2222" w:rsidP="009C2222">
            <w:pPr>
              <w:jc w:val="right"/>
            </w:pPr>
            <w:r w:rsidRPr="009C2222">
              <w:t>8 603,00000</w:t>
            </w:r>
          </w:p>
        </w:tc>
      </w:tr>
      <w:tr w:rsidR="004F3AED" w:rsidRPr="009C2222" w:rsidTr="004F3AED">
        <w:trPr>
          <w:trHeight w:val="31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библиотек</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750" w:type="pct"/>
            <w:gridSpan w:val="2"/>
            <w:shd w:val="clear" w:color="auto" w:fill="auto"/>
            <w:noWrap/>
            <w:vAlign w:val="bottom"/>
            <w:hideMark/>
          </w:tcPr>
          <w:p w:rsidR="009C2222" w:rsidRPr="009C2222" w:rsidRDefault="009C2222" w:rsidP="009C2222">
            <w:pPr>
              <w:jc w:val="right"/>
            </w:pPr>
            <w:r w:rsidRPr="009C2222">
              <w:t>8 159,80000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750" w:type="pct"/>
            <w:gridSpan w:val="2"/>
            <w:shd w:val="clear" w:color="auto" w:fill="auto"/>
            <w:noWrap/>
            <w:vAlign w:val="bottom"/>
            <w:hideMark/>
          </w:tcPr>
          <w:p w:rsidR="009C2222" w:rsidRPr="009C2222" w:rsidRDefault="009C2222" w:rsidP="009C2222">
            <w:pPr>
              <w:jc w:val="right"/>
            </w:pPr>
            <w:r w:rsidRPr="009C2222">
              <w:t>8 159,80000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750" w:type="pct"/>
            <w:gridSpan w:val="2"/>
            <w:shd w:val="clear" w:color="auto" w:fill="auto"/>
            <w:noWrap/>
            <w:vAlign w:val="bottom"/>
            <w:hideMark/>
          </w:tcPr>
          <w:p w:rsidR="009C2222" w:rsidRPr="009C2222" w:rsidRDefault="009C2222" w:rsidP="009C2222">
            <w:pPr>
              <w:jc w:val="right"/>
            </w:pPr>
            <w:r w:rsidRPr="009C2222">
              <w:t>342,60000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750" w:type="pct"/>
            <w:gridSpan w:val="2"/>
            <w:shd w:val="clear" w:color="auto" w:fill="auto"/>
            <w:noWrap/>
            <w:vAlign w:val="bottom"/>
            <w:hideMark/>
          </w:tcPr>
          <w:p w:rsidR="009C2222" w:rsidRPr="009C2222" w:rsidRDefault="009C2222" w:rsidP="009C2222">
            <w:pPr>
              <w:jc w:val="right"/>
            </w:pPr>
            <w:r w:rsidRPr="009C2222">
              <w:t>342,60000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750" w:type="pct"/>
            <w:gridSpan w:val="2"/>
            <w:shd w:val="clear" w:color="auto" w:fill="auto"/>
            <w:noWrap/>
            <w:vAlign w:val="bottom"/>
            <w:hideMark/>
          </w:tcPr>
          <w:p w:rsidR="009C2222" w:rsidRPr="009C2222" w:rsidRDefault="009C2222" w:rsidP="009C2222">
            <w:pPr>
              <w:jc w:val="right"/>
            </w:pPr>
            <w:r w:rsidRPr="009C2222">
              <w:t>15,00000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750" w:type="pct"/>
            <w:gridSpan w:val="2"/>
            <w:shd w:val="clear" w:color="auto" w:fill="auto"/>
            <w:noWrap/>
            <w:vAlign w:val="bottom"/>
            <w:hideMark/>
          </w:tcPr>
          <w:p w:rsidR="009C2222" w:rsidRPr="009C2222" w:rsidRDefault="009C2222" w:rsidP="009C2222">
            <w:pPr>
              <w:jc w:val="right"/>
            </w:pPr>
            <w:r w:rsidRPr="009C2222">
              <w:t>15,00000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на поддержку отрасли культура</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L5190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Премии и гранты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L5190</w:t>
            </w:r>
          </w:p>
        </w:tc>
        <w:tc>
          <w:tcPr>
            <w:tcW w:w="466" w:type="pct"/>
            <w:shd w:val="clear" w:color="auto" w:fill="auto"/>
            <w:noWrap/>
            <w:vAlign w:val="bottom"/>
            <w:hideMark/>
          </w:tcPr>
          <w:p w:rsidR="009C2222" w:rsidRPr="009C2222" w:rsidRDefault="009C2222" w:rsidP="009C2222">
            <w:pPr>
              <w:jc w:val="center"/>
            </w:pPr>
            <w:r w:rsidRPr="009C2222">
              <w:t>350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L5190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750" w:type="pct"/>
            <w:gridSpan w:val="2"/>
            <w:shd w:val="clear" w:color="auto" w:fill="auto"/>
            <w:noWrap/>
            <w:vAlign w:val="bottom"/>
            <w:hideMark/>
          </w:tcPr>
          <w:p w:rsidR="009C2222" w:rsidRPr="009C2222" w:rsidRDefault="009C2222" w:rsidP="009C2222">
            <w:pPr>
              <w:jc w:val="right"/>
            </w:pPr>
            <w:r w:rsidRPr="009C2222">
              <w:t>85,60000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02 1 02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750" w:type="pct"/>
            <w:gridSpan w:val="2"/>
            <w:shd w:val="clear" w:color="auto" w:fill="auto"/>
            <w:noWrap/>
            <w:vAlign w:val="bottom"/>
            <w:hideMark/>
          </w:tcPr>
          <w:p w:rsidR="009C2222" w:rsidRPr="009C2222" w:rsidRDefault="009C2222" w:rsidP="009C2222">
            <w:pPr>
              <w:jc w:val="right"/>
            </w:pPr>
            <w:r w:rsidRPr="009C2222">
              <w:t>85,60000</w:t>
            </w:r>
          </w:p>
        </w:tc>
      </w:tr>
      <w:tr w:rsidR="004F3AED" w:rsidRPr="009C2222" w:rsidTr="004F3AED">
        <w:trPr>
          <w:trHeight w:val="409"/>
        </w:trPr>
        <w:tc>
          <w:tcPr>
            <w:tcW w:w="1184" w:type="pct"/>
            <w:shd w:val="clear" w:color="auto" w:fill="auto"/>
            <w:vAlign w:val="bottom"/>
            <w:hideMark/>
          </w:tcPr>
          <w:p w:rsidR="009C2222" w:rsidRPr="009C2222" w:rsidRDefault="009C2222" w:rsidP="009C2222">
            <w:r w:rsidRPr="009C2222">
              <w:t>Сохранение культурного и исторического наследия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3 795,30000</w:t>
            </w:r>
          </w:p>
        </w:tc>
        <w:tc>
          <w:tcPr>
            <w:tcW w:w="667" w:type="pct"/>
            <w:gridSpan w:val="2"/>
            <w:shd w:val="clear" w:color="auto" w:fill="auto"/>
            <w:noWrap/>
            <w:vAlign w:val="bottom"/>
            <w:hideMark/>
          </w:tcPr>
          <w:p w:rsidR="009C2222" w:rsidRPr="009C2222" w:rsidRDefault="009C2222" w:rsidP="009C2222">
            <w:pPr>
              <w:jc w:val="right"/>
            </w:pPr>
            <w:r w:rsidRPr="009C2222">
              <w:t>3 879,20000</w:t>
            </w:r>
          </w:p>
        </w:tc>
        <w:tc>
          <w:tcPr>
            <w:tcW w:w="750" w:type="pct"/>
            <w:gridSpan w:val="2"/>
            <w:shd w:val="clear" w:color="auto" w:fill="auto"/>
            <w:noWrap/>
            <w:vAlign w:val="bottom"/>
            <w:hideMark/>
          </w:tcPr>
          <w:p w:rsidR="009C2222" w:rsidRPr="009C2222" w:rsidRDefault="009C2222" w:rsidP="009C2222">
            <w:pPr>
              <w:jc w:val="right"/>
            </w:pPr>
            <w:r w:rsidRPr="009C2222">
              <w:t>3 819,10000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музеев и постоянных выставок</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750" w:type="pct"/>
            <w:gridSpan w:val="2"/>
            <w:shd w:val="clear" w:color="auto" w:fill="auto"/>
            <w:noWrap/>
            <w:vAlign w:val="bottom"/>
            <w:hideMark/>
          </w:tcPr>
          <w:p w:rsidR="009C2222" w:rsidRPr="009C2222" w:rsidRDefault="009C2222" w:rsidP="009C2222">
            <w:pPr>
              <w:jc w:val="right"/>
            </w:pPr>
            <w:r w:rsidRPr="009C2222">
              <w:t>3 754,80000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750" w:type="pct"/>
            <w:gridSpan w:val="2"/>
            <w:shd w:val="clear" w:color="auto" w:fill="auto"/>
            <w:noWrap/>
            <w:vAlign w:val="bottom"/>
            <w:hideMark/>
          </w:tcPr>
          <w:p w:rsidR="009C2222" w:rsidRPr="009C2222" w:rsidRDefault="009C2222" w:rsidP="009C2222">
            <w:pPr>
              <w:jc w:val="right"/>
            </w:pPr>
            <w:r w:rsidRPr="009C2222">
              <w:t>3 754,80000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750" w:type="pct"/>
            <w:gridSpan w:val="2"/>
            <w:shd w:val="clear" w:color="auto" w:fill="auto"/>
            <w:noWrap/>
            <w:vAlign w:val="bottom"/>
            <w:hideMark/>
          </w:tcPr>
          <w:p w:rsidR="009C2222" w:rsidRPr="009C2222" w:rsidRDefault="009C2222" w:rsidP="009C2222">
            <w:pPr>
              <w:jc w:val="right"/>
            </w:pPr>
            <w:r w:rsidRPr="009C2222">
              <w:t>51,50000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750" w:type="pct"/>
            <w:gridSpan w:val="2"/>
            <w:shd w:val="clear" w:color="auto" w:fill="auto"/>
            <w:noWrap/>
            <w:vAlign w:val="bottom"/>
            <w:hideMark/>
          </w:tcPr>
          <w:p w:rsidR="009C2222" w:rsidRPr="009C2222" w:rsidRDefault="009C2222" w:rsidP="009C2222">
            <w:pPr>
              <w:jc w:val="right"/>
            </w:pPr>
            <w:r w:rsidRPr="009C2222">
              <w:t>51,50000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750" w:type="pct"/>
            <w:gridSpan w:val="2"/>
            <w:shd w:val="clear" w:color="auto" w:fill="auto"/>
            <w:noWrap/>
            <w:vAlign w:val="bottom"/>
            <w:hideMark/>
          </w:tcPr>
          <w:p w:rsidR="009C2222" w:rsidRPr="009C2222" w:rsidRDefault="009C2222" w:rsidP="009C2222">
            <w:pPr>
              <w:jc w:val="right"/>
            </w:pPr>
            <w:r w:rsidRPr="009C2222">
              <w:t>12,80000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750" w:type="pct"/>
            <w:gridSpan w:val="2"/>
            <w:shd w:val="clear" w:color="auto" w:fill="auto"/>
            <w:noWrap/>
            <w:vAlign w:val="bottom"/>
            <w:hideMark/>
          </w:tcPr>
          <w:p w:rsidR="009C2222" w:rsidRPr="009C2222" w:rsidRDefault="009C2222" w:rsidP="009C2222">
            <w:pPr>
              <w:jc w:val="right"/>
            </w:pPr>
            <w:r w:rsidRPr="009C2222">
              <w:t>12,80000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Разработка проектно-смектной документации  на строительство учреждения культурно-досугового типа в сельской местности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 xml:space="preserve">Муниципальная программа Любытинского муниципального района "Профилактика терроризма и экстремизма в Любытинском муниципальном районе на </w:t>
            </w:r>
            <w:r w:rsidRPr="009C2222">
              <w:lastRenderedPageBreak/>
              <w:t>2017-2022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15 0 00 00000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750" w:type="pct"/>
            <w:gridSpan w:val="2"/>
            <w:shd w:val="clear" w:color="auto" w:fill="auto"/>
            <w:noWrap/>
            <w:vAlign w:val="bottom"/>
            <w:hideMark/>
          </w:tcPr>
          <w:p w:rsidR="009C2222" w:rsidRPr="009C2222" w:rsidRDefault="009C2222" w:rsidP="009C2222">
            <w:pPr>
              <w:jc w:val="right"/>
            </w:pPr>
            <w:r w:rsidRPr="009C2222">
              <w:t>5,00000</w:t>
            </w:r>
          </w:p>
        </w:tc>
      </w:tr>
      <w:tr w:rsidR="004F3AED" w:rsidRPr="009C2222" w:rsidTr="004F3AED">
        <w:trPr>
          <w:trHeight w:val="3150"/>
        </w:trPr>
        <w:tc>
          <w:tcPr>
            <w:tcW w:w="1184" w:type="pct"/>
            <w:shd w:val="clear" w:color="auto" w:fill="auto"/>
            <w:vAlign w:val="bottom"/>
            <w:hideMark/>
          </w:tcPr>
          <w:p w:rsidR="009C2222" w:rsidRPr="009C2222" w:rsidRDefault="009C2222" w:rsidP="009C2222">
            <w:r w:rsidRPr="009C2222">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15 0 02 00000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750" w:type="pct"/>
            <w:gridSpan w:val="2"/>
            <w:shd w:val="clear" w:color="auto" w:fill="auto"/>
            <w:noWrap/>
            <w:vAlign w:val="bottom"/>
            <w:hideMark/>
          </w:tcPr>
          <w:p w:rsidR="009C2222" w:rsidRPr="009C2222" w:rsidRDefault="009C2222" w:rsidP="009C2222">
            <w:pPr>
              <w:jc w:val="right"/>
            </w:pPr>
            <w:r w:rsidRPr="009C2222">
              <w:t>5,00000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15 0 02 99990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750" w:type="pct"/>
            <w:gridSpan w:val="2"/>
            <w:shd w:val="clear" w:color="auto" w:fill="auto"/>
            <w:noWrap/>
            <w:vAlign w:val="bottom"/>
            <w:hideMark/>
          </w:tcPr>
          <w:p w:rsidR="009C2222" w:rsidRPr="009C2222" w:rsidRDefault="009C2222" w:rsidP="009C2222">
            <w:pPr>
              <w:jc w:val="right"/>
            </w:pPr>
            <w:r w:rsidRPr="009C2222">
              <w:t>5,00000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15 0 02 99990</w:t>
            </w:r>
          </w:p>
        </w:tc>
        <w:tc>
          <w:tcPr>
            <w:tcW w:w="466" w:type="pct"/>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750" w:type="pct"/>
            <w:gridSpan w:val="2"/>
            <w:shd w:val="clear" w:color="auto" w:fill="auto"/>
            <w:noWrap/>
            <w:vAlign w:val="bottom"/>
            <w:hideMark/>
          </w:tcPr>
          <w:p w:rsidR="009C2222" w:rsidRPr="009C2222" w:rsidRDefault="009C2222" w:rsidP="009C2222">
            <w:pPr>
              <w:jc w:val="right"/>
            </w:pPr>
            <w:r w:rsidRPr="009C2222">
              <w:t>5,00000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b/>
                <w:bCs/>
              </w:rPr>
            </w:pPr>
            <w:r w:rsidRPr="009C2222">
              <w:rPr>
                <w:b/>
                <w:bCs/>
              </w:rPr>
              <w:t>Другие вопросы в области культуры, кинематографии</w:t>
            </w:r>
          </w:p>
        </w:tc>
        <w:tc>
          <w:tcPr>
            <w:tcW w:w="267" w:type="pct"/>
            <w:shd w:val="clear" w:color="auto" w:fill="auto"/>
            <w:noWrap/>
            <w:vAlign w:val="bottom"/>
            <w:hideMark/>
          </w:tcPr>
          <w:p w:rsidR="009C2222" w:rsidRPr="009C2222" w:rsidRDefault="009C2222" w:rsidP="009C2222">
            <w:pPr>
              <w:jc w:val="center"/>
              <w:rPr>
                <w:b/>
                <w:bCs/>
              </w:rPr>
            </w:pPr>
            <w:r w:rsidRPr="009C2222">
              <w:rPr>
                <w:b/>
                <w:bCs/>
              </w:rPr>
              <w:t>08</w:t>
            </w:r>
          </w:p>
        </w:tc>
        <w:tc>
          <w:tcPr>
            <w:tcW w:w="333" w:type="pct"/>
            <w:shd w:val="clear" w:color="auto" w:fill="auto"/>
            <w:noWrap/>
            <w:vAlign w:val="bottom"/>
            <w:hideMark/>
          </w:tcPr>
          <w:p w:rsidR="009C2222" w:rsidRPr="009C2222" w:rsidRDefault="009C2222" w:rsidP="009C2222">
            <w:pPr>
              <w:jc w:val="center"/>
              <w:rPr>
                <w:b/>
                <w:bCs/>
              </w:rPr>
            </w:pPr>
            <w:r w:rsidRPr="009C2222">
              <w:rPr>
                <w:b/>
                <w:bCs/>
              </w:rPr>
              <w:t>04</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8 099,00000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4 738,50000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4 664,40000</w:t>
            </w:r>
          </w:p>
        </w:tc>
      </w:tr>
      <w:tr w:rsidR="004F3AED" w:rsidRPr="009C2222" w:rsidTr="004F3AED">
        <w:trPr>
          <w:trHeight w:val="55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8 099,00000</w:t>
            </w:r>
          </w:p>
        </w:tc>
        <w:tc>
          <w:tcPr>
            <w:tcW w:w="667" w:type="pct"/>
            <w:gridSpan w:val="2"/>
            <w:shd w:val="clear" w:color="auto" w:fill="auto"/>
            <w:noWrap/>
            <w:vAlign w:val="bottom"/>
            <w:hideMark/>
          </w:tcPr>
          <w:p w:rsidR="009C2222" w:rsidRPr="009C2222" w:rsidRDefault="009C2222" w:rsidP="009C2222">
            <w:pPr>
              <w:jc w:val="right"/>
            </w:pPr>
            <w:r w:rsidRPr="009C2222">
              <w:t>4 738,50000</w:t>
            </w:r>
          </w:p>
        </w:tc>
        <w:tc>
          <w:tcPr>
            <w:tcW w:w="750" w:type="pct"/>
            <w:gridSpan w:val="2"/>
            <w:shd w:val="clear" w:color="auto" w:fill="auto"/>
            <w:noWrap/>
            <w:vAlign w:val="bottom"/>
            <w:hideMark/>
          </w:tcPr>
          <w:p w:rsidR="009C2222" w:rsidRPr="009C2222" w:rsidRDefault="009C2222" w:rsidP="009C2222">
            <w:pPr>
              <w:jc w:val="right"/>
            </w:pPr>
            <w:r w:rsidRPr="009C2222">
              <w:t>4 664,40000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8 099,00000</w:t>
            </w:r>
          </w:p>
        </w:tc>
        <w:tc>
          <w:tcPr>
            <w:tcW w:w="667" w:type="pct"/>
            <w:gridSpan w:val="2"/>
            <w:shd w:val="clear" w:color="auto" w:fill="auto"/>
            <w:noWrap/>
            <w:vAlign w:val="bottom"/>
            <w:hideMark/>
          </w:tcPr>
          <w:p w:rsidR="009C2222" w:rsidRPr="009C2222" w:rsidRDefault="009C2222" w:rsidP="009C2222">
            <w:pPr>
              <w:jc w:val="right"/>
            </w:pPr>
            <w:r w:rsidRPr="009C2222">
              <w:t>4 738,50000</w:t>
            </w:r>
          </w:p>
        </w:tc>
        <w:tc>
          <w:tcPr>
            <w:tcW w:w="750" w:type="pct"/>
            <w:gridSpan w:val="2"/>
            <w:shd w:val="clear" w:color="auto" w:fill="auto"/>
            <w:noWrap/>
            <w:vAlign w:val="bottom"/>
            <w:hideMark/>
          </w:tcPr>
          <w:p w:rsidR="009C2222" w:rsidRPr="009C2222" w:rsidRDefault="009C2222" w:rsidP="009C2222">
            <w:pPr>
              <w:jc w:val="right"/>
            </w:pPr>
            <w:r w:rsidRPr="009C2222">
              <w:t>4 664,40000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8 099,00000</w:t>
            </w:r>
          </w:p>
        </w:tc>
        <w:tc>
          <w:tcPr>
            <w:tcW w:w="667" w:type="pct"/>
            <w:gridSpan w:val="2"/>
            <w:shd w:val="clear" w:color="auto" w:fill="auto"/>
            <w:noWrap/>
            <w:vAlign w:val="bottom"/>
            <w:hideMark/>
          </w:tcPr>
          <w:p w:rsidR="009C2222" w:rsidRPr="009C2222" w:rsidRDefault="009C2222" w:rsidP="009C2222">
            <w:pPr>
              <w:jc w:val="right"/>
            </w:pPr>
            <w:r w:rsidRPr="009C2222">
              <w:t>4 738,50000</w:t>
            </w:r>
          </w:p>
        </w:tc>
        <w:tc>
          <w:tcPr>
            <w:tcW w:w="750" w:type="pct"/>
            <w:gridSpan w:val="2"/>
            <w:shd w:val="clear" w:color="auto" w:fill="auto"/>
            <w:noWrap/>
            <w:vAlign w:val="bottom"/>
            <w:hideMark/>
          </w:tcPr>
          <w:p w:rsidR="009C2222" w:rsidRPr="009C2222" w:rsidRDefault="009C2222" w:rsidP="009C2222">
            <w:pPr>
              <w:jc w:val="right"/>
            </w:pPr>
            <w:r w:rsidRPr="009C2222">
              <w:t>4 664,40000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02 1 06 01000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1 508,20000</w:t>
            </w:r>
          </w:p>
        </w:tc>
        <w:tc>
          <w:tcPr>
            <w:tcW w:w="667" w:type="pct"/>
            <w:gridSpan w:val="2"/>
            <w:shd w:val="clear" w:color="auto" w:fill="auto"/>
            <w:noWrap/>
            <w:vAlign w:val="bottom"/>
            <w:hideMark/>
          </w:tcPr>
          <w:p w:rsidR="009C2222" w:rsidRPr="009C2222" w:rsidRDefault="009C2222" w:rsidP="009C2222">
            <w:pPr>
              <w:jc w:val="right"/>
            </w:pPr>
            <w:r w:rsidRPr="009C2222">
              <w:t>1 479,10000</w:t>
            </w:r>
          </w:p>
        </w:tc>
        <w:tc>
          <w:tcPr>
            <w:tcW w:w="750" w:type="pct"/>
            <w:gridSpan w:val="2"/>
            <w:shd w:val="clear" w:color="auto" w:fill="auto"/>
            <w:noWrap/>
            <w:vAlign w:val="bottom"/>
            <w:hideMark/>
          </w:tcPr>
          <w:p w:rsidR="009C2222" w:rsidRPr="009C2222" w:rsidRDefault="009C2222" w:rsidP="009C2222">
            <w:pPr>
              <w:jc w:val="right"/>
            </w:pPr>
            <w:r w:rsidRPr="009C2222">
              <w:t>1 457,80000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02 1 06 01000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1 456,18600</w:t>
            </w:r>
          </w:p>
        </w:tc>
        <w:tc>
          <w:tcPr>
            <w:tcW w:w="667" w:type="pct"/>
            <w:gridSpan w:val="2"/>
            <w:shd w:val="clear" w:color="auto" w:fill="auto"/>
            <w:noWrap/>
            <w:vAlign w:val="bottom"/>
            <w:hideMark/>
          </w:tcPr>
          <w:p w:rsidR="009C2222" w:rsidRPr="009C2222" w:rsidRDefault="009C2222" w:rsidP="009C2222">
            <w:pPr>
              <w:jc w:val="right"/>
            </w:pPr>
            <w:r w:rsidRPr="009C2222">
              <w:t>1 425,10000</w:t>
            </w:r>
          </w:p>
        </w:tc>
        <w:tc>
          <w:tcPr>
            <w:tcW w:w="750" w:type="pct"/>
            <w:gridSpan w:val="2"/>
            <w:shd w:val="clear" w:color="auto" w:fill="auto"/>
            <w:noWrap/>
            <w:vAlign w:val="bottom"/>
            <w:hideMark/>
          </w:tcPr>
          <w:p w:rsidR="009C2222" w:rsidRPr="009C2222" w:rsidRDefault="009C2222" w:rsidP="009C2222">
            <w:pPr>
              <w:jc w:val="right"/>
            </w:pPr>
            <w:r w:rsidRPr="009C2222">
              <w:t>1 404,60000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02 1 06 01000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52,01400</w:t>
            </w:r>
          </w:p>
        </w:tc>
        <w:tc>
          <w:tcPr>
            <w:tcW w:w="667" w:type="pct"/>
            <w:gridSpan w:val="2"/>
            <w:shd w:val="clear" w:color="auto" w:fill="auto"/>
            <w:noWrap/>
            <w:vAlign w:val="bottom"/>
            <w:hideMark/>
          </w:tcPr>
          <w:p w:rsidR="009C2222" w:rsidRPr="009C2222" w:rsidRDefault="009C2222" w:rsidP="009C2222">
            <w:pPr>
              <w:jc w:val="right"/>
            </w:pPr>
            <w:r w:rsidRPr="009C2222">
              <w:t>54,00000</w:t>
            </w:r>
          </w:p>
        </w:tc>
        <w:tc>
          <w:tcPr>
            <w:tcW w:w="750" w:type="pct"/>
            <w:gridSpan w:val="2"/>
            <w:shd w:val="clear" w:color="auto" w:fill="auto"/>
            <w:noWrap/>
            <w:vAlign w:val="bottom"/>
            <w:hideMark/>
          </w:tcPr>
          <w:p w:rsidR="009C2222" w:rsidRPr="009C2222" w:rsidRDefault="009C2222" w:rsidP="009C2222">
            <w:pPr>
              <w:jc w:val="right"/>
            </w:pPr>
            <w:r w:rsidRPr="009C2222">
              <w:t>53,20000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6 030,50000</w:t>
            </w:r>
          </w:p>
        </w:tc>
        <w:tc>
          <w:tcPr>
            <w:tcW w:w="667" w:type="pct"/>
            <w:gridSpan w:val="2"/>
            <w:shd w:val="clear" w:color="auto" w:fill="auto"/>
            <w:noWrap/>
            <w:vAlign w:val="bottom"/>
            <w:hideMark/>
          </w:tcPr>
          <w:p w:rsidR="009C2222" w:rsidRPr="009C2222" w:rsidRDefault="009C2222" w:rsidP="009C2222">
            <w:pPr>
              <w:jc w:val="right"/>
            </w:pPr>
            <w:r w:rsidRPr="009C2222">
              <w:t>3 259,40000</w:t>
            </w:r>
          </w:p>
        </w:tc>
        <w:tc>
          <w:tcPr>
            <w:tcW w:w="750" w:type="pct"/>
            <w:gridSpan w:val="2"/>
            <w:shd w:val="clear" w:color="auto" w:fill="auto"/>
            <w:noWrap/>
            <w:vAlign w:val="bottom"/>
            <w:hideMark/>
          </w:tcPr>
          <w:p w:rsidR="009C2222" w:rsidRPr="009C2222" w:rsidRDefault="009C2222" w:rsidP="009C2222">
            <w:pPr>
              <w:jc w:val="right"/>
            </w:pPr>
            <w:r w:rsidRPr="009C2222">
              <w:t>3 206,60000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466" w:type="pct"/>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5 944,50000</w:t>
            </w:r>
          </w:p>
        </w:tc>
        <w:tc>
          <w:tcPr>
            <w:tcW w:w="667" w:type="pct"/>
            <w:gridSpan w:val="2"/>
            <w:shd w:val="clear" w:color="auto" w:fill="auto"/>
            <w:noWrap/>
            <w:vAlign w:val="bottom"/>
            <w:hideMark/>
          </w:tcPr>
          <w:p w:rsidR="009C2222" w:rsidRPr="009C2222" w:rsidRDefault="009C2222" w:rsidP="009C2222">
            <w:pPr>
              <w:jc w:val="right"/>
            </w:pPr>
            <w:r w:rsidRPr="009C2222">
              <w:t>3 173,40000</w:t>
            </w:r>
          </w:p>
        </w:tc>
        <w:tc>
          <w:tcPr>
            <w:tcW w:w="750" w:type="pct"/>
            <w:gridSpan w:val="2"/>
            <w:shd w:val="clear" w:color="auto" w:fill="auto"/>
            <w:noWrap/>
            <w:vAlign w:val="bottom"/>
            <w:hideMark/>
          </w:tcPr>
          <w:p w:rsidR="009C2222" w:rsidRPr="009C2222" w:rsidRDefault="009C2222" w:rsidP="009C2222">
            <w:pPr>
              <w:jc w:val="right"/>
            </w:pPr>
            <w:r w:rsidRPr="009C2222">
              <w:t>3 120,60000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86,00000</w:t>
            </w:r>
          </w:p>
        </w:tc>
        <w:tc>
          <w:tcPr>
            <w:tcW w:w="667" w:type="pct"/>
            <w:gridSpan w:val="2"/>
            <w:shd w:val="clear" w:color="auto" w:fill="auto"/>
            <w:noWrap/>
            <w:vAlign w:val="bottom"/>
            <w:hideMark/>
          </w:tcPr>
          <w:p w:rsidR="009C2222" w:rsidRPr="009C2222" w:rsidRDefault="009C2222" w:rsidP="009C2222">
            <w:pPr>
              <w:jc w:val="right"/>
            </w:pPr>
            <w:r w:rsidRPr="009C2222">
              <w:t>86,00000</w:t>
            </w:r>
          </w:p>
        </w:tc>
        <w:tc>
          <w:tcPr>
            <w:tcW w:w="750" w:type="pct"/>
            <w:gridSpan w:val="2"/>
            <w:shd w:val="clear" w:color="auto" w:fill="auto"/>
            <w:noWrap/>
            <w:vAlign w:val="bottom"/>
            <w:hideMark/>
          </w:tcPr>
          <w:p w:rsidR="009C2222" w:rsidRPr="009C2222" w:rsidRDefault="009C2222" w:rsidP="009C2222">
            <w:pPr>
              <w:jc w:val="right"/>
            </w:pPr>
            <w:r w:rsidRPr="009C2222">
              <w:t>86,00000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267" w:type="pct"/>
            <w:shd w:val="clear" w:color="auto" w:fill="auto"/>
            <w:noWrap/>
            <w:vAlign w:val="bottom"/>
            <w:hideMark/>
          </w:tcPr>
          <w:p w:rsidR="009C2222" w:rsidRPr="009C2222" w:rsidRDefault="009C2222" w:rsidP="009C2222">
            <w:pPr>
              <w:jc w:val="center"/>
            </w:pPr>
            <w:r w:rsidRPr="009C2222">
              <w:t>08</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466" w:type="pct"/>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pPr>
              <w:rPr>
                <w:b/>
                <w:bCs/>
              </w:rPr>
            </w:pPr>
            <w:r w:rsidRPr="009C2222">
              <w:rPr>
                <w:b/>
                <w:bCs/>
              </w:rPr>
              <w:t>Социальная политика</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pPr>
            <w:r w:rsidRPr="009C2222">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60 812,85700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58 470,30000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58 573,80000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Пенсионное обеспечение</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2 599,20000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2 558,40000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2 507,80000</w:t>
            </w:r>
          </w:p>
        </w:tc>
      </w:tr>
      <w:tr w:rsidR="004F3AED" w:rsidRPr="009C2222" w:rsidTr="004F3AED">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750" w:type="pct"/>
            <w:gridSpan w:val="2"/>
            <w:shd w:val="clear" w:color="auto" w:fill="auto"/>
            <w:noWrap/>
            <w:vAlign w:val="bottom"/>
            <w:hideMark/>
          </w:tcPr>
          <w:p w:rsidR="009C2222" w:rsidRPr="009C2222" w:rsidRDefault="009C2222" w:rsidP="009C2222">
            <w:pPr>
              <w:jc w:val="right"/>
            </w:pPr>
            <w:r w:rsidRPr="009C2222">
              <w:t>2 507,80000</w:t>
            </w:r>
          </w:p>
        </w:tc>
      </w:tr>
      <w:tr w:rsidR="004F3AED" w:rsidRPr="009C2222" w:rsidTr="004F3AED">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750" w:type="pct"/>
            <w:gridSpan w:val="2"/>
            <w:shd w:val="clear" w:color="auto" w:fill="auto"/>
            <w:noWrap/>
            <w:vAlign w:val="bottom"/>
            <w:hideMark/>
          </w:tcPr>
          <w:p w:rsidR="009C2222" w:rsidRPr="009C2222" w:rsidRDefault="009C2222" w:rsidP="009C2222">
            <w:pPr>
              <w:jc w:val="right"/>
            </w:pPr>
            <w:r w:rsidRPr="009C2222">
              <w:t>2 507,80000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законодательства по пенсионному обеспечению работников органов местного самоуправления</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750" w:type="pct"/>
            <w:gridSpan w:val="2"/>
            <w:shd w:val="clear" w:color="auto" w:fill="auto"/>
            <w:noWrap/>
            <w:vAlign w:val="bottom"/>
            <w:hideMark/>
          </w:tcPr>
          <w:p w:rsidR="009C2222" w:rsidRPr="009C2222" w:rsidRDefault="009C2222" w:rsidP="009C2222">
            <w:pPr>
              <w:jc w:val="right"/>
            </w:pPr>
            <w:r w:rsidRPr="009C2222">
              <w:t>2 507,80000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Доплаты к пенсиям муниципальных служащих</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750" w:type="pct"/>
            <w:gridSpan w:val="2"/>
            <w:shd w:val="clear" w:color="auto" w:fill="auto"/>
            <w:noWrap/>
            <w:vAlign w:val="bottom"/>
            <w:hideMark/>
          </w:tcPr>
          <w:p w:rsidR="009C2222" w:rsidRPr="009C2222" w:rsidRDefault="009C2222" w:rsidP="009C2222">
            <w:pPr>
              <w:jc w:val="right"/>
            </w:pPr>
            <w:r w:rsidRPr="009C2222">
              <w:t>2 507,80000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25,80000</w:t>
            </w:r>
          </w:p>
        </w:tc>
        <w:tc>
          <w:tcPr>
            <w:tcW w:w="667" w:type="pct"/>
            <w:gridSpan w:val="2"/>
            <w:shd w:val="clear" w:color="auto" w:fill="auto"/>
            <w:noWrap/>
            <w:vAlign w:val="bottom"/>
            <w:hideMark/>
          </w:tcPr>
          <w:p w:rsidR="009C2222" w:rsidRPr="009C2222" w:rsidRDefault="009C2222" w:rsidP="009C2222">
            <w:pPr>
              <w:jc w:val="right"/>
            </w:pPr>
            <w:r w:rsidRPr="009C2222">
              <w:t>25,20000</w:t>
            </w:r>
          </w:p>
        </w:tc>
        <w:tc>
          <w:tcPr>
            <w:tcW w:w="750" w:type="pct"/>
            <w:gridSpan w:val="2"/>
            <w:shd w:val="clear" w:color="auto" w:fill="auto"/>
            <w:noWrap/>
            <w:vAlign w:val="bottom"/>
            <w:hideMark/>
          </w:tcPr>
          <w:p w:rsidR="009C2222" w:rsidRPr="009C2222" w:rsidRDefault="009C2222" w:rsidP="009C2222">
            <w:pPr>
              <w:jc w:val="right"/>
            </w:pPr>
            <w:r w:rsidRPr="009C2222">
              <w:t>24,80000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2 573,40000</w:t>
            </w:r>
          </w:p>
        </w:tc>
        <w:tc>
          <w:tcPr>
            <w:tcW w:w="667" w:type="pct"/>
            <w:gridSpan w:val="2"/>
            <w:shd w:val="clear" w:color="auto" w:fill="auto"/>
            <w:noWrap/>
            <w:vAlign w:val="bottom"/>
            <w:hideMark/>
          </w:tcPr>
          <w:p w:rsidR="009C2222" w:rsidRPr="009C2222" w:rsidRDefault="009C2222" w:rsidP="009C2222">
            <w:pPr>
              <w:jc w:val="right"/>
            </w:pPr>
            <w:r w:rsidRPr="009C2222">
              <w:t>2 533,20000</w:t>
            </w:r>
          </w:p>
        </w:tc>
        <w:tc>
          <w:tcPr>
            <w:tcW w:w="750" w:type="pct"/>
            <w:gridSpan w:val="2"/>
            <w:shd w:val="clear" w:color="auto" w:fill="auto"/>
            <w:noWrap/>
            <w:vAlign w:val="bottom"/>
            <w:hideMark/>
          </w:tcPr>
          <w:p w:rsidR="009C2222" w:rsidRPr="009C2222" w:rsidRDefault="009C2222" w:rsidP="009C2222">
            <w:pPr>
              <w:jc w:val="right"/>
            </w:pPr>
            <w:r w:rsidRPr="009C2222">
              <w:t>2 483,00000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Социальное обеспечение населения</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rPr>
                <w:b/>
                <w:bCs/>
              </w:rPr>
            </w:pPr>
            <w:r w:rsidRPr="009C2222">
              <w:rPr>
                <w:b/>
                <w:bCs/>
              </w:rPr>
              <w:t>03</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33 663,88300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33 295,30000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33 294,90000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rPr>
                <w:b/>
                <w:bCs/>
              </w:rPr>
            </w:pPr>
            <w:r w:rsidRPr="009C2222">
              <w:rPr>
                <w:b/>
                <w:bCs/>
              </w:rPr>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864,08300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78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864,08300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60"/>
        </w:trPr>
        <w:tc>
          <w:tcPr>
            <w:tcW w:w="1184" w:type="pct"/>
            <w:shd w:val="clear" w:color="auto" w:fill="auto"/>
            <w:vAlign w:val="bottom"/>
            <w:hideMark/>
          </w:tcPr>
          <w:p w:rsidR="009C2222" w:rsidRPr="009C2222" w:rsidRDefault="009C2222" w:rsidP="009C2222">
            <w:r w:rsidRPr="009C2222">
              <w:t>Софинансирование социальных выплат молодым семьям на приобретение (строительство) жилья</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864,08300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864,08300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32 799,80000</w:t>
            </w:r>
          </w:p>
        </w:tc>
        <w:tc>
          <w:tcPr>
            <w:tcW w:w="667" w:type="pct"/>
            <w:gridSpan w:val="2"/>
            <w:shd w:val="clear" w:color="auto" w:fill="auto"/>
            <w:noWrap/>
            <w:vAlign w:val="bottom"/>
            <w:hideMark/>
          </w:tcPr>
          <w:p w:rsidR="009C2222" w:rsidRPr="009C2222" w:rsidRDefault="009C2222" w:rsidP="009C2222">
            <w:pPr>
              <w:jc w:val="right"/>
            </w:pPr>
            <w:r w:rsidRPr="009C2222">
              <w:t>33 295,30000</w:t>
            </w:r>
          </w:p>
        </w:tc>
        <w:tc>
          <w:tcPr>
            <w:tcW w:w="750" w:type="pct"/>
            <w:gridSpan w:val="2"/>
            <w:shd w:val="clear" w:color="auto" w:fill="auto"/>
            <w:noWrap/>
            <w:vAlign w:val="bottom"/>
            <w:hideMark/>
          </w:tcPr>
          <w:p w:rsidR="009C2222" w:rsidRPr="009C2222" w:rsidRDefault="009C2222" w:rsidP="009C2222">
            <w:pPr>
              <w:jc w:val="right"/>
            </w:pPr>
            <w:r w:rsidRPr="009C2222">
              <w:t>33 294,90000</w:t>
            </w:r>
          </w:p>
        </w:tc>
      </w:tr>
      <w:tr w:rsidR="004F3AED" w:rsidRPr="009C2222" w:rsidTr="004F3AED">
        <w:trPr>
          <w:trHeight w:val="2205"/>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32 799,80000</w:t>
            </w:r>
          </w:p>
        </w:tc>
        <w:tc>
          <w:tcPr>
            <w:tcW w:w="667" w:type="pct"/>
            <w:gridSpan w:val="2"/>
            <w:shd w:val="clear" w:color="auto" w:fill="auto"/>
            <w:noWrap/>
            <w:vAlign w:val="bottom"/>
            <w:hideMark/>
          </w:tcPr>
          <w:p w:rsidR="009C2222" w:rsidRPr="009C2222" w:rsidRDefault="009C2222" w:rsidP="009C2222">
            <w:pPr>
              <w:jc w:val="right"/>
            </w:pPr>
            <w:r w:rsidRPr="009C2222">
              <w:t>33 295,30000</w:t>
            </w:r>
          </w:p>
        </w:tc>
        <w:tc>
          <w:tcPr>
            <w:tcW w:w="750" w:type="pct"/>
            <w:gridSpan w:val="2"/>
            <w:shd w:val="clear" w:color="auto" w:fill="auto"/>
            <w:noWrap/>
            <w:vAlign w:val="bottom"/>
            <w:hideMark/>
          </w:tcPr>
          <w:p w:rsidR="009C2222" w:rsidRPr="009C2222" w:rsidRDefault="009C2222" w:rsidP="009C2222">
            <w:pPr>
              <w:jc w:val="right"/>
            </w:pPr>
            <w:r w:rsidRPr="009C2222">
              <w:t>33 294,90000</w:t>
            </w:r>
          </w:p>
        </w:tc>
      </w:tr>
      <w:tr w:rsidR="004F3AED" w:rsidRPr="009C2222" w:rsidTr="004F3AED">
        <w:trPr>
          <w:trHeight w:val="1575"/>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9C2222">
              <w:rPr>
                <w:rFonts w:ascii="Times New Roman CYR" w:hAnsi="Times New Roman CYR" w:cs="Times New Roman CYR"/>
              </w:rPr>
              <w:t xml:space="preserve">уровня жизни </w:t>
            </w:r>
            <w:r w:rsidRPr="009C2222">
              <w:rPr>
                <w:rFonts w:ascii="Times New Roman CYR" w:hAnsi="Times New Roman CYR" w:cs="Times New Roman CYR"/>
              </w:rPr>
              <w:lastRenderedPageBreak/>
              <w:t>получателей мер социальной поддержки</w:t>
            </w:r>
            <w:proofErr w:type="gramEnd"/>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32 799,80000</w:t>
            </w:r>
          </w:p>
        </w:tc>
        <w:tc>
          <w:tcPr>
            <w:tcW w:w="667" w:type="pct"/>
            <w:gridSpan w:val="2"/>
            <w:shd w:val="clear" w:color="auto" w:fill="auto"/>
            <w:noWrap/>
            <w:vAlign w:val="bottom"/>
            <w:hideMark/>
          </w:tcPr>
          <w:p w:rsidR="009C2222" w:rsidRPr="009C2222" w:rsidRDefault="009C2222" w:rsidP="009C2222">
            <w:pPr>
              <w:jc w:val="right"/>
            </w:pPr>
            <w:r w:rsidRPr="009C2222">
              <w:t>33 295,30000</w:t>
            </w:r>
          </w:p>
        </w:tc>
        <w:tc>
          <w:tcPr>
            <w:tcW w:w="750" w:type="pct"/>
            <w:gridSpan w:val="2"/>
            <w:shd w:val="clear" w:color="auto" w:fill="auto"/>
            <w:noWrap/>
            <w:vAlign w:val="bottom"/>
            <w:hideMark/>
          </w:tcPr>
          <w:p w:rsidR="009C2222" w:rsidRPr="009C2222" w:rsidRDefault="009C2222" w:rsidP="009C2222">
            <w:pPr>
              <w:jc w:val="right"/>
            </w:pPr>
            <w:r w:rsidRPr="009C2222">
              <w:t>33 294,90000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Оплата жилищно-коммунальных услуг отдельным категориям граждан</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6 566,60000</w:t>
            </w:r>
          </w:p>
        </w:tc>
        <w:tc>
          <w:tcPr>
            <w:tcW w:w="667" w:type="pct"/>
            <w:gridSpan w:val="2"/>
            <w:shd w:val="clear" w:color="auto" w:fill="auto"/>
            <w:noWrap/>
            <w:vAlign w:val="bottom"/>
            <w:hideMark/>
          </w:tcPr>
          <w:p w:rsidR="009C2222" w:rsidRPr="009C2222" w:rsidRDefault="009C2222" w:rsidP="009C2222">
            <w:pPr>
              <w:jc w:val="right"/>
            </w:pPr>
            <w:r w:rsidRPr="009C2222">
              <w:t>6 699,20000</w:t>
            </w:r>
          </w:p>
        </w:tc>
        <w:tc>
          <w:tcPr>
            <w:tcW w:w="750" w:type="pct"/>
            <w:gridSpan w:val="2"/>
            <w:shd w:val="clear" w:color="auto" w:fill="auto"/>
            <w:noWrap/>
            <w:vAlign w:val="bottom"/>
            <w:hideMark/>
          </w:tcPr>
          <w:p w:rsidR="009C2222" w:rsidRPr="009C2222" w:rsidRDefault="009C2222" w:rsidP="009C2222">
            <w:pPr>
              <w:jc w:val="right"/>
            </w:pPr>
            <w:r w:rsidRPr="009C2222">
              <w:t>6 698,80000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750" w:type="pct"/>
            <w:gridSpan w:val="2"/>
            <w:shd w:val="clear" w:color="auto" w:fill="auto"/>
            <w:noWrap/>
            <w:vAlign w:val="bottom"/>
            <w:hideMark/>
          </w:tcPr>
          <w:p w:rsidR="009C2222" w:rsidRPr="009C2222" w:rsidRDefault="009C2222" w:rsidP="009C2222">
            <w:pPr>
              <w:jc w:val="right"/>
            </w:pPr>
            <w:r w:rsidRPr="009C2222">
              <w:t>100,00000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6 466,60000</w:t>
            </w:r>
          </w:p>
        </w:tc>
        <w:tc>
          <w:tcPr>
            <w:tcW w:w="667" w:type="pct"/>
            <w:gridSpan w:val="2"/>
            <w:shd w:val="clear" w:color="auto" w:fill="auto"/>
            <w:noWrap/>
            <w:vAlign w:val="bottom"/>
            <w:hideMark/>
          </w:tcPr>
          <w:p w:rsidR="009C2222" w:rsidRPr="009C2222" w:rsidRDefault="009C2222" w:rsidP="009C2222">
            <w:pPr>
              <w:jc w:val="right"/>
            </w:pPr>
            <w:r w:rsidRPr="009C2222">
              <w:t>6 599,20000</w:t>
            </w:r>
          </w:p>
        </w:tc>
        <w:tc>
          <w:tcPr>
            <w:tcW w:w="750" w:type="pct"/>
            <w:gridSpan w:val="2"/>
            <w:shd w:val="clear" w:color="auto" w:fill="auto"/>
            <w:noWrap/>
            <w:vAlign w:val="bottom"/>
            <w:hideMark/>
          </w:tcPr>
          <w:p w:rsidR="009C2222" w:rsidRPr="009C2222" w:rsidRDefault="009C2222" w:rsidP="009C2222">
            <w:pPr>
              <w:jc w:val="right"/>
            </w:pPr>
            <w:r w:rsidRPr="009C2222">
              <w:t>6 598,80000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2 931,00000</w:t>
            </w:r>
          </w:p>
        </w:tc>
        <w:tc>
          <w:tcPr>
            <w:tcW w:w="667" w:type="pct"/>
            <w:gridSpan w:val="2"/>
            <w:shd w:val="clear" w:color="auto" w:fill="auto"/>
            <w:noWrap/>
            <w:vAlign w:val="bottom"/>
            <w:hideMark/>
          </w:tcPr>
          <w:p w:rsidR="009C2222" w:rsidRPr="009C2222" w:rsidRDefault="009C2222" w:rsidP="009C2222">
            <w:pPr>
              <w:jc w:val="right"/>
            </w:pPr>
            <w:r w:rsidRPr="009C2222">
              <w:t>2 931,00000</w:t>
            </w:r>
          </w:p>
        </w:tc>
        <w:tc>
          <w:tcPr>
            <w:tcW w:w="750" w:type="pct"/>
            <w:gridSpan w:val="2"/>
            <w:shd w:val="clear" w:color="auto" w:fill="auto"/>
            <w:noWrap/>
            <w:vAlign w:val="bottom"/>
            <w:hideMark/>
          </w:tcPr>
          <w:p w:rsidR="009C2222" w:rsidRPr="009C2222" w:rsidRDefault="009C2222" w:rsidP="009C2222">
            <w:pPr>
              <w:jc w:val="right"/>
            </w:pPr>
            <w:r w:rsidRPr="009C2222">
              <w:t>2 931,00000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5,40000</w:t>
            </w:r>
          </w:p>
        </w:tc>
        <w:tc>
          <w:tcPr>
            <w:tcW w:w="667" w:type="pct"/>
            <w:gridSpan w:val="2"/>
            <w:shd w:val="clear" w:color="auto" w:fill="auto"/>
            <w:noWrap/>
            <w:vAlign w:val="bottom"/>
            <w:hideMark/>
          </w:tcPr>
          <w:p w:rsidR="009C2222" w:rsidRPr="009C2222" w:rsidRDefault="009C2222" w:rsidP="009C2222">
            <w:pPr>
              <w:jc w:val="right"/>
            </w:pPr>
            <w:r w:rsidRPr="009C2222">
              <w:t>5,40000</w:t>
            </w:r>
          </w:p>
        </w:tc>
        <w:tc>
          <w:tcPr>
            <w:tcW w:w="750" w:type="pct"/>
            <w:gridSpan w:val="2"/>
            <w:shd w:val="clear" w:color="auto" w:fill="auto"/>
            <w:noWrap/>
            <w:vAlign w:val="bottom"/>
            <w:hideMark/>
          </w:tcPr>
          <w:p w:rsidR="009C2222" w:rsidRPr="009C2222" w:rsidRDefault="009C2222" w:rsidP="009C2222">
            <w:pPr>
              <w:jc w:val="right"/>
            </w:pPr>
            <w:r w:rsidRPr="009C2222">
              <w:t>5,40000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2 925,60000</w:t>
            </w:r>
          </w:p>
        </w:tc>
        <w:tc>
          <w:tcPr>
            <w:tcW w:w="667" w:type="pct"/>
            <w:gridSpan w:val="2"/>
            <w:shd w:val="clear" w:color="auto" w:fill="auto"/>
            <w:noWrap/>
            <w:vAlign w:val="bottom"/>
            <w:hideMark/>
          </w:tcPr>
          <w:p w:rsidR="009C2222" w:rsidRPr="009C2222" w:rsidRDefault="009C2222" w:rsidP="009C2222">
            <w:pPr>
              <w:jc w:val="right"/>
            </w:pPr>
            <w:r w:rsidRPr="009C2222">
              <w:t>2 925,60000</w:t>
            </w:r>
          </w:p>
        </w:tc>
        <w:tc>
          <w:tcPr>
            <w:tcW w:w="750" w:type="pct"/>
            <w:gridSpan w:val="2"/>
            <w:shd w:val="clear" w:color="auto" w:fill="auto"/>
            <w:noWrap/>
            <w:vAlign w:val="bottom"/>
            <w:hideMark/>
          </w:tcPr>
          <w:p w:rsidR="009C2222" w:rsidRPr="009C2222" w:rsidRDefault="009C2222" w:rsidP="009C2222">
            <w:pPr>
              <w:jc w:val="right"/>
            </w:pPr>
            <w:r w:rsidRPr="009C2222">
              <w:t>2 925,60000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750" w:type="pct"/>
            <w:gridSpan w:val="2"/>
            <w:shd w:val="clear" w:color="auto" w:fill="auto"/>
            <w:noWrap/>
            <w:vAlign w:val="bottom"/>
            <w:hideMark/>
          </w:tcPr>
          <w:p w:rsidR="009C2222" w:rsidRPr="009C2222" w:rsidRDefault="009C2222" w:rsidP="009C2222">
            <w:pPr>
              <w:jc w:val="right"/>
            </w:pPr>
            <w:r w:rsidRPr="009C2222">
              <w:t>133,00000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750" w:type="pct"/>
            <w:gridSpan w:val="2"/>
            <w:shd w:val="clear" w:color="auto" w:fill="auto"/>
            <w:noWrap/>
            <w:vAlign w:val="bottom"/>
            <w:hideMark/>
          </w:tcPr>
          <w:p w:rsidR="009C2222" w:rsidRPr="009C2222" w:rsidRDefault="009C2222" w:rsidP="009C2222">
            <w:pPr>
              <w:jc w:val="right"/>
            </w:pPr>
            <w:r w:rsidRPr="009C2222">
              <w:t>133,00000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926,50000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750" w:type="pct"/>
            <w:gridSpan w:val="2"/>
            <w:shd w:val="clear" w:color="auto" w:fill="auto"/>
            <w:noWrap/>
            <w:vAlign w:val="bottom"/>
            <w:hideMark/>
          </w:tcPr>
          <w:p w:rsidR="009C2222" w:rsidRPr="009C2222" w:rsidRDefault="009C2222" w:rsidP="009C2222">
            <w:pPr>
              <w:jc w:val="right"/>
            </w:pPr>
            <w:r w:rsidRPr="009C2222">
              <w:t>926,50000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913,64000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750" w:type="pct"/>
            <w:gridSpan w:val="2"/>
            <w:shd w:val="clear" w:color="auto" w:fill="auto"/>
            <w:noWrap/>
            <w:vAlign w:val="bottom"/>
            <w:hideMark/>
          </w:tcPr>
          <w:p w:rsidR="009C2222" w:rsidRPr="009C2222" w:rsidRDefault="009C2222" w:rsidP="009C2222">
            <w:pPr>
              <w:jc w:val="right"/>
            </w:pPr>
            <w:r w:rsidRPr="009C2222">
              <w:t>926,50000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12,86000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750" w:type="pct"/>
            <w:gridSpan w:val="2"/>
            <w:shd w:val="clear" w:color="auto" w:fill="auto"/>
            <w:noWrap/>
            <w:vAlign w:val="bottom"/>
            <w:hideMark/>
          </w:tcPr>
          <w:p w:rsidR="009C2222" w:rsidRPr="009C2222" w:rsidRDefault="009C2222" w:rsidP="009C2222">
            <w:pPr>
              <w:jc w:val="right"/>
            </w:pPr>
            <w:r w:rsidRPr="009C2222">
              <w:t>50,50000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750" w:type="pct"/>
            <w:gridSpan w:val="2"/>
            <w:shd w:val="clear" w:color="auto" w:fill="auto"/>
            <w:noWrap/>
            <w:vAlign w:val="bottom"/>
            <w:hideMark/>
          </w:tcPr>
          <w:p w:rsidR="009C2222" w:rsidRPr="009C2222" w:rsidRDefault="009C2222" w:rsidP="009C2222">
            <w:pPr>
              <w:jc w:val="right"/>
            </w:pPr>
            <w:r w:rsidRPr="009C2222">
              <w:t>50,50000</w:t>
            </w:r>
          </w:p>
        </w:tc>
      </w:tr>
      <w:tr w:rsidR="004F3AED" w:rsidRPr="009C2222" w:rsidTr="004F3AED">
        <w:trPr>
          <w:trHeight w:val="692"/>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предоставлению </w:t>
            </w:r>
            <w:proofErr w:type="gramStart"/>
            <w:r w:rsidRPr="009C2222">
              <w:t>мер социальной поддержки ветеранов труда Новгородской области</w:t>
            </w:r>
            <w:proofErr w:type="gramEnd"/>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7 049,90000</w:t>
            </w:r>
          </w:p>
        </w:tc>
        <w:tc>
          <w:tcPr>
            <w:tcW w:w="667" w:type="pct"/>
            <w:gridSpan w:val="2"/>
            <w:shd w:val="clear" w:color="auto" w:fill="auto"/>
            <w:noWrap/>
            <w:vAlign w:val="bottom"/>
            <w:hideMark/>
          </w:tcPr>
          <w:p w:rsidR="009C2222" w:rsidRPr="009C2222" w:rsidRDefault="009C2222" w:rsidP="009C2222">
            <w:pPr>
              <w:jc w:val="right"/>
            </w:pPr>
            <w:r w:rsidRPr="009C2222">
              <w:t>7 049,90000</w:t>
            </w:r>
          </w:p>
        </w:tc>
        <w:tc>
          <w:tcPr>
            <w:tcW w:w="750" w:type="pct"/>
            <w:gridSpan w:val="2"/>
            <w:shd w:val="clear" w:color="auto" w:fill="auto"/>
            <w:noWrap/>
            <w:vAlign w:val="bottom"/>
            <w:hideMark/>
          </w:tcPr>
          <w:p w:rsidR="009C2222" w:rsidRPr="009C2222" w:rsidRDefault="009C2222" w:rsidP="009C2222">
            <w:pPr>
              <w:jc w:val="right"/>
            </w:pPr>
            <w:r w:rsidRPr="009C2222">
              <w:t>7 049,90000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90,00000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750" w:type="pct"/>
            <w:gridSpan w:val="2"/>
            <w:shd w:val="clear" w:color="auto" w:fill="auto"/>
            <w:noWrap/>
            <w:vAlign w:val="bottom"/>
            <w:hideMark/>
          </w:tcPr>
          <w:p w:rsidR="009C2222" w:rsidRPr="009C2222" w:rsidRDefault="009C2222" w:rsidP="009C2222">
            <w:pPr>
              <w:jc w:val="right"/>
            </w:pPr>
            <w:r w:rsidRPr="009C2222">
              <w:t>90,00000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6 959,90000</w:t>
            </w:r>
          </w:p>
        </w:tc>
        <w:tc>
          <w:tcPr>
            <w:tcW w:w="667" w:type="pct"/>
            <w:gridSpan w:val="2"/>
            <w:shd w:val="clear" w:color="auto" w:fill="auto"/>
            <w:noWrap/>
            <w:vAlign w:val="bottom"/>
            <w:hideMark/>
          </w:tcPr>
          <w:p w:rsidR="009C2222" w:rsidRPr="009C2222" w:rsidRDefault="009C2222" w:rsidP="009C2222">
            <w:pPr>
              <w:jc w:val="right"/>
            </w:pPr>
            <w:r w:rsidRPr="009C2222">
              <w:t>6 959,90000</w:t>
            </w:r>
          </w:p>
        </w:tc>
        <w:tc>
          <w:tcPr>
            <w:tcW w:w="750" w:type="pct"/>
            <w:gridSpan w:val="2"/>
            <w:shd w:val="clear" w:color="auto" w:fill="auto"/>
            <w:noWrap/>
            <w:vAlign w:val="bottom"/>
            <w:hideMark/>
          </w:tcPr>
          <w:p w:rsidR="009C2222" w:rsidRPr="009C2222" w:rsidRDefault="009C2222" w:rsidP="009C2222">
            <w:pPr>
              <w:jc w:val="right"/>
            </w:pPr>
            <w:r w:rsidRPr="009C2222">
              <w:t>6 959,90000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750" w:type="pct"/>
            <w:gridSpan w:val="2"/>
            <w:shd w:val="clear" w:color="auto" w:fill="auto"/>
            <w:noWrap/>
            <w:vAlign w:val="bottom"/>
            <w:hideMark/>
          </w:tcPr>
          <w:p w:rsidR="009C2222" w:rsidRPr="009C2222" w:rsidRDefault="009C2222" w:rsidP="009C2222">
            <w:pPr>
              <w:jc w:val="right"/>
            </w:pPr>
            <w:r w:rsidRPr="009C2222">
              <w:t>219,00000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750" w:type="pct"/>
            <w:gridSpan w:val="2"/>
            <w:shd w:val="clear" w:color="auto" w:fill="auto"/>
            <w:noWrap/>
            <w:vAlign w:val="bottom"/>
            <w:hideMark/>
          </w:tcPr>
          <w:p w:rsidR="009C2222" w:rsidRPr="009C2222" w:rsidRDefault="009C2222" w:rsidP="009C2222">
            <w:pPr>
              <w:jc w:val="right"/>
            </w:pPr>
            <w:r w:rsidRPr="009C2222">
              <w:t>219,00000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4 044,20000</w:t>
            </w:r>
          </w:p>
        </w:tc>
        <w:tc>
          <w:tcPr>
            <w:tcW w:w="667" w:type="pct"/>
            <w:gridSpan w:val="2"/>
            <w:shd w:val="clear" w:color="auto" w:fill="auto"/>
            <w:noWrap/>
            <w:vAlign w:val="bottom"/>
            <w:hideMark/>
          </w:tcPr>
          <w:p w:rsidR="009C2222" w:rsidRPr="009C2222" w:rsidRDefault="009C2222" w:rsidP="009C2222">
            <w:pPr>
              <w:jc w:val="right"/>
            </w:pPr>
            <w:r w:rsidRPr="009C2222">
              <w:t>4 044,20000</w:t>
            </w:r>
          </w:p>
        </w:tc>
        <w:tc>
          <w:tcPr>
            <w:tcW w:w="750" w:type="pct"/>
            <w:gridSpan w:val="2"/>
            <w:shd w:val="clear" w:color="auto" w:fill="auto"/>
            <w:noWrap/>
            <w:vAlign w:val="bottom"/>
            <w:hideMark/>
          </w:tcPr>
          <w:p w:rsidR="009C2222" w:rsidRPr="009C2222" w:rsidRDefault="009C2222" w:rsidP="009C2222">
            <w:pPr>
              <w:jc w:val="right"/>
            </w:pPr>
            <w:r w:rsidRPr="009C2222">
              <w:t>4 044,20000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6,00000</w:t>
            </w:r>
          </w:p>
        </w:tc>
        <w:tc>
          <w:tcPr>
            <w:tcW w:w="667" w:type="pct"/>
            <w:gridSpan w:val="2"/>
            <w:shd w:val="clear" w:color="auto" w:fill="auto"/>
            <w:noWrap/>
            <w:vAlign w:val="bottom"/>
            <w:hideMark/>
          </w:tcPr>
          <w:p w:rsidR="009C2222" w:rsidRPr="009C2222" w:rsidRDefault="009C2222" w:rsidP="009C2222">
            <w:pPr>
              <w:jc w:val="right"/>
            </w:pPr>
            <w:r w:rsidRPr="009C2222">
              <w:t>6,00000</w:t>
            </w:r>
          </w:p>
        </w:tc>
        <w:tc>
          <w:tcPr>
            <w:tcW w:w="750" w:type="pct"/>
            <w:gridSpan w:val="2"/>
            <w:shd w:val="clear" w:color="auto" w:fill="auto"/>
            <w:noWrap/>
            <w:vAlign w:val="bottom"/>
            <w:hideMark/>
          </w:tcPr>
          <w:p w:rsidR="009C2222" w:rsidRPr="009C2222" w:rsidRDefault="009C2222" w:rsidP="009C2222">
            <w:pPr>
              <w:jc w:val="right"/>
            </w:pPr>
            <w:r w:rsidRPr="009C2222">
              <w:t>6,00000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4 038,20000</w:t>
            </w:r>
          </w:p>
        </w:tc>
        <w:tc>
          <w:tcPr>
            <w:tcW w:w="667" w:type="pct"/>
            <w:gridSpan w:val="2"/>
            <w:shd w:val="clear" w:color="auto" w:fill="auto"/>
            <w:noWrap/>
            <w:vAlign w:val="bottom"/>
            <w:hideMark/>
          </w:tcPr>
          <w:p w:rsidR="009C2222" w:rsidRPr="009C2222" w:rsidRDefault="009C2222" w:rsidP="009C2222">
            <w:pPr>
              <w:jc w:val="right"/>
            </w:pPr>
            <w:r w:rsidRPr="009C2222">
              <w:t>4 038,20000</w:t>
            </w:r>
          </w:p>
        </w:tc>
        <w:tc>
          <w:tcPr>
            <w:tcW w:w="750" w:type="pct"/>
            <w:gridSpan w:val="2"/>
            <w:shd w:val="clear" w:color="auto" w:fill="auto"/>
            <w:noWrap/>
            <w:vAlign w:val="bottom"/>
            <w:hideMark/>
          </w:tcPr>
          <w:p w:rsidR="009C2222" w:rsidRPr="009C2222" w:rsidRDefault="009C2222" w:rsidP="009C2222">
            <w:pPr>
              <w:jc w:val="right"/>
            </w:pPr>
            <w:r w:rsidRPr="009C2222">
              <w:t>4 038,20000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10 279,50000</w:t>
            </w:r>
          </w:p>
        </w:tc>
        <w:tc>
          <w:tcPr>
            <w:tcW w:w="667" w:type="pct"/>
            <w:gridSpan w:val="2"/>
            <w:shd w:val="clear" w:color="auto" w:fill="auto"/>
            <w:noWrap/>
            <w:vAlign w:val="bottom"/>
            <w:hideMark/>
          </w:tcPr>
          <w:p w:rsidR="009C2222" w:rsidRPr="009C2222" w:rsidRDefault="009C2222" w:rsidP="009C2222">
            <w:pPr>
              <w:jc w:val="right"/>
            </w:pPr>
            <w:r w:rsidRPr="009C2222">
              <w:t>10 679,50000</w:t>
            </w:r>
          </w:p>
        </w:tc>
        <w:tc>
          <w:tcPr>
            <w:tcW w:w="750" w:type="pct"/>
            <w:gridSpan w:val="2"/>
            <w:shd w:val="clear" w:color="auto" w:fill="auto"/>
            <w:noWrap/>
            <w:vAlign w:val="bottom"/>
            <w:hideMark/>
          </w:tcPr>
          <w:p w:rsidR="009C2222" w:rsidRPr="009C2222" w:rsidRDefault="009C2222" w:rsidP="009C2222">
            <w:pPr>
              <w:jc w:val="right"/>
            </w:pPr>
            <w:r w:rsidRPr="009C2222">
              <w:t>10 679,50000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150,00000</w:t>
            </w:r>
          </w:p>
        </w:tc>
        <w:tc>
          <w:tcPr>
            <w:tcW w:w="667" w:type="pct"/>
            <w:gridSpan w:val="2"/>
            <w:shd w:val="clear" w:color="auto" w:fill="auto"/>
            <w:noWrap/>
            <w:vAlign w:val="bottom"/>
            <w:hideMark/>
          </w:tcPr>
          <w:p w:rsidR="009C2222" w:rsidRPr="009C2222" w:rsidRDefault="009C2222" w:rsidP="009C2222">
            <w:pPr>
              <w:jc w:val="right"/>
            </w:pPr>
            <w:r w:rsidRPr="009C2222">
              <w:t>150,00000</w:t>
            </w:r>
          </w:p>
        </w:tc>
        <w:tc>
          <w:tcPr>
            <w:tcW w:w="750" w:type="pct"/>
            <w:gridSpan w:val="2"/>
            <w:shd w:val="clear" w:color="auto" w:fill="auto"/>
            <w:noWrap/>
            <w:vAlign w:val="bottom"/>
            <w:hideMark/>
          </w:tcPr>
          <w:p w:rsidR="009C2222" w:rsidRPr="009C2222" w:rsidRDefault="009C2222" w:rsidP="009C2222">
            <w:pPr>
              <w:jc w:val="right"/>
            </w:pPr>
            <w:r w:rsidRPr="009C2222">
              <w:t>150,00000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10 129,50000</w:t>
            </w:r>
          </w:p>
        </w:tc>
        <w:tc>
          <w:tcPr>
            <w:tcW w:w="667" w:type="pct"/>
            <w:gridSpan w:val="2"/>
            <w:shd w:val="clear" w:color="auto" w:fill="auto"/>
            <w:noWrap/>
            <w:vAlign w:val="bottom"/>
            <w:hideMark/>
          </w:tcPr>
          <w:p w:rsidR="009C2222" w:rsidRPr="009C2222" w:rsidRDefault="009C2222" w:rsidP="009C2222">
            <w:pPr>
              <w:jc w:val="right"/>
            </w:pPr>
            <w:r w:rsidRPr="009C2222">
              <w:t>10 529,50000</w:t>
            </w:r>
          </w:p>
        </w:tc>
        <w:tc>
          <w:tcPr>
            <w:tcW w:w="750" w:type="pct"/>
            <w:gridSpan w:val="2"/>
            <w:shd w:val="clear" w:color="auto" w:fill="auto"/>
            <w:noWrap/>
            <w:vAlign w:val="bottom"/>
            <w:hideMark/>
          </w:tcPr>
          <w:p w:rsidR="009C2222" w:rsidRPr="009C2222" w:rsidRDefault="009C2222" w:rsidP="009C2222">
            <w:pPr>
              <w:jc w:val="right"/>
            </w:pPr>
            <w:r w:rsidRPr="009C2222">
              <w:t>10 529,50000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тружеников тыла</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404,80000</w:t>
            </w:r>
          </w:p>
        </w:tc>
        <w:tc>
          <w:tcPr>
            <w:tcW w:w="667" w:type="pct"/>
            <w:gridSpan w:val="2"/>
            <w:shd w:val="clear" w:color="auto" w:fill="auto"/>
            <w:noWrap/>
            <w:vAlign w:val="bottom"/>
            <w:hideMark/>
          </w:tcPr>
          <w:p w:rsidR="009C2222" w:rsidRPr="009C2222" w:rsidRDefault="009C2222" w:rsidP="009C2222">
            <w:pPr>
              <w:jc w:val="right"/>
            </w:pPr>
            <w:r w:rsidRPr="009C2222">
              <w:t>404,80000</w:t>
            </w:r>
          </w:p>
        </w:tc>
        <w:tc>
          <w:tcPr>
            <w:tcW w:w="750" w:type="pct"/>
            <w:gridSpan w:val="2"/>
            <w:shd w:val="clear" w:color="auto" w:fill="auto"/>
            <w:noWrap/>
            <w:vAlign w:val="bottom"/>
            <w:hideMark/>
          </w:tcPr>
          <w:p w:rsidR="009C2222" w:rsidRPr="009C2222" w:rsidRDefault="009C2222" w:rsidP="009C2222">
            <w:pPr>
              <w:jc w:val="right"/>
            </w:pPr>
            <w:r w:rsidRPr="009C2222">
              <w:t>404,80000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10,00000</w:t>
            </w:r>
          </w:p>
        </w:tc>
        <w:tc>
          <w:tcPr>
            <w:tcW w:w="750" w:type="pct"/>
            <w:gridSpan w:val="2"/>
            <w:shd w:val="clear" w:color="auto" w:fill="auto"/>
            <w:noWrap/>
            <w:vAlign w:val="bottom"/>
            <w:hideMark/>
          </w:tcPr>
          <w:p w:rsidR="009C2222" w:rsidRPr="009C2222" w:rsidRDefault="009C2222" w:rsidP="009C2222">
            <w:pPr>
              <w:jc w:val="right"/>
            </w:pPr>
            <w:r w:rsidRPr="009C2222">
              <w:t>10,00000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394,80000</w:t>
            </w:r>
          </w:p>
        </w:tc>
        <w:tc>
          <w:tcPr>
            <w:tcW w:w="667" w:type="pct"/>
            <w:gridSpan w:val="2"/>
            <w:shd w:val="clear" w:color="auto" w:fill="auto"/>
            <w:noWrap/>
            <w:vAlign w:val="bottom"/>
            <w:hideMark/>
          </w:tcPr>
          <w:p w:rsidR="009C2222" w:rsidRPr="009C2222" w:rsidRDefault="009C2222" w:rsidP="009C2222">
            <w:pPr>
              <w:jc w:val="right"/>
            </w:pPr>
            <w:r w:rsidRPr="009C2222">
              <w:t>394,80000</w:t>
            </w:r>
          </w:p>
        </w:tc>
        <w:tc>
          <w:tcPr>
            <w:tcW w:w="750" w:type="pct"/>
            <w:gridSpan w:val="2"/>
            <w:shd w:val="clear" w:color="auto" w:fill="auto"/>
            <w:noWrap/>
            <w:vAlign w:val="bottom"/>
            <w:hideMark/>
          </w:tcPr>
          <w:p w:rsidR="009C2222" w:rsidRPr="009C2222" w:rsidRDefault="009C2222" w:rsidP="009C2222">
            <w:pPr>
              <w:jc w:val="right"/>
            </w:pPr>
            <w:r w:rsidRPr="009C2222">
              <w:t>394,80000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157,70000</w:t>
            </w:r>
          </w:p>
        </w:tc>
        <w:tc>
          <w:tcPr>
            <w:tcW w:w="667" w:type="pct"/>
            <w:gridSpan w:val="2"/>
            <w:shd w:val="clear" w:color="auto" w:fill="auto"/>
            <w:noWrap/>
            <w:vAlign w:val="bottom"/>
            <w:hideMark/>
          </w:tcPr>
          <w:p w:rsidR="009C2222" w:rsidRPr="009C2222" w:rsidRDefault="009C2222" w:rsidP="009C2222">
            <w:pPr>
              <w:jc w:val="right"/>
            </w:pPr>
            <w:r w:rsidRPr="009C2222">
              <w:t>157,70000</w:t>
            </w:r>
          </w:p>
        </w:tc>
        <w:tc>
          <w:tcPr>
            <w:tcW w:w="750" w:type="pct"/>
            <w:gridSpan w:val="2"/>
            <w:shd w:val="clear" w:color="auto" w:fill="auto"/>
            <w:noWrap/>
            <w:vAlign w:val="bottom"/>
            <w:hideMark/>
          </w:tcPr>
          <w:p w:rsidR="009C2222" w:rsidRPr="009C2222" w:rsidRDefault="009C2222" w:rsidP="009C2222">
            <w:pPr>
              <w:jc w:val="right"/>
            </w:pPr>
            <w:r w:rsidRPr="009C2222">
              <w:t>157,70000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6,00000</w:t>
            </w:r>
          </w:p>
        </w:tc>
        <w:tc>
          <w:tcPr>
            <w:tcW w:w="667" w:type="pct"/>
            <w:gridSpan w:val="2"/>
            <w:shd w:val="clear" w:color="auto" w:fill="auto"/>
            <w:noWrap/>
            <w:vAlign w:val="bottom"/>
            <w:hideMark/>
          </w:tcPr>
          <w:p w:rsidR="009C2222" w:rsidRPr="009C2222" w:rsidRDefault="009C2222" w:rsidP="009C2222">
            <w:pPr>
              <w:jc w:val="right"/>
            </w:pPr>
            <w:r w:rsidRPr="009C2222">
              <w:t>6,00000</w:t>
            </w:r>
          </w:p>
        </w:tc>
        <w:tc>
          <w:tcPr>
            <w:tcW w:w="750" w:type="pct"/>
            <w:gridSpan w:val="2"/>
            <w:shd w:val="clear" w:color="auto" w:fill="auto"/>
            <w:noWrap/>
            <w:vAlign w:val="bottom"/>
            <w:hideMark/>
          </w:tcPr>
          <w:p w:rsidR="009C2222" w:rsidRPr="009C2222" w:rsidRDefault="009C2222" w:rsidP="009C2222">
            <w:pPr>
              <w:jc w:val="right"/>
            </w:pPr>
            <w:r w:rsidRPr="009C2222">
              <w:t>6,00000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03</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151,70000</w:t>
            </w:r>
          </w:p>
        </w:tc>
        <w:tc>
          <w:tcPr>
            <w:tcW w:w="667" w:type="pct"/>
            <w:gridSpan w:val="2"/>
            <w:shd w:val="clear" w:color="auto" w:fill="auto"/>
            <w:noWrap/>
            <w:vAlign w:val="bottom"/>
            <w:hideMark/>
          </w:tcPr>
          <w:p w:rsidR="009C2222" w:rsidRPr="009C2222" w:rsidRDefault="009C2222" w:rsidP="009C2222">
            <w:pPr>
              <w:jc w:val="right"/>
            </w:pPr>
            <w:r w:rsidRPr="009C2222">
              <w:t>151,70000</w:t>
            </w:r>
          </w:p>
        </w:tc>
        <w:tc>
          <w:tcPr>
            <w:tcW w:w="750" w:type="pct"/>
            <w:gridSpan w:val="2"/>
            <w:shd w:val="clear" w:color="auto" w:fill="auto"/>
            <w:noWrap/>
            <w:vAlign w:val="bottom"/>
            <w:hideMark/>
          </w:tcPr>
          <w:p w:rsidR="009C2222" w:rsidRPr="009C2222" w:rsidRDefault="009C2222" w:rsidP="009C2222">
            <w:pPr>
              <w:jc w:val="right"/>
            </w:pPr>
            <w:r w:rsidRPr="009C2222">
              <w:t>151,70000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Охрана семьи и детства</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rPr>
                <w:b/>
                <w:bCs/>
              </w:rPr>
            </w:pPr>
            <w:r w:rsidRPr="009C2222">
              <w:rPr>
                <w:b/>
                <w:bCs/>
              </w:rPr>
              <w:t>04</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21 342,80000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20 387,00000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20 541,50000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18 150,30000</w:t>
            </w:r>
          </w:p>
        </w:tc>
        <w:tc>
          <w:tcPr>
            <w:tcW w:w="667" w:type="pct"/>
            <w:gridSpan w:val="2"/>
            <w:shd w:val="clear" w:color="auto" w:fill="auto"/>
            <w:noWrap/>
            <w:vAlign w:val="bottom"/>
            <w:hideMark/>
          </w:tcPr>
          <w:p w:rsidR="009C2222" w:rsidRPr="009C2222" w:rsidRDefault="009C2222" w:rsidP="009C2222">
            <w:pPr>
              <w:jc w:val="right"/>
            </w:pPr>
            <w:r w:rsidRPr="009C2222">
              <w:t>17 194,50000</w:t>
            </w:r>
          </w:p>
        </w:tc>
        <w:tc>
          <w:tcPr>
            <w:tcW w:w="750" w:type="pct"/>
            <w:gridSpan w:val="2"/>
            <w:shd w:val="clear" w:color="auto" w:fill="auto"/>
            <w:noWrap/>
            <w:vAlign w:val="bottom"/>
            <w:hideMark/>
          </w:tcPr>
          <w:p w:rsidR="009C2222" w:rsidRPr="009C2222" w:rsidRDefault="009C2222" w:rsidP="009C2222">
            <w:pPr>
              <w:jc w:val="right"/>
            </w:pPr>
            <w:r w:rsidRPr="009C2222">
              <w:t>17 349,00000</w:t>
            </w:r>
          </w:p>
        </w:tc>
      </w:tr>
      <w:tr w:rsidR="004F3AED" w:rsidRPr="009C2222" w:rsidTr="004F3AED">
        <w:trPr>
          <w:trHeight w:val="1826"/>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3 934,80000</w:t>
            </w:r>
          </w:p>
        </w:tc>
        <w:tc>
          <w:tcPr>
            <w:tcW w:w="667" w:type="pct"/>
            <w:gridSpan w:val="2"/>
            <w:shd w:val="clear" w:color="auto" w:fill="auto"/>
            <w:noWrap/>
            <w:vAlign w:val="bottom"/>
            <w:hideMark/>
          </w:tcPr>
          <w:p w:rsidR="009C2222" w:rsidRPr="009C2222" w:rsidRDefault="009C2222" w:rsidP="009C2222">
            <w:pPr>
              <w:jc w:val="right"/>
            </w:pPr>
            <w:r w:rsidRPr="009C2222">
              <w:t>2 979,00000</w:t>
            </w:r>
          </w:p>
        </w:tc>
        <w:tc>
          <w:tcPr>
            <w:tcW w:w="750" w:type="pct"/>
            <w:gridSpan w:val="2"/>
            <w:shd w:val="clear" w:color="auto" w:fill="auto"/>
            <w:noWrap/>
            <w:vAlign w:val="bottom"/>
            <w:hideMark/>
          </w:tcPr>
          <w:p w:rsidR="009C2222" w:rsidRPr="009C2222" w:rsidRDefault="009C2222" w:rsidP="009C2222">
            <w:pPr>
              <w:jc w:val="right"/>
            </w:pPr>
            <w:r w:rsidRPr="009C2222">
              <w:t>3 133,50000</w:t>
            </w:r>
          </w:p>
        </w:tc>
      </w:tr>
      <w:tr w:rsidR="004F3AED" w:rsidRPr="009C2222" w:rsidTr="004F3AED">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Ресурсное и материально-техническое обеспечение процесса социализации детей-сирот, а также лиц из числа детей-сирот</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3 934,80000</w:t>
            </w:r>
          </w:p>
        </w:tc>
        <w:tc>
          <w:tcPr>
            <w:tcW w:w="667" w:type="pct"/>
            <w:gridSpan w:val="2"/>
            <w:shd w:val="clear" w:color="auto" w:fill="auto"/>
            <w:noWrap/>
            <w:vAlign w:val="bottom"/>
            <w:hideMark/>
          </w:tcPr>
          <w:p w:rsidR="009C2222" w:rsidRPr="009C2222" w:rsidRDefault="009C2222" w:rsidP="009C2222">
            <w:pPr>
              <w:jc w:val="right"/>
            </w:pPr>
            <w:r w:rsidRPr="009C2222">
              <w:t>2 979,00000</w:t>
            </w:r>
          </w:p>
        </w:tc>
        <w:tc>
          <w:tcPr>
            <w:tcW w:w="750" w:type="pct"/>
            <w:gridSpan w:val="2"/>
            <w:shd w:val="clear" w:color="auto" w:fill="auto"/>
            <w:noWrap/>
            <w:vAlign w:val="bottom"/>
            <w:hideMark/>
          </w:tcPr>
          <w:p w:rsidR="009C2222" w:rsidRPr="009C2222" w:rsidRDefault="009C2222" w:rsidP="009C2222">
            <w:pPr>
              <w:jc w:val="right"/>
            </w:pPr>
            <w:r w:rsidRPr="009C2222">
              <w:t>3 133,50000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750" w:type="pct"/>
            <w:gridSpan w:val="2"/>
            <w:shd w:val="clear" w:color="auto" w:fill="auto"/>
            <w:noWrap/>
            <w:vAlign w:val="bottom"/>
            <w:hideMark/>
          </w:tcPr>
          <w:p w:rsidR="009C2222" w:rsidRPr="009C2222" w:rsidRDefault="009C2222" w:rsidP="009C2222">
            <w:pPr>
              <w:jc w:val="right"/>
            </w:pPr>
            <w:r w:rsidRPr="009C2222">
              <w:t>2 310,60000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750" w:type="pct"/>
            <w:gridSpan w:val="2"/>
            <w:shd w:val="clear" w:color="auto" w:fill="auto"/>
            <w:noWrap/>
            <w:vAlign w:val="bottom"/>
            <w:hideMark/>
          </w:tcPr>
          <w:p w:rsidR="009C2222" w:rsidRPr="009C2222" w:rsidRDefault="009C2222" w:rsidP="009C2222">
            <w:pPr>
              <w:jc w:val="right"/>
            </w:pPr>
            <w:r w:rsidRPr="009C2222">
              <w:t>2 310,60000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750" w:type="pct"/>
            <w:gridSpan w:val="2"/>
            <w:shd w:val="clear" w:color="auto" w:fill="auto"/>
            <w:noWrap/>
            <w:vAlign w:val="bottom"/>
            <w:hideMark/>
          </w:tcPr>
          <w:p w:rsidR="009C2222" w:rsidRPr="009C2222" w:rsidRDefault="009C2222" w:rsidP="009C2222">
            <w:pPr>
              <w:jc w:val="right"/>
            </w:pPr>
            <w:r w:rsidRPr="009C2222">
              <w:t>788,30000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466" w:type="pct"/>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750" w:type="pct"/>
            <w:gridSpan w:val="2"/>
            <w:shd w:val="clear" w:color="auto" w:fill="auto"/>
            <w:noWrap/>
            <w:vAlign w:val="bottom"/>
            <w:hideMark/>
          </w:tcPr>
          <w:p w:rsidR="009C2222" w:rsidRPr="009C2222" w:rsidRDefault="009C2222" w:rsidP="009C2222">
            <w:pPr>
              <w:jc w:val="right"/>
            </w:pPr>
            <w:r w:rsidRPr="009C2222">
              <w:t>788,30000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750" w:type="pct"/>
            <w:gridSpan w:val="2"/>
            <w:shd w:val="clear" w:color="auto" w:fill="auto"/>
            <w:noWrap/>
            <w:vAlign w:val="bottom"/>
            <w:hideMark/>
          </w:tcPr>
          <w:p w:rsidR="009C2222" w:rsidRPr="009C2222" w:rsidRDefault="009C2222" w:rsidP="009C2222">
            <w:pPr>
              <w:jc w:val="right"/>
            </w:pPr>
            <w:r w:rsidRPr="009C2222">
              <w:t>34,60000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750" w:type="pct"/>
            <w:gridSpan w:val="2"/>
            <w:shd w:val="clear" w:color="auto" w:fill="auto"/>
            <w:noWrap/>
            <w:vAlign w:val="bottom"/>
            <w:hideMark/>
          </w:tcPr>
          <w:p w:rsidR="009C2222" w:rsidRPr="009C2222" w:rsidRDefault="009C2222" w:rsidP="009C2222">
            <w:pPr>
              <w:jc w:val="right"/>
            </w:pPr>
            <w:r w:rsidRPr="009C2222">
              <w:t>34,60000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14 215,50000</w:t>
            </w:r>
          </w:p>
        </w:tc>
        <w:tc>
          <w:tcPr>
            <w:tcW w:w="667" w:type="pct"/>
            <w:gridSpan w:val="2"/>
            <w:shd w:val="clear" w:color="auto" w:fill="auto"/>
            <w:noWrap/>
            <w:vAlign w:val="bottom"/>
            <w:hideMark/>
          </w:tcPr>
          <w:p w:rsidR="009C2222" w:rsidRPr="009C2222" w:rsidRDefault="009C2222" w:rsidP="009C2222">
            <w:pPr>
              <w:jc w:val="right"/>
            </w:pPr>
            <w:r w:rsidRPr="009C2222">
              <w:t>14 215,50000</w:t>
            </w:r>
          </w:p>
        </w:tc>
        <w:tc>
          <w:tcPr>
            <w:tcW w:w="750" w:type="pct"/>
            <w:gridSpan w:val="2"/>
            <w:shd w:val="clear" w:color="auto" w:fill="auto"/>
            <w:noWrap/>
            <w:vAlign w:val="bottom"/>
            <w:hideMark/>
          </w:tcPr>
          <w:p w:rsidR="009C2222" w:rsidRPr="009C2222" w:rsidRDefault="009C2222" w:rsidP="009C2222">
            <w:pPr>
              <w:jc w:val="right"/>
            </w:pPr>
            <w:r w:rsidRPr="009C2222">
              <w:t>14 215,50000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14 215,50000</w:t>
            </w:r>
          </w:p>
        </w:tc>
        <w:tc>
          <w:tcPr>
            <w:tcW w:w="667" w:type="pct"/>
            <w:gridSpan w:val="2"/>
            <w:shd w:val="clear" w:color="auto" w:fill="auto"/>
            <w:noWrap/>
            <w:vAlign w:val="bottom"/>
            <w:hideMark/>
          </w:tcPr>
          <w:p w:rsidR="009C2222" w:rsidRPr="009C2222" w:rsidRDefault="009C2222" w:rsidP="009C2222">
            <w:pPr>
              <w:jc w:val="right"/>
            </w:pPr>
            <w:r w:rsidRPr="009C2222">
              <w:t>14 215,50000</w:t>
            </w:r>
          </w:p>
        </w:tc>
        <w:tc>
          <w:tcPr>
            <w:tcW w:w="750" w:type="pct"/>
            <w:gridSpan w:val="2"/>
            <w:shd w:val="clear" w:color="auto" w:fill="auto"/>
            <w:noWrap/>
            <w:vAlign w:val="bottom"/>
            <w:hideMark/>
          </w:tcPr>
          <w:p w:rsidR="009C2222" w:rsidRPr="009C2222" w:rsidRDefault="009C2222" w:rsidP="009C2222">
            <w:pPr>
              <w:jc w:val="right"/>
            </w:pPr>
            <w:r w:rsidRPr="009C2222">
              <w:t>14 215,50000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01 5 02 70010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678,50000</w:t>
            </w:r>
          </w:p>
        </w:tc>
        <w:tc>
          <w:tcPr>
            <w:tcW w:w="667" w:type="pct"/>
            <w:gridSpan w:val="2"/>
            <w:shd w:val="clear" w:color="auto" w:fill="auto"/>
            <w:noWrap/>
            <w:vAlign w:val="bottom"/>
            <w:hideMark/>
          </w:tcPr>
          <w:p w:rsidR="009C2222" w:rsidRPr="009C2222" w:rsidRDefault="009C2222" w:rsidP="009C2222">
            <w:pPr>
              <w:jc w:val="right"/>
            </w:pPr>
            <w:r w:rsidRPr="009C2222">
              <w:t>678,50000</w:t>
            </w:r>
          </w:p>
        </w:tc>
        <w:tc>
          <w:tcPr>
            <w:tcW w:w="750" w:type="pct"/>
            <w:gridSpan w:val="2"/>
            <w:shd w:val="clear" w:color="auto" w:fill="auto"/>
            <w:noWrap/>
            <w:vAlign w:val="bottom"/>
            <w:hideMark/>
          </w:tcPr>
          <w:p w:rsidR="009C2222" w:rsidRPr="009C2222" w:rsidRDefault="009C2222" w:rsidP="009C2222">
            <w:pPr>
              <w:jc w:val="right"/>
            </w:pPr>
            <w:r w:rsidRPr="009C2222">
              <w:t>678,50000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01 5 02 70010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678,50000</w:t>
            </w:r>
          </w:p>
        </w:tc>
        <w:tc>
          <w:tcPr>
            <w:tcW w:w="667" w:type="pct"/>
            <w:gridSpan w:val="2"/>
            <w:shd w:val="clear" w:color="auto" w:fill="auto"/>
            <w:noWrap/>
            <w:vAlign w:val="bottom"/>
            <w:hideMark/>
          </w:tcPr>
          <w:p w:rsidR="009C2222" w:rsidRPr="009C2222" w:rsidRDefault="009C2222" w:rsidP="009C2222">
            <w:pPr>
              <w:jc w:val="right"/>
            </w:pPr>
            <w:r w:rsidRPr="009C2222">
              <w:t>678,50000</w:t>
            </w:r>
          </w:p>
        </w:tc>
        <w:tc>
          <w:tcPr>
            <w:tcW w:w="750" w:type="pct"/>
            <w:gridSpan w:val="2"/>
            <w:shd w:val="clear" w:color="auto" w:fill="auto"/>
            <w:noWrap/>
            <w:vAlign w:val="bottom"/>
            <w:hideMark/>
          </w:tcPr>
          <w:p w:rsidR="009C2222" w:rsidRPr="009C2222" w:rsidRDefault="009C2222" w:rsidP="009C2222">
            <w:pPr>
              <w:jc w:val="right"/>
            </w:pPr>
            <w:r w:rsidRPr="009C2222">
              <w:t>678,50000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Содержание ребенка в семье опекуна и приемной семье, а также вознаграждение, причитающееся  приемному родителю</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01 5 02 70130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13 537,00000</w:t>
            </w:r>
          </w:p>
        </w:tc>
        <w:tc>
          <w:tcPr>
            <w:tcW w:w="667" w:type="pct"/>
            <w:gridSpan w:val="2"/>
            <w:shd w:val="clear" w:color="auto" w:fill="auto"/>
            <w:noWrap/>
            <w:vAlign w:val="bottom"/>
            <w:hideMark/>
          </w:tcPr>
          <w:p w:rsidR="009C2222" w:rsidRPr="009C2222" w:rsidRDefault="009C2222" w:rsidP="009C2222">
            <w:pPr>
              <w:jc w:val="right"/>
            </w:pPr>
            <w:r w:rsidRPr="009C2222">
              <w:t>13 537,00000</w:t>
            </w:r>
          </w:p>
        </w:tc>
        <w:tc>
          <w:tcPr>
            <w:tcW w:w="750" w:type="pct"/>
            <w:gridSpan w:val="2"/>
            <w:shd w:val="clear" w:color="auto" w:fill="auto"/>
            <w:noWrap/>
            <w:vAlign w:val="bottom"/>
            <w:hideMark/>
          </w:tcPr>
          <w:p w:rsidR="009C2222" w:rsidRPr="009C2222" w:rsidRDefault="009C2222" w:rsidP="009C2222">
            <w:pPr>
              <w:jc w:val="right"/>
            </w:pPr>
            <w:r w:rsidRPr="009C2222">
              <w:t>13 537,00000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01 5 02 70130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7 457,60000</w:t>
            </w:r>
          </w:p>
        </w:tc>
        <w:tc>
          <w:tcPr>
            <w:tcW w:w="667" w:type="pct"/>
            <w:gridSpan w:val="2"/>
            <w:shd w:val="clear" w:color="auto" w:fill="auto"/>
            <w:noWrap/>
            <w:vAlign w:val="bottom"/>
            <w:hideMark/>
          </w:tcPr>
          <w:p w:rsidR="009C2222" w:rsidRPr="009C2222" w:rsidRDefault="009C2222" w:rsidP="009C2222">
            <w:pPr>
              <w:jc w:val="right"/>
            </w:pPr>
            <w:r w:rsidRPr="009C2222">
              <w:t>7 457,60000</w:t>
            </w:r>
          </w:p>
        </w:tc>
        <w:tc>
          <w:tcPr>
            <w:tcW w:w="750" w:type="pct"/>
            <w:gridSpan w:val="2"/>
            <w:shd w:val="clear" w:color="auto" w:fill="auto"/>
            <w:noWrap/>
            <w:vAlign w:val="bottom"/>
            <w:hideMark/>
          </w:tcPr>
          <w:p w:rsidR="009C2222" w:rsidRPr="009C2222" w:rsidRDefault="009C2222" w:rsidP="009C2222">
            <w:pPr>
              <w:jc w:val="right"/>
            </w:pPr>
            <w:r w:rsidRPr="009C2222">
              <w:t>7 457,60000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noWrap/>
            <w:vAlign w:val="bottom"/>
            <w:hideMark/>
          </w:tcPr>
          <w:p w:rsidR="009C2222" w:rsidRPr="009C2222" w:rsidRDefault="009C2222" w:rsidP="009C2222">
            <w:pPr>
              <w:jc w:val="center"/>
            </w:pPr>
            <w:r w:rsidRPr="009C2222">
              <w:t>01 5 02 70130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6 079,40000</w:t>
            </w:r>
          </w:p>
        </w:tc>
        <w:tc>
          <w:tcPr>
            <w:tcW w:w="667" w:type="pct"/>
            <w:gridSpan w:val="2"/>
            <w:shd w:val="clear" w:color="auto" w:fill="auto"/>
            <w:noWrap/>
            <w:vAlign w:val="bottom"/>
            <w:hideMark/>
          </w:tcPr>
          <w:p w:rsidR="009C2222" w:rsidRPr="009C2222" w:rsidRDefault="009C2222" w:rsidP="009C2222">
            <w:pPr>
              <w:jc w:val="right"/>
            </w:pPr>
            <w:r w:rsidRPr="009C2222">
              <w:t>6 079,40000</w:t>
            </w:r>
          </w:p>
        </w:tc>
        <w:tc>
          <w:tcPr>
            <w:tcW w:w="750" w:type="pct"/>
            <w:gridSpan w:val="2"/>
            <w:shd w:val="clear" w:color="auto" w:fill="auto"/>
            <w:noWrap/>
            <w:vAlign w:val="bottom"/>
            <w:hideMark/>
          </w:tcPr>
          <w:p w:rsidR="009C2222" w:rsidRPr="009C2222" w:rsidRDefault="009C2222" w:rsidP="009C2222">
            <w:pPr>
              <w:jc w:val="right"/>
            </w:pPr>
            <w:r w:rsidRPr="009C2222">
              <w:t>6 079,40000</w:t>
            </w:r>
          </w:p>
        </w:tc>
      </w:tr>
      <w:tr w:rsidR="004F3AED" w:rsidRPr="009C2222" w:rsidTr="004F3AED">
        <w:trPr>
          <w:trHeight w:val="126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3 192,50000</w:t>
            </w:r>
          </w:p>
        </w:tc>
        <w:tc>
          <w:tcPr>
            <w:tcW w:w="667" w:type="pct"/>
            <w:gridSpan w:val="2"/>
            <w:shd w:val="clear" w:color="auto" w:fill="auto"/>
            <w:noWrap/>
            <w:vAlign w:val="bottom"/>
            <w:hideMark/>
          </w:tcPr>
          <w:p w:rsidR="009C2222" w:rsidRPr="009C2222" w:rsidRDefault="009C2222" w:rsidP="009C2222">
            <w:pPr>
              <w:jc w:val="right"/>
            </w:pPr>
            <w:r w:rsidRPr="009C2222">
              <w:t>3 192,50000</w:t>
            </w:r>
          </w:p>
        </w:tc>
        <w:tc>
          <w:tcPr>
            <w:tcW w:w="750" w:type="pct"/>
            <w:gridSpan w:val="2"/>
            <w:shd w:val="clear" w:color="auto" w:fill="auto"/>
            <w:noWrap/>
            <w:vAlign w:val="bottom"/>
            <w:hideMark/>
          </w:tcPr>
          <w:p w:rsidR="009C2222" w:rsidRPr="009C2222" w:rsidRDefault="009C2222" w:rsidP="009C2222">
            <w:pPr>
              <w:jc w:val="right"/>
            </w:pPr>
            <w:r w:rsidRPr="009C2222">
              <w:t>3 192,50000</w:t>
            </w:r>
          </w:p>
        </w:tc>
      </w:tr>
      <w:tr w:rsidR="004F3AED" w:rsidRPr="009C2222" w:rsidTr="004F3AED">
        <w:trPr>
          <w:trHeight w:val="2205"/>
        </w:trPr>
        <w:tc>
          <w:tcPr>
            <w:tcW w:w="1184" w:type="pct"/>
            <w:shd w:val="clear" w:color="auto" w:fill="auto"/>
            <w:vAlign w:val="bottom"/>
            <w:hideMark/>
          </w:tcPr>
          <w:p w:rsidR="009C2222" w:rsidRPr="009C2222" w:rsidRDefault="009C2222" w:rsidP="009C2222">
            <w:pPr>
              <w:ind w:right="-108"/>
              <w:rPr>
                <w:rFonts w:ascii="Times New Roman CYR" w:hAnsi="Times New Roman CYR" w:cs="Times New Roman CYR"/>
              </w:rPr>
            </w:pPr>
            <w:r w:rsidRPr="009C2222">
              <w:rPr>
                <w:rFonts w:ascii="Times New Roman CYR" w:hAnsi="Times New Roman CYR" w:cs="Times New Roman CYR"/>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3 192,50000</w:t>
            </w:r>
          </w:p>
        </w:tc>
        <w:tc>
          <w:tcPr>
            <w:tcW w:w="667" w:type="pct"/>
            <w:gridSpan w:val="2"/>
            <w:shd w:val="clear" w:color="auto" w:fill="auto"/>
            <w:noWrap/>
            <w:vAlign w:val="bottom"/>
            <w:hideMark/>
          </w:tcPr>
          <w:p w:rsidR="009C2222" w:rsidRPr="009C2222" w:rsidRDefault="009C2222" w:rsidP="009C2222">
            <w:pPr>
              <w:jc w:val="right"/>
            </w:pPr>
            <w:r w:rsidRPr="009C2222">
              <w:t>3 192,50000</w:t>
            </w:r>
          </w:p>
        </w:tc>
        <w:tc>
          <w:tcPr>
            <w:tcW w:w="750" w:type="pct"/>
            <w:gridSpan w:val="2"/>
            <w:shd w:val="clear" w:color="auto" w:fill="auto"/>
            <w:noWrap/>
            <w:vAlign w:val="bottom"/>
            <w:hideMark/>
          </w:tcPr>
          <w:p w:rsidR="009C2222" w:rsidRPr="009C2222" w:rsidRDefault="009C2222" w:rsidP="009C2222">
            <w:pPr>
              <w:jc w:val="right"/>
            </w:pPr>
            <w:r w:rsidRPr="009C2222">
              <w:t>3 192,50000</w:t>
            </w:r>
          </w:p>
        </w:tc>
      </w:tr>
      <w:tr w:rsidR="004F3AED" w:rsidRPr="009C2222" w:rsidTr="004F3AED">
        <w:trPr>
          <w:trHeight w:val="1575"/>
        </w:trPr>
        <w:tc>
          <w:tcPr>
            <w:tcW w:w="1184" w:type="pct"/>
            <w:shd w:val="clear" w:color="auto" w:fill="auto"/>
            <w:vAlign w:val="bottom"/>
            <w:hideMark/>
          </w:tcPr>
          <w:p w:rsidR="009C2222" w:rsidRPr="009C2222" w:rsidRDefault="009C2222" w:rsidP="009C2222">
            <w:pPr>
              <w:ind w:right="-108"/>
              <w:rPr>
                <w:rFonts w:ascii="Times New Roman CYR" w:hAnsi="Times New Roman CYR" w:cs="Times New Roman CYR"/>
              </w:rPr>
            </w:pPr>
            <w:r w:rsidRPr="009C2222">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9C2222">
              <w:rPr>
                <w:rFonts w:ascii="Times New Roman CYR" w:hAnsi="Times New Roman CYR" w:cs="Times New Roman CYR"/>
              </w:rPr>
              <w:t>уровня жизни получателей мер социальной поддержки</w:t>
            </w:r>
            <w:proofErr w:type="gramEnd"/>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3 192,50000</w:t>
            </w:r>
          </w:p>
        </w:tc>
        <w:tc>
          <w:tcPr>
            <w:tcW w:w="667" w:type="pct"/>
            <w:gridSpan w:val="2"/>
            <w:shd w:val="clear" w:color="auto" w:fill="auto"/>
            <w:noWrap/>
            <w:vAlign w:val="bottom"/>
            <w:hideMark/>
          </w:tcPr>
          <w:p w:rsidR="009C2222" w:rsidRPr="009C2222" w:rsidRDefault="009C2222" w:rsidP="009C2222">
            <w:pPr>
              <w:jc w:val="right"/>
            </w:pPr>
            <w:r w:rsidRPr="009C2222">
              <w:t>3 192,50000</w:t>
            </w:r>
          </w:p>
        </w:tc>
        <w:tc>
          <w:tcPr>
            <w:tcW w:w="750" w:type="pct"/>
            <w:gridSpan w:val="2"/>
            <w:shd w:val="clear" w:color="auto" w:fill="auto"/>
            <w:noWrap/>
            <w:vAlign w:val="bottom"/>
            <w:hideMark/>
          </w:tcPr>
          <w:p w:rsidR="009C2222" w:rsidRPr="009C2222" w:rsidRDefault="009C2222" w:rsidP="009C2222">
            <w:pPr>
              <w:jc w:val="right"/>
            </w:pPr>
            <w:r w:rsidRPr="009C2222">
              <w:t>3 192,50000</w:t>
            </w:r>
          </w:p>
        </w:tc>
      </w:tr>
      <w:tr w:rsidR="004F3AED" w:rsidRPr="009C2222" w:rsidTr="004F3AED">
        <w:trPr>
          <w:trHeight w:val="1890"/>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1 157,50000</w:t>
            </w:r>
          </w:p>
        </w:tc>
        <w:tc>
          <w:tcPr>
            <w:tcW w:w="667" w:type="pct"/>
            <w:gridSpan w:val="2"/>
            <w:shd w:val="clear" w:color="auto" w:fill="auto"/>
            <w:noWrap/>
            <w:vAlign w:val="bottom"/>
            <w:hideMark/>
          </w:tcPr>
          <w:p w:rsidR="009C2222" w:rsidRPr="009C2222" w:rsidRDefault="009C2222" w:rsidP="009C2222">
            <w:pPr>
              <w:jc w:val="right"/>
            </w:pPr>
            <w:r w:rsidRPr="009C2222">
              <w:t>1 157,50000</w:t>
            </w:r>
          </w:p>
        </w:tc>
        <w:tc>
          <w:tcPr>
            <w:tcW w:w="750" w:type="pct"/>
            <w:gridSpan w:val="2"/>
            <w:shd w:val="clear" w:color="auto" w:fill="auto"/>
            <w:noWrap/>
            <w:vAlign w:val="bottom"/>
            <w:hideMark/>
          </w:tcPr>
          <w:p w:rsidR="009C2222" w:rsidRPr="009C2222" w:rsidRDefault="009C2222" w:rsidP="009C2222">
            <w:pPr>
              <w:jc w:val="right"/>
            </w:pPr>
            <w:r w:rsidRPr="009C2222">
              <w:t>1 157,50000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2,00000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750" w:type="pct"/>
            <w:gridSpan w:val="2"/>
            <w:shd w:val="clear" w:color="auto" w:fill="auto"/>
            <w:noWrap/>
            <w:vAlign w:val="bottom"/>
            <w:hideMark/>
          </w:tcPr>
          <w:p w:rsidR="009C2222" w:rsidRPr="009C2222" w:rsidRDefault="009C2222" w:rsidP="009C2222">
            <w:pPr>
              <w:jc w:val="right"/>
            </w:pPr>
            <w:r w:rsidRPr="009C2222">
              <w:t>2,00000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1 063,80000</w:t>
            </w:r>
          </w:p>
        </w:tc>
        <w:tc>
          <w:tcPr>
            <w:tcW w:w="667" w:type="pct"/>
            <w:gridSpan w:val="2"/>
            <w:shd w:val="clear" w:color="auto" w:fill="auto"/>
            <w:noWrap/>
            <w:vAlign w:val="bottom"/>
            <w:hideMark/>
          </w:tcPr>
          <w:p w:rsidR="009C2222" w:rsidRPr="009C2222" w:rsidRDefault="009C2222" w:rsidP="009C2222">
            <w:pPr>
              <w:jc w:val="right"/>
            </w:pPr>
            <w:r w:rsidRPr="009C2222">
              <w:t>1 063,80000</w:t>
            </w:r>
          </w:p>
        </w:tc>
        <w:tc>
          <w:tcPr>
            <w:tcW w:w="750" w:type="pct"/>
            <w:gridSpan w:val="2"/>
            <w:shd w:val="clear" w:color="auto" w:fill="auto"/>
            <w:noWrap/>
            <w:vAlign w:val="bottom"/>
            <w:hideMark/>
          </w:tcPr>
          <w:p w:rsidR="009C2222" w:rsidRPr="009C2222" w:rsidRDefault="009C2222" w:rsidP="009C2222">
            <w:pPr>
              <w:jc w:val="right"/>
            </w:pPr>
            <w:r w:rsidRPr="009C2222">
              <w:t>1 063,80000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466" w:type="pct"/>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91,70000</w:t>
            </w:r>
          </w:p>
        </w:tc>
        <w:tc>
          <w:tcPr>
            <w:tcW w:w="667" w:type="pct"/>
            <w:gridSpan w:val="2"/>
            <w:shd w:val="clear" w:color="auto" w:fill="auto"/>
            <w:noWrap/>
            <w:vAlign w:val="bottom"/>
            <w:hideMark/>
          </w:tcPr>
          <w:p w:rsidR="009C2222" w:rsidRPr="009C2222" w:rsidRDefault="009C2222" w:rsidP="009C2222">
            <w:pPr>
              <w:jc w:val="right"/>
            </w:pPr>
            <w:r w:rsidRPr="009C2222">
              <w:t>91,70000</w:t>
            </w:r>
          </w:p>
        </w:tc>
        <w:tc>
          <w:tcPr>
            <w:tcW w:w="750" w:type="pct"/>
            <w:gridSpan w:val="2"/>
            <w:shd w:val="clear" w:color="auto" w:fill="auto"/>
            <w:noWrap/>
            <w:vAlign w:val="bottom"/>
            <w:hideMark/>
          </w:tcPr>
          <w:p w:rsidR="009C2222" w:rsidRPr="009C2222" w:rsidRDefault="009C2222" w:rsidP="009C2222">
            <w:pPr>
              <w:jc w:val="right"/>
            </w:pPr>
            <w:r w:rsidRPr="009C2222">
              <w:t>91,70000</w:t>
            </w:r>
          </w:p>
        </w:tc>
      </w:tr>
      <w:tr w:rsidR="004F3AED" w:rsidRPr="009C2222" w:rsidTr="004F3AED">
        <w:trPr>
          <w:trHeight w:val="976"/>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льготы на прое</w:t>
            </w:r>
            <w:proofErr w:type="gramStart"/>
            <w:r w:rsidRPr="009C2222">
              <w:t>зд в тр</w:t>
            </w:r>
            <w:proofErr w:type="gramEnd"/>
            <w:r w:rsidRPr="009C2222">
              <w:t xml:space="preserve">анспорте междугородного сообщения к месту лечения и обратно детей, нуждающихся в </w:t>
            </w:r>
            <w:r w:rsidRPr="009C2222">
              <w:lastRenderedPageBreak/>
              <w:t>санаторно-курортном лечении</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750" w:type="pct"/>
            <w:gridSpan w:val="2"/>
            <w:shd w:val="clear" w:color="auto" w:fill="auto"/>
            <w:noWrap/>
            <w:vAlign w:val="bottom"/>
            <w:hideMark/>
          </w:tcPr>
          <w:p w:rsidR="009C2222" w:rsidRPr="009C2222" w:rsidRDefault="009C2222" w:rsidP="009C2222">
            <w:pPr>
              <w:jc w:val="right"/>
            </w:pPr>
            <w:r w:rsidRPr="009C2222">
              <w:t>1,00000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750" w:type="pct"/>
            <w:gridSpan w:val="2"/>
            <w:shd w:val="clear" w:color="auto" w:fill="auto"/>
            <w:noWrap/>
            <w:vAlign w:val="bottom"/>
            <w:hideMark/>
          </w:tcPr>
          <w:p w:rsidR="009C2222" w:rsidRPr="009C2222" w:rsidRDefault="009C2222" w:rsidP="009C2222">
            <w:pPr>
              <w:jc w:val="right"/>
            </w:pPr>
            <w:r w:rsidRPr="009C2222">
              <w:t>1,00000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назначению и выплате пособий гражданам, имеющим детей</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750" w:type="pct"/>
            <w:gridSpan w:val="2"/>
            <w:shd w:val="clear" w:color="auto" w:fill="auto"/>
            <w:noWrap/>
            <w:vAlign w:val="bottom"/>
            <w:hideMark/>
          </w:tcPr>
          <w:p w:rsidR="009C2222" w:rsidRPr="009C2222" w:rsidRDefault="009C2222" w:rsidP="009C2222">
            <w:pPr>
              <w:jc w:val="right"/>
            </w:pPr>
            <w:r w:rsidRPr="009C2222">
              <w:t>2 034,00000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04</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466" w:type="pct"/>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750" w:type="pct"/>
            <w:gridSpan w:val="2"/>
            <w:shd w:val="clear" w:color="auto" w:fill="auto"/>
            <w:noWrap/>
            <w:vAlign w:val="bottom"/>
            <w:hideMark/>
          </w:tcPr>
          <w:p w:rsidR="009C2222" w:rsidRPr="009C2222" w:rsidRDefault="009C2222" w:rsidP="009C2222">
            <w:pPr>
              <w:jc w:val="right"/>
            </w:pPr>
            <w:r w:rsidRPr="009C2222">
              <w:t>2 034,00000</w:t>
            </w:r>
          </w:p>
        </w:tc>
      </w:tr>
      <w:tr w:rsidR="004F3AED" w:rsidRPr="009C2222" w:rsidTr="004F3AED">
        <w:trPr>
          <w:trHeight w:val="600"/>
        </w:trPr>
        <w:tc>
          <w:tcPr>
            <w:tcW w:w="1184" w:type="pct"/>
            <w:shd w:val="clear" w:color="auto" w:fill="auto"/>
            <w:vAlign w:val="bottom"/>
            <w:hideMark/>
          </w:tcPr>
          <w:p w:rsidR="009C2222" w:rsidRPr="009C2222" w:rsidRDefault="009C2222" w:rsidP="009C2222">
            <w:pPr>
              <w:rPr>
                <w:b/>
                <w:bCs/>
              </w:rPr>
            </w:pPr>
            <w:r w:rsidRPr="009C2222">
              <w:rPr>
                <w:b/>
                <w:bCs/>
              </w:rPr>
              <w:t>Другие вопросы в области социальной политики</w:t>
            </w:r>
          </w:p>
        </w:tc>
        <w:tc>
          <w:tcPr>
            <w:tcW w:w="267" w:type="pct"/>
            <w:shd w:val="clear" w:color="auto" w:fill="auto"/>
            <w:noWrap/>
            <w:vAlign w:val="bottom"/>
            <w:hideMark/>
          </w:tcPr>
          <w:p w:rsidR="009C2222" w:rsidRPr="009C2222" w:rsidRDefault="009C2222" w:rsidP="009C2222">
            <w:pPr>
              <w:jc w:val="center"/>
              <w:rPr>
                <w:b/>
                <w:bCs/>
              </w:rPr>
            </w:pPr>
            <w:r w:rsidRPr="009C2222">
              <w:rPr>
                <w:b/>
                <w:bCs/>
              </w:rPr>
              <w:t>10</w:t>
            </w:r>
          </w:p>
        </w:tc>
        <w:tc>
          <w:tcPr>
            <w:tcW w:w="333" w:type="pct"/>
            <w:shd w:val="clear" w:color="auto" w:fill="auto"/>
            <w:noWrap/>
            <w:vAlign w:val="bottom"/>
            <w:hideMark/>
          </w:tcPr>
          <w:p w:rsidR="009C2222" w:rsidRPr="009C2222" w:rsidRDefault="009C2222" w:rsidP="009C2222">
            <w:pPr>
              <w:jc w:val="center"/>
              <w:rPr>
                <w:b/>
                <w:bCs/>
              </w:rPr>
            </w:pPr>
            <w:r w:rsidRPr="009C2222">
              <w:rPr>
                <w:b/>
                <w:bCs/>
              </w:rPr>
              <w:t>06</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3 206,97400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2 229,60000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2 229,60000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noWrap/>
            <w:vAlign w:val="bottom"/>
            <w:hideMark/>
          </w:tcPr>
          <w:p w:rsidR="009C2222" w:rsidRPr="009C2222" w:rsidRDefault="009C2222" w:rsidP="009C2222">
            <w:pPr>
              <w:jc w:val="center"/>
            </w:pPr>
            <w:r w:rsidRPr="009C2222">
              <w:t>14 0 00 00000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3 206,97400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750" w:type="pct"/>
            <w:gridSpan w:val="2"/>
            <w:shd w:val="clear" w:color="auto" w:fill="auto"/>
            <w:noWrap/>
            <w:vAlign w:val="bottom"/>
            <w:hideMark/>
          </w:tcPr>
          <w:p w:rsidR="009C2222" w:rsidRPr="009C2222" w:rsidRDefault="009C2222" w:rsidP="009C2222">
            <w:pPr>
              <w:jc w:val="right"/>
            </w:pPr>
            <w:r w:rsidRPr="009C2222">
              <w:t>2 229,60000</w:t>
            </w:r>
          </w:p>
        </w:tc>
      </w:tr>
      <w:tr w:rsidR="004F3AED" w:rsidRPr="009C2222" w:rsidTr="004F3AED">
        <w:trPr>
          <w:trHeight w:val="235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14 2 00 00000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750" w:type="pct"/>
            <w:gridSpan w:val="2"/>
            <w:shd w:val="clear" w:color="auto" w:fill="auto"/>
            <w:noWrap/>
            <w:vAlign w:val="bottom"/>
            <w:hideMark/>
          </w:tcPr>
          <w:p w:rsidR="009C2222" w:rsidRPr="009C2222" w:rsidRDefault="009C2222" w:rsidP="009C2222">
            <w:pPr>
              <w:jc w:val="right"/>
            </w:pPr>
            <w:r w:rsidRPr="009C2222">
              <w:t>2 229,60000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Создание условий и обеспечение реализации муниципальной программы</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14 2 01 00000</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750" w:type="pct"/>
            <w:gridSpan w:val="2"/>
            <w:shd w:val="clear" w:color="auto" w:fill="auto"/>
            <w:noWrap/>
            <w:vAlign w:val="bottom"/>
            <w:hideMark/>
          </w:tcPr>
          <w:p w:rsidR="009C2222" w:rsidRPr="009C2222" w:rsidRDefault="009C2222" w:rsidP="009C2222">
            <w:pPr>
              <w:jc w:val="right"/>
            </w:pPr>
            <w:r w:rsidRPr="009C2222">
              <w:t>2 229,60000</w:t>
            </w:r>
          </w:p>
        </w:tc>
      </w:tr>
      <w:tr w:rsidR="004F3AED" w:rsidRPr="009C2222" w:rsidTr="004F3AED">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750" w:type="pct"/>
            <w:gridSpan w:val="2"/>
            <w:shd w:val="clear" w:color="auto" w:fill="auto"/>
            <w:noWrap/>
            <w:vAlign w:val="bottom"/>
            <w:hideMark/>
          </w:tcPr>
          <w:p w:rsidR="009C2222" w:rsidRPr="009C2222" w:rsidRDefault="009C2222" w:rsidP="009C2222">
            <w:pPr>
              <w:jc w:val="right"/>
            </w:pPr>
            <w:r w:rsidRPr="009C2222">
              <w:t>2 229,60000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466" w:type="pct"/>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2 137,00000</w:t>
            </w:r>
          </w:p>
        </w:tc>
        <w:tc>
          <w:tcPr>
            <w:tcW w:w="667" w:type="pct"/>
            <w:gridSpan w:val="2"/>
            <w:shd w:val="clear" w:color="auto" w:fill="auto"/>
            <w:noWrap/>
            <w:vAlign w:val="bottom"/>
            <w:hideMark/>
          </w:tcPr>
          <w:p w:rsidR="009C2222" w:rsidRPr="009C2222" w:rsidRDefault="009C2222" w:rsidP="009C2222">
            <w:pPr>
              <w:jc w:val="right"/>
            </w:pPr>
            <w:r w:rsidRPr="009C2222">
              <w:t>2 137,00000</w:t>
            </w:r>
          </w:p>
        </w:tc>
        <w:tc>
          <w:tcPr>
            <w:tcW w:w="750" w:type="pct"/>
            <w:gridSpan w:val="2"/>
            <w:shd w:val="clear" w:color="auto" w:fill="auto"/>
            <w:noWrap/>
            <w:vAlign w:val="bottom"/>
            <w:hideMark/>
          </w:tcPr>
          <w:p w:rsidR="009C2222" w:rsidRPr="009C2222" w:rsidRDefault="009C2222" w:rsidP="009C2222">
            <w:pPr>
              <w:jc w:val="right"/>
            </w:pPr>
            <w:r w:rsidRPr="009C2222">
              <w:t>2 137,00000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10</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92,60000</w:t>
            </w:r>
          </w:p>
        </w:tc>
        <w:tc>
          <w:tcPr>
            <w:tcW w:w="667" w:type="pct"/>
            <w:gridSpan w:val="2"/>
            <w:shd w:val="clear" w:color="auto" w:fill="auto"/>
            <w:noWrap/>
            <w:vAlign w:val="bottom"/>
            <w:hideMark/>
          </w:tcPr>
          <w:p w:rsidR="009C2222" w:rsidRPr="009C2222" w:rsidRDefault="009C2222" w:rsidP="009C2222">
            <w:pPr>
              <w:jc w:val="right"/>
            </w:pPr>
            <w:r w:rsidRPr="009C2222">
              <w:t>92,60000</w:t>
            </w:r>
          </w:p>
        </w:tc>
        <w:tc>
          <w:tcPr>
            <w:tcW w:w="750" w:type="pct"/>
            <w:gridSpan w:val="2"/>
            <w:shd w:val="clear" w:color="auto" w:fill="auto"/>
            <w:noWrap/>
            <w:vAlign w:val="bottom"/>
            <w:hideMark/>
          </w:tcPr>
          <w:p w:rsidR="009C2222" w:rsidRPr="009C2222" w:rsidRDefault="009C2222" w:rsidP="009C2222">
            <w:pPr>
              <w:jc w:val="right"/>
            </w:pPr>
            <w:r w:rsidRPr="009C2222">
              <w:t>92,60000</w:t>
            </w:r>
          </w:p>
        </w:tc>
      </w:tr>
      <w:tr w:rsidR="004F3AED" w:rsidRPr="009C2222" w:rsidTr="004F3AED">
        <w:trPr>
          <w:trHeight w:val="2520"/>
        </w:trPr>
        <w:tc>
          <w:tcPr>
            <w:tcW w:w="1184" w:type="pct"/>
            <w:shd w:val="clear" w:color="auto" w:fill="auto"/>
            <w:vAlign w:val="bottom"/>
            <w:hideMark/>
          </w:tcPr>
          <w:p w:rsidR="009C2222" w:rsidRPr="009C2222" w:rsidRDefault="009C2222" w:rsidP="009C2222">
            <w:r w:rsidRPr="009C2222">
              <w:lastRenderedPageBreak/>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 xml:space="preserve">10 </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4095"/>
        </w:trPr>
        <w:tc>
          <w:tcPr>
            <w:tcW w:w="1184" w:type="pct"/>
            <w:shd w:val="clear" w:color="auto" w:fill="auto"/>
            <w:vAlign w:val="bottom"/>
            <w:hideMark/>
          </w:tcPr>
          <w:p w:rsidR="009C2222" w:rsidRPr="009C2222" w:rsidRDefault="009C2222" w:rsidP="009C2222">
            <w:pPr>
              <w:ind w:right="-108"/>
            </w:pPr>
            <w:r w:rsidRPr="009C2222">
              <w:t>Комплексное решение проблем семейного неблагополучия с помощью  развитие системы наставничества,</w:t>
            </w:r>
            <w:r w:rsidRPr="009C2222">
              <w:br/>
              <w:t xml:space="preserve">создания межведомственных площадок по профилактике социального сиротства, повышения доступности </w:t>
            </w:r>
            <w:r w:rsidRPr="009C2222">
              <w:br/>
              <w:t xml:space="preserve">информационных, методических, материально-технических ресурсов  по профилактике социального сиротства, </w:t>
            </w:r>
            <w:r w:rsidRPr="009C2222">
              <w:br/>
              <w:t xml:space="preserve">распространение эффективных социальных практик, новых технологий и методик работы по профилактике </w:t>
            </w:r>
            <w:r w:rsidRPr="009C2222">
              <w:br/>
              <w:t>социального сиротства</w:t>
            </w:r>
          </w:p>
        </w:tc>
        <w:tc>
          <w:tcPr>
            <w:tcW w:w="267" w:type="pct"/>
            <w:shd w:val="clear" w:color="auto" w:fill="auto"/>
            <w:noWrap/>
            <w:vAlign w:val="bottom"/>
            <w:hideMark/>
          </w:tcPr>
          <w:p w:rsidR="009C2222" w:rsidRPr="009C2222" w:rsidRDefault="009C2222" w:rsidP="009C2222">
            <w:pPr>
              <w:jc w:val="center"/>
            </w:pPr>
            <w:r w:rsidRPr="009C2222">
              <w:t xml:space="preserve">10 </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1117"/>
        </w:trPr>
        <w:tc>
          <w:tcPr>
            <w:tcW w:w="1184" w:type="pct"/>
            <w:shd w:val="clear" w:color="auto" w:fill="auto"/>
            <w:vAlign w:val="bottom"/>
            <w:hideMark/>
          </w:tcPr>
          <w:p w:rsidR="009C2222" w:rsidRPr="009C2222" w:rsidRDefault="009C2222" w:rsidP="009C2222">
            <w:pPr>
              <w:ind w:right="-108"/>
            </w:pPr>
            <w:r w:rsidRPr="009C2222">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67" w:type="pct"/>
            <w:shd w:val="clear" w:color="auto" w:fill="auto"/>
            <w:noWrap/>
            <w:vAlign w:val="bottom"/>
            <w:hideMark/>
          </w:tcPr>
          <w:p w:rsidR="009C2222" w:rsidRPr="009C2222" w:rsidRDefault="009C2222" w:rsidP="009C2222">
            <w:pPr>
              <w:jc w:val="center"/>
            </w:pPr>
            <w:r w:rsidRPr="009C2222">
              <w:t xml:space="preserve">10 </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267" w:type="pct"/>
            <w:shd w:val="clear" w:color="auto" w:fill="auto"/>
            <w:noWrap/>
            <w:vAlign w:val="bottom"/>
            <w:hideMark/>
          </w:tcPr>
          <w:p w:rsidR="009C2222" w:rsidRPr="009C2222" w:rsidRDefault="009C2222" w:rsidP="009C2222">
            <w:pPr>
              <w:jc w:val="center"/>
            </w:pPr>
            <w:r w:rsidRPr="009C2222">
              <w:t xml:space="preserve">10 </w:t>
            </w:r>
          </w:p>
        </w:tc>
        <w:tc>
          <w:tcPr>
            <w:tcW w:w="333" w:type="pct"/>
            <w:shd w:val="clear" w:color="auto" w:fill="auto"/>
            <w:noWrap/>
            <w:vAlign w:val="bottom"/>
            <w:hideMark/>
          </w:tcPr>
          <w:p w:rsidR="009C2222" w:rsidRPr="009C2222" w:rsidRDefault="009C2222" w:rsidP="009C2222">
            <w:pPr>
              <w:jc w:val="center"/>
            </w:pPr>
            <w:r w:rsidRPr="009C2222">
              <w:t>06</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466" w:type="pct"/>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 xml:space="preserve">Физическая культура и спорт </w:t>
            </w:r>
          </w:p>
        </w:tc>
        <w:tc>
          <w:tcPr>
            <w:tcW w:w="267" w:type="pct"/>
            <w:shd w:val="clear" w:color="auto" w:fill="auto"/>
            <w:noWrap/>
            <w:vAlign w:val="bottom"/>
            <w:hideMark/>
          </w:tcPr>
          <w:p w:rsidR="009C2222" w:rsidRPr="009C2222" w:rsidRDefault="009C2222" w:rsidP="009C2222">
            <w:pPr>
              <w:jc w:val="center"/>
              <w:rPr>
                <w:b/>
                <w:bCs/>
              </w:rPr>
            </w:pPr>
            <w:r w:rsidRPr="009C2222">
              <w:rPr>
                <w:b/>
                <w:bCs/>
              </w:rPr>
              <w:t>11</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1 769,20000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1 325,30000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1 307,50000</w:t>
            </w:r>
          </w:p>
        </w:tc>
      </w:tr>
      <w:tr w:rsidR="004F3AED" w:rsidRPr="009C2222" w:rsidTr="004F3AED">
        <w:trPr>
          <w:trHeight w:val="330"/>
        </w:trPr>
        <w:tc>
          <w:tcPr>
            <w:tcW w:w="1184" w:type="pct"/>
            <w:shd w:val="clear" w:color="auto" w:fill="auto"/>
            <w:noWrap/>
            <w:vAlign w:val="bottom"/>
            <w:hideMark/>
          </w:tcPr>
          <w:p w:rsidR="009C2222" w:rsidRPr="009C2222" w:rsidRDefault="009C2222" w:rsidP="009C2222">
            <w:pPr>
              <w:ind w:right="-108"/>
              <w:rPr>
                <w:b/>
                <w:bCs/>
              </w:rPr>
            </w:pPr>
            <w:r w:rsidRPr="009C2222">
              <w:rPr>
                <w:b/>
                <w:bCs/>
              </w:rPr>
              <w:t xml:space="preserve">Физическая культура </w:t>
            </w:r>
          </w:p>
        </w:tc>
        <w:tc>
          <w:tcPr>
            <w:tcW w:w="267" w:type="pct"/>
            <w:shd w:val="clear" w:color="auto" w:fill="auto"/>
            <w:noWrap/>
            <w:vAlign w:val="bottom"/>
            <w:hideMark/>
          </w:tcPr>
          <w:p w:rsidR="009C2222" w:rsidRPr="009C2222" w:rsidRDefault="009C2222" w:rsidP="009C2222">
            <w:pPr>
              <w:jc w:val="center"/>
              <w:rPr>
                <w:b/>
                <w:bCs/>
              </w:rPr>
            </w:pPr>
            <w:r w:rsidRPr="009C2222">
              <w:rPr>
                <w:b/>
                <w:bCs/>
              </w:rPr>
              <w:t>11</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1 769,20000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1 325,30000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1 307,50000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1 769,20000</w:t>
            </w:r>
          </w:p>
        </w:tc>
        <w:tc>
          <w:tcPr>
            <w:tcW w:w="667" w:type="pct"/>
            <w:gridSpan w:val="2"/>
            <w:shd w:val="clear" w:color="auto" w:fill="auto"/>
            <w:noWrap/>
            <w:vAlign w:val="bottom"/>
            <w:hideMark/>
          </w:tcPr>
          <w:p w:rsidR="009C2222" w:rsidRPr="009C2222" w:rsidRDefault="009C2222" w:rsidP="009C2222">
            <w:pPr>
              <w:jc w:val="right"/>
            </w:pPr>
            <w:r w:rsidRPr="009C2222">
              <w:t>1 325,30000</w:t>
            </w:r>
          </w:p>
        </w:tc>
        <w:tc>
          <w:tcPr>
            <w:tcW w:w="750" w:type="pct"/>
            <w:gridSpan w:val="2"/>
            <w:shd w:val="clear" w:color="auto" w:fill="auto"/>
            <w:noWrap/>
            <w:vAlign w:val="bottom"/>
            <w:hideMark/>
          </w:tcPr>
          <w:p w:rsidR="009C2222" w:rsidRPr="009C2222" w:rsidRDefault="009C2222" w:rsidP="009C2222">
            <w:pPr>
              <w:jc w:val="right"/>
            </w:pPr>
            <w:r w:rsidRPr="009C2222">
              <w:t>1 307,50000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физической культуры и массового спорта на территории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750" w:type="pct"/>
            <w:gridSpan w:val="2"/>
            <w:shd w:val="clear" w:color="auto" w:fill="auto"/>
            <w:noWrap/>
            <w:vAlign w:val="bottom"/>
            <w:hideMark/>
          </w:tcPr>
          <w:p w:rsidR="009C2222" w:rsidRPr="009C2222" w:rsidRDefault="009C2222" w:rsidP="009C2222">
            <w:pPr>
              <w:jc w:val="right"/>
            </w:pPr>
            <w:r w:rsidRPr="009C2222">
              <w:t>90,00000</w:t>
            </w:r>
          </w:p>
        </w:tc>
      </w:tr>
      <w:tr w:rsidR="004F3AED" w:rsidRPr="009C2222" w:rsidTr="004F3AED">
        <w:trPr>
          <w:trHeight w:val="1575"/>
        </w:trPr>
        <w:tc>
          <w:tcPr>
            <w:tcW w:w="1184" w:type="pct"/>
            <w:shd w:val="clear" w:color="auto" w:fill="auto"/>
            <w:vAlign w:val="bottom"/>
            <w:hideMark/>
          </w:tcPr>
          <w:p w:rsidR="009C2222" w:rsidRPr="009C2222" w:rsidRDefault="009C2222" w:rsidP="009C2222">
            <w:r w:rsidRPr="009C2222">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9C2222">
              <w:t>муниципальном</w:t>
            </w:r>
            <w:proofErr w:type="gramEnd"/>
            <w:r w:rsidRPr="009C2222">
              <w:t xml:space="preserve"> района на 2014-2020 годы»</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750" w:type="pct"/>
            <w:gridSpan w:val="2"/>
            <w:shd w:val="clear" w:color="auto" w:fill="auto"/>
            <w:noWrap/>
            <w:vAlign w:val="bottom"/>
            <w:hideMark/>
          </w:tcPr>
          <w:p w:rsidR="009C2222" w:rsidRPr="009C2222" w:rsidRDefault="009C2222" w:rsidP="009C2222">
            <w:pPr>
              <w:jc w:val="right"/>
            </w:pPr>
            <w:r w:rsidRPr="009C2222">
              <w:t>90,00000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750" w:type="pct"/>
            <w:gridSpan w:val="2"/>
            <w:shd w:val="clear" w:color="auto" w:fill="auto"/>
            <w:noWrap/>
            <w:vAlign w:val="bottom"/>
            <w:hideMark/>
          </w:tcPr>
          <w:p w:rsidR="009C2222" w:rsidRPr="009C2222" w:rsidRDefault="009C2222" w:rsidP="009C2222">
            <w:pPr>
              <w:jc w:val="right"/>
            </w:pPr>
            <w:r w:rsidRPr="009C2222">
              <w:t>90,00000</w:t>
            </w:r>
          </w:p>
        </w:tc>
      </w:tr>
      <w:tr w:rsidR="004F3AED" w:rsidRPr="009C2222" w:rsidTr="004F3AED">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отрасли физической культуры и спорта</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1 731,20000</w:t>
            </w:r>
          </w:p>
        </w:tc>
        <w:tc>
          <w:tcPr>
            <w:tcW w:w="667" w:type="pct"/>
            <w:gridSpan w:val="2"/>
            <w:shd w:val="clear" w:color="auto" w:fill="auto"/>
            <w:noWrap/>
            <w:vAlign w:val="bottom"/>
            <w:hideMark/>
          </w:tcPr>
          <w:p w:rsidR="009C2222" w:rsidRPr="009C2222" w:rsidRDefault="009C2222" w:rsidP="009C2222">
            <w:pPr>
              <w:jc w:val="right"/>
            </w:pPr>
            <w:r w:rsidRPr="009C2222">
              <w:t>1 235,30000</w:t>
            </w:r>
          </w:p>
        </w:tc>
        <w:tc>
          <w:tcPr>
            <w:tcW w:w="750" w:type="pct"/>
            <w:gridSpan w:val="2"/>
            <w:shd w:val="clear" w:color="auto" w:fill="auto"/>
            <w:noWrap/>
            <w:vAlign w:val="bottom"/>
            <w:hideMark/>
          </w:tcPr>
          <w:p w:rsidR="009C2222" w:rsidRPr="009C2222" w:rsidRDefault="009C2222" w:rsidP="009C2222">
            <w:pPr>
              <w:jc w:val="right"/>
            </w:pPr>
            <w:r w:rsidRPr="009C2222">
              <w:t>1 217,50000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218,90000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750" w:type="pct"/>
            <w:gridSpan w:val="2"/>
            <w:shd w:val="clear" w:color="auto" w:fill="auto"/>
            <w:noWrap/>
            <w:vAlign w:val="bottom"/>
            <w:hideMark/>
          </w:tcPr>
          <w:p w:rsidR="009C2222" w:rsidRPr="009C2222" w:rsidRDefault="009C2222" w:rsidP="009C2222">
            <w:pPr>
              <w:jc w:val="right"/>
            </w:pPr>
            <w:r w:rsidRPr="009C2222">
              <w:t>0,00000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Обеспечение деятельности учреждений в сфере физической культуры и спорта</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750" w:type="pct"/>
            <w:gridSpan w:val="2"/>
            <w:shd w:val="clear" w:color="auto" w:fill="auto"/>
            <w:noWrap/>
            <w:vAlign w:val="bottom"/>
            <w:hideMark/>
          </w:tcPr>
          <w:p w:rsidR="009C2222" w:rsidRPr="009C2222" w:rsidRDefault="009C2222" w:rsidP="009C2222">
            <w:pPr>
              <w:jc w:val="right"/>
            </w:pPr>
            <w:r w:rsidRPr="009C2222">
              <w:t>1 015,40000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750" w:type="pct"/>
            <w:gridSpan w:val="2"/>
            <w:shd w:val="clear" w:color="auto" w:fill="auto"/>
            <w:noWrap/>
            <w:vAlign w:val="bottom"/>
            <w:hideMark/>
          </w:tcPr>
          <w:p w:rsidR="009C2222" w:rsidRPr="009C2222" w:rsidRDefault="009C2222" w:rsidP="009C2222">
            <w:pPr>
              <w:jc w:val="right"/>
            </w:pPr>
            <w:r w:rsidRPr="009C2222">
              <w:t>1 015,40000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03 0 03 72300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161,70000</w:t>
            </w:r>
          </w:p>
        </w:tc>
        <w:tc>
          <w:tcPr>
            <w:tcW w:w="667" w:type="pct"/>
            <w:gridSpan w:val="2"/>
            <w:shd w:val="clear" w:color="auto" w:fill="auto"/>
            <w:noWrap/>
            <w:vAlign w:val="bottom"/>
            <w:hideMark/>
          </w:tcPr>
          <w:p w:rsidR="009C2222" w:rsidRPr="009C2222" w:rsidRDefault="009C2222" w:rsidP="009C2222">
            <w:pPr>
              <w:jc w:val="right"/>
            </w:pPr>
            <w:r w:rsidRPr="009C2222">
              <w:t>161,70000</w:t>
            </w:r>
          </w:p>
        </w:tc>
        <w:tc>
          <w:tcPr>
            <w:tcW w:w="750" w:type="pct"/>
            <w:gridSpan w:val="2"/>
            <w:shd w:val="clear" w:color="auto" w:fill="auto"/>
            <w:noWrap/>
            <w:vAlign w:val="bottom"/>
            <w:hideMark/>
          </w:tcPr>
          <w:p w:rsidR="009C2222" w:rsidRPr="009C2222" w:rsidRDefault="009C2222" w:rsidP="009C2222">
            <w:pPr>
              <w:jc w:val="right"/>
            </w:pPr>
            <w:r w:rsidRPr="009C2222">
              <w:t>161,70000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03 0 03 72300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161,70000</w:t>
            </w:r>
          </w:p>
        </w:tc>
        <w:tc>
          <w:tcPr>
            <w:tcW w:w="667" w:type="pct"/>
            <w:gridSpan w:val="2"/>
            <w:shd w:val="clear" w:color="auto" w:fill="auto"/>
            <w:noWrap/>
            <w:vAlign w:val="bottom"/>
            <w:hideMark/>
          </w:tcPr>
          <w:p w:rsidR="009C2222" w:rsidRPr="009C2222" w:rsidRDefault="009C2222" w:rsidP="009C2222">
            <w:pPr>
              <w:jc w:val="right"/>
            </w:pPr>
            <w:r w:rsidRPr="009C2222">
              <w:t>161,70000</w:t>
            </w:r>
          </w:p>
        </w:tc>
        <w:tc>
          <w:tcPr>
            <w:tcW w:w="750" w:type="pct"/>
            <w:gridSpan w:val="2"/>
            <w:shd w:val="clear" w:color="auto" w:fill="auto"/>
            <w:noWrap/>
            <w:vAlign w:val="bottom"/>
            <w:hideMark/>
          </w:tcPr>
          <w:p w:rsidR="009C2222" w:rsidRPr="009C2222" w:rsidRDefault="009C2222" w:rsidP="009C2222">
            <w:pPr>
              <w:jc w:val="right"/>
            </w:pPr>
            <w:r w:rsidRPr="009C2222">
              <w:t>161,70000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03 0 03 S2300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40,40000</w:t>
            </w:r>
          </w:p>
        </w:tc>
        <w:tc>
          <w:tcPr>
            <w:tcW w:w="667" w:type="pct"/>
            <w:gridSpan w:val="2"/>
            <w:shd w:val="clear" w:color="auto" w:fill="auto"/>
            <w:noWrap/>
            <w:vAlign w:val="bottom"/>
            <w:hideMark/>
          </w:tcPr>
          <w:p w:rsidR="009C2222" w:rsidRPr="009C2222" w:rsidRDefault="009C2222" w:rsidP="009C2222">
            <w:pPr>
              <w:jc w:val="right"/>
            </w:pPr>
            <w:r w:rsidRPr="009C2222">
              <w:t>40,40000</w:t>
            </w:r>
          </w:p>
        </w:tc>
        <w:tc>
          <w:tcPr>
            <w:tcW w:w="750" w:type="pct"/>
            <w:gridSpan w:val="2"/>
            <w:shd w:val="clear" w:color="auto" w:fill="auto"/>
            <w:noWrap/>
            <w:vAlign w:val="bottom"/>
            <w:hideMark/>
          </w:tcPr>
          <w:p w:rsidR="009C2222" w:rsidRPr="009C2222" w:rsidRDefault="009C2222" w:rsidP="009C2222">
            <w:pPr>
              <w:jc w:val="right"/>
            </w:pPr>
            <w:r w:rsidRPr="009C2222">
              <w:t>40,40000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267" w:type="pct"/>
            <w:shd w:val="clear" w:color="auto" w:fill="auto"/>
            <w:noWrap/>
            <w:vAlign w:val="bottom"/>
            <w:hideMark/>
          </w:tcPr>
          <w:p w:rsidR="009C2222" w:rsidRPr="009C2222" w:rsidRDefault="009C2222" w:rsidP="009C2222">
            <w:pPr>
              <w:jc w:val="center"/>
            </w:pPr>
            <w:r w:rsidRPr="009C2222">
              <w:t>11</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noWrap/>
            <w:vAlign w:val="bottom"/>
            <w:hideMark/>
          </w:tcPr>
          <w:p w:rsidR="009C2222" w:rsidRPr="009C2222" w:rsidRDefault="009C2222" w:rsidP="009C2222">
            <w:pPr>
              <w:jc w:val="center"/>
            </w:pPr>
            <w:r w:rsidRPr="009C2222">
              <w:t>03 0 03 S2300</w:t>
            </w:r>
          </w:p>
        </w:tc>
        <w:tc>
          <w:tcPr>
            <w:tcW w:w="466" w:type="pct"/>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40,40000</w:t>
            </w:r>
          </w:p>
        </w:tc>
        <w:tc>
          <w:tcPr>
            <w:tcW w:w="667" w:type="pct"/>
            <w:gridSpan w:val="2"/>
            <w:shd w:val="clear" w:color="auto" w:fill="auto"/>
            <w:noWrap/>
            <w:vAlign w:val="bottom"/>
            <w:hideMark/>
          </w:tcPr>
          <w:p w:rsidR="009C2222" w:rsidRPr="009C2222" w:rsidRDefault="009C2222" w:rsidP="009C2222">
            <w:pPr>
              <w:jc w:val="right"/>
            </w:pPr>
            <w:r w:rsidRPr="009C2222">
              <w:t>40,40000</w:t>
            </w:r>
          </w:p>
        </w:tc>
        <w:tc>
          <w:tcPr>
            <w:tcW w:w="750" w:type="pct"/>
            <w:gridSpan w:val="2"/>
            <w:shd w:val="clear" w:color="auto" w:fill="auto"/>
            <w:noWrap/>
            <w:vAlign w:val="bottom"/>
            <w:hideMark/>
          </w:tcPr>
          <w:p w:rsidR="009C2222" w:rsidRPr="009C2222" w:rsidRDefault="009C2222" w:rsidP="009C2222">
            <w:pPr>
              <w:jc w:val="right"/>
            </w:pPr>
            <w:r w:rsidRPr="009C2222">
              <w:t>40,40000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b/>
                <w:bCs/>
              </w:rPr>
            </w:pPr>
            <w:r w:rsidRPr="009C2222">
              <w:rPr>
                <w:b/>
                <w:bCs/>
              </w:rPr>
              <w:t>Обслуживание государственного и муниципального долга</w:t>
            </w:r>
          </w:p>
        </w:tc>
        <w:tc>
          <w:tcPr>
            <w:tcW w:w="267" w:type="pct"/>
            <w:shd w:val="clear" w:color="auto" w:fill="auto"/>
            <w:noWrap/>
            <w:vAlign w:val="bottom"/>
            <w:hideMark/>
          </w:tcPr>
          <w:p w:rsidR="009C2222" w:rsidRPr="009C2222" w:rsidRDefault="009C2222" w:rsidP="009C2222">
            <w:pPr>
              <w:jc w:val="center"/>
              <w:rPr>
                <w:b/>
                <w:bCs/>
              </w:rPr>
            </w:pPr>
            <w:r w:rsidRPr="009C2222">
              <w:rPr>
                <w:b/>
                <w:bCs/>
              </w:rPr>
              <w:t>13</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34,60000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502,00000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395,00000</w:t>
            </w:r>
          </w:p>
        </w:tc>
      </w:tr>
      <w:tr w:rsidR="004F3AED" w:rsidRPr="009C2222" w:rsidTr="004F3AED">
        <w:trPr>
          <w:trHeight w:val="630"/>
        </w:trPr>
        <w:tc>
          <w:tcPr>
            <w:tcW w:w="1184" w:type="pct"/>
            <w:shd w:val="clear" w:color="auto" w:fill="auto"/>
            <w:vAlign w:val="bottom"/>
            <w:hideMark/>
          </w:tcPr>
          <w:p w:rsidR="009C2222" w:rsidRPr="009C2222" w:rsidRDefault="009C2222" w:rsidP="009C2222">
            <w:pPr>
              <w:rPr>
                <w:b/>
                <w:bCs/>
              </w:rPr>
            </w:pPr>
            <w:r w:rsidRPr="009C2222">
              <w:rPr>
                <w:b/>
                <w:bCs/>
              </w:rPr>
              <w:t xml:space="preserve">Обслуживание государственного внутреннего и </w:t>
            </w:r>
            <w:r w:rsidRPr="009C2222">
              <w:rPr>
                <w:b/>
                <w:bCs/>
              </w:rPr>
              <w:lastRenderedPageBreak/>
              <w:t>муниципального долга</w:t>
            </w:r>
          </w:p>
        </w:tc>
        <w:tc>
          <w:tcPr>
            <w:tcW w:w="267" w:type="pct"/>
            <w:shd w:val="clear" w:color="auto" w:fill="auto"/>
            <w:noWrap/>
            <w:vAlign w:val="bottom"/>
            <w:hideMark/>
          </w:tcPr>
          <w:p w:rsidR="009C2222" w:rsidRPr="009C2222" w:rsidRDefault="009C2222" w:rsidP="009C2222">
            <w:pPr>
              <w:jc w:val="center"/>
              <w:rPr>
                <w:b/>
                <w:bCs/>
              </w:rPr>
            </w:pPr>
            <w:r w:rsidRPr="009C2222">
              <w:rPr>
                <w:b/>
                <w:bCs/>
              </w:rPr>
              <w:lastRenderedPageBreak/>
              <w:t>13</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rPr>
                <w:b/>
                <w:bCs/>
              </w:rPr>
            </w:pPr>
            <w:r w:rsidRPr="009C2222">
              <w:rPr>
                <w:b/>
                <w:bCs/>
              </w:rPr>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34,60000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502,00000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395,00000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13</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750" w:type="pct"/>
            <w:gridSpan w:val="2"/>
            <w:shd w:val="clear" w:color="auto" w:fill="auto"/>
            <w:noWrap/>
            <w:vAlign w:val="bottom"/>
            <w:hideMark/>
          </w:tcPr>
          <w:p w:rsidR="009C2222" w:rsidRPr="009C2222" w:rsidRDefault="009C2222" w:rsidP="009C2222">
            <w:pPr>
              <w:jc w:val="right"/>
            </w:pPr>
            <w:r w:rsidRPr="009C2222">
              <w:t>395,00000</w:t>
            </w:r>
          </w:p>
        </w:tc>
      </w:tr>
      <w:tr w:rsidR="004F3AED" w:rsidRPr="009C2222" w:rsidTr="004F3AED">
        <w:trPr>
          <w:trHeight w:val="2835"/>
        </w:trPr>
        <w:tc>
          <w:tcPr>
            <w:tcW w:w="1184" w:type="pct"/>
            <w:shd w:val="clear" w:color="auto" w:fill="auto"/>
            <w:vAlign w:val="bottom"/>
            <w:hideMark/>
          </w:tcPr>
          <w:p w:rsidR="009C2222" w:rsidRPr="009C2222" w:rsidRDefault="009C2222" w:rsidP="009C2222">
            <w:r w:rsidRPr="009C2222">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noWrap/>
            <w:vAlign w:val="bottom"/>
            <w:hideMark/>
          </w:tcPr>
          <w:p w:rsidR="009C2222" w:rsidRPr="009C2222" w:rsidRDefault="009C2222" w:rsidP="009C2222">
            <w:pPr>
              <w:jc w:val="center"/>
            </w:pPr>
            <w:r w:rsidRPr="009C2222">
              <w:t>13</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10 1 00 00000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750" w:type="pct"/>
            <w:gridSpan w:val="2"/>
            <w:shd w:val="clear" w:color="auto" w:fill="auto"/>
            <w:noWrap/>
            <w:vAlign w:val="bottom"/>
            <w:hideMark/>
          </w:tcPr>
          <w:p w:rsidR="009C2222" w:rsidRPr="009C2222" w:rsidRDefault="009C2222" w:rsidP="009C2222">
            <w:pPr>
              <w:jc w:val="right"/>
            </w:pPr>
            <w:r w:rsidRPr="009C2222">
              <w:t>395,00000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r w:rsidRPr="009C2222">
              <w:t>Обеспечение исполнения долговых обязательств Любытинского муниципального района</w:t>
            </w:r>
          </w:p>
        </w:tc>
        <w:tc>
          <w:tcPr>
            <w:tcW w:w="267" w:type="pct"/>
            <w:shd w:val="clear" w:color="auto" w:fill="auto"/>
            <w:noWrap/>
            <w:vAlign w:val="bottom"/>
            <w:hideMark/>
          </w:tcPr>
          <w:p w:rsidR="009C2222" w:rsidRPr="009C2222" w:rsidRDefault="009C2222" w:rsidP="009C2222">
            <w:pPr>
              <w:jc w:val="center"/>
            </w:pPr>
            <w:r w:rsidRPr="009C2222">
              <w:t>13</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10 1 01 00000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750" w:type="pct"/>
            <w:gridSpan w:val="2"/>
            <w:shd w:val="clear" w:color="auto" w:fill="auto"/>
            <w:noWrap/>
            <w:vAlign w:val="bottom"/>
            <w:hideMark/>
          </w:tcPr>
          <w:p w:rsidR="009C2222" w:rsidRPr="009C2222" w:rsidRDefault="009C2222" w:rsidP="009C2222">
            <w:pPr>
              <w:jc w:val="right"/>
            </w:pPr>
            <w:r w:rsidRPr="009C2222">
              <w:t>395,00000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Обслуживание внутреннего муниципального долга</w:t>
            </w:r>
          </w:p>
        </w:tc>
        <w:tc>
          <w:tcPr>
            <w:tcW w:w="267" w:type="pct"/>
            <w:shd w:val="clear" w:color="auto" w:fill="auto"/>
            <w:noWrap/>
            <w:vAlign w:val="bottom"/>
            <w:hideMark/>
          </w:tcPr>
          <w:p w:rsidR="009C2222" w:rsidRPr="009C2222" w:rsidRDefault="009C2222" w:rsidP="009C2222">
            <w:pPr>
              <w:jc w:val="center"/>
            </w:pPr>
            <w:r w:rsidRPr="009C2222">
              <w:t>13</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750" w:type="pct"/>
            <w:gridSpan w:val="2"/>
            <w:shd w:val="clear" w:color="auto" w:fill="auto"/>
            <w:noWrap/>
            <w:vAlign w:val="bottom"/>
            <w:hideMark/>
          </w:tcPr>
          <w:p w:rsidR="009C2222" w:rsidRPr="009C2222" w:rsidRDefault="009C2222" w:rsidP="009C2222">
            <w:pPr>
              <w:jc w:val="right"/>
            </w:pPr>
            <w:r w:rsidRPr="009C2222">
              <w:t>395,00000</w:t>
            </w:r>
          </w:p>
        </w:tc>
      </w:tr>
      <w:tr w:rsidR="004F3AED" w:rsidRPr="009C2222" w:rsidTr="004F3AED">
        <w:trPr>
          <w:trHeight w:val="315"/>
        </w:trPr>
        <w:tc>
          <w:tcPr>
            <w:tcW w:w="1184" w:type="pct"/>
            <w:shd w:val="clear" w:color="auto" w:fill="auto"/>
            <w:vAlign w:val="center"/>
            <w:hideMark/>
          </w:tcPr>
          <w:p w:rsidR="009C2222" w:rsidRPr="009C2222" w:rsidRDefault="009C2222" w:rsidP="009C2222">
            <w:r w:rsidRPr="009C2222">
              <w:t>Обслуживание муниципального долга</w:t>
            </w:r>
          </w:p>
        </w:tc>
        <w:tc>
          <w:tcPr>
            <w:tcW w:w="267" w:type="pct"/>
            <w:shd w:val="clear" w:color="auto" w:fill="auto"/>
            <w:noWrap/>
            <w:vAlign w:val="bottom"/>
            <w:hideMark/>
          </w:tcPr>
          <w:p w:rsidR="009C2222" w:rsidRPr="009C2222" w:rsidRDefault="009C2222" w:rsidP="009C2222">
            <w:pPr>
              <w:jc w:val="center"/>
            </w:pPr>
            <w:r w:rsidRPr="009C2222">
              <w:t>13</w:t>
            </w:r>
          </w:p>
        </w:tc>
        <w:tc>
          <w:tcPr>
            <w:tcW w:w="333" w:type="pct"/>
            <w:shd w:val="clear" w:color="auto" w:fill="auto"/>
            <w:noWrap/>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466" w:type="pct"/>
            <w:shd w:val="clear" w:color="auto" w:fill="auto"/>
            <w:noWrap/>
            <w:vAlign w:val="bottom"/>
            <w:hideMark/>
          </w:tcPr>
          <w:p w:rsidR="009C2222" w:rsidRPr="009C2222" w:rsidRDefault="009C2222" w:rsidP="009C2222">
            <w:pPr>
              <w:jc w:val="center"/>
            </w:pPr>
            <w:r w:rsidRPr="009C2222">
              <w:t>730</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750" w:type="pct"/>
            <w:gridSpan w:val="2"/>
            <w:shd w:val="clear" w:color="auto" w:fill="auto"/>
            <w:noWrap/>
            <w:vAlign w:val="bottom"/>
            <w:hideMark/>
          </w:tcPr>
          <w:p w:rsidR="009C2222" w:rsidRPr="009C2222" w:rsidRDefault="009C2222" w:rsidP="009C2222">
            <w:pPr>
              <w:jc w:val="right"/>
            </w:pPr>
            <w:r w:rsidRPr="009C2222">
              <w:t>395,00000</w:t>
            </w:r>
          </w:p>
        </w:tc>
      </w:tr>
      <w:tr w:rsidR="004F3AED" w:rsidRPr="009C2222" w:rsidTr="004F3AED">
        <w:trPr>
          <w:trHeight w:val="945"/>
        </w:trPr>
        <w:tc>
          <w:tcPr>
            <w:tcW w:w="1184" w:type="pct"/>
            <w:shd w:val="clear" w:color="auto" w:fill="auto"/>
            <w:vAlign w:val="bottom"/>
            <w:hideMark/>
          </w:tcPr>
          <w:p w:rsidR="009C2222" w:rsidRPr="009C2222" w:rsidRDefault="009C2222" w:rsidP="009C2222">
            <w:pPr>
              <w:rPr>
                <w:b/>
                <w:bCs/>
              </w:rPr>
            </w:pPr>
            <w:r w:rsidRPr="009C2222">
              <w:rPr>
                <w:b/>
                <w:bCs/>
              </w:rPr>
              <w:t>Межбюджетные трансферты общего характера бюджетам субъектов Российской Федерации и муниципальных образований</w:t>
            </w:r>
          </w:p>
        </w:tc>
        <w:tc>
          <w:tcPr>
            <w:tcW w:w="267" w:type="pct"/>
            <w:shd w:val="clear" w:color="auto" w:fill="auto"/>
            <w:noWrap/>
            <w:vAlign w:val="bottom"/>
            <w:hideMark/>
          </w:tcPr>
          <w:p w:rsidR="009C2222" w:rsidRPr="009C2222" w:rsidRDefault="009C2222" w:rsidP="009C2222">
            <w:pPr>
              <w:jc w:val="center"/>
              <w:rPr>
                <w:b/>
                <w:bCs/>
              </w:rPr>
            </w:pPr>
            <w:r w:rsidRPr="009C2222">
              <w:rPr>
                <w:b/>
                <w:bCs/>
              </w:rPr>
              <w:t>14</w:t>
            </w:r>
          </w:p>
        </w:tc>
        <w:tc>
          <w:tcPr>
            <w:tcW w:w="333"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23 420,20000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18 758,60000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18 994,50000</w:t>
            </w:r>
          </w:p>
        </w:tc>
      </w:tr>
      <w:tr w:rsidR="004F3AED" w:rsidRPr="009C2222" w:rsidTr="004F3AED">
        <w:trPr>
          <w:trHeight w:val="945"/>
        </w:trPr>
        <w:tc>
          <w:tcPr>
            <w:tcW w:w="1184" w:type="pct"/>
            <w:shd w:val="clear" w:color="auto" w:fill="auto"/>
            <w:vAlign w:val="bottom"/>
            <w:hideMark/>
          </w:tcPr>
          <w:p w:rsidR="009C2222" w:rsidRPr="009C2222" w:rsidRDefault="009C2222" w:rsidP="009C2222">
            <w:pPr>
              <w:rPr>
                <w:b/>
                <w:bCs/>
              </w:rPr>
            </w:pPr>
            <w:r w:rsidRPr="009C2222">
              <w:rPr>
                <w:b/>
                <w:bCs/>
              </w:rPr>
              <w:t>Дотации на выравнивание бюджетной обеспеченности субъектов Российской Федерации</w:t>
            </w:r>
          </w:p>
        </w:tc>
        <w:tc>
          <w:tcPr>
            <w:tcW w:w="267" w:type="pct"/>
            <w:shd w:val="clear" w:color="auto" w:fill="auto"/>
            <w:noWrap/>
            <w:vAlign w:val="bottom"/>
            <w:hideMark/>
          </w:tcPr>
          <w:p w:rsidR="009C2222" w:rsidRPr="009C2222" w:rsidRDefault="009C2222" w:rsidP="009C2222">
            <w:pPr>
              <w:jc w:val="center"/>
              <w:rPr>
                <w:b/>
                <w:bCs/>
              </w:rPr>
            </w:pPr>
            <w:r w:rsidRPr="009C2222">
              <w:rPr>
                <w:b/>
                <w:bCs/>
              </w:rPr>
              <w:t>14</w:t>
            </w:r>
          </w:p>
        </w:tc>
        <w:tc>
          <w:tcPr>
            <w:tcW w:w="333" w:type="pct"/>
            <w:shd w:val="clear" w:color="auto" w:fill="auto"/>
            <w:noWrap/>
            <w:vAlign w:val="bottom"/>
            <w:hideMark/>
          </w:tcPr>
          <w:p w:rsidR="009C2222" w:rsidRPr="009C2222" w:rsidRDefault="009C2222" w:rsidP="009C2222">
            <w:pPr>
              <w:jc w:val="center"/>
              <w:rPr>
                <w:b/>
                <w:bCs/>
              </w:rPr>
            </w:pPr>
            <w:r w:rsidRPr="009C2222">
              <w:rPr>
                <w:b/>
                <w:bCs/>
              </w:rPr>
              <w:t>01</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23 420,20000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18 758,60000</w:t>
            </w:r>
          </w:p>
        </w:tc>
        <w:tc>
          <w:tcPr>
            <w:tcW w:w="750" w:type="pct"/>
            <w:gridSpan w:val="2"/>
            <w:shd w:val="clear" w:color="auto" w:fill="auto"/>
            <w:noWrap/>
            <w:vAlign w:val="bottom"/>
            <w:hideMark/>
          </w:tcPr>
          <w:p w:rsidR="009C2222" w:rsidRPr="009C2222" w:rsidRDefault="009C2222" w:rsidP="009C2222">
            <w:pPr>
              <w:jc w:val="right"/>
              <w:rPr>
                <w:b/>
                <w:bCs/>
              </w:rPr>
            </w:pPr>
            <w:r w:rsidRPr="009C2222">
              <w:rPr>
                <w:b/>
                <w:bCs/>
              </w:rPr>
              <w:t>18 994,50000</w:t>
            </w:r>
          </w:p>
        </w:tc>
      </w:tr>
      <w:tr w:rsidR="004F3AED" w:rsidRPr="009C2222" w:rsidTr="004F3AED">
        <w:trPr>
          <w:trHeight w:val="1260"/>
        </w:trPr>
        <w:tc>
          <w:tcPr>
            <w:tcW w:w="1184" w:type="pct"/>
            <w:shd w:val="clear" w:color="auto" w:fill="auto"/>
            <w:vAlign w:val="bottom"/>
            <w:hideMark/>
          </w:tcPr>
          <w:p w:rsidR="009C2222" w:rsidRPr="009C2222" w:rsidRDefault="009C2222" w:rsidP="009C2222">
            <w:r w:rsidRPr="009C2222">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vAlign w:val="bottom"/>
            <w:hideMark/>
          </w:tcPr>
          <w:p w:rsidR="009C2222" w:rsidRPr="009C2222" w:rsidRDefault="009C2222" w:rsidP="009C2222">
            <w:pPr>
              <w:jc w:val="center"/>
            </w:pPr>
            <w:r w:rsidRPr="009C2222">
              <w:t>14</w:t>
            </w:r>
          </w:p>
        </w:tc>
        <w:tc>
          <w:tcPr>
            <w:tcW w:w="333" w:type="pct"/>
            <w:shd w:val="clear" w:color="auto" w:fill="auto"/>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10 0 00 00000</w:t>
            </w:r>
          </w:p>
        </w:tc>
        <w:tc>
          <w:tcPr>
            <w:tcW w:w="466" w:type="pct"/>
            <w:shd w:val="clear" w:color="auto" w:fill="auto"/>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750" w:type="pct"/>
            <w:gridSpan w:val="2"/>
            <w:shd w:val="clear" w:color="auto" w:fill="auto"/>
            <w:noWrap/>
            <w:vAlign w:val="bottom"/>
            <w:hideMark/>
          </w:tcPr>
          <w:p w:rsidR="009C2222" w:rsidRPr="009C2222" w:rsidRDefault="009C2222" w:rsidP="009C2222">
            <w:pPr>
              <w:jc w:val="right"/>
            </w:pPr>
            <w:r w:rsidRPr="009C2222">
              <w:t>18 994,50000</w:t>
            </w:r>
          </w:p>
        </w:tc>
      </w:tr>
      <w:tr w:rsidR="004F3AED" w:rsidRPr="009C2222" w:rsidTr="004F3AED">
        <w:trPr>
          <w:trHeight w:val="2205"/>
        </w:trPr>
        <w:tc>
          <w:tcPr>
            <w:tcW w:w="1184" w:type="pct"/>
            <w:shd w:val="clear" w:color="auto" w:fill="auto"/>
            <w:vAlign w:val="bottom"/>
            <w:hideMark/>
          </w:tcPr>
          <w:p w:rsidR="009C2222" w:rsidRPr="009C2222" w:rsidRDefault="009C2222" w:rsidP="009C2222">
            <w:r w:rsidRPr="009C2222">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67" w:type="pct"/>
            <w:shd w:val="clear" w:color="auto" w:fill="auto"/>
            <w:vAlign w:val="bottom"/>
            <w:hideMark/>
          </w:tcPr>
          <w:p w:rsidR="009C2222" w:rsidRPr="009C2222" w:rsidRDefault="009C2222" w:rsidP="009C2222">
            <w:pPr>
              <w:jc w:val="center"/>
            </w:pPr>
            <w:r w:rsidRPr="009C2222">
              <w:t>14</w:t>
            </w:r>
          </w:p>
        </w:tc>
        <w:tc>
          <w:tcPr>
            <w:tcW w:w="333" w:type="pct"/>
            <w:shd w:val="clear" w:color="auto" w:fill="auto"/>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10 2 00 00000</w:t>
            </w:r>
          </w:p>
        </w:tc>
        <w:tc>
          <w:tcPr>
            <w:tcW w:w="466" w:type="pct"/>
            <w:shd w:val="clear" w:color="auto" w:fill="auto"/>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750" w:type="pct"/>
            <w:gridSpan w:val="2"/>
            <w:shd w:val="clear" w:color="auto" w:fill="auto"/>
            <w:noWrap/>
            <w:vAlign w:val="bottom"/>
            <w:hideMark/>
          </w:tcPr>
          <w:p w:rsidR="009C2222" w:rsidRPr="009C2222" w:rsidRDefault="009C2222" w:rsidP="009C2222">
            <w:pPr>
              <w:jc w:val="right"/>
            </w:pPr>
            <w:r w:rsidRPr="009C2222">
              <w:t>18 994,50000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Выравнивание уровня бюджетной обеспеченности поселений</w:t>
            </w:r>
          </w:p>
        </w:tc>
        <w:tc>
          <w:tcPr>
            <w:tcW w:w="267" w:type="pct"/>
            <w:shd w:val="clear" w:color="auto" w:fill="auto"/>
            <w:vAlign w:val="bottom"/>
            <w:hideMark/>
          </w:tcPr>
          <w:p w:rsidR="009C2222" w:rsidRPr="009C2222" w:rsidRDefault="009C2222" w:rsidP="009C2222">
            <w:pPr>
              <w:jc w:val="center"/>
            </w:pPr>
            <w:r w:rsidRPr="009C2222">
              <w:t>14</w:t>
            </w:r>
          </w:p>
        </w:tc>
        <w:tc>
          <w:tcPr>
            <w:tcW w:w="333" w:type="pct"/>
            <w:shd w:val="clear" w:color="auto" w:fill="auto"/>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10 2 01 00000</w:t>
            </w:r>
          </w:p>
        </w:tc>
        <w:tc>
          <w:tcPr>
            <w:tcW w:w="466" w:type="pct"/>
            <w:shd w:val="clear" w:color="auto" w:fill="auto"/>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750" w:type="pct"/>
            <w:gridSpan w:val="2"/>
            <w:shd w:val="clear" w:color="auto" w:fill="auto"/>
            <w:noWrap/>
            <w:vAlign w:val="bottom"/>
            <w:hideMark/>
          </w:tcPr>
          <w:p w:rsidR="009C2222" w:rsidRPr="009C2222" w:rsidRDefault="009C2222" w:rsidP="009C2222">
            <w:pPr>
              <w:jc w:val="right"/>
            </w:pPr>
            <w:r w:rsidRPr="009C2222">
              <w:t>18 994,50000</w:t>
            </w:r>
          </w:p>
        </w:tc>
      </w:tr>
      <w:tr w:rsidR="004F3AED" w:rsidRPr="009C2222" w:rsidTr="004F3AED">
        <w:trPr>
          <w:trHeight w:val="630"/>
        </w:trPr>
        <w:tc>
          <w:tcPr>
            <w:tcW w:w="1184" w:type="pct"/>
            <w:shd w:val="clear" w:color="auto" w:fill="auto"/>
            <w:vAlign w:val="bottom"/>
            <w:hideMark/>
          </w:tcPr>
          <w:p w:rsidR="009C2222" w:rsidRPr="009C2222" w:rsidRDefault="009C2222" w:rsidP="009C2222">
            <w:r w:rsidRPr="009C2222">
              <w:t>Выравнивание бюджетной обеспеченности поселений</w:t>
            </w:r>
          </w:p>
        </w:tc>
        <w:tc>
          <w:tcPr>
            <w:tcW w:w="267" w:type="pct"/>
            <w:shd w:val="clear" w:color="auto" w:fill="auto"/>
            <w:vAlign w:val="bottom"/>
            <w:hideMark/>
          </w:tcPr>
          <w:p w:rsidR="009C2222" w:rsidRPr="009C2222" w:rsidRDefault="009C2222" w:rsidP="009C2222">
            <w:pPr>
              <w:jc w:val="center"/>
            </w:pPr>
            <w:r w:rsidRPr="009C2222">
              <w:t>14</w:t>
            </w:r>
          </w:p>
        </w:tc>
        <w:tc>
          <w:tcPr>
            <w:tcW w:w="333" w:type="pct"/>
            <w:shd w:val="clear" w:color="auto" w:fill="auto"/>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466" w:type="pct"/>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750" w:type="pct"/>
            <w:gridSpan w:val="2"/>
            <w:shd w:val="clear" w:color="auto" w:fill="auto"/>
            <w:noWrap/>
            <w:vAlign w:val="bottom"/>
            <w:hideMark/>
          </w:tcPr>
          <w:p w:rsidR="009C2222" w:rsidRPr="009C2222" w:rsidRDefault="009C2222" w:rsidP="009C2222">
            <w:pPr>
              <w:jc w:val="right"/>
            </w:pPr>
            <w:r w:rsidRPr="009C2222">
              <w:t>18 994,50000</w:t>
            </w:r>
          </w:p>
        </w:tc>
      </w:tr>
      <w:tr w:rsidR="004F3AED" w:rsidRPr="009C2222" w:rsidTr="004F3AED">
        <w:trPr>
          <w:trHeight w:val="315"/>
        </w:trPr>
        <w:tc>
          <w:tcPr>
            <w:tcW w:w="1184" w:type="pct"/>
            <w:shd w:val="clear" w:color="auto" w:fill="auto"/>
            <w:vAlign w:val="bottom"/>
            <w:hideMark/>
          </w:tcPr>
          <w:p w:rsidR="009C2222" w:rsidRPr="009C2222" w:rsidRDefault="009C2222" w:rsidP="009C2222">
            <w:r w:rsidRPr="009C2222">
              <w:t>Дотации</w:t>
            </w:r>
          </w:p>
        </w:tc>
        <w:tc>
          <w:tcPr>
            <w:tcW w:w="267" w:type="pct"/>
            <w:shd w:val="clear" w:color="auto" w:fill="auto"/>
            <w:vAlign w:val="bottom"/>
            <w:hideMark/>
          </w:tcPr>
          <w:p w:rsidR="009C2222" w:rsidRPr="009C2222" w:rsidRDefault="009C2222" w:rsidP="009C2222">
            <w:pPr>
              <w:jc w:val="center"/>
            </w:pPr>
            <w:r w:rsidRPr="009C2222">
              <w:t>14</w:t>
            </w:r>
          </w:p>
        </w:tc>
        <w:tc>
          <w:tcPr>
            <w:tcW w:w="333" w:type="pct"/>
            <w:shd w:val="clear" w:color="auto" w:fill="auto"/>
            <w:vAlign w:val="bottom"/>
            <w:hideMark/>
          </w:tcPr>
          <w:p w:rsidR="009C2222" w:rsidRPr="009C2222" w:rsidRDefault="009C2222" w:rsidP="009C2222">
            <w:pPr>
              <w:jc w:val="center"/>
            </w:pPr>
            <w:r w:rsidRPr="009C2222">
              <w:t>01</w:t>
            </w:r>
          </w:p>
        </w:tc>
        <w:tc>
          <w:tcPr>
            <w:tcW w:w="666" w:type="pct"/>
            <w:gridSpan w:val="4"/>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466" w:type="pct"/>
            <w:shd w:val="clear" w:color="auto" w:fill="auto"/>
            <w:noWrap/>
            <w:vAlign w:val="bottom"/>
            <w:hideMark/>
          </w:tcPr>
          <w:p w:rsidR="009C2222" w:rsidRPr="009C2222" w:rsidRDefault="009C2222" w:rsidP="009C2222">
            <w:pPr>
              <w:jc w:val="center"/>
            </w:pPr>
            <w:r w:rsidRPr="009C2222">
              <w:t>510</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750" w:type="pct"/>
            <w:gridSpan w:val="2"/>
            <w:shd w:val="clear" w:color="auto" w:fill="auto"/>
            <w:noWrap/>
            <w:vAlign w:val="bottom"/>
            <w:hideMark/>
          </w:tcPr>
          <w:p w:rsidR="009C2222" w:rsidRPr="009C2222" w:rsidRDefault="009C2222" w:rsidP="009C2222">
            <w:pPr>
              <w:jc w:val="right"/>
            </w:pPr>
            <w:r w:rsidRPr="009C2222">
              <w:t>18 994,50000</w:t>
            </w:r>
          </w:p>
        </w:tc>
      </w:tr>
      <w:tr w:rsidR="004F3AED" w:rsidRPr="009C2222" w:rsidTr="004F3AED">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ВСЕГО РАСХОДОВ:</w:t>
            </w:r>
          </w:p>
        </w:tc>
        <w:tc>
          <w:tcPr>
            <w:tcW w:w="267" w:type="pct"/>
            <w:shd w:val="clear" w:color="auto" w:fill="auto"/>
            <w:noWrap/>
            <w:vAlign w:val="bottom"/>
            <w:hideMark/>
          </w:tcPr>
          <w:p w:rsidR="009C2222" w:rsidRPr="009C2222" w:rsidRDefault="009C2222" w:rsidP="009C2222">
            <w:pPr>
              <w:jc w:val="center"/>
            </w:pPr>
            <w:r w:rsidRPr="009C2222">
              <w:t> </w:t>
            </w:r>
          </w:p>
        </w:tc>
        <w:tc>
          <w:tcPr>
            <w:tcW w:w="333" w:type="pct"/>
            <w:shd w:val="clear" w:color="auto" w:fill="auto"/>
            <w:noWrap/>
            <w:vAlign w:val="bottom"/>
            <w:hideMark/>
          </w:tcPr>
          <w:p w:rsidR="009C2222" w:rsidRPr="009C2222" w:rsidRDefault="009C2222" w:rsidP="009C2222">
            <w:pPr>
              <w:jc w:val="center"/>
            </w:pPr>
            <w:r w:rsidRPr="009C2222">
              <w:t> </w:t>
            </w:r>
          </w:p>
        </w:tc>
        <w:tc>
          <w:tcPr>
            <w:tcW w:w="666" w:type="pct"/>
            <w:gridSpan w:val="4"/>
            <w:shd w:val="clear" w:color="auto" w:fill="auto"/>
            <w:noWrap/>
            <w:vAlign w:val="bottom"/>
            <w:hideMark/>
          </w:tcPr>
          <w:p w:rsidR="009C2222" w:rsidRPr="009C2222" w:rsidRDefault="009C2222" w:rsidP="009C2222">
            <w:pPr>
              <w:jc w:val="center"/>
            </w:pPr>
            <w:r w:rsidRPr="009C2222">
              <w:t> </w:t>
            </w:r>
          </w:p>
        </w:tc>
        <w:tc>
          <w:tcPr>
            <w:tcW w:w="466" w:type="pct"/>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ind w:right="-33"/>
              <w:rPr>
                <w:b/>
                <w:bCs/>
              </w:rPr>
            </w:pPr>
            <w:r w:rsidRPr="009C2222">
              <w:rPr>
                <w:b/>
                <w:bCs/>
              </w:rPr>
              <w:t>313 945,21250</w:t>
            </w:r>
          </w:p>
        </w:tc>
        <w:tc>
          <w:tcPr>
            <w:tcW w:w="667" w:type="pct"/>
            <w:gridSpan w:val="2"/>
            <w:shd w:val="clear" w:color="auto" w:fill="auto"/>
            <w:noWrap/>
            <w:vAlign w:val="bottom"/>
            <w:hideMark/>
          </w:tcPr>
          <w:p w:rsidR="009C2222" w:rsidRPr="009C2222" w:rsidRDefault="009C2222" w:rsidP="009C2222">
            <w:pPr>
              <w:ind w:right="-154"/>
              <w:rPr>
                <w:b/>
                <w:bCs/>
              </w:rPr>
            </w:pPr>
            <w:r w:rsidRPr="009C2222">
              <w:rPr>
                <w:b/>
                <w:bCs/>
              </w:rPr>
              <w:t>265 651,50000</w:t>
            </w:r>
          </w:p>
        </w:tc>
        <w:tc>
          <w:tcPr>
            <w:tcW w:w="750" w:type="pct"/>
            <w:gridSpan w:val="2"/>
            <w:shd w:val="clear" w:color="auto" w:fill="auto"/>
            <w:noWrap/>
            <w:vAlign w:val="bottom"/>
            <w:hideMark/>
          </w:tcPr>
          <w:p w:rsidR="009C2222" w:rsidRPr="009C2222" w:rsidRDefault="009C2222" w:rsidP="009C2222">
            <w:pPr>
              <w:ind w:right="-133"/>
              <w:rPr>
                <w:b/>
                <w:bCs/>
              </w:rPr>
            </w:pPr>
            <w:r w:rsidRPr="009C2222">
              <w:rPr>
                <w:b/>
                <w:bCs/>
              </w:rPr>
              <w:t>264 167,60000</w:t>
            </w:r>
          </w:p>
        </w:tc>
      </w:tr>
    </w:tbl>
    <w:p w:rsidR="009C2222" w:rsidRPr="009C2222" w:rsidRDefault="009C2222" w:rsidP="009C2222">
      <w:pPr>
        <w:autoSpaceDE w:val="0"/>
        <w:autoSpaceDN w:val="0"/>
        <w:adjustRightInd w:val="0"/>
        <w:ind w:firstLine="708"/>
      </w:pPr>
    </w:p>
    <w:p w:rsidR="009C2222" w:rsidRPr="009C2222" w:rsidRDefault="009C2222" w:rsidP="009C2222">
      <w:pPr>
        <w:autoSpaceDE w:val="0"/>
        <w:autoSpaceDN w:val="0"/>
        <w:adjustRightInd w:val="0"/>
        <w:ind w:firstLine="708"/>
      </w:pPr>
      <w:r w:rsidRPr="009C2222">
        <w:t>7.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02"/>
        <w:gridCol w:w="55"/>
        <w:gridCol w:w="710"/>
        <w:gridCol w:w="545"/>
        <w:gridCol w:w="23"/>
        <w:gridCol w:w="400"/>
        <w:gridCol w:w="308"/>
        <w:gridCol w:w="162"/>
        <w:gridCol w:w="489"/>
        <w:gridCol w:w="766"/>
        <w:gridCol w:w="545"/>
        <w:gridCol w:w="874"/>
        <w:gridCol w:w="436"/>
        <w:gridCol w:w="1302"/>
      </w:tblGrid>
      <w:tr w:rsidR="009C2222" w:rsidRPr="009C2222" w:rsidTr="006C0948">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          </w:t>
            </w:r>
            <w:bookmarkStart w:id="20" w:name="RANGE!A1:H858"/>
            <w:r w:rsidRPr="009C2222">
              <w:t>Приложение 10</w:t>
            </w:r>
            <w:bookmarkEnd w:id="20"/>
          </w:p>
        </w:tc>
      </w:tr>
      <w:tr w:rsidR="009C2222" w:rsidRPr="009C2222" w:rsidTr="006C0948">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к решению Думы муниципального района</w:t>
            </w:r>
          </w:p>
        </w:tc>
      </w:tr>
      <w:tr w:rsidR="009C2222" w:rsidRPr="009C2222" w:rsidTr="006C0948">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"О бюджете Любытинского муниципального района</w:t>
            </w:r>
          </w:p>
        </w:tc>
      </w:tr>
      <w:tr w:rsidR="009C2222" w:rsidRPr="009C2222" w:rsidTr="006C0948">
        <w:trPr>
          <w:trHeight w:val="315"/>
        </w:trPr>
        <w:tc>
          <w:tcPr>
            <w:tcW w:w="5000" w:type="pct"/>
            <w:gridSpan w:val="15"/>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на 2018 год и на плановый период 2019 и 2020 годов" </w:t>
            </w:r>
          </w:p>
        </w:tc>
      </w:tr>
      <w:tr w:rsidR="009C2222" w:rsidRPr="009C2222" w:rsidTr="006C0948">
        <w:trPr>
          <w:trHeight w:val="315"/>
        </w:trPr>
        <w:tc>
          <w:tcPr>
            <w:tcW w:w="1890" w:type="pct"/>
            <w:gridSpan w:val="2"/>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616" w:type="pct"/>
            <w:gridSpan w:val="3"/>
            <w:tcBorders>
              <w:top w:val="nil"/>
              <w:left w:val="nil"/>
              <w:bottom w:val="nil"/>
              <w:right w:val="nil"/>
            </w:tcBorders>
            <w:shd w:val="clear" w:color="auto" w:fill="auto"/>
            <w:vAlign w:val="bottom"/>
            <w:hideMark/>
          </w:tcPr>
          <w:p w:rsidR="009C2222" w:rsidRPr="009C2222" w:rsidRDefault="009C2222" w:rsidP="009C2222"/>
        </w:tc>
        <w:tc>
          <w:tcPr>
            <w:tcW w:w="199" w:type="pct"/>
            <w:gridSpan w:val="2"/>
            <w:tcBorders>
              <w:top w:val="nil"/>
              <w:left w:val="nil"/>
              <w:bottom w:val="nil"/>
              <w:right w:val="nil"/>
            </w:tcBorders>
            <w:shd w:val="clear" w:color="auto" w:fill="auto"/>
            <w:vAlign w:val="bottom"/>
            <w:hideMark/>
          </w:tcPr>
          <w:p w:rsidR="009C2222" w:rsidRPr="009C2222" w:rsidRDefault="009C2222" w:rsidP="009C2222">
            <w:pPr>
              <w:jc w:val="center"/>
            </w:pPr>
          </w:p>
        </w:tc>
        <w:tc>
          <w:tcPr>
            <w:tcW w:w="221" w:type="pct"/>
            <w:gridSpan w:val="2"/>
            <w:tcBorders>
              <w:top w:val="nil"/>
              <w:left w:val="nil"/>
              <w:bottom w:val="nil"/>
              <w:right w:val="nil"/>
            </w:tcBorders>
            <w:shd w:val="clear" w:color="auto" w:fill="auto"/>
            <w:vAlign w:val="bottom"/>
            <w:hideMark/>
          </w:tcPr>
          <w:p w:rsidR="009C2222" w:rsidRPr="009C2222" w:rsidRDefault="009C2222" w:rsidP="009C2222">
            <w:pPr>
              <w:jc w:val="center"/>
            </w:pPr>
          </w:p>
        </w:tc>
        <w:tc>
          <w:tcPr>
            <w:tcW w:w="230" w:type="pct"/>
            <w:tcBorders>
              <w:top w:val="nil"/>
              <w:left w:val="nil"/>
              <w:bottom w:val="nil"/>
              <w:right w:val="nil"/>
            </w:tcBorders>
            <w:shd w:val="clear" w:color="auto" w:fill="auto"/>
            <w:vAlign w:val="bottom"/>
            <w:hideMark/>
          </w:tcPr>
          <w:p w:rsidR="009C2222" w:rsidRPr="009C2222" w:rsidRDefault="009C2222" w:rsidP="009C2222">
            <w:pPr>
              <w:jc w:val="center"/>
            </w:pPr>
          </w:p>
        </w:tc>
        <w:tc>
          <w:tcPr>
            <w:tcW w:w="616" w:type="pct"/>
            <w:gridSpan w:val="2"/>
            <w:tcBorders>
              <w:top w:val="nil"/>
              <w:left w:val="nil"/>
              <w:bottom w:val="nil"/>
              <w:right w:val="nil"/>
            </w:tcBorders>
            <w:shd w:val="clear" w:color="auto" w:fill="auto"/>
            <w:vAlign w:val="bottom"/>
            <w:hideMark/>
          </w:tcPr>
          <w:p w:rsidR="009C2222" w:rsidRPr="009C2222" w:rsidRDefault="009C2222" w:rsidP="009C2222">
            <w:pPr>
              <w:jc w:val="center"/>
            </w:pPr>
          </w:p>
        </w:tc>
        <w:tc>
          <w:tcPr>
            <w:tcW w:w="616" w:type="pct"/>
            <w:gridSpan w:val="2"/>
            <w:tcBorders>
              <w:top w:val="nil"/>
              <w:left w:val="nil"/>
              <w:bottom w:val="nil"/>
              <w:right w:val="nil"/>
            </w:tcBorders>
            <w:shd w:val="clear" w:color="auto" w:fill="auto"/>
            <w:noWrap/>
            <w:vAlign w:val="bottom"/>
            <w:hideMark/>
          </w:tcPr>
          <w:p w:rsidR="009C2222" w:rsidRPr="009C2222" w:rsidRDefault="009C2222" w:rsidP="009C2222"/>
        </w:tc>
        <w:tc>
          <w:tcPr>
            <w:tcW w:w="612" w:type="pct"/>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6C0948">
        <w:trPr>
          <w:trHeight w:val="1275"/>
        </w:trPr>
        <w:tc>
          <w:tcPr>
            <w:tcW w:w="5000" w:type="pct"/>
            <w:gridSpan w:val="15"/>
            <w:tcBorders>
              <w:top w:val="nil"/>
              <w:left w:val="nil"/>
              <w:bottom w:val="nil"/>
              <w:right w:val="nil"/>
            </w:tcBorders>
            <w:shd w:val="clear" w:color="auto" w:fill="auto"/>
            <w:vAlign w:val="bottom"/>
            <w:hideMark/>
          </w:tcPr>
          <w:p w:rsidR="009C2222" w:rsidRPr="009C2222" w:rsidRDefault="009C2222" w:rsidP="009C2222">
            <w:pPr>
              <w:jc w:val="center"/>
              <w:rPr>
                <w:b/>
                <w:bCs/>
              </w:rPr>
            </w:pPr>
            <w:r w:rsidRPr="009C2222">
              <w:rPr>
                <w:b/>
                <w:bCs/>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9C2222">
              <w:rPr>
                <w:b/>
                <w:bCs/>
              </w:rPr>
              <w:t>видов расходов классификации расходов бюджета муниципального района</w:t>
            </w:r>
            <w:proofErr w:type="gramEnd"/>
            <w:r w:rsidRPr="009C2222">
              <w:rPr>
                <w:b/>
                <w:bCs/>
              </w:rPr>
              <w:t xml:space="preserve"> на 2018 год и на плановый период 2019 и 2020 годов</w:t>
            </w:r>
          </w:p>
        </w:tc>
      </w:tr>
      <w:tr w:rsidR="006C0948" w:rsidRPr="009C2222" w:rsidTr="006C0948">
        <w:trPr>
          <w:trHeight w:val="165"/>
        </w:trPr>
        <w:tc>
          <w:tcPr>
            <w:tcW w:w="1184" w:type="pct"/>
            <w:tcBorders>
              <w:top w:val="nil"/>
              <w:left w:val="nil"/>
              <w:bottom w:val="nil"/>
              <w:right w:val="nil"/>
            </w:tcBorders>
            <w:shd w:val="clear" w:color="auto" w:fill="auto"/>
            <w:vAlign w:val="bottom"/>
            <w:hideMark/>
          </w:tcPr>
          <w:p w:rsidR="009C2222" w:rsidRPr="009C2222" w:rsidRDefault="009C2222" w:rsidP="009C2222">
            <w:pPr>
              <w:jc w:val="center"/>
              <w:rPr>
                <w:b/>
                <w:bCs/>
              </w:rPr>
            </w:pPr>
          </w:p>
        </w:tc>
        <w:tc>
          <w:tcPr>
            <w:tcW w:w="732" w:type="pct"/>
            <w:gridSpan w:val="2"/>
            <w:tcBorders>
              <w:top w:val="nil"/>
              <w:left w:val="nil"/>
              <w:bottom w:val="nil"/>
              <w:right w:val="nil"/>
            </w:tcBorders>
            <w:shd w:val="clear" w:color="auto" w:fill="auto"/>
            <w:vAlign w:val="bottom"/>
            <w:hideMark/>
          </w:tcPr>
          <w:p w:rsidR="009C2222" w:rsidRPr="009C2222" w:rsidRDefault="009C2222" w:rsidP="009C2222"/>
        </w:tc>
        <w:tc>
          <w:tcPr>
            <w:tcW w:w="334" w:type="pct"/>
            <w:tcBorders>
              <w:top w:val="nil"/>
              <w:left w:val="nil"/>
              <w:bottom w:val="nil"/>
              <w:right w:val="nil"/>
            </w:tcBorders>
            <w:shd w:val="clear" w:color="auto" w:fill="auto"/>
            <w:vAlign w:val="bottom"/>
            <w:hideMark/>
          </w:tcPr>
          <w:p w:rsidR="009C2222" w:rsidRPr="009C2222" w:rsidRDefault="009C2222" w:rsidP="009C2222"/>
        </w:tc>
        <w:tc>
          <w:tcPr>
            <w:tcW w:w="676" w:type="pct"/>
            <w:gridSpan w:val="5"/>
            <w:tcBorders>
              <w:top w:val="nil"/>
              <w:left w:val="nil"/>
              <w:bottom w:val="nil"/>
              <w:right w:val="nil"/>
            </w:tcBorders>
            <w:shd w:val="clear" w:color="auto" w:fill="auto"/>
            <w:vAlign w:val="bottom"/>
            <w:hideMark/>
          </w:tcPr>
          <w:p w:rsidR="009C2222" w:rsidRPr="009C2222" w:rsidRDefault="009C2222" w:rsidP="009C2222"/>
        </w:tc>
        <w:tc>
          <w:tcPr>
            <w:tcW w:w="230" w:type="pct"/>
            <w:tcBorders>
              <w:top w:val="nil"/>
              <w:left w:val="nil"/>
              <w:bottom w:val="nil"/>
              <w:right w:val="nil"/>
            </w:tcBorders>
            <w:shd w:val="clear" w:color="auto" w:fill="auto"/>
            <w:vAlign w:val="bottom"/>
            <w:hideMark/>
          </w:tcPr>
          <w:p w:rsidR="009C2222" w:rsidRPr="009C2222" w:rsidRDefault="009C2222" w:rsidP="009C2222"/>
        </w:tc>
        <w:tc>
          <w:tcPr>
            <w:tcW w:w="616" w:type="pct"/>
            <w:gridSpan w:val="2"/>
            <w:tcBorders>
              <w:top w:val="nil"/>
              <w:left w:val="nil"/>
              <w:bottom w:val="nil"/>
              <w:right w:val="nil"/>
            </w:tcBorders>
            <w:shd w:val="clear" w:color="auto" w:fill="auto"/>
            <w:vAlign w:val="bottom"/>
            <w:hideMark/>
          </w:tcPr>
          <w:p w:rsidR="009C2222" w:rsidRPr="009C2222" w:rsidRDefault="009C2222" w:rsidP="009C2222"/>
        </w:tc>
        <w:tc>
          <w:tcPr>
            <w:tcW w:w="616" w:type="pct"/>
            <w:gridSpan w:val="2"/>
            <w:tcBorders>
              <w:top w:val="nil"/>
              <w:left w:val="nil"/>
              <w:bottom w:val="nil"/>
              <w:right w:val="nil"/>
            </w:tcBorders>
            <w:shd w:val="clear" w:color="auto" w:fill="auto"/>
            <w:noWrap/>
            <w:vAlign w:val="bottom"/>
            <w:hideMark/>
          </w:tcPr>
          <w:p w:rsidR="009C2222" w:rsidRPr="009C2222" w:rsidRDefault="009C2222" w:rsidP="009C2222"/>
        </w:tc>
        <w:tc>
          <w:tcPr>
            <w:tcW w:w="612" w:type="pct"/>
            <w:tcBorders>
              <w:top w:val="nil"/>
              <w:left w:val="nil"/>
              <w:bottom w:val="nil"/>
              <w:right w:val="nil"/>
            </w:tcBorders>
            <w:shd w:val="clear" w:color="auto" w:fill="auto"/>
            <w:noWrap/>
            <w:vAlign w:val="bottom"/>
            <w:hideMark/>
          </w:tcPr>
          <w:p w:rsidR="009C2222" w:rsidRPr="009C2222" w:rsidRDefault="009C2222" w:rsidP="009C2222"/>
        </w:tc>
      </w:tr>
      <w:tr w:rsidR="006C0948" w:rsidRPr="009C2222" w:rsidTr="006C0948">
        <w:trPr>
          <w:trHeight w:val="375"/>
        </w:trPr>
        <w:tc>
          <w:tcPr>
            <w:tcW w:w="1184" w:type="pct"/>
            <w:tcBorders>
              <w:top w:val="nil"/>
              <w:left w:val="nil"/>
              <w:bottom w:val="single" w:sz="4" w:space="0" w:color="auto"/>
              <w:right w:val="nil"/>
            </w:tcBorders>
            <w:shd w:val="clear" w:color="auto" w:fill="auto"/>
            <w:vAlign w:val="bottom"/>
            <w:hideMark/>
          </w:tcPr>
          <w:p w:rsidR="009C2222" w:rsidRPr="009C2222" w:rsidRDefault="009C2222" w:rsidP="009C2222"/>
        </w:tc>
        <w:tc>
          <w:tcPr>
            <w:tcW w:w="732" w:type="pct"/>
            <w:gridSpan w:val="2"/>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334" w:type="pct"/>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2750" w:type="pct"/>
            <w:gridSpan w:val="11"/>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r w:rsidRPr="009C2222">
              <w:t>Сумма (тыс. рублей)</w:t>
            </w:r>
          </w:p>
        </w:tc>
      </w:tr>
      <w:tr w:rsidR="006C0948" w:rsidRPr="009C2222" w:rsidTr="006C0948">
        <w:trPr>
          <w:trHeight w:val="315"/>
        </w:trPr>
        <w:tc>
          <w:tcPr>
            <w:tcW w:w="1184" w:type="pct"/>
            <w:tcBorders>
              <w:top w:val="single" w:sz="4" w:space="0" w:color="auto"/>
            </w:tcBorders>
            <w:shd w:val="clear" w:color="auto" w:fill="auto"/>
            <w:vAlign w:val="center"/>
            <w:hideMark/>
          </w:tcPr>
          <w:p w:rsidR="009C2222" w:rsidRPr="009C2222" w:rsidRDefault="009C2222" w:rsidP="009C2222">
            <w:pPr>
              <w:jc w:val="center"/>
              <w:rPr>
                <w:b/>
                <w:bCs/>
              </w:rPr>
            </w:pPr>
            <w:r w:rsidRPr="009C2222">
              <w:rPr>
                <w:b/>
                <w:bCs/>
              </w:rPr>
              <w:t>Наименование</w:t>
            </w:r>
          </w:p>
        </w:tc>
        <w:tc>
          <w:tcPr>
            <w:tcW w:w="732" w:type="pct"/>
            <w:gridSpan w:val="2"/>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ЦСР</w:t>
            </w:r>
          </w:p>
        </w:tc>
        <w:tc>
          <w:tcPr>
            <w:tcW w:w="334" w:type="pct"/>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РЗ</w:t>
            </w:r>
          </w:p>
        </w:tc>
        <w:tc>
          <w:tcPr>
            <w:tcW w:w="267" w:type="pct"/>
            <w:gridSpan w:val="2"/>
            <w:tcBorders>
              <w:top w:val="single" w:sz="4" w:space="0" w:color="auto"/>
            </w:tcBorders>
            <w:shd w:val="clear" w:color="auto" w:fill="auto"/>
            <w:noWrap/>
            <w:vAlign w:val="center"/>
            <w:hideMark/>
          </w:tcPr>
          <w:p w:rsidR="009C2222" w:rsidRPr="009C2222" w:rsidRDefault="009C2222" w:rsidP="009C2222">
            <w:pPr>
              <w:jc w:val="center"/>
              <w:rPr>
                <w:b/>
                <w:bCs/>
              </w:rPr>
            </w:pPr>
            <w:proofErr w:type="gramStart"/>
            <w:r w:rsidRPr="009C2222">
              <w:rPr>
                <w:b/>
                <w:bCs/>
              </w:rPr>
              <w:t>ПР</w:t>
            </w:r>
            <w:proofErr w:type="gramEnd"/>
          </w:p>
        </w:tc>
        <w:tc>
          <w:tcPr>
            <w:tcW w:w="333" w:type="pct"/>
            <w:gridSpan w:val="2"/>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ВР</w:t>
            </w:r>
          </w:p>
        </w:tc>
        <w:tc>
          <w:tcPr>
            <w:tcW w:w="666" w:type="pct"/>
            <w:gridSpan w:val="3"/>
            <w:tcBorders>
              <w:top w:val="single" w:sz="4" w:space="0" w:color="auto"/>
            </w:tcBorders>
            <w:shd w:val="clear" w:color="auto" w:fill="auto"/>
            <w:noWrap/>
            <w:vAlign w:val="bottom"/>
            <w:hideMark/>
          </w:tcPr>
          <w:p w:rsidR="009C2222" w:rsidRPr="009C2222" w:rsidRDefault="009C2222" w:rsidP="009C2222">
            <w:pPr>
              <w:jc w:val="center"/>
              <w:rPr>
                <w:b/>
                <w:bCs/>
              </w:rPr>
            </w:pPr>
            <w:r w:rsidRPr="009C2222">
              <w:rPr>
                <w:b/>
                <w:bCs/>
              </w:rPr>
              <w:t>2018 год</w:t>
            </w:r>
          </w:p>
        </w:tc>
        <w:tc>
          <w:tcPr>
            <w:tcW w:w="667" w:type="pct"/>
            <w:gridSpan w:val="2"/>
            <w:tcBorders>
              <w:top w:val="single" w:sz="4" w:space="0" w:color="auto"/>
            </w:tcBorders>
            <w:shd w:val="clear" w:color="auto" w:fill="auto"/>
            <w:noWrap/>
            <w:vAlign w:val="bottom"/>
            <w:hideMark/>
          </w:tcPr>
          <w:p w:rsidR="009C2222" w:rsidRPr="009C2222" w:rsidRDefault="009C2222" w:rsidP="009C2222">
            <w:pPr>
              <w:jc w:val="center"/>
              <w:rPr>
                <w:b/>
                <w:bCs/>
              </w:rPr>
            </w:pPr>
            <w:r w:rsidRPr="009C2222">
              <w:rPr>
                <w:b/>
                <w:bCs/>
              </w:rPr>
              <w:t>2019 год</w:t>
            </w:r>
          </w:p>
        </w:tc>
        <w:tc>
          <w:tcPr>
            <w:tcW w:w="817" w:type="pct"/>
            <w:gridSpan w:val="2"/>
            <w:tcBorders>
              <w:top w:val="single" w:sz="4" w:space="0" w:color="auto"/>
            </w:tcBorders>
            <w:shd w:val="clear" w:color="auto" w:fill="auto"/>
            <w:noWrap/>
            <w:vAlign w:val="bottom"/>
            <w:hideMark/>
          </w:tcPr>
          <w:p w:rsidR="009C2222" w:rsidRPr="009C2222" w:rsidRDefault="009C2222" w:rsidP="009C2222">
            <w:pPr>
              <w:jc w:val="center"/>
              <w:rPr>
                <w:b/>
                <w:bCs/>
              </w:rPr>
            </w:pPr>
            <w:r w:rsidRPr="009C2222">
              <w:rPr>
                <w:b/>
                <w:bCs/>
              </w:rPr>
              <w:t>2020 год</w:t>
            </w:r>
          </w:p>
        </w:tc>
      </w:tr>
      <w:tr w:rsidR="006C0948" w:rsidRPr="009C2222" w:rsidTr="006C0948">
        <w:trPr>
          <w:trHeight w:val="1575"/>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ind w:right="-108"/>
              <w:jc w:val="center"/>
              <w:rPr>
                <w:b/>
                <w:bCs/>
              </w:rPr>
            </w:pPr>
            <w:r w:rsidRPr="009C2222">
              <w:rPr>
                <w:b/>
                <w:bCs/>
              </w:rPr>
              <w:t>01 0 00 00000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ind w:right="-108"/>
              <w:rPr>
                <w:b/>
                <w:bCs/>
              </w:rPr>
            </w:pPr>
            <w:r w:rsidRPr="009C2222">
              <w:rPr>
                <w:b/>
                <w:bCs/>
              </w:rPr>
              <w:t>118 127,12000</w:t>
            </w:r>
          </w:p>
        </w:tc>
        <w:tc>
          <w:tcPr>
            <w:tcW w:w="667" w:type="pct"/>
            <w:gridSpan w:val="2"/>
            <w:shd w:val="clear" w:color="auto" w:fill="auto"/>
            <w:noWrap/>
            <w:vAlign w:val="bottom"/>
            <w:hideMark/>
          </w:tcPr>
          <w:p w:rsidR="009C2222" w:rsidRPr="009C2222" w:rsidRDefault="009C2222" w:rsidP="009C2222">
            <w:pPr>
              <w:ind w:right="-56"/>
              <w:rPr>
                <w:b/>
                <w:bCs/>
              </w:rPr>
            </w:pPr>
            <w:r w:rsidRPr="009C2222">
              <w:rPr>
                <w:b/>
                <w:bCs/>
              </w:rPr>
              <w:t>111 935,70000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111 739,10000</w:t>
            </w:r>
          </w:p>
        </w:tc>
      </w:tr>
      <w:tr w:rsidR="006C0948" w:rsidRPr="009C2222" w:rsidTr="006C0948">
        <w:trPr>
          <w:trHeight w:val="2520"/>
        </w:trPr>
        <w:tc>
          <w:tcPr>
            <w:tcW w:w="1184" w:type="pct"/>
            <w:shd w:val="clear" w:color="auto" w:fill="auto"/>
            <w:vAlign w:val="bottom"/>
            <w:hideMark/>
          </w:tcPr>
          <w:p w:rsidR="009C2222" w:rsidRPr="009C2222" w:rsidRDefault="009C2222" w:rsidP="009C2222">
            <w:pPr>
              <w:rPr>
                <w:b/>
                <w:bCs/>
              </w:rPr>
            </w:pPr>
            <w:r w:rsidRPr="009C2222">
              <w:rPr>
                <w:b/>
                <w:bCs/>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01 1 00 00000</w:t>
            </w:r>
          </w:p>
        </w:tc>
        <w:tc>
          <w:tcPr>
            <w:tcW w:w="334" w:type="pct"/>
            <w:shd w:val="clear" w:color="auto" w:fill="auto"/>
            <w:noWrap/>
            <w:vAlign w:val="center"/>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1 744,80000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341,90000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341,90000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Модернизация  дошкольного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01 1 01 00000</w:t>
            </w:r>
          </w:p>
        </w:tc>
        <w:tc>
          <w:tcPr>
            <w:tcW w:w="334" w:type="pct"/>
            <w:shd w:val="clear" w:color="auto" w:fill="auto"/>
            <w:noWrap/>
            <w:vAlign w:val="center"/>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01 1 01 00000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01 1 01 00000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01</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332"/>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924,10000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Повышение эффективности и качества услуг в сфере общего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01 1 02 00000</w:t>
            </w:r>
          </w:p>
        </w:tc>
        <w:tc>
          <w:tcPr>
            <w:tcW w:w="334" w:type="pct"/>
            <w:shd w:val="clear" w:color="auto" w:fill="auto"/>
            <w:noWrap/>
            <w:vAlign w:val="center"/>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pPr>
            <w:r w:rsidRPr="009C2222">
              <w:t>01 1 02 99990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pPr>
            <w:r w:rsidRPr="009C2222">
              <w:t>01 1 02 99990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pPr>
            <w:r w:rsidRPr="009C2222">
              <w:t>01 1 02 99990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09</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pPr>
            <w:r w:rsidRPr="009C2222">
              <w:t>01 1 02 99990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Создание условий для получения качественного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01 1 03 00000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805,70000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817" w:type="pct"/>
            <w:gridSpan w:val="2"/>
            <w:shd w:val="clear" w:color="auto" w:fill="auto"/>
            <w:noWrap/>
            <w:vAlign w:val="bottom"/>
            <w:hideMark/>
          </w:tcPr>
          <w:p w:rsidR="009C2222" w:rsidRPr="009C2222" w:rsidRDefault="009C2222" w:rsidP="009C2222">
            <w:pPr>
              <w:jc w:val="right"/>
            </w:pPr>
            <w:r w:rsidRPr="009C2222">
              <w:t>341,90000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основные общеобразовательные программы</w:t>
            </w:r>
          </w:p>
        </w:tc>
        <w:tc>
          <w:tcPr>
            <w:tcW w:w="732" w:type="pct"/>
            <w:gridSpan w:val="2"/>
            <w:shd w:val="clear" w:color="auto" w:fill="auto"/>
            <w:noWrap/>
            <w:vAlign w:val="bottom"/>
            <w:hideMark/>
          </w:tcPr>
          <w:p w:rsidR="009C2222" w:rsidRPr="009C2222" w:rsidRDefault="009C2222" w:rsidP="009C2222">
            <w:pPr>
              <w:jc w:val="center"/>
            </w:pPr>
            <w:r w:rsidRPr="009C2222">
              <w:t>01 1 03 01220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01 1 03 01220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189,10000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180,00000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32" w:type="pct"/>
            <w:gridSpan w:val="2"/>
            <w:shd w:val="clear" w:color="auto" w:fill="auto"/>
            <w:noWrap/>
            <w:vAlign w:val="bottom"/>
            <w:hideMark/>
          </w:tcPr>
          <w:p w:rsidR="009C2222" w:rsidRPr="009C2222" w:rsidRDefault="009C2222" w:rsidP="009C2222">
            <w:pPr>
              <w:jc w:val="center"/>
            </w:pPr>
            <w:r w:rsidRPr="009C2222">
              <w:t>01 1 03 70500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341,90000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817" w:type="pct"/>
            <w:gridSpan w:val="2"/>
            <w:shd w:val="clear" w:color="auto" w:fill="auto"/>
            <w:noWrap/>
            <w:vAlign w:val="bottom"/>
            <w:hideMark/>
          </w:tcPr>
          <w:p w:rsidR="009C2222" w:rsidRPr="009C2222" w:rsidRDefault="009C2222" w:rsidP="009C2222">
            <w:pPr>
              <w:jc w:val="right"/>
            </w:pPr>
            <w:r w:rsidRPr="009C2222">
              <w:t>341,90000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01 1 03 70500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341,90000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817" w:type="pct"/>
            <w:gridSpan w:val="2"/>
            <w:shd w:val="clear" w:color="auto" w:fill="auto"/>
            <w:noWrap/>
            <w:vAlign w:val="bottom"/>
            <w:hideMark/>
          </w:tcPr>
          <w:p w:rsidR="009C2222" w:rsidRPr="009C2222" w:rsidRDefault="009C2222" w:rsidP="009C2222">
            <w:pPr>
              <w:jc w:val="right"/>
            </w:pPr>
            <w:r w:rsidRPr="009C2222">
              <w:t>341,90000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01 1 03 70500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341,90000</w:t>
            </w:r>
          </w:p>
        </w:tc>
        <w:tc>
          <w:tcPr>
            <w:tcW w:w="667" w:type="pct"/>
            <w:gridSpan w:val="2"/>
            <w:shd w:val="clear" w:color="auto" w:fill="auto"/>
            <w:noWrap/>
            <w:vAlign w:val="bottom"/>
            <w:hideMark/>
          </w:tcPr>
          <w:p w:rsidR="009C2222" w:rsidRPr="009C2222" w:rsidRDefault="009C2222" w:rsidP="009C2222">
            <w:pPr>
              <w:jc w:val="right"/>
            </w:pPr>
            <w:r w:rsidRPr="009C2222">
              <w:t>341,90000</w:t>
            </w:r>
          </w:p>
        </w:tc>
        <w:tc>
          <w:tcPr>
            <w:tcW w:w="817" w:type="pct"/>
            <w:gridSpan w:val="2"/>
            <w:shd w:val="clear" w:color="auto" w:fill="auto"/>
            <w:noWrap/>
            <w:vAlign w:val="bottom"/>
            <w:hideMark/>
          </w:tcPr>
          <w:p w:rsidR="009C2222" w:rsidRPr="009C2222" w:rsidRDefault="009C2222" w:rsidP="009C2222">
            <w:pPr>
              <w:jc w:val="right"/>
            </w:pPr>
            <w:r w:rsidRPr="009C2222">
              <w:t>341,90000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01 1 03 70500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7,20000</w:t>
            </w:r>
          </w:p>
        </w:tc>
        <w:tc>
          <w:tcPr>
            <w:tcW w:w="817" w:type="pct"/>
            <w:gridSpan w:val="2"/>
            <w:shd w:val="clear" w:color="auto" w:fill="auto"/>
            <w:noWrap/>
            <w:vAlign w:val="bottom"/>
            <w:hideMark/>
          </w:tcPr>
          <w:p w:rsidR="009C2222" w:rsidRPr="009C2222" w:rsidRDefault="009C2222" w:rsidP="009C2222">
            <w:pPr>
              <w:jc w:val="right"/>
            </w:pPr>
            <w:r w:rsidRPr="009C2222">
              <w:t>7,20000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01 1 03 70500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334,70000</w:t>
            </w:r>
          </w:p>
        </w:tc>
        <w:tc>
          <w:tcPr>
            <w:tcW w:w="667" w:type="pct"/>
            <w:gridSpan w:val="2"/>
            <w:shd w:val="clear" w:color="auto" w:fill="auto"/>
            <w:noWrap/>
            <w:vAlign w:val="bottom"/>
            <w:hideMark/>
          </w:tcPr>
          <w:p w:rsidR="009C2222" w:rsidRPr="009C2222" w:rsidRDefault="009C2222" w:rsidP="009C2222">
            <w:pPr>
              <w:jc w:val="right"/>
            </w:pPr>
            <w:r w:rsidRPr="009C2222">
              <w:t>334,70000</w:t>
            </w:r>
          </w:p>
        </w:tc>
        <w:tc>
          <w:tcPr>
            <w:tcW w:w="817" w:type="pct"/>
            <w:gridSpan w:val="2"/>
            <w:shd w:val="clear" w:color="auto" w:fill="auto"/>
            <w:noWrap/>
            <w:vAlign w:val="bottom"/>
            <w:hideMark/>
          </w:tcPr>
          <w:p w:rsidR="009C2222" w:rsidRPr="009C2222" w:rsidRDefault="009C2222" w:rsidP="009C2222">
            <w:pPr>
              <w:jc w:val="right"/>
            </w:pPr>
            <w:r w:rsidRPr="009C2222">
              <w:t>334,70000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01 1 03 70570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94,70000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01 1 03 70570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94,70000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01 1 03 70570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center"/>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center"/>
            <w:hideMark/>
          </w:tcPr>
          <w:p w:rsidR="009C2222" w:rsidRPr="009C2222" w:rsidRDefault="009C2222" w:rsidP="009C2222">
            <w:pPr>
              <w:jc w:val="right"/>
            </w:pPr>
            <w:r w:rsidRPr="009C2222">
              <w:t>94,70000</w:t>
            </w:r>
          </w:p>
        </w:tc>
        <w:tc>
          <w:tcPr>
            <w:tcW w:w="667" w:type="pct"/>
            <w:gridSpan w:val="2"/>
            <w:shd w:val="clear" w:color="auto" w:fill="auto"/>
            <w:noWrap/>
            <w:vAlign w:val="center"/>
            <w:hideMark/>
          </w:tcPr>
          <w:p w:rsidR="009C2222" w:rsidRPr="009C2222" w:rsidRDefault="009C2222" w:rsidP="009C2222">
            <w:pPr>
              <w:jc w:val="right"/>
            </w:pPr>
            <w:r w:rsidRPr="009C2222">
              <w:t>0,00000</w:t>
            </w:r>
          </w:p>
        </w:tc>
        <w:tc>
          <w:tcPr>
            <w:tcW w:w="817" w:type="pct"/>
            <w:gridSpan w:val="2"/>
            <w:shd w:val="clear" w:color="auto" w:fill="auto"/>
            <w:noWrap/>
            <w:vAlign w:val="center"/>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01 1 03 70570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23,60000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01 1 03 70570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71,10000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732" w:type="pct"/>
            <w:gridSpan w:val="2"/>
            <w:shd w:val="clear" w:color="auto" w:fill="auto"/>
            <w:noWrap/>
            <w:vAlign w:val="bottom"/>
            <w:hideMark/>
          </w:tcPr>
          <w:p w:rsidR="009C2222" w:rsidRPr="009C2222" w:rsidRDefault="009C2222" w:rsidP="009C2222">
            <w:pPr>
              <w:jc w:val="center"/>
            </w:pPr>
            <w:r w:rsidRPr="009C2222">
              <w:t>01 1 04 00000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pPr>
            <w:r w:rsidRPr="009C2222">
              <w:t>01 1 04 99990</w:t>
            </w:r>
          </w:p>
        </w:tc>
        <w:tc>
          <w:tcPr>
            <w:tcW w:w="334" w:type="pct"/>
            <w:shd w:val="clear" w:color="auto" w:fill="auto"/>
            <w:noWrap/>
            <w:vAlign w:val="center"/>
            <w:hideMark/>
          </w:tcPr>
          <w:p w:rsidR="009C2222" w:rsidRPr="009C2222" w:rsidRDefault="009C2222" w:rsidP="009C2222">
            <w:pPr>
              <w:jc w:val="center"/>
            </w:pPr>
            <w:r w:rsidRPr="009C2222">
              <w:t> </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01 1 04 99990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 </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01 1 04 99990</w:t>
            </w:r>
          </w:p>
        </w:tc>
        <w:tc>
          <w:tcPr>
            <w:tcW w:w="334" w:type="pct"/>
            <w:shd w:val="clear" w:color="auto" w:fill="auto"/>
            <w:noWrap/>
            <w:vAlign w:val="center"/>
            <w:hideMark/>
          </w:tcPr>
          <w:p w:rsidR="009C2222" w:rsidRPr="009C2222" w:rsidRDefault="009C2222" w:rsidP="009C2222">
            <w:pPr>
              <w:jc w:val="center"/>
            </w:pPr>
            <w:r w:rsidRPr="009C2222">
              <w:t>07</w:t>
            </w:r>
          </w:p>
        </w:tc>
        <w:tc>
          <w:tcPr>
            <w:tcW w:w="267" w:type="pct"/>
            <w:gridSpan w:val="2"/>
            <w:shd w:val="clear" w:color="auto" w:fill="auto"/>
            <w:noWrap/>
            <w:vAlign w:val="center"/>
            <w:hideMark/>
          </w:tcPr>
          <w:p w:rsidR="009C2222" w:rsidRPr="009C2222" w:rsidRDefault="009C2222" w:rsidP="009C2222">
            <w:pPr>
              <w:jc w:val="center"/>
            </w:pPr>
            <w:r w:rsidRPr="009C2222">
              <w:t>09</w:t>
            </w:r>
          </w:p>
        </w:tc>
        <w:tc>
          <w:tcPr>
            <w:tcW w:w="333" w:type="pct"/>
            <w:gridSpan w:val="2"/>
            <w:shd w:val="clear" w:color="auto" w:fill="auto"/>
            <w:noWrap/>
            <w:vAlign w:val="center"/>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01 1 04 99990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92"/>
        </w:trPr>
        <w:tc>
          <w:tcPr>
            <w:tcW w:w="1184" w:type="pct"/>
            <w:shd w:val="clear" w:color="auto" w:fill="auto"/>
            <w:vAlign w:val="bottom"/>
            <w:hideMark/>
          </w:tcPr>
          <w:p w:rsidR="009C2222" w:rsidRPr="009C2222" w:rsidRDefault="009C2222" w:rsidP="009C2222">
            <w:pPr>
              <w:rPr>
                <w:b/>
                <w:bCs/>
              </w:rPr>
            </w:pPr>
            <w:r w:rsidRPr="009C2222">
              <w:rPr>
                <w:b/>
                <w:bCs/>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01 2 00 00000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236,60000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32" w:type="pct"/>
            <w:gridSpan w:val="2"/>
            <w:shd w:val="clear" w:color="auto" w:fill="auto"/>
            <w:noWrap/>
            <w:vAlign w:val="bottom"/>
            <w:hideMark/>
          </w:tcPr>
          <w:p w:rsidR="009C2222" w:rsidRPr="009C2222" w:rsidRDefault="009C2222" w:rsidP="009C2222">
            <w:pPr>
              <w:jc w:val="center"/>
            </w:pPr>
            <w:r w:rsidRPr="009C2222">
              <w:t>01 2 01 00000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Обеспечение персонифицированного финансирования дополнительного образования детей</w:t>
            </w:r>
          </w:p>
        </w:tc>
        <w:tc>
          <w:tcPr>
            <w:tcW w:w="732" w:type="pct"/>
            <w:gridSpan w:val="2"/>
            <w:shd w:val="clear" w:color="auto" w:fill="auto"/>
            <w:noWrap/>
            <w:vAlign w:val="bottom"/>
            <w:hideMark/>
          </w:tcPr>
          <w:p w:rsidR="009C2222" w:rsidRPr="009C2222" w:rsidRDefault="009C2222" w:rsidP="009C2222">
            <w:pPr>
              <w:jc w:val="center"/>
            </w:pPr>
            <w:r w:rsidRPr="009C2222">
              <w:t>01 2 01 22220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01 2 01 22220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01 2 01 22220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8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01 2 01 22220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132,60000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Формирование целостной системы выявления, продвижения и поддержки одаренных детей, инициативной и талантливой молодежи</w:t>
            </w:r>
          </w:p>
        </w:tc>
        <w:tc>
          <w:tcPr>
            <w:tcW w:w="732" w:type="pct"/>
            <w:gridSpan w:val="2"/>
            <w:shd w:val="clear" w:color="auto" w:fill="auto"/>
            <w:noWrap/>
            <w:vAlign w:val="bottom"/>
            <w:hideMark/>
          </w:tcPr>
          <w:p w:rsidR="009C2222" w:rsidRPr="009C2222" w:rsidRDefault="009C2222" w:rsidP="009C2222">
            <w:pPr>
              <w:jc w:val="center"/>
            </w:pPr>
            <w:r w:rsidRPr="009C2222">
              <w:t>01 2 02 00000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lastRenderedPageBreak/>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pPr>
            <w:r w:rsidRPr="009C2222">
              <w:t>01 2 02 99990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01 2 02 99990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01 2 02 99990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01 2 02 99990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43,70000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выплаты гражданам несоциального характера</w:t>
            </w:r>
          </w:p>
        </w:tc>
        <w:tc>
          <w:tcPr>
            <w:tcW w:w="732" w:type="pct"/>
            <w:gridSpan w:val="2"/>
            <w:shd w:val="clear" w:color="auto" w:fill="auto"/>
            <w:noWrap/>
            <w:vAlign w:val="bottom"/>
            <w:hideMark/>
          </w:tcPr>
          <w:p w:rsidR="009C2222" w:rsidRPr="009C2222" w:rsidRDefault="009C2222" w:rsidP="009C2222">
            <w:pPr>
              <w:jc w:val="center"/>
            </w:pPr>
            <w:r w:rsidRPr="009C2222">
              <w:t>01 2 02 99990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330</w:t>
            </w:r>
          </w:p>
        </w:tc>
        <w:tc>
          <w:tcPr>
            <w:tcW w:w="666" w:type="pct"/>
            <w:gridSpan w:val="3"/>
            <w:shd w:val="clear" w:color="auto" w:fill="auto"/>
            <w:noWrap/>
            <w:vAlign w:val="bottom"/>
            <w:hideMark/>
          </w:tcPr>
          <w:p w:rsidR="009C2222" w:rsidRPr="009C2222" w:rsidRDefault="009C2222" w:rsidP="009C2222">
            <w:pPr>
              <w:jc w:val="right"/>
            </w:pPr>
            <w:r w:rsidRPr="009C2222">
              <w:t>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96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r w:rsidRPr="009C2222">
              <w:rPr>
                <w:rFonts w:ascii="Times New Roman CYR" w:hAnsi="Times New Roman CYR" w:cs="Times New Roman CYR"/>
                <w:b/>
                <w:bCs/>
              </w:rPr>
              <w:br w:type="page"/>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01 4 00 00000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3 934,80000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2 979,00000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3 133,50000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Ресурсное и материально-техническое обеспечение процесса социализации детей-сирот, а также лиц из числа детей-сирот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3 934,80000</w:t>
            </w:r>
          </w:p>
        </w:tc>
        <w:tc>
          <w:tcPr>
            <w:tcW w:w="667" w:type="pct"/>
            <w:gridSpan w:val="2"/>
            <w:shd w:val="clear" w:color="auto" w:fill="auto"/>
            <w:noWrap/>
            <w:vAlign w:val="bottom"/>
            <w:hideMark/>
          </w:tcPr>
          <w:p w:rsidR="009C2222" w:rsidRPr="009C2222" w:rsidRDefault="009C2222" w:rsidP="009C2222">
            <w:pPr>
              <w:jc w:val="right"/>
            </w:pPr>
            <w:r w:rsidRPr="009C2222">
              <w:t>2 979,00000</w:t>
            </w:r>
          </w:p>
        </w:tc>
        <w:tc>
          <w:tcPr>
            <w:tcW w:w="817" w:type="pct"/>
            <w:gridSpan w:val="2"/>
            <w:shd w:val="clear" w:color="auto" w:fill="auto"/>
            <w:noWrap/>
            <w:vAlign w:val="bottom"/>
            <w:hideMark/>
          </w:tcPr>
          <w:p w:rsidR="009C2222" w:rsidRPr="009C2222" w:rsidRDefault="009C2222" w:rsidP="009C2222">
            <w:pPr>
              <w:jc w:val="right"/>
            </w:pPr>
            <w:r w:rsidRPr="009C2222">
              <w:t>3 133,50000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817" w:type="pct"/>
            <w:gridSpan w:val="2"/>
            <w:shd w:val="clear" w:color="auto" w:fill="auto"/>
            <w:noWrap/>
            <w:vAlign w:val="bottom"/>
            <w:hideMark/>
          </w:tcPr>
          <w:p w:rsidR="009C2222" w:rsidRPr="009C2222" w:rsidRDefault="009C2222" w:rsidP="009C2222">
            <w:pPr>
              <w:jc w:val="right"/>
            </w:pPr>
            <w:r w:rsidRPr="009C2222">
              <w:t>34,60000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817" w:type="pct"/>
            <w:gridSpan w:val="2"/>
            <w:shd w:val="clear" w:color="auto" w:fill="auto"/>
            <w:noWrap/>
            <w:vAlign w:val="bottom"/>
            <w:hideMark/>
          </w:tcPr>
          <w:p w:rsidR="009C2222" w:rsidRPr="009C2222" w:rsidRDefault="009C2222" w:rsidP="009C2222">
            <w:pPr>
              <w:jc w:val="right"/>
            </w:pPr>
            <w:r w:rsidRPr="009C2222">
              <w:t>34,60000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817" w:type="pct"/>
            <w:gridSpan w:val="2"/>
            <w:shd w:val="clear" w:color="auto" w:fill="auto"/>
            <w:noWrap/>
            <w:vAlign w:val="bottom"/>
            <w:hideMark/>
          </w:tcPr>
          <w:p w:rsidR="009C2222" w:rsidRPr="009C2222" w:rsidRDefault="009C2222" w:rsidP="009C2222">
            <w:pPr>
              <w:jc w:val="right"/>
            </w:pPr>
            <w:r w:rsidRPr="009C2222">
              <w:t>34,60000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lastRenderedPageBreak/>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01 4 02 70600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34,60000</w:t>
            </w:r>
          </w:p>
        </w:tc>
        <w:tc>
          <w:tcPr>
            <w:tcW w:w="817" w:type="pct"/>
            <w:gridSpan w:val="2"/>
            <w:shd w:val="clear" w:color="auto" w:fill="auto"/>
            <w:noWrap/>
            <w:vAlign w:val="bottom"/>
            <w:hideMark/>
          </w:tcPr>
          <w:p w:rsidR="009C2222" w:rsidRPr="009C2222" w:rsidRDefault="009C2222" w:rsidP="009C2222">
            <w:pPr>
              <w:jc w:val="right"/>
            </w:pPr>
            <w:r w:rsidRPr="009C2222">
              <w:t>34,60000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817" w:type="pct"/>
            <w:gridSpan w:val="2"/>
            <w:shd w:val="clear" w:color="auto" w:fill="auto"/>
            <w:noWrap/>
            <w:vAlign w:val="bottom"/>
            <w:hideMark/>
          </w:tcPr>
          <w:p w:rsidR="009C2222" w:rsidRPr="009C2222" w:rsidRDefault="009C2222" w:rsidP="009C2222">
            <w:pPr>
              <w:jc w:val="right"/>
            </w:pPr>
            <w:r w:rsidRPr="009C2222">
              <w:t>2 310,60000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817" w:type="pct"/>
            <w:gridSpan w:val="2"/>
            <w:shd w:val="clear" w:color="auto" w:fill="auto"/>
            <w:noWrap/>
            <w:vAlign w:val="bottom"/>
            <w:hideMark/>
          </w:tcPr>
          <w:p w:rsidR="009C2222" w:rsidRPr="009C2222" w:rsidRDefault="009C2222" w:rsidP="009C2222">
            <w:pPr>
              <w:jc w:val="right"/>
            </w:pPr>
            <w:r w:rsidRPr="009C2222">
              <w:t>2 310,60000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817" w:type="pct"/>
            <w:gridSpan w:val="2"/>
            <w:shd w:val="clear" w:color="auto" w:fill="auto"/>
            <w:noWrap/>
            <w:vAlign w:val="bottom"/>
            <w:hideMark/>
          </w:tcPr>
          <w:p w:rsidR="009C2222" w:rsidRPr="009C2222" w:rsidRDefault="009C2222" w:rsidP="009C2222">
            <w:pPr>
              <w:jc w:val="right"/>
            </w:pPr>
            <w:r w:rsidRPr="009C2222">
              <w:t>2 310,60000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N0821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3 183,20000</w:t>
            </w:r>
          </w:p>
        </w:tc>
        <w:tc>
          <w:tcPr>
            <w:tcW w:w="667" w:type="pct"/>
            <w:gridSpan w:val="2"/>
            <w:shd w:val="clear" w:color="auto" w:fill="auto"/>
            <w:noWrap/>
            <w:vAlign w:val="bottom"/>
            <w:hideMark/>
          </w:tcPr>
          <w:p w:rsidR="009C2222" w:rsidRPr="009C2222" w:rsidRDefault="009C2222" w:rsidP="009C2222">
            <w:pPr>
              <w:jc w:val="right"/>
            </w:pPr>
            <w:r w:rsidRPr="009C2222">
              <w:t>2 218,70000</w:t>
            </w:r>
          </w:p>
        </w:tc>
        <w:tc>
          <w:tcPr>
            <w:tcW w:w="817" w:type="pct"/>
            <w:gridSpan w:val="2"/>
            <w:shd w:val="clear" w:color="auto" w:fill="auto"/>
            <w:noWrap/>
            <w:vAlign w:val="bottom"/>
            <w:hideMark/>
          </w:tcPr>
          <w:p w:rsidR="009C2222" w:rsidRPr="009C2222" w:rsidRDefault="009C2222" w:rsidP="009C2222">
            <w:pPr>
              <w:jc w:val="right"/>
            </w:pPr>
            <w:r w:rsidRPr="009C2222">
              <w:t>2 310,60000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817" w:type="pct"/>
            <w:gridSpan w:val="2"/>
            <w:shd w:val="clear" w:color="auto" w:fill="auto"/>
            <w:noWrap/>
            <w:vAlign w:val="bottom"/>
            <w:hideMark/>
          </w:tcPr>
          <w:p w:rsidR="009C2222" w:rsidRPr="009C2222" w:rsidRDefault="009C2222" w:rsidP="009C2222">
            <w:pPr>
              <w:jc w:val="right"/>
            </w:pPr>
            <w:r w:rsidRPr="009C2222">
              <w:t>788,30000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817" w:type="pct"/>
            <w:gridSpan w:val="2"/>
            <w:shd w:val="clear" w:color="auto" w:fill="auto"/>
            <w:noWrap/>
            <w:vAlign w:val="bottom"/>
            <w:hideMark/>
          </w:tcPr>
          <w:p w:rsidR="009C2222" w:rsidRPr="009C2222" w:rsidRDefault="009C2222" w:rsidP="009C2222">
            <w:pPr>
              <w:jc w:val="right"/>
            </w:pPr>
            <w:r w:rsidRPr="009C2222">
              <w:t>788,30000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817" w:type="pct"/>
            <w:gridSpan w:val="2"/>
            <w:shd w:val="clear" w:color="auto" w:fill="auto"/>
            <w:noWrap/>
            <w:vAlign w:val="bottom"/>
            <w:hideMark/>
          </w:tcPr>
          <w:p w:rsidR="009C2222" w:rsidRPr="009C2222" w:rsidRDefault="009C2222" w:rsidP="009C2222">
            <w:pPr>
              <w:jc w:val="right"/>
            </w:pPr>
            <w:r w:rsidRPr="009C2222">
              <w:t>788,30000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4 02 R0821</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717,00000</w:t>
            </w:r>
          </w:p>
        </w:tc>
        <w:tc>
          <w:tcPr>
            <w:tcW w:w="667" w:type="pct"/>
            <w:gridSpan w:val="2"/>
            <w:shd w:val="clear" w:color="auto" w:fill="auto"/>
            <w:noWrap/>
            <w:vAlign w:val="bottom"/>
            <w:hideMark/>
          </w:tcPr>
          <w:p w:rsidR="009C2222" w:rsidRPr="009C2222" w:rsidRDefault="009C2222" w:rsidP="009C2222">
            <w:pPr>
              <w:jc w:val="right"/>
            </w:pPr>
            <w:r w:rsidRPr="009C2222">
              <w:t>725,70000</w:t>
            </w:r>
          </w:p>
        </w:tc>
        <w:tc>
          <w:tcPr>
            <w:tcW w:w="817" w:type="pct"/>
            <w:gridSpan w:val="2"/>
            <w:shd w:val="clear" w:color="auto" w:fill="auto"/>
            <w:noWrap/>
            <w:vAlign w:val="bottom"/>
            <w:hideMark/>
          </w:tcPr>
          <w:p w:rsidR="009C2222" w:rsidRPr="009C2222" w:rsidRDefault="009C2222" w:rsidP="009C2222">
            <w:pPr>
              <w:jc w:val="right"/>
            </w:pPr>
            <w:r w:rsidRPr="009C2222">
              <w:t>788,30000</w:t>
            </w:r>
          </w:p>
        </w:tc>
      </w:tr>
      <w:tr w:rsidR="006C0948" w:rsidRPr="009C2222" w:rsidTr="006C0948">
        <w:trPr>
          <w:trHeight w:val="2520"/>
        </w:trPr>
        <w:tc>
          <w:tcPr>
            <w:tcW w:w="1184" w:type="pct"/>
            <w:shd w:val="clear" w:color="auto" w:fill="auto"/>
            <w:vAlign w:val="bottom"/>
            <w:hideMark/>
          </w:tcPr>
          <w:p w:rsidR="009C2222" w:rsidRPr="009C2222" w:rsidRDefault="009C2222" w:rsidP="009C2222">
            <w:pPr>
              <w:rPr>
                <w:b/>
                <w:bCs/>
              </w:rPr>
            </w:pPr>
            <w:r w:rsidRPr="009C2222">
              <w:rPr>
                <w:b/>
                <w:bCs/>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01 5 00 00000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112 210,92000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108 614,80000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108 263,70000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выполнения муниципальных заданий</w:t>
            </w:r>
          </w:p>
        </w:tc>
        <w:tc>
          <w:tcPr>
            <w:tcW w:w="732" w:type="pct"/>
            <w:gridSpan w:val="2"/>
            <w:shd w:val="clear" w:color="auto" w:fill="auto"/>
            <w:noWrap/>
            <w:vAlign w:val="bottom"/>
            <w:hideMark/>
          </w:tcPr>
          <w:p w:rsidR="009C2222" w:rsidRPr="009C2222" w:rsidRDefault="009C2222" w:rsidP="009C2222">
            <w:pPr>
              <w:jc w:val="center"/>
            </w:pPr>
            <w:r w:rsidRPr="009C2222">
              <w:t>01 5 01 00000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33 800,52000</w:t>
            </w:r>
          </w:p>
        </w:tc>
        <w:tc>
          <w:tcPr>
            <w:tcW w:w="667" w:type="pct"/>
            <w:gridSpan w:val="2"/>
            <w:shd w:val="clear" w:color="auto" w:fill="auto"/>
            <w:noWrap/>
            <w:vAlign w:val="bottom"/>
            <w:hideMark/>
          </w:tcPr>
          <w:p w:rsidR="009C2222" w:rsidRPr="009C2222" w:rsidRDefault="009C2222" w:rsidP="009C2222">
            <w:pPr>
              <w:jc w:val="right"/>
            </w:pPr>
            <w:r w:rsidRPr="009C2222">
              <w:t>33 230,60000</w:t>
            </w:r>
          </w:p>
        </w:tc>
        <w:tc>
          <w:tcPr>
            <w:tcW w:w="817" w:type="pct"/>
            <w:gridSpan w:val="2"/>
            <w:shd w:val="clear" w:color="auto" w:fill="auto"/>
            <w:noWrap/>
            <w:vAlign w:val="bottom"/>
            <w:hideMark/>
          </w:tcPr>
          <w:p w:rsidR="009C2222" w:rsidRPr="009C2222" w:rsidRDefault="009C2222" w:rsidP="009C2222">
            <w:pPr>
              <w:jc w:val="right"/>
            </w:pPr>
            <w:r w:rsidRPr="009C2222">
              <w:t>32 940,60000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Обеспечение деятельности образовательных организаций, реализующих основную общеобразовательную программу дошкольного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10 672,98500</w:t>
            </w:r>
          </w:p>
        </w:tc>
        <w:tc>
          <w:tcPr>
            <w:tcW w:w="667" w:type="pct"/>
            <w:gridSpan w:val="2"/>
            <w:shd w:val="clear" w:color="auto" w:fill="auto"/>
            <w:noWrap/>
            <w:vAlign w:val="bottom"/>
            <w:hideMark/>
          </w:tcPr>
          <w:p w:rsidR="009C2222" w:rsidRPr="009C2222" w:rsidRDefault="009C2222" w:rsidP="009C2222">
            <w:pPr>
              <w:jc w:val="right"/>
            </w:pPr>
            <w:r w:rsidRPr="009C2222">
              <w:t>10 395,20000</w:t>
            </w:r>
          </w:p>
        </w:tc>
        <w:tc>
          <w:tcPr>
            <w:tcW w:w="817" w:type="pct"/>
            <w:gridSpan w:val="2"/>
            <w:shd w:val="clear" w:color="auto" w:fill="auto"/>
            <w:noWrap/>
            <w:vAlign w:val="bottom"/>
            <w:hideMark/>
          </w:tcPr>
          <w:p w:rsidR="009C2222" w:rsidRPr="009C2222" w:rsidRDefault="009C2222" w:rsidP="009C2222">
            <w:pPr>
              <w:jc w:val="right"/>
            </w:pPr>
            <w:r w:rsidRPr="009C2222">
              <w:t>10 249,00000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10 672,98500</w:t>
            </w:r>
          </w:p>
        </w:tc>
        <w:tc>
          <w:tcPr>
            <w:tcW w:w="667" w:type="pct"/>
            <w:gridSpan w:val="2"/>
            <w:shd w:val="clear" w:color="auto" w:fill="auto"/>
            <w:noWrap/>
            <w:vAlign w:val="bottom"/>
            <w:hideMark/>
          </w:tcPr>
          <w:p w:rsidR="009C2222" w:rsidRPr="009C2222" w:rsidRDefault="009C2222" w:rsidP="009C2222">
            <w:pPr>
              <w:jc w:val="right"/>
            </w:pPr>
            <w:r w:rsidRPr="009C2222">
              <w:t>10 395,20000</w:t>
            </w:r>
          </w:p>
        </w:tc>
        <w:tc>
          <w:tcPr>
            <w:tcW w:w="817" w:type="pct"/>
            <w:gridSpan w:val="2"/>
            <w:shd w:val="clear" w:color="auto" w:fill="auto"/>
            <w:noWrap/>
            <w:vAlign w:val="bottom"/>
            <w:hideMark/>
          </w:tcPr>
          <w:p w:rsidR="009C2222" w:rsidRPr="009C2222" w:rsidRDefault="009C2222" w:rsidP="009C2222">
            <w:pPr>
              <w:jc w:val="right"/>
            </w:pPr>
            <w:r w:rsidRPr="009C2222">
              <w:t>10 249,00000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10 401,88694</w:t>
            </w:r>
          </w:p>
        </w:tc>
        <w:tc>
          <w:tcPr>
            <w:tcW w:w="667" w:type="pct"/>
            <w:gridSpan w:val="2"/>
            <w:shd w:val="clear" w:color="auto" w:fill="auto"/>
            <w:noWrap/>
            <w:vAlign w:val="bottom"/>
            <w:hideMark/>
          </w:tcPr>
          <w:p w:rsidR="009C2222" w:rsidRPr="009C2222" w:rsidRDefault="009C2222" w:rsidP="009C2222">
            <w:pPr>
              <w:jc w:val="right"/>
            </w:pPr>
            <w:r w:rsidRPr="009C2222">
              <w:t>9 432,70000</w:t>
            </w:r>
          </w:p>
        </w:tc>
        <w:tc>
          <w:tcPr>
            <w:tcW w:w="817" w:type="pct"/>
            <w:gridSpan w:val="2"/>
            <w:shd w:val="clear" w:color="auto" w:fill="auto"/>
            <w:noWrap/>
            <w:vAlign w:val="bottom"/>
            <w:hideMark/>
          </w:tcPr>
          <w:p w:rsidR="009C2222" w:rsidRPr="009C2222" w:rsidRDefault="009C2222" w:rsidP="009C2222">
            <w:pPr>
              <w:jc w:val="right"/>
            </w:pPr>
            <w:r w:rsidRPr="009C2222">
              <w:t>9 300,10000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10 401,88694</w:t>
            </w:r>
          </w:p>
        </w:tc>
        <w:tc>
          <w:tcPr>
            <w:tcW w:w="667" w:type="pct"/>
            <w:gridSpan w:val="2"/>
            <w:shd w:val="clear" w:color="auto" w:fill="auto"/>
            <w:noWrap/>
            <w:vAlign w:val="bottom"/>
            <w:hideMark/>
          </w:tcPr>
          <w:p w:rsidR="009C2222" w:rsidRPr="009C2222" w:rsidRDefault="009C2222" w:rsidP="009C2222">
            <w:pPr>
              <w:jc w:val="right"/>
            </w:pPr>
            <w:r w:rsidRPr="009C2222">
              <w:t>9 432,70000</w:t>
            </w:r>
          </w:p>
        </w:tc>
        <w:tc>
          <w:tcPr>
            <w:tcW w:w="817" w:type="pct"/>
            <w:gridSpan w:val="2"/>
            <w:shd w:val="clear" w:color="auto" w:fill="auto"/>
            <w:noWrap/>
            <w:vAlign w:val="bottom"/>
            <w:hideMark/>
          </w:tcPr>
          <w:p w:rsidR="009C2222" w:rsidRPr="009C2222" w:rsidRDefault="009C2222" w:rsidP="009C2222">
            <w:pPr>
              <w:jc w:val="right"/>
            </w:pPr>
            <w:r w:rsidRPr="009C2222">
              <w:t>9 300,10000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271,09806</w:t>
            </w:r>
          </w:p>
        </w:tc>
        <w:tc>
          <w:tcPr>
            <w:tcW w:w="667" w:type="pct"/>
            <w:gridSpan w:val="2"/>
            <w:shd w:val="clear" w:color="auto" w:fill="auto"/>
            <w:noWrap/>
            <w:vAlign w:val="bottom"/>
            <w:hideMark/>
          </w:tcPr>
          <w:p w:rsidR="009C2222" w:rsidRPr="009C2222" w:rsidRDefault="009C2222" w:rsidP="009C2222">
            <w:pPr>
              <w:jc w:val="right"/>
            </w:pPr>
            <w:r w:rsidRPr="009C2222">
              <w:t>962,50000</w:t>
            </w:r>
          </w:p>
        </w:tc>
        <w:tc>
          <w:tcPr>
            <w:tcW w:w="817" w:type="pct"/>
            <w:gridSpan w:val="2"/>
            <w:shd w:val="clear" w:color="auto" w:fill="auto"/>
            <w:noWrap/>
            <w:vAlign w:val="bottom"/>
            <w:hideMark/>
          </w:tcPr>
          <w:p w:rsidR="009C2222" w:rsidRPr="009C2222" w:rsidRDefault="009C2222" w:rsidP="009C2222">
            <w:pPr>
              <w:jc w:val="right"/>
            </w:pPr>
            <w:r w:rsidRPr="009C2222">
              <w:t>948,90000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271,09806</w:t>
            </w:r>
          </w:p>
        </w:tc>
        <w:tc>
          <w:tcPr>
            <w:tcW w:w="667" w:type="pct"/>
            <w:gridSpan w:val="2"/>
            <w:shd w:val="clear" w:color="auto" w:fill="auto"/>
            <w:noWrap/>
            <w:vAlign w:val="bottom"/>
            <w:hideMark/>
          </w:tcPr>
          <w:p w:rsidR="009C2222" w:rsidRPr="009C2222" w:rsidRDefault="009C2222" w:rsidP="009C2222">
            <w:pPr>
              <w:jc w:val="right"/>
            </w:pPr>
            <w:r w:rsidRPr="009C2222">
              <w:t>962,50000</w:t>
            </w:r>
          </w:p>
        </w:tc>
        <w:tc>
          <w:tcPr>
            <w:tcW w:w="817" w:type="pct"/>
            <w:gridSpan w:val="2"/>
            <w:shd w:val="clear" w:color="auto" w:fill="auto"/>
            <w:noWrap/>
            <w:vAlign w:val="bottom"/>
            <w:hideMark/>
          </w:tcPr>
          <w:p w:rsidR="009C2222" w:rsidRPr="009C2222" w:rsidRDefault="009C2222" w:rsidP="009C2222">
            <w:pPr>
              <w:jc w:val="right"/>
            </w:pPr>
            <w:r w:rsidRPr="009C2222">
              <w:t>948,90000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lastRenderedPageBreak/>
              <w:t>Обеспечение деятельности образовательных организаций, реализующих основные общеобразовательные программы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4 840,90500</w:t>
            </w:r>
          </w:p>
        </w:tc>
        <w:tc>
          <w:tcPr>
            <w:tcW w:w="667" w:type="pct"/>
            <w:gridSpan w:val="2"/>
            <w:shd w:val="clear" w:color="auto" w:fill="auto"/>
            <w:noWrap/>
            <w:vAlign w:val="bottom"/>
            <w:hideMark/>
          </w:tcPr>
          <w:p w:rsidR="009C2222" w:rsidRPr="009C2222" w:rsidRDefault="009C2222" w:rsidP="009C2222">
            <w:pPr>
              <w:jc w:val="right"/>
            </w:pPr>
            <w:r w:rsidRPr="009C2222">
              <w:t>4 420,30000</w:t>
            </w:r>
          </w:p>
        </w:tc>
        <w:tc>
          <w:tcPr>
            <w:tcW w:w="817" w:type="pct"/>
            <w:gridSpan w:val="2"/>
            <w:shd w:val="clear" w:color="auto" w:fill="auto"/>
            <w:noWrap/>
            <w:vAlign w:val="bottom"/>
            <w:hideMark/>
          </w:tcPr>
          <w:p w:rsidR="009C2222" w:rsidRPr="009C2222" w:rsidRDefault="009C2222" w:rsidP="009C2222">
            <w:pPr>
              <w:jc w:val="right"/>
            </w:pPr>
            <w:r w:rsidRPr="009C2222">
              <w:t>4 334,60000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4 840,90500</w:t>
            </w:r>
          </w:p>
        </w:tc>
        <w:tc>
          <w:tcPr>
            <w:tcW w:w="667" w:type="pct"/>
            <w:gridSpan w:val="2"/>
            <w:shd w:val="clear" w:color="auto" w:fill="auto"/>
            <w:noWrap/>
            <w:vAlign w:val="bottom"/>
            <w:hideMark/>
          </w:tcPr>
          <w:p w:rsidR="009C2222" w:rsidRPr="009C2222" w:rsidRDefault="009C2222" w:rsidP="009C2222">
            <w:pPr>
              <w:jc w:val="right"/>
            </w:pPr>
            <w:r w:rsidRPr="009C2222">
              <w:t>4 420,30000</w:t>
            </w:r>
          </w:p>
        </w:tc>
        <w:tc>
          <w:tcPr>
            <w:tcW w:w="817" w:type="pct"/>
            <w:gridSpan w:val="2"/>
            <w:shd w:val="clear" w:color="auto" w:fill="auto"/>
            <w:noWrap/>
            <w:vAlign w:val="bottom"/>
            <w:hideMark/>
          </w:tcPr>
          <w:p w:rsidR="009C2222" w:rsidRPr="009C2222" w:rsidRDefault="009C2222" w:rsidP="009C2222">
            <w:pPr>
              <w:jc w:val="right"/>
            </w:pPr>
            <w:r w:rsidRPr="009C2222">
              <w:t>4 334,60000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4 840,90500</w:t>
            </w:r>
          </w:p>
        </w:tc>
        <w:tc>
          <w:tcPr>
            <w:tcW w:w="667" w:type="pct"/>
            <w:gridSpan w:val="2"/>
            <w:shd w:val="clear" w:color="auto" w:fill="auto"/>
            <w:noWrap/>
            <w:vAlign w:val="bottom"/>
            <w:hideMark/>
          </w:tcPr>
          <w:p w:rsidR="009C2222" w:rsidRPr="009C2222" w:rsidRDefault="009C2222" w:rsidP="009C2222">
            <w:pPr>
              <w:jc w:val="right"/>
            </w:pPr>
            <w:r w:rsidRPr="009C2222">
              <w:t>4 420,30000</w:t>
            </w:r>
          </w:p>
        </w:tc>
        <w:tc>
          <w:tcPr>
            <w:tcW w:w="817" w:type="pct"/>
            <w:gridSpan w:val="2"/>
            <w:shd w:val="clear" w:color="auto" w:fill="auto"/>
            <w:noWrap/>
            <w:vAlign w:val="bottom"/>
            <w:hideMark/>
          </w:tcPr>
          <w:p w:rsidR="009C2222" w:rsidRPr="009C2222" w:rsidRDefault="009C2222" w:rsidP="009C2222">
            <w:pPr>
              <w:jc w:val="right"/>
            </w:pPr>
            <w:r w:rsidRPr="009C2222">
              <w:t>4 334,60000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362,61700</w:t>
            </w:r>
          </w:p>
        </w:tc>
        <w:tc>
          <w:tcPr>
            <w:tcW w:w="667" w:type="pct"/>
            <w:gridSpan w:val="2"/>
            <w:shd w:val="clear" w:color="auto" w:fill="auto"/>
            <w:noWrap/>
            <w:vAlign w:val="bottom"/>
            <w:hideMark/>
          </w:tcPr>
          <w:p w:rsidR="009C2222" w:rsidRPr="009C2222" w:rsidRDefault="009C2222" w:rsidP="009C2222">
            <w:pPr>
              <w:jc w:val="right"/>
            </w:pPr>
            <w:r w:rsidRPr="009C2222">
              <w:t>285,80000</w:t>
            </w:r>
          </w:p>
        </w:tc>
        <w:tc>
          <w:tcPr>
            <w:tcW w:w="817" w:type="pct"/>
            <w:gridSpan w:val="2"/>
            <w:shd w:val="clear" w:color="auto" w:fill="auto"/>
            <w:noWrap/>
            <w:vAlign w:val="bottom"/>
            <w:hideMark/>
          </w:tcPr>
          <w:p w:rsidR="009C2222" w:rsidRPr="009C2222" w:rsidRDefault="009C2222" w:rsidP="009C2222">
            <w:pPr>
              <w:jc w:val="right"/>
            </w:pPr>
            <w:r w:rsidRPr="009C2222">
              <w:t>281,20000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01 5 01 01220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4 478,28800</w:t>
            </w:r>
          </w:p>
        </w:tc>
        <w:tc>
          <w:tcPr>
            <w:tcW w:w="667" w:type="pct"/>
            <w:gridSpan w:val="2"/>
            <w:shd w:val="clear" w:color="auto" w:fill="auto"/>
            <w:noWrap/>
            <w:vAlign w:val="bottom"/>
            <w:hideMark/>
          </w:tcPr>
          <w:p w:rsidR="009C2222" w:rsidRPr="009C2222" w:rsidRDefault="009C2222" w:rsidP="009C2222">
            <w:pPr>
              <w:jc w:val="right"/>
            </w:pPr>
            <w:r w:rsidRPr="009C2222">
              <w:t>4 134,50000</w:t>
            </w:r>
          </w:p>
        </w:tc>
        <w:tc>
          <w:tcPr>
            <w:tcW w:w="817" w:type="pct"/>
            <w:gridSpan w:val="2"/>
            <w:shd w:val="clear" w:color="auto" w:fill="auto"/>
            <w:noWrap/>
            <w:vAlign w:val="bottom"/>
            <w:hideMark/>
          </w:tcPr>
          <w:p w:rsidR="009C2222" w:rsidRPr="009C2222" w:rsidRDefault="009C2222" w:rsidP="009C2222">
            <w:pPr>
              <w:jc w:val="right"/>
            </w:pPr>
            <w:r w:rsidRPr="009C2222">
              <w:t>4 053,40000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732" w:type="pct"/>
            <w:gridSpan w:val="2"/>
            <w:shd w:val="clear" w:color="auto" w:fill="auto"/>
            <w:noWrap/>
            <w:vAlign w:val="bottom"/>
            <w:hideMark/>
          </w:tcPr>
          <w:p w:rsidR="009C2222" w:rsidRPr="009C2222" w:rsidRDefault="009C2222" w:rsidP="009C2222">
            <w:pPr>
              <w:jc w:val="center"/>
            </w:pPr>
            <w:r w:rsidRPr="009C2222">
              <w:t>01 5 01 01230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817" w:type="pct"/>
            <w:gridSpan w:val="2"/>
            <w:shd w:val="clear" w:color="auto" w:fill="auto"/>
            <w:noWrap/>
            <w:vAlign w:val="bottom"/>
            <w:hideMark/>
          </w:tcPr>
          <w:p w:rsidR="009C2222" w:rsidRPr="009C2222" w:rsidRDefault="009C2222" w:rsidP="009C2222">
            <w:pPr>
              <w:jc w:val="right"/>
            </w:pPr>
            <w:r w:rsidRPr="009C2222">
              <w:t>1 869,20000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01 5 01 01230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817" w:type="pct"/>
            <w:gridSpan w:val="2"/>
            <w:shd w:val="clear" w:color="auto" w:fill="auto"/>
            <w:noWrap/>
            <w:vAlign w:val="bottom"/>
            <w:hideMark/>
          </w:tcPr>
          <w:p w:rsidR="009C2222" w:rsidRPr="009C2222" w:rsidRDefault="009C2222" w:rsidP="009C2222">
            <w:pPr>
              <w:jc w:val="right"/>
            </w:pPr>
            <w:r w:rsidRPr="009C2222">
              <w:t>1 869,20000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01 5 01 01230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817" w:type="pct"/>
            <w:gridSpan w:val="2"/>
            <w:shd w:val="clear" w:color="auto" w:fill="auto"/>
            <w:noWrap/>
            <w:vAlign w:val="bottom"/>
            <w:hideMark/>
          </w:tcPr>
          <w:p w:rsidR="009C2222" w:rsidRPr="009C2222" w:rsidRDefault="009C2222" w:rsidP="009C2222">
            <w:pPr>
              <w:jc w:val="right"/>
            </w:pPr>
            <w:r w:rsidRPr="009C2222">
              <w:t>1 869,20000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01 5 01 01230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1 810,10000</w:t>
            </w:r>
          </w:p>
        </w:tc>
        <w:tc>
          <w:tcPr>
            <w:tcW w:w="667" w:type="pct"/>
            <w:gridSpan w:val="2"/>
            <w:shd w:val="clear" w:color="auto" w:fill="auto"/>
            <w:noWrap/>
            <w:vAlign w:val="bottom"/>
            <w:hideMark/>
          </w:tcPr>
          <w:p w:rsidR="009C2222" w:rsidRPr="009C2222" w:rsidRDefault="009C2222" w:rsidP="009C2222">
            <w:pPr>
              <w:jc w:val="right"/>
            </w:pPr>
            <w:r w:rsidRPr="009C2222">
              <w:t>1 899,70000</w:t>
            </w:r>
          </w:p>
        </w:tc>
        <w:tc>
          <w:tcPr>
            <w:tcW w:w="817" w:type="pct"/>
            <w:gridSpan w:val="2"/>
            <w:shd w:val="clear" w:color="auto" w:fill="auto"/>
            <w:noWrap/>
            <w:vAlign w:val="bottom"/>
            <w:hideMark/>
          </w:tcPr>
          <w:p w:rsidR="009C2222" w:rsidRPr="009C2222" w:rsidRDefault="009C2222" w:rsidP="009C2222">
            <w:pPr>
              <w:jc w:val="right"/>
            </w:pPr>
            <w:r w:rsidRPr="009C2222">
              <w:t>1 869,20000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732" w:type="pct"/>
            <w:gridSpan w:val="2"/>
            <w:shd w:val="clear" w:color="auto" w:fill="auto"/>
            <w:noWrap/>
            <w:vAlign w:val="bottom"/>
            <w:hideMark/>
          </w:tcPr>
          <w:p w:rsidR="009C2222" w:rsidRPr="009C2222" w:rsidRDefault="009C2222" w:rsidP="009C2222">
            <w:pPr>
              <w:jc w:val="center"/>
            </w:pPr>
            <w:r w:rsidRPr="009C2222">
              <w:t xml:space="preserve">01 5 01 01250 </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817" w:type="pct"/>
            <w:gridSpan w:val="2"/>
            <w:shd w:val="clear" w:color="auto" w:fill="auto"/>
            <w:noWrap/>
            <w:vAlign w:val="bottom"/>
            <w:hideMark/>
          </w:tcPr>
          <w:p w:rsidR="009C2222" w:rsidRPr="009C2222" w:rsidRDefault="009C2222" w:rsidP="009C2222">
            <w:pPr>
              <w:jc w:val="right"/>
            </w:pPr>
            <w:r w:rsidRPr="009C2222">
              <w:t>1 428,80000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 xml:space="preserve">01 5 01 01250 </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817" w:type="pct"/>
            <w:gridSpan w:val="2"/>
            <w:shd w:val="clear" w:color="auto" w:fill="auto"/>
            <w:noWrap/>
            <w:vAlign w:val="bottom"/>
            <w:hideMark/>
          </w:tcPr>
          <w:p w:rsidR="009C2222" w:rsidRPr="009C2222" w:rsidRDefault="009C2222" w:rsidP="009C2222">
            <w:pPr>
              <w:jc w:val="right"/>
            </w:pPr>
            <w:r w:rsidRPr="009C2222">
              <w:t>1 428,80000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 xml:space="preserve">01 5 01 01250 </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817" w:type="pct"/>
            <w:gridSpan w:val="2"/>
            <w:shd w:val="clear" w:color="auto" w:fill="auto"/>
            <w:noWrap/>
            <w:vAlign w:val="bottom"/>
            <w:hideMark/>
          </w:tcPr>
          <w:p w:rsidR="009C2222" w:rsidRPr="009C2222" w:rsidRDefault="009C2222" w:rsidP="009C2222">
            <w:pPr>
              <w:jc w:val="right"/>
            </w:pPr>
            <w:r w:rsidRPr="009C2222">
              <w:t>1 428,80000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01 5 01 01250 </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879,83000</w:t>
            </w:r>
          </w:p>
        </w:tc>
        <w:tc>
          <w:tcPr>
            <w:tcW w:w="667" w:type="pct"/>
            <w:gridSpan w:val="2"/>
            <w:shd w:val="clear" w:color="auto" w:fill="auto"/>
            <w:noWrap/>
            <w:vAlign w:val="bottom"/>
            <w:hideMark/>
          </w:tcPr>
          <w:p w:rsidR="009C2222" w:rsidRPr="009C2222" w:rsidRDefault="009C2222" w:rsidP="009C2222">
            <w:pPr>
              <w:jc w:val="right"/>
            </w:pPr>
            <w:r w:rsidRPr="009C2222">
              <w:t>1 451,50000</w:t>
            </w:r>
          </w:p>
        </w:tc>
        <w:tc>
          <w:tcPr>
            <w:tcW w:w="817" w:type="pct"/>
            <w:gridSpan w:val="2"/>
            <w:shd w:val="clear" w:color="auto" w:fill="auto"/>
            <w:noWrap/>
            <w:vAlign w:val="bottom"/>
            <w:hideMark/>
          </w:tcPr>
          <w:p w:rsidR="009C2222" w:rsidRPr="009C2222" w:rsidRDefault="009C2222" w:rsidP="009C2222">
            <w:pPr>
              <w:jc w:val="right"/>
            </w:pPr>
            <w:r w:rsidRPr="009C2222">
              <w:t>1 428,80000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Организация летнего отдыха детей  и подростков</w:t>
            </w:r>
          </w:p>
        </w:tc>
        <w:tc>
          <w:tcPr>
            <w:tcW w:w="732" w:type="pct"/>
            <w:gridSpan w:val="2"/>
            <w:shd w:val="clear" w:color="auto" w:fill="auto"/>
            <w:noWrap/>
            <w:vAlign w:val="bottom"/>
            <w:hideMark/>
          </w:tcPr>
          <w:p w:rsidR="009C2222" w:rsidRPr="009C2222" w:rsidRDefault="009C2222" w:rsidP="009C2222">
            <w:pPr>
              <w:jc w:val="center"/>
            </w:pPr>
            <w:r w:rsidRPr="009C2222">
              <w:t>01 5 01 21140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365,30000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817" w:type="pct"/>
            <w:gridSpan w:val="2"/>
            <w:shd w:val="clear" w:color="auto" w:fill="auto"/>
            <w:noWrap/>
            <w:vAlign w:val="bottom"/>
            <w:hideMark/>
          </w:tcPr>
          <w:p w:rsidR="009C2222" w:rsidRPr="009C2222" w:rsidRDefault="009C2222" w:rsidP="009C2222">
            <w:pPr>
              <w:jc w:val="right"/>
            </w:pPr>
            <w:r w:rsidRPr="009C2222">
              <w:t>306,60000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01 5 01 21140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318,20000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817" w:type="pct"/>
            <w:gridSpan w:val="2"/>
            <w:shd w:val="clear" w:color="auto" w:fill="auto"/>
            <w:noWrap/>
            <w:vAlign w:val="bottom"/>
            <w:hideMark/>
          </w:tcPr>
          <w:p w:rsidR="009C2222" w:rsidRPr="009C2222" w:rsidRDefault="009C2222" w:rsidP="009C2222">
            <w:pPr>
              <w:jc w:val="right"/>
            </w:pPr>
            <w:r w:rsidRPr="009C2222">
              <w:t>306,60000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noWrap/>
            <w:vAlign w:val="bottom"/>
            <w:hideMark/>
          </w:tcPr>
          <w:p w:rsidR="009C2222" w:rsidRPr="009C2222" w:rsidRDefault="009C2222" w:rsidP="009C2222">
            <w:pPr>
              <w:jc w:val="center"/>
            </w:pPr>
            <w:r w:rsidRPr="009C2222">
              <w:t>01 5 01 21140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318,20000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817" w:type="pct"/>
            <w:gridSpan w:val="2"/>
            <w:shd w:val="clear" w:color="auto" w:fill="auto"/>
            <w:noWrap/>
            <w:vAlign w:val="bottom"/>
            <w:hideMark/>
          </w:tcPr>
          <w:p w:rsidR="009C2222" w:rsidRPr="009C2222" w:rsidRDefault="009C2222" w:rsidP="009C2222">
            <w:pPr>
              <w:jc w:val="right"/>
            </w:pPr>
            <w:r w:rsidRPr="009C2222">
              <w:t>306,60000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noWrap/>
            <w:vAlign w:val="bottom"/>
            <w:hideMark/>
          </w:tcPr>
          <w:p w:rsidR="009C2222" w:rsidRPr="009C2222" w:rsidRDefault="009C2222" w:rsidP="009C2222">
            <w:pPr>
              <w:jc w:val="center"/>
            </w:pPr>
            <w:r w:rsidRPr="009C2222">
              <w:t>01 5 01 21140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47,10000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01 5 01 21140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318,20000</w:t>
            </w:r>
          </w:p>
        </w:tc>
        <w:tc>
          <w:tcPr>
            <w:tcW w:w="667" w:type="pct"/>
            <w:gridSpan w:val="2"/>
            <w:shd w:val="clear" w:color="auto" w:fill="auto"/>
            <w:noWrap/>
            <w:vAlign w:val="bottom"/>
            <w:hideMark/>
          </w:tcPr>
          <w:p w:rsidR="009C2222" w:rsidRPr="009C2222" w:rsidRDefault="009C2222" w:rsidP="009C2222">
            <w:pPr>
              <w:jc w:val="right"/>
            </w:pPr>
            <w:r w:rsidRPr="009C2222">
              <w:t>311,50000</w:t>
            </w:r>
          </w:p>
        </w:tc>
        <w:tc>
          <w:tcPr>
            <w:tcW w:w="817" w:type="pct"/>
            <w:gridSpan w:val="2"/>
            <w:shd w:val="clear" w:color="auto" w:fill="auto"/>
            <w:noWrap/>
            <w:vAlign w:val="bottom"/>
            <w:hideMark/>
          </w:tcPr>
          <w:p w:rsidR="009C2222" w:rsidRPr="009C2222" w:rsidRDefault="009C2222" w:rsidP="009C2222">
            <w:pPr>
              <w:jc w:val="right"/>
            </w:pPr>
            <w:r w:rsidRPr="009C2222">
              <w:t>306,60000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110,70000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110,70000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248,40000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214,40000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119,90000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000000" w:fill="FFFFFF"/>
            <w:noWrap/>
            <w:vAlign w:val="bottom"/>
            <w:hideMark/>
          </w:tcPr>
          <w:p w:rsidR="009C2222" w:rsidRPr="009C2222" w:rsidRDefault="009C2222" w:rsidP="009C2222">
            <w:pPr>
              <w:jc w:val="right"/>
            </w:pPr>
            <w:r w:rsidRPr="009C2222">
              <w:t>119,90000</w:t>
            </w:r>
          </w:p>
        </w:tc>
        <w:tc>
          <w:tcPr>
            <w:tcW w:w="667" w:type="pct"/>
            <w:gridSpan w:val="2"/>
            <w:shd w:val="clear" w:color="000000" w:fill="FFFFFF"/>
            <w:noWrap/>
            <w:vAlign w:val="bottom"/>
            <w:hideMark/>
          </w:tcPr>
          <w:p w:rsidR="009C2222" w:rsidRPr="009C2222" w:rsidRDefault="009C2222" w:rsidP="009C2222">
            <w:pPr>
              <w:jc w:val="right"/>
            </w:pPr>
            <w:r w:rsidRPr="009C2222">
              <w:t>0,00000</w:t>
            </w:r>
          </w:p>
        </w:tc>
        <w:tc>
          <w:tcPr>
            <w:tcW w:w="817" w:type="pct"/>
            <w:gridSpan w:val="2"/>
            <w:shd w:val="clear" w:color="000000" w:fill="FFFFFF"/>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11 801,90000</w:t>
            </w:r>
          </w:p>
        </w:tc>
        <w:tc>
          <w:tcPr>
            <w:tcW w:w="667" w:type="pct"/>
            <w:gridSpan w:val="2"/>
            <w:shd w:val="clear" w:color="auto" w:fill="auto"/>
            <w:noWrap/>
            <w:vAlign w:val="bottom"/>
            <w:hideMark/>
          </w:tcPr>
          <w:p w:rsidR="009C2222" w:rsidRPr="009C2222" w:rsidRDefault="009C2222" w:rsidP="009C2222">
            <w:pPr>
              <w:jc w:val="right"/>
            </w:pPr>
            <w:r w:rsidRPr="009C2222">
              <w:t>11 801,90000</w:t>
            </w:r>
          </w:p>
        </w:tc>
        <w:tc>
          <w:tcPr>
            <w:tcW w:w="817" w:type="pct"/>
            <w:gridSpan w:val="2"/>
            <w:shd w:val="clear" w:color="auto" w:fill="auto"/>
            <w:noWrap/>
            <w:vAlign w:val="bottom"/>
            <w:hideMark/>
          </w:tcPr>
          <w:p w:rsidR="009C2222" w:rsidRPr="009C2222" w:rsidRDefault="009C2222" w:rsidP="009C2222">
            <w:pPr>
              <w:jc w:val="right"/>
            </w:pPr>
            <w:r w:rsidRPr="009C2222">
              <w:t>11 801,90000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11 801,90000</w:t>
            </w:r>
          </w:p>
        </w:tc>
        <w:tc>
          <w:tcPr>
            <w:tcW w:w="667" w:type="pct"/>
            <w:gridSpan w:val="2"/>
            <w:shd w:val="clear" w:color="auto" w:fill="auto"/>
            <w:noWrap/>
            <w:vAlign w:val="bottom"/>
            <w:hideMark/>
          </w:tcPr>
          <w:p w:rsidR="009C2222" w:rsidRPr="009C2222" w:rsidRDefault="009C2222" w:rsidP="009C2222">
            <w:pPr>
              <w:jc w:val="right"/>
            </w:pPr>
            <w:r w:rsidRPr="009C2222">
              <w:t>11 801,90000</w:t>
            </w:r>
          </w:p>
        </w:tc>
        <w:tc>
          <w:tcPr>
            <w:tcW w:w="817" w:type="pct"/>
            <w:gridSpan w:val="2"/>
            <w:shd w:val="clear" w:color="auto" w:fill="auto"/>
            <w:noWrap/>
            <w:vAlign w:val="bottom"/>
            <w:hideMark/>
          </w:tcPr>
          <w:p w:rsidR="009C2222" w:rsidRPr="009C2222" w:rsidRDefault="009C2222" w:rsidP="009C2222">
            <w:pPr>
              <w:jc w:val="right"/>
            </w:pPr>
            <w:r w:rsidRPr="009C2222">
              <w:t>11 801,90000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3 765,19766</w:t>
            </w:r>
          </w:p>
        </w:tc>
        <w:tc>
          <w:tcPr>
            <w:tcW w:w="667" w:type="pct"/>
            <w:gridSpan w:val="2"/>
            <w:shd w:val="clear" w:color="auto" w:fill="auto"/>
            <w:noWrap/>
            <w:vAlign w:val="bottom"/>
            <w:hideMark/>
          </w:tcPr>
          <w:p w:rsidR="009C2222" w:rsidRPr="009C2222" w:rsidRDefault="009C2222" w:rsidP="009C2222">
            <w:pPr>
              <w:jc w:val="right"/>
            </w:pPr>
            <w:r w:rsidRPr="009C2222">
              <w:t>3 562,40000</w:t>
            </w:r>
          </w:p>
        </w:tc>
        <w:tc>
          <w:tcPr>
            <w:tcW w:w="817" w:type="pct"/>
            <w:gridSpan w:val="2"/>
            <w:shd w:val="clear" w:color="auto" w:fill="auto"/>
            <w:noWrap/>
            <w:vAlign w:val="bottom"/>
            <w:hideMark/>
          </w:tcPr>
          <w:p w:rsidR="009C2222" w:rsidRPr="009C2222" w:rsidRDefault="009C2222" w:rsidP="009C2222">
            <w:pPr>
              <w:jc w:val="right"/>
            </w:pPr>
            <w:r w:rsidRPr="009C2222">
              <w:t>3 562,40000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3 765,19766</w:t>
            </w:r>
          </w:p>
        </w:tc>
        <w:tc>
          <w:tcPr>
            <w:tcW w:w="667" w:type="pct"/>
            <w:gridSpan w:val="2"/>
            <w:shd w:val="clear" w:color="auto" w:fill="auto"/>
            <w:noWrap/>
            <w:vAlign w:val="bottom"/>
            <w:hideMark/>
          </w:tcPr>
          <w:p w:rsidR="009C2222" w:rsidRPr="009C2222" w:rsidRDefault="009C2222" w:rsidP="009C2222">
            <w:pPr>
              <w:jc w:val="right"/>
            </w:pPr>
            <w:r w:rsidRPr="009C2222">
              <w:t>3 562,40000</w:t>
            </w:r>
          </w:p>
        </w:tc>
        <w:tc>
          <w:tcPr>
            <w:tcW w:w="817" w:type="pct"/>
            <w:gridSpan w:val="2"/>
            <w:shd w:val="clear" w:color="auto" w:fill="auto"/>
            <w:noWrap/>
            <w:vAlign w:val="bottom"/>
            <w:hideMark/>
          </w:tcPr>
          <w:p w:rsidR="009C2222" w:rsidRPr="009C2222" w:rsidRDefault="009C2222" w:rsidP="009C2222">
            <w:pPr>
              <w:jc w:val="right"/>
            </w:pPr>
            <w:r w:rsidRPr="009C2222">
              <w:t>3 562,40000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6 348,40234</w:t>
            </w:r>
          </w:p>
        </w:tc>
        <w:tc>
          <w:tcPr>
            <w:tcW w:w="667" w:type="pct"/>
            <w:gridSpan w:val="2"/>
            <w:shd w:val="clear" w:color="auto" w:fill="auto"/>
            <w:noWrap/>
            <w:vAlign w:val="bottom"/>
            <w:hideMark/>
          </w:tcPr>
          <w:p w:rsidR="009C2222" w:rsidRPr="009C2222" w:rsidRDefault="009C2222" w:rsidP="009C2222">
            <w:pPr>
              <w:jc w:val="right"/>
            </w:pPr>
            <w:r w:rsidRPr="009C2222">
              <w:t>6 551,20000</w:t>
            </w:r>
          </w:p>
        </w:tc>
        <w:tc>
          <w:tcPr>
            <w:tcW w:w="817" w:type="pct"/>
            <w:gridSpan w:val="2"/>
            <w:shd w:val="clear" w:color="auto" w:fill="auto"/>
            <w:noWrap/>
            <w:vAlign w:val="bottom"/>
            <w:hideMark/>
          </w:tcPr>
          <w:p w:rsidR="009C2222" w:rsidRPr="009C2222" w:rsidRDefault="009C2222" w:rsidP="009C2222">
            <w:pPr>
              <w:jc w:val="right"/>
            </w:pPr>
            <w:r w:rsidRPr="009C2222">
              <w:t>6 551,20000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726,90000</w:t>
            </w:r>
          </w:p>
        </w:tc>
        <w:tc>
          <w:tcPr>
            <w:tcW w:w="667" w:type="pct"/>
            <w:gridSpan w:val="2"/>
            <w:shd w:val="clear" w:color="auto" w:fill="auto"/>
            <w:noWrap/>
            <w:vAlign w:val="bottom"/>
            <w:hideMark/>
          </w:tcPr>
          <w:p w:rsidR="009C2222" w:rsidRPr="009C2222" w:rsidRDefault="009C2222" w:rsidP="009C2222">
            <w:pPr>
              <w:jc w:val="right"/>
            </w:pPr>
            <w:r w:rsidRPr="009C2222">
              <w:t>726,90000</w:t>
            </w:r>
          </w:p>
        </w:tc>
        <w:tc>
          <w:tcPr>
            <w:tcW w:w="817" w:type="pct"/>
            <w:gridSpan w:val="2"/>
            <w:shd w:val="clear" w:color="auto" w:fill="auto"/>
            <w:noWrap/>
            <w:vAlign w:val="bottom"/>
            <w:hideMark/>
          </w:tcPr>
          <w:p w:rsidR="009C2222" w:rsidRPr="009C2222" w:rsidRDefault="009C2222" w:rsidP="009C2222">
            <w:pPr>
              <w:jc w:val="right"/>
            </w:pPr>
            <w:r w:rsidRPr="009C2222">
              <w:t>726,90000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5 621,50234</w:t>
            </w:r>
          </w:p>
        </w:tc>
        <w:tc>
          <w:tcPr>
            <w:tcW w:w="667" w:type="pct"/>
            <w:gridSpan w:val="2"/>
            <w:shd w:val="clear" w:color="auto" w:fill="auto"/>
            <w:noWrap/>
            <w:vAlign w:val="bottom"/>
            <w:hideMark/>
          </w:tcPr>
          <w:p w:rsidR="009C2222" w:rsidRPr="009C2222" w:rsidRDefault="009C2222" w:rsidP="009C2222">
            <w:pPr>
              <w:jc w:val="right"/>
            </w:pPr>
            <w:r w:rsidRPr="009C2222">
              <w:t>5 824,30000</w:t>
            </w:r>
          </w:p>
        </w:tc>
        <w:tc>
          <w:tcPr>
            <w:tcW w:w="817" w:type="pct"/>
            <w:gridSpan w:val="2"/>
            <w:shd w:val="clear" w:color="auto" w:fill="auto"/>
            <w:noWrap/>
            <w:vAlign w:val="bottom"/>
            <w:hideMark/>
          </w:tcPr>
          <w:p w:rsidR="009C2222" w:rsidRPr="009C2222" w:rsidRDefault="009C2222" w:rsidP="009C2222">
            <w:pPr>
              <w:jc w:val="right"/>
            </w:pPr>
            <w:r w:rsidRPr="009C2222">
              <w:t>5 824,30000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994,60000</w:t>
            </w:r>
          </w:p>
        </w:tc>
        <w:tc>
          <w:tcPr>
            <w:tcW w:w="667" w:type="pct"/>
            <w:gridSpan w:val="2"/>
            <w:shd w:val="clear" w:color="auto" w:fill="auto"/>
            <w:noWrap/>
            <w:vAlign w:val="bottom"/>
            <w:hideMark/>
          </w:tcPr>
          <w:p w:rsidR="009C2222" w:rsidRPr="009C2222" w:rsidRDefault="009C2222" w:rsidP="009C2222">
            <w:pPr>
              <w:jc w:val="right"/>
            </w:pPr>
            <w:r w:rsidRPr="009C2222">
              <w:t>994,60000</w:t>
            </w:r>
          </w:p>
        </w:tc>
        <w:tc>
          <w:tcPr>
            <w:tcW w:w="817" w:type="pct"/>
            <w:gridSpan w:val="2"/>
            <w:shd w:val="clear" w:color="auto" w:fill="auto"/>
            <w:noWrap/>
            <w:vAlign w:val="bottom"/>
            <w:hideMark/>
          </w:tcPr>
          <w:p w:rsidR="009C2222" w:rsidRPr="009C2222" w:rsidRDefault="009C2222" w:rsidP="009C2222">
            <w:pPr>
              <w:jc w:val="right"/>
            </w:pPr>
            <w:r w:rsidRPr="009C2222">
              <w:t>994,60000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994,60000</w:t>
            </w:r>
          </w:p>
        </w:tc>
        <w:tc>
          <w:tcPr>
            <w:tcW w:w="667" w:type="pct"/>
            <w:gridSpan w:val="2"/>
            <w:shd w:val="clear" w:color="auto" w:fill="auto"/>
            <w:noWrap/>
            <w:vAlign w:val="bottom"/>
            <w:hideMark/>
          </w:tcPr>
          <w:p w:rsidR="009C2222" w:rsidRPr="009C2222" w:rsidRDefault="009C2222" w:rsidP="009C2222">
            <w:pPr>
              <w:jc w:val="right"/>
            </w:pPr>
            <w:r w:rsidRPr="009C2222">
              <w:t>994,60000</w:t>
            </w:r>
          </w:p>
        </w:tc>
        <w:tc>
          <w:tcPr>
            <w:tcW w:w="817" w:type="pct"/>
            <w:gridSpan w:val="2"/>
            <w:shd w:val="clear" w:color="auto" w:fill="auto"/>
            <w:noWrap/>
            <w:vAlign w:val="bottom"/>
            <w:hideMark/>
          </w:tcPr>
          <w:p w:rsidR="009C2222" w:rsidRPr="009C2222" w:rsidRDefault="009C2222" w:rsidP="009C2222">
            <w:pPr>
              <w:jc w:val="right"/>
            </w:pPr>
            <w:r w:rsidRPr="009C2222">
              <w:t>994,60000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693,70000</w:t>
            </w:r>
          </w:p>
        </w:tc>
        <w:tc>
          <w:tcPr>
            <w:tcW w:w="667" w:type="pct"/>
            <w:gridSpan w:val="2"/>
            <w:shd w:val="clear" w:color="auto" w:fill="auto"/>
            <w:noWrap/>
            <w:vAlign w:val="bottom"/>
            <w:hideMark/>
          </w:tcPr>
          <w:p w:rsidR="009C2222" w:rsidRPr="009C2222" w:rsidRDefault="009C2222" w:rsidP="009C2222">
            <w:pPr>
              <w:jc w:val="right"/>
            </w:pPr>
            <w:r w:rsidRPr="009C2222">
              <w:t>693,70000</w:t>
            </w:r>
          </w:p>
        </w:tc>
        <w:tc>
          <w:tcPr>
            <w:tcW w:w="817" w:type="pct"/>
            <w:gridSpan w:val="2"/>
            <w:shd w:val="clear" w:color="auto" w:fill="auto"/>
            <w:noWrap/>
            <w:vAlign w:val="bottom"/>
            <w:hideMark/>
          </w:tcPr>
          <w:p w:rsidR="009C2222" w:rsidRPr="009C2222" w:rsidRDefault="009C2222" w:rsidP="009C2222">
            <w:pPr>
              <w:jc w:val="right"/>
            </w:pPr>
            <w:r w:rsidRPr="009C2222">
              <w:t>693,70000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 xml:space="preserve"> 01 5 01 72300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693,70000</w:t>
            </w:r>
          </w:p>
        </w:tc>
        <w:tc>
          <w:tcPr>
            <w:tcW w:w="667" w:type="pct"/>
            <w:gridSpan w:val="2"/>
            <w:shd w:val="clear" w:color="auto" w:fill="auto"/>
            <w:noWrap/>
            <w:vAlign w:val="bottom"/>
            <w:hideMark/>
          </w:tcPr>
          <w:p w:rsidR="009C2222" w:rsidRPr="009C2222" w:rsidRDefault="009C2222" w:rsidP="009C2222">
            <w:pPr>
              <w:jc w:val="right"/>
            </w:pPr>
            <w:r w:rsidRPr="009C2222">
              <w:t>693,70000</w:t>
            </w:r>
          </w:p>
        </w:tc>
        <w:tc>
          <w:tcPr>
            <w:tcW w:w="817" w:type="pct"/>
            <w:gridSpan w:val="2"/>
            <w:shd w:val="clear" w:color="auto" w:fill="auto"/>
            <w:noWrap/>
            <w:vAlign w:val="bottom"/>
            <w:hideMark/>
          </w:tcPr>
          <w:p w:rsidR="009C2222" w:rsidRPr="009C2222" w:rsidRDefault="009C2222" w:rsidP="009C2222">
            <w:pPr>
              <w:jc w:val="right"/>
            </w:pPr>
            <w:r w:rsidRPr="009C2222">
              <w:t>693,70000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2 950,50000</w:t>
            </w:r>
          </w:p>
        </w:tc>
        <w:tc>
          <w:tcPr>
            <w:tcW w:w="667" w:type="pct"/>
            <w:gridSpan w:val="2"/>
            <w:shd w:val="clear" w:color="auto" w:fill="auto"/>
            <w:noWrap/>
            <w:vAlign w:val="bottom"/>
            <w:hideMark/>
          </w:tcPr>
          <w:p w:rsidR="009C2222" w:rsidRPr="009C2222" w:rsidRDefault="009C2222" w:rsidP="009C2222">
            <w:pPr>
              <w:jc w:val="right"/>
            </w:pPr>
            <w:r w:rsidRPr="009C2222">
              <w:t>2 950,50000</w:t>
            </w:r>
          </w:p>
        </w:tc>
        <w:tc>
          <w:tcPr>
            <w:tcW w:w="817" w:type="pct"/>
            <w:gridSpan w:val="2"/>
            <w:shd w:val="clear" w:color="auto" w:fill="auto"/>
            <w:noWrap/>
            <w:vAlign w:val="bottom"/>
            <w:hideMark/>
          </w:tcPr>
          <w:p w:rsidR="009C2222" w:rsidRPr="009C2222" w:rsidRDefault="009C2222" w:rsidP="009C2222">
            <w:pPr>
              <w:jc w:val="right"/>
            </w:pPr>
            <w:r w:rsidRPr="009C2222">
              <w:t>2 950,50000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2 950,50000</w:t>
            </w:r>
          </w:p>
        </w:tc>
        <w:tc>
          <w:tcPr>
            <w:tcW w:w="667" w:type="pct"/>
            <w:gridSpan w:val="2"/>
            <w:shd w:val="clear" w:color="auto" w:fill="auto"/>
            <w:noWrap/>
            <w:vAlign w:val="bottom"/>
            <w:hideMark/>
          </w:tcPr>
          <w:p w:rsidR="009C2222" w:rsidRPr="009C2222" w:rsidRDefault="009C2222" w:rsidP="009C2222">
            <w:pPr>
              <w:jc w:val="right"/>
            </w:pPr>
            <w:r w:rsidRPr="009C2222">
              <w:t>2 950,50000</w:t>
            </w:r>
          </w:p>
        </w:tc>
        <w:tc>
          <w:tcPr>
            <w:tcW w:w="817" w:type="pct"/>
            <w:gridSpan w:val="2"/>
            <w:shd w:val="clear" w:color="auto" w:fill="auto"/>
            <w:noWrap/>
            <w:vAlign w:val="bottom"/>
            <w:hideMark/>
          </w:tcPr>
          <w:p w:rsidR="009C2222" w:rsidRPr="009C2222" w:rsidRDefault="009C2222" w:rsidP="009C2222">
            <w:pPr>
              <w:jc w:val="right"/>
            </w:pPr>
            <w:r w:rsidRPr="009C2222">
              <w:t>2 950,50000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940,32439</w:t>
            </w:r>
          </w:p>
        </w:tc>
        <w:tc>
          <w:tcPr>
            <w:tcW w:w="667" w:type="pct"/>
            <w:gridSpan w:val="2"/>
            <w:shd w:val="clear" w:color="auto" w:fill="auto"/>
            <w:noWrap/>
            <w:vAlign w:val="bottom"/>
            <w:hideMark/>
          </w:tcPr>
          <w:p w:rsidR="009C2222" w:rsidRPr="009C2222" w:rsidRDefault="009C2222" w:rsidP="009C2222">
            <w:pPr>
              <w:jc w:val="right"/>
            </w:pPr>
            <w:r w:rsidRPr="009C2222">
              <w:t>890,50000</w:t>
            </w:r>
          </w:p>
        </w:tc>
        <w:tc>
          <w:tcPr>
            <w:tcW w:w="817" w:type="pct"/>
            <w:gridSpan w:val="2"/>
            <w:shd w:val="clear" w:color="auto" w:fill="auto"/>
            <w:noWrap/>
            <w:vAlign w:val="bottom"/>
            <w:hideMark/>
          </w:tcPr>
          <w:p w:rsidR="009C2222" w:rsidRPr="009C2222" w:rsidRDefault="009C2222" w:rsidP="009C2222">
            <w:pPr>
              <w:jc w:val="right"/>
            </w:pPr>
            <w:r w:rsidRPr="009C2222">
              <w:t>890,50000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940,32439</w:t>
            </w:r>
          </w:p>
        </w:tc>
        <w:tc>
          <w:tcPr>
            <w:tcW w:w="667" w:type="pct"/>
            <w:gridSpan w:val="2"/>
            <w:shd w:val="clear" w:color="auto" w:fill="auto"/>
            <w:noWrap/>
            <w:vAlign w:val="bottom"/>
            <w:hideMark/>
          </w:tcPr>
          <w:p w:rsidR="009C2222" w:rsidRPr="009C2222" w:rsidRDefault="009C2222" w:rsidP="009C2222">
            <w:pPr>
              <w:jc w:val="right"/>
            </w:pPr>
            <w:r w:rsidRPr="009C2222">
              <w:t>890,50000</w:t>
            </w:r>
          </w:p>
        </w:tc>
        <w:tc>
          <w:tcPr>
            <w:tcW w:w="817" w:type="pct"/>
            <w:gridSpan w:val="2"/>
            <w:shd w:val="clear" w:color="auto" w:fill="auto"/>
            <w:noWrap/>
            <w:vAlign w:val="bottom"/>
            <w:hideMark/>
          </w:tcPr>
          <w:p w:rsidR="009C2222" w:rsidRPr="009C2222" w:rsidRDefault="009C2222" w:rsidP="009C2222">
            <w:pPr>
              <w:jc w:val="right"/>
            </w:pPr>
            <w:r w:rsidRPr="009C2222">
              <w:t>890,50000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1 588,17561</w:t>
            </w:r>
          </w:p>
        </w:tc>
        <w:tc>
          <w:tcPr>
            <w:tcW w:w="667" w:type="pct"/>
            <w:gridSpan w:val="2"/>
            <w:shd w:val="clear" w:color="auto" w:fill="auto"/>
            <w:noWrap/>
            <w:vAlign w:val="bottom"/>
            <w:hideMark/>
          </w:tcPr>
          <w:p w:rsidR="009C2222" w:rsidRPr="009C2222" w:rsidRDefault="009C2222" w:rsidP="009C2222">
            <w:pPr>
              <w:jc w:val="right"/>
            </w:pPr>
            <w:r w:rsidRPr="009C2222">
              <w:t>1 638,00000</w:t>
            </w:r>
          </w:p>
        </w:tc>
        <w:tc>
          <w:tcPr>
            <w:tcW w:w="817" w:type="pct"/>
            <w:gridSpan w:val="2"/>
            <w:shd w:val="clear" w:color="auto" w:fill="auto"/>
            <w:noWrap/>
            <w:vAlign w:val="bottom"/>
            <w:hideMark/>
          </w:tcPr>
          <w:p w:rsidR="009C2222" w:rsidRPr="009C2222" w:rsidRDefault="009C2222" w:rsidP="009C2222">
            <w:pPr>
              <w:jc w:val="right"/>
            </w:pPr>
            <w:r w:rsidRPr="009C2222">
              <w:t>1 638,00000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181,70000</w:t>
            </w:r>
          </w:p>
        </w:tc>
        <w:tc>
          <w:tcPr>
            <w:tcW w:w="667" w:type="pct"/>
            <w:gridSpan w:val="2"/>
            <w:shd w:val="clear" w:color="auto" w:fill="auto"/>
            <w:noWrap/>
            <w:vAlign w:val="bottom"/>
            <w:hideMark/>
          </w:tcPr>
          <w:p w:rsidR="009C2222" w:rsidRPr="009C2222" w:rsidRDefault="009C2222" w:rsidP="009C2222">
            <w:pPr>
              <w:jc w:val="right"/>
            </w:pPr>
            <w:r w:rsidRPr="009C2222">
              <w:t>181,70000</w:t>
            </w:r>
          </w:p>
        </w:tc>
        <w:tc>
          <w:tcPr>
            <w:tcW w:w="817" w:type="pct"/>
            <w:gridSpan w:val="2"/>
            <w:shd w:val="clear" w:color="auto" w:fill="auto"/>
            <w:noWrap/>
            <w:vAlign w:val="bottom"/>
            <w:hideMark/>
          </w:tcPr>
          <w:p w:rsidR="009C2222" w:rsidRPr="009C2222" w:rsidRDefault="009C2222" w:rsidP="009C2222">
            <w:pPr>
              <w:jc w:val="right"/>
            </w:pPr>
            <w:r w:rsidRPr="009C2222">
              <w:t>181,70000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1 406,47561</w:t>
            </w:r>
          </w:p>
        </w:tc>
        <w:tc>
          <w:tcPr>
            <w:tcW w:w="667" w:type="pct"/>
            <w:gridSpan w:val="2"/>
            <w:shd w:val="clear" w:color="auto" w:fill="auto"/>
            <w:noWrap/>
            <w:vAlign w:val="bottom"/>
            <w:hideMark/>
          </w:tcPr>
          <w:p w:rsidR="009C2222" w:rsidRPr="009C2222" w:rsidRDefault="009C2222" w:rsidP="009C2222">
            <w:pPr>
              <w:jc w:val="right"/>
            </w:pPr>
            <w:r w:rsidRPr="009C2222">
              <w:t>1 456,30000</w:t>
            </w:r>
          </w:p>
        </w:tc>
        <w:tc>
          <w:tcPr>
            <w:tcW w:w="817" w:type="pct"/>
            <w:gridSpan w:val="2"/>
            <w:shd w:val="clear" w:color="auto" w:fill="auto"/>
            <w:noWrap/>
            <w:vAlign w:val="bottom"/>
            <w:hideMark/>
          </w:tcPr>
          <w:p w:rsidR="009C2222" w:rsidRPr="009C2222" w:rsidRDefault="009C2222" w:rsidP="009C2222">
            <w:pPr>
              <w:jc w:val="right"/>
            </w:pPr>
            <w:r w:rsidRPr="009C2222">
              <w:t>1 456,30000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248,60000</w:t>
            </w:r>
          </w:p>
        </w:tc>
        <w:tc>
          <w:tcPr>
            <w:tcW w:w="667" w:type="pct"/>
            <w:gridSpan w:val="2"/>
            <w:shd w:val="clear" w:color="auto" w:fill="auto"/>
            <w:noWrap/>
            <w:vAlign w:val="bottom"/>
            <w:hideMark/>
          </w:tcPr>
          <w:p w:rsidR="009C2222" w:rsidRPr="009C2222" w:rsidRDefault="009C2222" w:rsidP="009C2222">
            <w:pPr>
              <w:jc w:val="right"/>
            </w:pPr>
            <w:r w:rsidRPr="009C2222">
              <w:t>248,60000</w:t>
            </w:r>
          </w:p>
        </w:tc>
        <w:tc>
          <w:tcPr>
            <w:tcW w:w="817" w:type="pct"/>
            <w:gridSpan w:val="2"/>
            <w:shd w:val="clear" w:color="auto" w:fill="auto"/>
            <w:noWrap/>
            <w:vAlign w:val="bottom"/>
            <w:hideMark/>
          </w:tcPr>
          <w:p w:rsidR="009C2222" w:rsidRPr="009C2222" w:rsidRDefault="009C2222" w:rsidP="009C2222">
            <w:pPr>
              <w:jc w:val="right"/>
            </w:pPr>
            <w:r w:rsidRPr="009C2222">
              <w:t>248,60000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248,60000</w:t>
            </w:r>
          </w:p>
        </w:tc>
        <w:tc>
          <w:tcPr>
            <w:tcW w:w="667" w:type="pct"/>
            <w:gridSpan w:val="2"/>
            <w:shd w:val="clear" w:color="auto" w:fill="auto"/>
            <w:noWrap/>
            <w:vAlign w:val="bottom"/>
            <w:hideMark/>
          </w:tcPr>
          <w:p w:rsidR="009C2222" w:rsidRPr="009C2222" w:rsidRDefault="009C2222" w:rsidP="009C2222">
            <w:pPr>
              <w:jc w:val="right"/>
            </w:pPr>
            <w:r w:rsidRPr="009C2222">
              <w:t>248,60000</w:t>
            </w:r>
          </w:p>
        </w:tc>
        <w:tc>
          <w:tcPr>
            <w:tcW w:w="817" w:type="pct"/>
            <w:gridSpan w:val="2"/>
            <w:shd w:val="clear" w:color="auto" w:fill="auto"/>
            <w:noWrap/>
            <w:vAlign w:val="bottom"/>
            <w:hideMark/>
          </w:tcPr>
          <w:p w:rsidR="009C2222" w:rsidRPr="009C2222" w:rsidRDefault="009C2222" w:rsidP="009C2222">
            <w:pPr>
              <w:jc w:val="right"/>
            </w:pPr>
            <w:r w:rsidRPr="009C2222">
              <w:t>248,60000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173,40000</w:t>
            </w:r>
          </w:p>
        </w:tc>
        <w:tc>
          <w:tcPr>
            <w:tcW w:w="667" w:type="pct"/>
            <w:gridSpan w:val="2"/>
            <w:shd w:val="clear" w:color="auto" w:fill="auto"/>
            <w:noWrap/>
            <w:vAlign w:val="bottom"/>
            <w:hideMark/>
          </w:tcPr>
          <w:p w:rsidR="009C2222" w:rsidRPr="009C2222" w:rsidRDefault="009C2222" w:rsidP="009C2222">
            <w:pPr>
              <w:jc w:val="right"/>
            </w:pPr>
            <w:r w:rsidRPr="009C2222">
              <w:t>173,40000</w:t>
            </w:r>
          </w:p>
        </w:tc>
        <w:tc>
          <w:tcPr>
            <w:tcW w:w="817" w:type="pct"/>
            <w:gridSpan w:val="2"/>
            <w:shd w:val="clear" w:color="auto" w:fill="auto"/>
            <w:noWrap/>
            <w:vAlign w:val="bottom"/>
            <w:hideMark/>
          </w:tcPr>
          <w:p w:rsidR="009C2222" w:rsidRPr="009C2222" w:rsidRDefault="009C2222" w:rsidP="009C2222">
            <w:pPr>
              <w:jc w:val="right"/>
            </w:pPr>
            <w:r w:rsidRPr="009C2222">
              <w:t>173,40000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173,40000</w:t>
            </w:r>
          </w:p>
        </w:tc>
        <w:tc>
          <w:tcPr>
            <w:tcW w:w="667" w:type="pct"/>
            <w:gridSpan w:val="2"/>
            <w:shd w:val="clear" w:color="auto" w:fill="auto"/>
            <w:noWrap/>
            <w:vAlign w:val="bottom"/>
            <w:hideMark/>
          </w:tcPr>
          <w:p w:rsidR="009C2222" w:rsidRPr="009C2222" w:rsidRDefault="009C2222" w:rsidP="009C2222">
            <w:pPr>
              <w:jc w:val="right"/>
            </w:pPr>
            <w:r w:rsidRPr="009C2222">
              <w:t>173,40000</w:t>
            </w:r>
          </w:p>
        </w:tc>
        <w:tc>
          <w:tcPr>
            <w:tcW w:w="817" w:type="pct"/>
            <w:gridSpan w:val="2"/>
            <w:shd w:val="clear" w:color="auto" w:fill="auto"/>
            <w:noWrap/>
            <w:vAlign w:val="bottom"/>
            <w:hideMark/>
          </w:tcPr>
          <w:p w:rsidR="009C2222" w:rsidRPr="009C2222" w:rsidRDefault="009C2222" w:rsidP="009C2222">
            <w:pPr>
              <w:jc w:val="right"/>
            </w:pPr>
            <w:r w:rsidRPr="009C2222">
              <w:t>173,40000</w:t>
            </w:r>
          </w:p>
        </w:tc>
      </w:tr>
      <w:tr w:rsidR="006C0948" w:rsidRPr="009C2222" w:rsidTr="006C0948">
        <w:trPr>
          <w:trHeight w:val="555"/>
        </w:trPr>
        <w:tc>
          <w:tcPr>
            <w:tcW w:w="1184" w:type="pct"/>
            <w:shd w:val="clear" w:color="auto" w:fill="auto"/>
            <w:vAlign w:val="bottom"/>
            <w:hideMark/>
          </w:tcPr>
          <w:p w:rsidR="009C2222" w:rsidRPr="009C2222" w:rsidRDefault="009C2222" w:rsidP="009C2222">
            <w:r w:rsidRPr="009C2222">
              <w:t>Обеспечение условий для выполнения государственных полномочий</w:t>
            </w:r>
          </w:p>
        </w:tc>
        <w:tc>
          <w:tcPr>
            <w:tcW w:w="732" w:type="pct"/>
            <w:gridSpan w:val="2"/>
            <w:shd w:val="clear" w:color="auto" w:fill="auto"/>
            <w:noWrap/>
            <w:vAlign w:val="bottom"/>
            <w:hideMark/>
          </w:tcPr>
          <w:p w:rsidR="009C2222" w:rsidRPr="009C2222" w:rsidRDefault="009C2222" w:rsidP="009C2222">
            <w:pPr>
              <w:jc w:val="center"/>
            </w:pPr>
            <w:r w:rsidRPr="009C2222">
              <w:t>01 5 02 00000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73 956,60000</w:t>
            </w:r>
          </w:p>
        </w:tc>
        <w:tc>
          <w:tcPr>
            <w:tcW w:w="667" w:type="pct"/>
            <w:gridSpan w:val="2"/>
            <w:shd w:val="clear" w:color="auto" w:fill="auto"/>
            <w:noWrap/>
            <w:vAlign w:val="bottom"/>
            <w:hideMark/>
          </w:tcPr>
          <w:p w:rsidR="009C2222" w:rsidRPr="009C2222" w:rsidRDefault="009C2222" w:rsidP="009C2222">
            <w:pPr>
              <w:jc w:val="right"/>
            </w:pPr>
            <w:r w:rsidRPr="009C2222">
              <w:t>71 074,00000</w:t>
            </w:r>
          </w:p>
        </w:tc>
        <w:tc>
          <w:tcPr>
            <w:tcW w:w="817" w:type="pct"/>
            <w:gridSpan w:val="2"/>
            <w:shd w:val="clear" w:color="auto" w:fill="auto"/>
            <w:noWrap/>
            <w:vAlign w:val="bottom"/>
            <w:hideMark/>
          </w:tcPr>
          <w:p w:rsidR="009C2222" w:rsidRPr="009C2222" w:rsidRDefault="009C2222" w:rsidP="009C2222">
            <w:pPr>
              <w:jc w:val="right"/>
            </w:pPr>
            <w:r w:rsidRPr="009C2222">
              <w:t>71 074,00000</w:t>
            </w:r>
          </w:p>
        </w:tc>
      </w:tr>
      <w:tr w:rsidR="006C0948" w:rsidRPr="009C2222" w:rsidTr="006C0948">
        <w:trPr>
          <w:trHeight w:val="4223"/>
        </w:trPr>
        <w:tc>
          <w:tcPr>
            <w:tcW w:w="1184" w:type="pct"/>
            <w:shd w:val="clear" w:color="auto" w:fill="auto"/>
            <w:vAlign w:val="center"/>
            <w:hideMark/>
          </w:tcPr>
          <w:p w:rsidR="009C2222" w:rsidRPr="009C2222" w:rsidRDefault="009C2222" w:rsidP="009C2222">
            <w:proofErr w:type="gramStart"/>
            <w:r w:rsidRPr="009C2222">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C2222">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49 977,00000</w:t>
            </w:r>
          </w:p>
        </w:tc>
        <w:tc>
          <w:tcPr>
            <w:tcW w:w="667" w:type="pct"/>
            <w:gridSpan w:val="2"/>
            <w:shd w:val="clear" w:color="auto" w:fill="auto"/>
            <w:noWrap/>
            <w:vAlign w:val="bottom"/>
            <w:hideMark/>
          </w:tcPr>
          <w:p w:rsidR="009C2222" w:rsidRPr="009C2222" w:rsidRDefault="009C2222" w:rsidP="009C2222">
            <w:pPr>
              <w:jc w:val="right"/>
            </w:pPr>
            <w:r w:rsidRPr="009C2222">
              <w:t>47 983,80000</w:t>
            </w:r>
          </w:p>
        </w:tc>
        <w:tc>
          <w:tcPr>
            <w:tcW w:w="817" w:type="pct"/>
            <w:gridSpan w:val="2"/>
            <w:shd w:val="clear" w:color="auto" w:fill="auto"/>
            <w:noWrap/>
            <w:vAlign w:val="bottom"/>
            <w:hideMark/>
          </w:tcPr>
          <w:p w:rsidR="009C2222" w:rsidRPr="009C2222" w:rsidRDefault="009C2222" w:rsidP="009C2222">
            <w:pPr>
              <w:jc w:val="right"/>
            </w:pPr>
            <w:r w:rsidRPr="009C2222">
              <w:t>47 983,80000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49 977,00000</w:t>
            </w:r>
          </w:p>
        </w:tc>
        <w:tc>
          <w:tcPr>
            <w:tcW w:w="667" w:type="pct"/>
            <w:gridSpan w:val="2"/>
            <w:shd w:val="clear" w:color="auto" w:fill="auto"/>
            <w:noWrap/>
            <w:vAlign w:val="bottom"/>
            <w:hideMark/>
          </w:tcPr>
          <w:p w:rsidR="009C2222" w:rsidRPr="009C2222" w:rsidRDefault="009C2222" w:rsidP="009C2222">
            <w:pPr>
              <w:jc w:val="right"/>
            </w:pPr>
            <w:r w:rsidRPr="009C2222">
              <w:t>47 983,80000</w:t>
            </w:r>
          </w:p>
        </w:tc>
        <w:tc>
          <w:tcPr>
            <w:tcW w:w="817" w:type="pct"/>
            <w:gridSpan w:val="2"/>
            <w:shd w:val="clear" w:color="auto" w:fill="auto"/>
            <w:noWrap/>
            <w:vAlign w:val="bottom"/>
            <w:hideMark/>
          </w:tcPr>
          <w:p w:rsidR="009C2222" w:rsidRPr="009C2222" w:rsidRDefault="009C2222" w:rsidP="009C2222">
            <w:pPr>
              <w:jc w:val="right"/>
            </w:pPr>
            <w:r w:rsidRPr="009C2222">
              <w:t>47 983,80000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16 977,81000</w:t>
            </w:r>
          </w:p>
        </w:tc>
        <w:tc>
          <w:tcPr>
            <w:tcW w:w="667" w:type="pct"/>
            <w:gridSpan w:val="2"/>
            <w:shd w:val="clear" w:color="auto" w:fill="auto"/>
            <w:noWrap/>
            <w:vAlign w:val="bottom"/>
            <w:hideMark/>
          </w:tcPr>
          <w:p w:rsidR="009C2222" w:rsidRPr="009C2222" w:rsidRDefault="009C2222" w:rsidP="009C2222">
            <w:pPr>
              <w:jc w:val="right"/>
            </w:pPr>
            <w:r w:rsidRPr="009C2222">
              <w:t>14 935,50000</w:t>
            </w:r>
          </w:p>
        </w:tc>
        <w:tc>
          <w:tcPr>
            <w:tcW w:w="817" w:type="pct"/>
            <w:gridSpan w:val="2"/>
            <w:shd w:val="clear" w:color="auto" w:fill="auto"/>
            <w:noWrap/>
            <w:vAlign w:val="bottom"/>
            <w:hideMark/>
          </w:tcPr>
          <w:p w:rsidR="009C2222" w:rsidRPr="009C2222" w:rsidRDefault="009C2222" w:rsidP="009C2222">
            <w:pPr>
              <w:jc w:val="right"/>
            </w:pPr>
            <w:r w:rsidRPr="009C2222">
              <w:t>14 935,50000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16 977,81000</w:t>
            </w:r>
          </w:p>
        </w:tc>
        <w:tc>
          <w:tcPr>
            <w:tcW w:w="667" w:type="pct"/>
            <w:gridSpan w:val="2"/>
            <w:shd w:val="clear" w:color="auto" w:fill="auto"/>
            <w:noWrap/>
            <w:vAlign w:val="bottom"/>
            <w:hideMark/>
          </w:tcPr>
          <w:p w:rsidR="009C2222" w:rsidRPr="009C2222" w:rsidRDefault="009C2222" w:rsidP="009C2222">
            <w:pPr>
              <w:jc w:val="right"/>
            </w:pPr>
            <w:r w:rsidRPr="009C2222">
              <w:t>14 935,50000</w:t>
            </w:r>
          </w:p>
        </w:tc>
        <w:tc>
          <w:tcPr>
            <w:tcW w:w="817" w:type="pct"/>
            <w:gridSpan w:val="2"/>
            <w:shd w:val="clear" w:color="auto" w:fill="auto"/>
            <w:noWrap/>
            <w:vAlign w:val="bottom"/>
            <w:hideMark/>
          </w:tcPr>
          <w:p w:rsidR="009C2222" w:rsidRPr="009C2222" w:rsidRDefault="009C2222" w:rsidP="009C2222">
            <w:pPr>
              <w:jc w:val="right"/>
            </w:pPr>
            <w:r w:rsidRPr="009C2222">
              <w:t>14 935,50000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32 999,19000</w:t>
            </w:r>
          </w:p>
        </w:tc>
        <w:tc>
          <w:tcPr>
            <w:tcW w:w="667" w:type="pct"/>
            <w:gridSpan w:val="2"/>
            <w:shd w:val="clear" w:color="auto" w:fill="auto"/>
            <w:noWrap/>
            <w:vAlign w:val="bottom"/>
            <w:hideMark/>
          </w:tcPr>
          <w:p w:rsidR="009C2222" w:rsidRPr="009C2222" w:rsidRDefault="009C2222" w:rsidP="009C2222">
            <w:pPr>
              <w:jc w:val="right"/>
            </w:pPr>
            <w:r w:rsidRPr="009C2222">
              <w:t>33 048,30000</w:t>
            </w:r>
          </w:p>
        </w:tc>
        <w:tc>
          <w:tcPr>
            <w:tcW w:w="817" w:type="pct"/>
            <w:gridSpan w:val="2"/>
            <w:shd w:val="clear" w:color="auto" w:fill="auto"/>
            <w:noWrap/>
            <w:vAlign w:val="bottom"/>
            <w:hideMark/>
          </w:tcPr>
          <w:p w:rsidR="009C2222" w:rsidRPr="009C2222" w:rsidRDefault="009C2222" w:rsidP="009C2222">
            <w:pPr>
              <w:jc w:val="right"/>
            </w:pPr>
            <w:r w:rsidRPr="009C2222">
              <w:t>33 048,30000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2 473,20000</w:t>
            </w:r>
          </w:p>
        </w:tc>
        <w:tc>
          <w:tcPr>
            <w:tcW w:w="667" w:type="pct"/>
            <w:gridSpan w:val="2"/>
            <w:shd w:val="clear" w:color="auto" w:fill="auto"/>
            <w:noWrap/>
            <w:vAlign w:val="bottom"/>
            <w:hideMark/>
          </w:tcPr>
          <w:p w:rsidR="009C2222" w:rsidRPr="009C2222" w:rsidRDefault="009C2222" w:rsidP="009C2222">
            <w:pPr>
              <w:jc w:val="right"/>
            </w:pPr>
            <w:r w:rsidRPr="009C2222">
              <w:t>2 338,50000</w:t>
            </w:r>
          </w:p>
        </w:tc>
        <w:tc>
          <w:tcPr>
            <w:tcW w:w="817" w:type="pct"/>
            <w:gridSpan w:val="2"/>
            <w:shd w:val="clear" w:color="auto" w:fill="auto"/>
            <w:noWrap/>
            <w:vAlign w:val="bottom"/>
            <w:hideMark/>
          </w:tcPr>
          <w:p w:rsidR="009C2222" w:rsidRPr="009C2222" w:rsidRDefault="009C2222" w:rsidP="009C2222">
            <w:pPr>
              <w:jc w:val="right"/>
            </w:pPr>
            <w:r w:rsidRPr="009C2222">
              <w:t>2 338,50000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30 525,99000</w:t>
            </w:r>
          </w:p>
        </w:tc>
        <w:tc>
          <w:tcPr>
            <w:tcW w:w="667" w:type="pct"/>
            <w:gridSpan w:val="2"/>
            <w:shd w:val="clear" w:color="auto" w:fill="auto"/>
            <w:noWrap/>
            <w:vAlign w:val="bottom"/>
            <w:hideMark/>
          </w:tcPr>
          <w:p w:rsidR="009C2222" w:rsidRPr="009C2222" w:rsidRDefault="009C2222" w:rsidP="009C2222">
            <w:pPr>
              <w:jc w:val="right"/>
            </w:pPr>
            <w:r w:rsidRPr="009C2222">
              <w:t>30 709,80000</w:t>
            </w:r>
          </w:p>
        </w:tc>
        <w:tc>
          <w:tcPr>
            <w:tcW w:w="817" w:type="pct"/>
            <w:gridSpan w:val="2"/>
            <w:shd w:val="clear" w:color="auto" w:fill="auto"/>
            <w:noWrap/>
            <w:vAlign w:val="bottom"/>
            <w:hideMark/>
          </w:tcPr>
          <w:p w:rsidR="009C2222" w:rsidRPr="009C2222" w:rsidRDefault="009C2222" w:rsidP="009C2222">
            <w:pPr>
              <w:jc w:val="right"/>
            </w:pPr>
            <w:r w:rsidRPr="009C2222">
              <w:t>30 709,80000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оказанию социальной поддержки </w:t>
            </w:r>
            <w:proofErr w:type="gramStart"/>
            <w:r w:rsidRPr="009C2222">
              <w:t>обучающимся</w:t>
            </w:r>
            <w:proofErr w:type="gramEnd"/>
            <w:r w:rsidRPr="009C2222">
              <w:t xml:space="preserve"> муниципальных образовательных организаций</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8 968,10000</w:t>
            </w:r>
          </w:p>
        </w:tc>
        <w:tc>
          <w:tcPr>
            <w:tcW w:w="667" w:type="pct"/>
            <w:gridSpan w:val="2"/>
            <w:shd w:val="clear" w:color="auto" w:fill="auto"/>
            <w:noWrap/>
            <w:vAlign w:val="bottom"/>
            <w:hideMark/>
          </w:tcPr>
          <w:p w:rsidR="009C2222" w:rsidRPr="009C2222" w:rsidRDefault="009C2222" w:rsidP="009C2222">
            <w:pPr>
              <w:jc w:val="right"/>
            </w:pPr>
            <w:r w:rsidRPr="009C2222">
              <w:t>8 968,10000</w:t>
            </w:r>
          </w:p>
        </w:tc>
        <w:tc>
          <w:tcPr>
            <w:tcW w:w="817" w:type="pct"/>
            <w:gridSpan w:val="2"/>
            <w:shd w:val="clear" w:color="auto" w:fill="auto"/>
            <w:noWrap/>
            <w:vAlign w:val="bottom"/>
            <w:hideMark/>
          </w:tcPr>
          <w:p w:rsidR="009C2222" w:rsidRPr="009C2222" w:rsidRDefault="009C2222" w:rsidP="009C2222">
            <w:pPr>
              <w:jc w:val="right"/>
            </w:pPr>
            <w:r w:rsidRPr="009C2222">
              <w:t>8 968,10000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8 289,60000</w:t>
            </w:r>
          </w:p>
        </w:tc>
        <w:tc>
          <w:tcPr>
            <w:tcW w:w="667" w:type="pct"/>
            <w:gridSpan w:val="2"/>
            <w:shd w:val="clear" w:color="auto" w:fill="auto"/>
            <w:noWrap/>
            <w:vAlign w:val="bottom"/>
            <w:hideMark/>
          </w:tcPr>
          <w:p w:rsidR="009C2222" w:rsidRPr="009C2222" w:rsidRDefault="009C2222" w:rsidP="009C2222">
            <w:pPr>
              <w:jc w:val="right"/>
            </w:pPr>
            <w:r w:rsidRPr="009C2222">
              <w:t>8 289,60000</w:t>
            </w:r>
          </w:p>
        </w:tc>
        <w:tc>
          <w:tcPr>
            <w:tcW w:w="817" w:type="pct"/>
            <w:gridSpan w:val="2"/>
            <w:shd w:val="clear" w:color="auto" w:fill="auto"/>
            <w:noWrap/>
            <w:vAlign w:val="bottom"/>
            <w:hideMark/>
          </w:tcPr>
          <w:p w:rsidR="009C2222" w:rsidRPr="009C2222" w:rsidRDefault="009C2222" w:rsidP="009C2222">
            <w:pPr>
              <w:jc w:val="right"/>
            </w:pPr>
            <w:r w:rsidRPr="009C2222">
              <w:t>8 289,60000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347,10500</w:t>
            </w:r>
          </w:p>
        </w:tc>
        <w:tc>
          <w:tcPr>
            <w:tcW w:w="667" w:type="pct"/>
            <w:gridSpan w:val="2"/>
            <w:shd w:val="clear" w:color="auto" w:fill="auto"/>
            <w:noWrap/>
            <w:vAlign w:val="bottom"/>
            <w:hideMark/>
          </w:tcPr>
          <w:p w:rsidR="009C2222" w:rsidRPr="009C2222" w:rsidRDefault="009C2222" w:rsidP="009C2222">
            <w:pPr>
              <w:jc w:val="right"/>
            </w:pPr>
            <w:r w:rsidRPr="009C2222">
              <w:t>343,00000</w:t>
            </w:r>
          </w:p>
        </w:tc>
        <w:tc>
          <w:tcPr>
            <w:tcW w:w="817" w:type="pct"/>
            <w:gridSpan w:val="2"/>
            <w:shd w:val="clear" w:color="auto" w:fill="auto"/>
            <w:noWrap/>
            <w:vAlign w:val="bottom"/>
            <w:hideMark/>
          </w:tcPr>
          <w:p w:rsidR="009C2222" w:rsidRPr="009C2222" w:rsidRDefault="009C2222" w:rsidP="009C2222">
            <w:pPr>
              <w:jc w:val="right"/>
            </w:pPr>
            <w:r w:rsidRPr="009C2222">
              <w:t>343,00000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347,10500</w:t>
            </w:r>
          </w:p>
        </w:tc>
        <w:tc>
          <w:tcPr>
            <w:tcW w:w="667" w:type="pct"/>
            <w:gridSpan w:val="2"/>
            <w:shd w:val="clear" w:color="auto" w:fill="auto"/>
            <w:noWrap/>
            <w:vAlign w:val="bottom"/>
            <w:hideMark/>
          </w:tcPr>
          <w:p w:rsidR="009C2222" w:rsidRPr="009C2222" w:rsidRDefault="009C2222" w:rsidP="009C2222">
            <w:pPr>
              <w:jc w:val="right"/>
            </w:pPr>
            <w:r w:rsidRPr="009C2222">
              <w:t>343,00000</w:t>
            </w:r>
          </w:p>
        </w:tc>
        <w:tc>
          <w:tcPr>
            <w:tcW w:w="817" w:type="pct"/>
            <w:gridSpan w:val="2"/>
            <w:shd w:val="clear" w:color="auto" w:fill="auto"/>
            <w:noWrap/>
            <w:vAlign w:val="bottom"/>
            <w:hideMark/>
          </w:tcPr>
          <w:p w:rsidR="009C2222" w:rsidRPr="009C2222" w:rsidRDefault="009C2222" w:rsidP="009C2222">
            <w:pPr>
              <w:jc w:val="right"/>
            </w:pPr>
            <w:r w:rsidRPr="009C2222">
              <w:t>343,00000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7 817,89500</w:t>
            </w:r>
          </w:p>
        </w:tc>
        <w:tc>
          <w:tcPr>
            <w:tcW w:w="667" w:type="pct"/>
            <w:gridSpan w:val="2"/>
            <w:shd w:val="clear" w:color="auto" w:fill="auto"/>
            <w:noWrap/>
            <w:vAlign w:val="bottom"/>
            <w:hideMark/>
          </w:tcPr>
          <w:p w:rsidR="009C2222" w:rsidRPr="009C2222" w:rsidRDefault="009C2222" w:rsidP="009C2222">
            <w:pPr>
              <w:jc w:val="right"/>
            </w:pPr>
            <w:r w:rsidRPr="009C2222">
              <w:t>7 820,90000</w:t>
            </w:r>
          </w:p>
        </w:tc>
        <w:tc>
          <w:tcPr>
            <w:tcW w:w="817" w:type="pct"/>
            <w:gridSpan w:val="2"/>
            <w:shd w:val="clear" w:color="auto" w:fill="auto"/>
            <w:noWrap/>
            <w:vAlign w:val="bottom"/>
            <w:hideMark/>
          </w:tcPr>
          <w:p w:rsidR="009C2222" w:rsidRPr="009C2222" w:rsidRDefault="009C2222" w:rsidP="009C2222">
            <w:pPr>
              <w:jc w:val="right"/>
            </w:pPr>
            <w:r w:rsidRPr="009C2222">
              <w:t>7 820,90000</w:t>
            </w:r>
          </w:p>
        </w:tc>
      </w:tr>
      <w:tr w:rsidR="006C0948" w:rsidRPr="009C2222" w:rsidTr="006C0948">
        <w:trPr>
          <w:trHeight w:val="709"/>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106,40000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86,10000</w:t>
            </w:r>
          </w:p>
        </w:tc>
        <w:tc>
          <w:tcPr>
            <w:tcW w:w="667" w:type="pct"/>
            <w:gridSpan w:val="2"/>
            <w:shd w:val="clear" w:color="auto" w:fill="auto"/>
            <w:noWrap/>
            <w:vAlign w:val="bottom"/>
            <w:hideMark/>
          </w:tcPr>
          <w:p w:rsidR="009C2222" w:rsidRPr="009C2222" w:rsidRDefault="009C2222" w:rsidP="009C2222">
            <w:pPr>
              <w:jc w:val="right"/>
            </w:pPr>
            <w:r w:rsidRPr="009C2222">
              <w:t>86,10000</w:t>
            </w:r>
          </w:p>
        </w:tc>
        <w:tc>
          <w:tcPr>
            <w:tcW w:w="817" w:type="pct"/>
            <w:gridSpan w:val="2"/>
            <w:shd w:val="clear" w:color="auto" w:fill="auto"/>
            <w:noWrap/>
            <w:vAlign w:val="bottom"/>
            <w:hideMark/>
          </w:tcPr>
          <w:p w:rsidR="009C2222" w:rsidRPr="009C2222" w:rsidRDefault="009C2222" w:rsidP="009C2222">
            <w:pPr>
              <w:jc w:val="right"/>
            </w:pPr>
            <w:r w:rsidRPr="009C2222">
              <w:t>86,10000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7 625,39500</w:t>
            </w:r>
          </w:p>
        </w:tc>
        <w:tc>
          <w:tcPr>
            <w:tcW w:w="667" w:type="pct"/>
            <w:gridSpan w:val="2"/>
            <w:shd w:val="clear" w:color="auto" w:fill="auto"/>
            <w:noWrap/>
            <w:vAlign w:val="bottom"/>
            <w:hideMark/>
          </w:tcPr>
          <w:p w:rsidR="009C2222" w:rsidRPr="009C2222" w:rsidRDefault="009C2222" w:rsidP="009C2222">
            <w:pPr>
              <w:jc w:val="right"/>
            </w:pPr>
            <w:r w:rsidRPr="009C2222">
              <w:t>7 734,80000</w:t>
            </w:r>
          </w:p>
        </w:tc>
        <w:tc>
          <w:tcPr>
            <w:tcW w:w="817" w:type="pct"/>
            <w:gridSpan w:val="2"/>
            <w:shd w:val="clear" w:color="auto" w:fill="auto"/>
            <w:noWrap/>
            <w:vAlign w:val="bottom"/>
            <w:hideMark/>
          </w:tcPr>
          <w:p w:rsidR="009C2222" w:rsidRPr="009C2222" w:rsidRDefault="009C2222" w:rsidP="009C2222">
            <w:pPr>
              <w:jc w:val="right"/>
            </w:pPr>
            <w:r w:rsidRPr="009C2222">
              <w:t>7 734,80000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124,60000</w:t>
            </w:r>
          </w:p>
        </w:tc>
        <w:tc>
          <w:tcPr>
            <w:tcW w:w="667" w:type="pct"/>
            <w:gridSpan w:val="2"/>
            <w:shd w:val="clear" w:color="auto" w:fill="auto"/>
            <w:noWrap/>
            <w:vAlign w:val="bottom"/>
            <w:hideMark/>
          </w:tcPr>
          <w:p w:rsidR="009C2222" w:rsidRPr="009C2222" w:rsidRDefault="009C2222" w:rsidP="009C2222">
            <w:pPr>
              <w:jc w:val="right"/>
            </w:pPr>
            <w:r w:rsidRPr="009C2222">
              <w:t>125,70000</w:t>
            </w:r>
          </w:p>
        </w:tc>
        <w:tc>
          <w:tcPr>
            <w:tcW w:w="817" w:type="pct"/>
            <w:gridSpan w:val="2"/>
            <w:shd w:val="clear" w:color="auto" w:fill="auto"/>
            <w:noWrap/>
            <w:vAlign w:val="bottom"/>
            <w:hideMark/>
          </w:tcPr>
          <w:p w:rsidR="009C2222" w:rsidRPr="009C2222" w:rsidRDefault="009C2222" w:rsidP="009C2222">
            <w:pPr>
              <w:jc w:val="right"/>
            </w:pPr>
            <w:r w:rsidRPr="009C2222">
              <w:t>125,70000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121,40000</w:t>
            </w:r>
          </w:p>
        </w:tc>
        <w:tc>
          <w:tcPr>
            <w:tcW w:w="667" w:type="pct"/>
            <w:gridSpan w:val="2"/>
            <w:shd w:val="clear" w:color="auto" w:fill="auto"/>
            <w:noWrap/>
            <w:vAlign w:val="bottom"/>
            <w:hideMark/>
          </w:tcPr>
          <w:p w:rsidR="009C2222" w:rsidRPr="009C2222" w:rsidRDefault="009C2222" w:rsidP="009C2222">
            <w:pPr>
              <w:jc w:val="right"/>
            </w:pPr>
            <w:r w:rsidRPr="009C2222">
              <w:t>122,50000</w:t>
            </w:r>
          </w:p>
        </w:tc>
        <w:tc>
          <w:tcPr>
            <w:tcW w:w="817" w:type="pct"/>
            <w:gridSpan w:val="2"/>
            <w:shd w:val="clear" w:color="auto" w:fill="auto"/>
            <w:noWrap/>
            <w:vAlign w:val="bottom"/>
            <w:hideMark/>
          </w:tcPr>
          <w:p w:rsidR="009C2222" w:rsidRPr="009C2222" w:rsidRDefault="009C2222" w:rsidP="009C2222">
            <w:pPr>
              <w:jc w:val="right"/>
            </w:pPr>
            <w:r w:rsidRPr="009C2222">
              <w:t>122,50000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3,20000</w:t>
            </w:r>
          </w:p>
        </w:tc>
        <w:tc>
          <w:tcPr>
            <w:tcW w:w="667" w:type="pct"/>
            <w:gridSpan w:val="2"/>
            <w:shd w:val="clear" w:color="auto" w:fill="auto"/>
            <w:noWrap/>
            <w:vAlign w:val="bottom"/>
            <w:hideMark/>
          </w:tcPr>
          <w:p w:rsidR="009C2222" w:rsidRPr="009C2222" w:rsidRDefault="009C2222" w:rsidP="009C2222">
            <w:pPr>
              <w:jc w:val="right"/>
            </w:pPr>
            <w:r w:rsidRPr="009C2222">
              <w:t>3,20000</w:t>
            </w:r>
          </w:p>
        </w:tc>
        <w:tc>
          <w:tcPr>
            <w:tcW w:w="817" w:type="pct"/>
            <w:gridSpan w:val="2"/>
            <w:shd w:val="clear" w:color="auto" w:fill="auto"/>
            <w:noWrap/>
            <w:vAlign w:val="bottom"/>
            <w:hideMark/>
          </w:tcPr>
          <w:p w:rsidR="009C2222" w:rsidRPr="009C2222" w:rsidRDefault="009C2222" w:rsidP="009C2222">
            <w:pPr>
              <w:jc w:val="right"/>
            </w:pPr>
            <w:r w:rsidRPr="009C2222">
              <w:t>3,20000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678,50000</w:t>
            </w:r>
          </w:p>
        </w:tc>
        <w:tc>
          <w:tcPr>
            <w:tcW w:w="667" w:type="pct"/>
            <w:gridSpan w:val="2"/>
            <w:shd w:val="clear" w:color="auto" w:fill="auto"/>
            <w:noWrap/>
            <w:vAlign w:val="bottom"/>
            <w:hideMark/>
          </w:tcPr>
          <w:p w:rsidR="009C2222" w:rsidRPr="009C2222" w:rsidRDefault="009C2222" w:rsidP="009C2222">
            <w:pPr>
              <w:jc w:val="right"/>
            </w:pPr>
            <w:r w:rsidRPr="009C2222">
              <w:t>678,50000</w:t>
            </w:r>
          </w:p>
        </w:tc>
        <w:tc>
          <w:tcPr>
            <w:tcW w:w="817" w:type="pct"/>
            <w:gridSpan w:val="2"/>
            <w:shd w:val="clear" w:color="auto" w:fill="auto"/>
            <w:noWrap/>
            <w:vAlign w:val="bottom"/>
            <w:hideMark/>
          </w:tcPr>
          <w:p w:rsidR="009C2222" w:rsidRPr="009C2222" w:rsidRDefault="009C2222" w:rsidP="009C2222">
            <w:pPr>
              <w:jc w:val="right"/>
            </w:pPr>
            <w:r w:rsidRPr="009C2222">
              <w:t>678,50000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678,50000</w:t>
            </w:r>
          </w:p>
        </w:tc>
        <w:tc>
          <w:tcPr>
            <w:tcW w:w="667" w:type="pct"/>
            <w:gridSpan w:val="2"/>
            <w:shd w:val="clear" w:color="auto" w:fill="auto"/>
            <w:noWrap/>
            <w:vAlign w:val="bottom"/>
            <w:hideMark/>
          </w:tcPr>
          <w:p w:rsidR="009C2222" w:rsidRPr="009C2222" w:rsidRDefault="009C2222" w:rsidP="009C2222">
            <w:pPr>
              <w:jc w:val="right"/>
            </w:pPr>
            <w:r w:rsidRPr="009C2222">
              <w:t>678,50000</w:t>
            </w:r>
          </w:p>
        </w:tc>
        <w:tc>
          <w:tcPr>
            <w:tcW w:w="817" w:type="pct"/>
            <w:gridSpan w:val="2"/>
            <w:shd w:val="clear" w:color="auto" w:fill="auto"/>
            <w:noWrap/>
            <w:vAlign w:val="bottom"/>
            <w:hideMark/>
          </w:tcPr>
          <w:p w:rsidR="009C2222" w:rsidRPr="009C2222" w:rsidRDefault="009C2222" w:rsidP="009C2222">
            <w:pPr>
              <w:jc w:val="right"/>
            </w:pPr>
            <w:r w:rsidRPr="009C2222">
              <w:t>678,50000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noWrap/>
            <w:vAlign w:val="bottom"/>
            <w:hideMark/>
          </w:tcPr>
          <w:p w:rsidR="009C2222" w:rsidRPr="009C2222" w:rsidRDefault="009C2222" w:rsidP="009C2222">
            <w:pPr>
              <w:jc w:val="center"/>
            </w:pPr>
            <w:r w:rsidRPr="009C2222">
              <w:t>01 5 02 70060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678,50000</w:t>
            </w:r>
          </w:p>
        </w:tc>
        <w:tc>
          <w:tcPr>
            <w:tcW w:w="667" w:type="pct"/>
            <w:gridSpan w:val="2"/>
            <w:shd w:val="clear" w:color="auto" w:fill="auto"/>
            <w:noWrap/>
            <w:vAlign w:val="bottom"/>
            <w:hideMark/>
          </w:tcPr>
          <w:p w:rsidR="009C2222" w:rsidRPr="009C2222" w:rsidRDefault="009C2222" w:rsidP="009C2222">
            <w:pPr>
              <w:jc w:val="right"/>
            </w:pPr>
            <w:r w:rsidRPr="009C2222">
              <w:t>678,50000</w:t>
            </w:r>
          </w:p>
        </w:tc>
        <w:tc>
          <w:tcPr>
            <w:tcW w:w="817" w:type="pct"/>
            <w:gridSpan w:val="2"/>
            <w:shd w:val="clear" w:color="auto" w:fill="auto"/>
            <w:noWrap/>
            <w:vAlign w:val="bottom"/>
            <w:hideMark/>
          </w:tcPr>
          <w:p w:rsidR="009C2222" w:rsidRPr="009C2222" w:rsidRDefault="009C2222" w:rsidP="009C2222">
            <w:pPr>
              <w:jc w:val="right"/>
            </w:pPr>
            <w:r w:rsidRPr="009C2222">
              <w:t>678,50000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Содержание ребенка в семье опекуна и приемной семье, а также вознаграждение, причитающееся  приемному родителю</w:t>
            </w:r>
          </w:p>
        </w:tc>
        <w:tc>
          <w:tcPr>
            <w:tcW w:w="732" w:type="pct"/>
            <w:gridSpan w:val="2"/>
            <w:shd w:val="clear" w:color="auto" w:fill="auto"/>
            <w:noWrap/>
            <w:vAlign w:val="bottom"/>
            <w:hideMark/>
          </w:tcPr>
          <w:p w:rsidR="009C2222" w:rsidRPr="009C2222" w:rsidRDefault="009C2222" w:rsidP="009C2222">
            <w:pPr>
              <w:jc w:val="center"/>
            </w:pPr>
            <w:r w:rsidRPr="009C2222">
              <w:t>01 5 02 70130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13 537,00000</w:t>
            </w:r>
          </w:p>
        </w:tc>
        <w:tc>
          <w:tcPr>
            <w:tcW w:w="667" w:type="pct"/>
            <w:gridSpan w:val="2"/>
            <w:shd w:val="clear" w:color="auto" w:fill="auto"/>
            <w:noWrap/>
            <w:vAlign w:val="bottom"/>
            <w:hideMark/>
          </w:tcPr>
          <w:p w:rsidR="009C2222" w:rsidRPr="009C2222" w:rsidRDefault="009C2222" w:rsidP="009C2222">
            <w:pPr>
              <w:jc w:val="right"/>
            </w:pPr>
            <w:r w:rsidRPr="009C2222">
              <w:t>13 537,00000</w:t>
            </w:r>
          </w:p>
        </w:tc>
        <w:tc>
          <w:tcPr>
            <w:tcW w:w="817" w:type="pct"/>
            <w:gridSpan w:val="2"/>
            <w:shd w:val="clear" w:color="auto" w:fill="auto"/>
            <w:noWrap/>
            <w:vAlign w:val="bottom"/>
            <w:hideMark/>
          </w:tcPr>
          <w:p w:rsidR="009C2222" w:rsidRPr="009C2222" w:rsidRDefault="009C2222" w:rsidP="009C2222">
            <w:pPr>
              <w:jc w:val="right"/>
            </w:pPr>
            <w:r w:rsidRPr="009C2222">
              <w:t>13 537,00000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noWrap/>
            <w:vAlign w:val="bottom"/>
            <w:hideMark/>
          </w:tcPr>
          <w:p w:rsidR="009C2222" w:rsidRPr="009C2222" w:rsidRDefault="009C2222" w:rsidP="009C2222">
            <w:pPr>
              <w:jc w:val="center"/>
            </w:pPr>
            <w:r w:rsidRPr="009C2222">
              <w:t>01 5 02 70130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13 537,00000</w:t>
            </w:r>
          </w:p>
        </w:tc>
        <w:tc>
          <w:tcPr>
            <w:tcW w:w="667" w:type="pct"/>
            <w:gridSpan w:val="2"/>
            <w:shd w:val="clear" w:color="auto" w:fill="auto"/>
            <w:noWrap/>
            <w:vAlign w:val="bottom"/>
            <w:hideMark/>
          </w:tcPr>
          <w:p w:rsidR="009C2222" w:rsidRPr="009C2222" w:rsidRDefault="009C2222" w:rsidP="009C2222">
            <w:pPr>
              <w:jc w:val="right"/>
            </w:pPr>
            <w:r w:rsidRPr="009C2222">
              <w:t>13 537,00000</w:t>
            </w:r>
          </w:p>
        </w:tc>
        <w:tc>
          <w:tcPr>
            <w:tcW w:w="817" w:type="pct"/>
            <w:gridSpan w:val="2"/>
            <w:shd w:val="clear" w:color="auto" w:fill="auto"/>
            <w:noWrap/>
            <w:vAlign w:val="bottom"/>
            <w:hideMark/>
          </w:tcPr>
          <w:p w:rsidR="009C2222" w:rsidRPr="009C2222" w:rsidRDefault="009C2222" w:rsidP="009C2222">
            <w:pPr>
              <w:jc w:val="right"/>
            </w:pPr>
            <w:r w:rsidRPr="009C2222">
              <w:t>13 537,00000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noWrap/>
            <w:vAlign w:val="bottom"/>
            <w:hideMark/>
          </w:tcPr>
          <w:p w:rsidR="009C2222" w:rsidRPr="009C2222" w:rsidRDefault="009C2222" w:rsidP="009C2222">
            <w:pPr>
              <w:jc w:val="center"/>
            </w:pPr>
            <w:r w:rsidRPr="009C2222">
              <w:t>01 5 02 70130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13 537,00000</w:t>
            </w:r>
          </w:p>
        </w:tc>
        <w:tc>
          <w:tcPr>
            <w:tcW w:w="667" w:type="pct"/>
            <w:gridSpan w:val="2"/>
            <w:shd w:val="clear" w:color="auto" w:fill="auto"/>
            <w:noWrap/>
            <w:vAlign w:val="bottom"/>
            <w:hideMark/>
          </w:tcPr>
          <w:p w:rsidR="009C2222" w:rsidRPr="009C2222" w:rsidRDefault="009C2222" w:rsidP="009C2222">
            <w:pPr>
              <w:jc w:val="right"/>
            </w:pPr>
            <w:r w:rsidRPr="009C2222">
              <w:t>13 537,00000</w:t>
            </w:r>
          </w:p>
        </w:tc>
        <w:tc>
          <w:tcPr>
            <w:tcW w:w="817" w:type="pct"/>
            <w:gridSpan w:val="2"/>
            <w:shd w:val="clear" w:color="auto" w:fill="auto"/>
            <w:noWrap/>
            <w:vAlign w:val="bottom"/>
            <w:hideMark/>
          </w:tcPr>
          <w:p w:rsidR="009C2222" w:rsidRPr="009C2222" w:rsidRDefault="009C2222" w:rsidP="009C2222">
            <w:pPr>
              <w:jc w:val="right"/>
            </w:pPr>
            <w:r w:rsidRPr="009C2222">
              <w:t>13 537,00000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noWrap/>
            <w:vAlign w:val="bottom"/>
            <w:hideMark/>
          </w:tcPr>
          <w:p w:rsidR="009C2222" w:rsidRPr="009C2222" w:rsidRDefault="009C2222" w:rsidP="009C2222">
            <w:pPr>
              <w:jc w:val="center"/>
            </w:pPr>
            <w:r w:rsidRPr="009C2222">
              <w:t>01 5 02 70130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7 457,60000</w:t>
            </w:r>
          </w:p>
        </w:tc>
        <w:tc>
          <w:tcPr>
            <w:tcW w:w="667" w:type="pct"/>
            <w:gridSpan w:val="2"/>
            <w:shd w:val="clear" w:color="auto" w:fill="auto"/>
            <w:noWrap/>
            <w:vAlign w:val="bottom"/>
            <w:hideMark/>
          </w:tcPr>
          <w:p w:rsidR="009C2222" w:rsidRPr="009C2222" w:rsidRDefault="009C2222" w:rsidP="009C2222">
            <w:pPr>
              <w:jc w:val="right"/>
            </w:pPr>
            <w:r w:rsidRPr="009C2222">
              <w:t>7 457,60000</w:t>
            </w:r>
          </w:p>
        </w:tc>
        <w:tc>
          <w:tcPr>
            <w:tcW w:w="817" w:type="pct"/>
            <w:gridSpan w:val="2"/>
            <w:shd w:val="clear" w:color="auto" w:fill="auto"/>
            <w:noWrap/>
            <w:vAlign w:val="bottom"/>
            <w:hideMark/>
          </w:tcPr>
          <w:p w:rsidR="009C2222" w:rsidRPr="009C2222" w:rsidRDefault="009C2222" w:rsidP="009C2222">
            <w:pPr>
              <w:jc w:val="right"/>
            </w:pPr>
            <w:r w:rsidRPr="009C2222">
              <w:t>7 457,60000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noWrap/>
            <w:vAlign w:val="bottom"/>
            <w:hideMark/>
          </w:tcPr>
          <w:p w:rsidR="009C2222" w:rsidRPr="009C2222" w:rsidRDefault="009C2222" w:rsidP="009C2222">
            <w:pPr>
              <w:jc w:val="center"/>
            </w:pPr>
            <w:r w:rsidRPr="009C2222">
              <w:t>01 5 02 70130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6 079,40000</w:t>
            </w:r>
          </w:p>
        </w:tc>
        <w:tc>
          <w:tcPr>
            <w:tcW w:w="667" w:type="pct"/>
            <w:gridSpan w:val="2"/>
            <w:shd w:val="clear" w:color="auto" w:fill="auto"/>
            <w:noWrap/>
            <w:vAlign w:val="bottom"/>
            <w:hideMark/>
          </w:tcPr>
          <w:p w:rsidR="009C2222" w:rsidRPr="009C2222" w:rsidRDefault="009C2222" w:rsidP="009C2222">
            <w:pPr>
              <w:jc w:val="right"/>
            </w:pPr>
            <w:r w:rsidRPr="009C2222">
              <w:t>6 079,40000</w:t>
            </w:r>
          </w:p>
        </w:tc>
        <w:tc>
          <w:tcPr>
            <w:tcW w:w="817" w:type="pct"/>
            <w:gridSpan w:val="2"/>
            <w:shd w:val="clear" w:color="auto" w:fill="auto"/>
            <w:noWrap/>
            <w:vAlign w:val="bottom"/>
            <w:hideMark/>
          </w:tcPr>
          <w:p w:rsidR="009C2222" w:rsidRPr="009C2222" w:rsidRDefault="009C2222" w:rsidP="009C2222">
            <w:pPr>
              <w:jc w:val="right"/>
            </w:pPr>
            <w:r w:rsidRPr="009C2222">
              <w:t>6 079,40000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01 5 02 70630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567,70000</w:t>
            </w:r>
          </w:p>
        </w:tc>
        <w:tc>
          <w:tcPr>
            <w:tcW w:w="667" w:type="pct"/>
            <w:gridSpan w:val="2"/>
            <w:shd w:val="clear" w:color="auto" w:fill="auto"/>
            <w:noWrap/>
            <w:vAlign w:val="bottom"/>
            <w:hideMark/>
          </w:tcPr>
          <w:p w:rsidR="009C2222" w:rsidRPr="009C2222" w:rsidRDefault="009C2222" w:rsidP="009C2222">
            <w:pPr>
              <w:jc w:val="right"/>
            </w:pPr>
            <w:r w:rsidRPr="009C2222">
              <w:t>567,70000</w:t>
            </w:r>
          </w:p>
        </w:tc>
        <w:tc>
          <w:tcPr>
            <w:tcW w:w="817" w:type="pct"/>
            <w:gridSpan w:val="2"/>
            <w:shd w:val="clear" w:color="auto" w:fill="auto"/>
            <w:noWrap/>
            <w:vAlign w:val="bottom"/>
            <w:hideMark/>
          </w:tcPr>
          <w:p w:rsidR="009C2222" w:rsidRPr="009C2222" w:rsidRDefault="009C2222" w:rsidP="009C2222">
            <w:pPr>
              <w:jc w:val="right"/>
            </w:pPr>
            <w:r w:rsidRPr="009C2222">
              <w:t>567,70000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01 5 02 70630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567,70000</w:t>
            </w:r>
          </w:p>
        </w:tc>
        <w:tc>
          <w:tcPr>
            <w:tcW w:w="667" w:type="pct"/>
            <w:gridSpan w:val="2"/>
            <w:shd w:val="clear" w:color="auto" w:fill="auto"/>
            <w:noWrap/>
            <w:vAlign w:val="bottom"/>
            <w:hideMark/>
          </w:tcPr>
          <w:p w:rsidR="009C2222" w:rsidRPr="009C2222" w:rsidRDefault="009C2222" w:rsidP="009C2222">
            <w:pPr>
              <w:jc w:val="right"/>
            </w:pPr>
            <w:r w:rsidRPr="009C2222">
              <w:t>567,70000</w:t>
            </w:r>
          </w:p>
        </w:tc>
        <w:tc>
          <w:tcPr>
            <w:tcW w:w="817" w:type="pct"/>
            <w:gridSpan w:val="2"/>
            <w:shd w:val="clear" w:color="auto" w:fill="auto"/>
            <w:noWrap/>
            <w:vAlign w:val="bottom"/>
            <w:hideMark/>
          </w:tcPr>
          <w:p w:rsidR="009C2222" w:rsidRPr="009C2222" w:rsidRDefault="009C2222" w:rsidP="009C2222">
            <w:pPr>
              <w:jc w:val="right"/>
            </w:pPr>
            <w:r w:rsidRPr="009C2222">
              <w:t>567,70000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01 5 02 70630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567,70000</w:t>
            </w:r>
          </w:p>
        </w:tc>
        <w:tc>
          <w:tcPr>
            <w:tcW w:w="667" w:type="pct"/>
            <w:gridSpan w:val="2"/>
            <w:shd w:val="clear" w:color="auto" w:fill="auto"/>
            <w:noWrap/>
            <w:vAlign w:val="bottom"/>
            <w:hideMark/>
          </w:tcPr>
          <w:p w:rsidR="009C2222" w:rsidRPr="009C2222" w:rsidRDefault="009C2222" w:rsidP="009C2222">
            <w:pPr>
              <w:jc w:val="right"/>
            </w:pPr>
            <w:r w:rsidRPr="009C2222">
              <w:t>567,70000</w:t>
            </w:r>
          </w:p>
        </w:tc>
        <w:tc>
          <w:tcPr>
            <w:tcW w:w="817" w:type="pct"/>
            <w:gridSpan w:val="2"/>
            <w:shd w:val="clear" w:color="auto" w:fill="auto"/>
            <w:noWrap/>
            <w:vAlign w:val="bottom"/>
            <w:hideMark/>
          </w:tcPr>
          <w:p w:rsidR="009C2222" w:rsidRPr="009C2222" w:rsidRDefault="009C2222" w:rsidP="009C2222">
            <w:pPr>
              <w:jc w:val="right"/>
            </w:pPr>
            <w:r w:rsidRPr="009C2222">
              <w:t>567,70000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01 5 02 70630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21,10000</w:t>
            </w:r>
          </w:p>
        </w:tc>
        <w:tc>
          <w:tcPr>
            <w:tcW w:w="667" w:type="pct"/>
            <w:gridSpan w:val="2"/>
            <w:shd w:val="clear" w:color="auto" w:fill="auto"/>
            <w:noWrap/>
            <w:vAlign w:val="bottom"/>
            <w:hideMark/>
          </w:tcPr>
          <w:p w:rsidR="009C2222" w:rsidRPr="009C2222" w:rsidRDefault="009C2222" w:rsidP="009C2222">
            <w:pPr>
              <w:jc w:val="right"/>
            </w:pPr>
            <w:r w:rsidRPr="009C2222">
              <w:t>21,10000</w:t>
            </w:r>
          </w:p>
        </w:tc>
        <w:tc>
          <w:tcPr>
            <w:tcW w:w="817" w:type="pct"/>
            <w:gridSpan w:val="2"/>
            <w:shd w:val="clear" w:color="auto" w:fill="auto"/>
            <w:noWrap/>
            <w:vAlign w:val="bottom"/>
            <w:hideMark/>
          </w:tcPr>
          <w:p w:rsidR="009C2222" w:rsidRPr="009C2222" w:rsidRDefault="009C2222" w:rsidP="009C2222">
            <w:pPr>
              <w:jc w:val="right"/>
            </w:pPr>
            <w:r w:rsidRPr="009C2222">
              <w:t>21,10000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01 5 02 70630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546,60000</w:t>
            </w:r>
          </w:p>
        </w:tc>
        <w:tc>
          <w:tcPr>
            <w:tcW w:w="667" w:type="pct"/>
            <w:gridSpan w:val="2"/>
            <w:shd w:val="clear" w:color="auto" w:fill="auto"/>
            <w:noWrap/>
            <w:vAlign w:val="bottom"/>
            <w:hideMark/>
          </w:tcPr>
          <w:p w:rsidR="009C2222" w:rsidRPr="009C2222" w:rsidRDefault="009C2222" w:rsidP="009C2222">
            <w:pPr>
              <w:jc w:val="right"/>
            </w:pPr>
            <w:r w:rsidRPr="009C2222">
              <w:t>546,60000</w:t>
            </w:r>
          </w:p>
        </w:tc>
        <w:tc>
          <w:tcPr>
            <w:tcW w:w="817" w:type="pct"/>
            <w:gridSpan w:val="2"/>
            <w:shd w:val="clear" w:color="auto" w:fill="auto"/>
            <w:noWrap/>
            <w:vAlign w:val="bottom"/>
            <w:hideMark/>
          </w:tcPr>
          <w:p w:rsidR="009C2222" w:rsidRPr="009C2222" w:rsidRDefault="009C2222" w:rsidP="009C2222">
            <w:pPr>
              <w:jc w:val="right"/>
            </w:pPr>
            <w:r w:rsidRPr="009C2222">
              <w:t>546,60000</w:t>
            </w:r>
          </w:p>
        </w:tc>
      </w:tr>
      <w:tr w:rsidR="006C0948" w:rsidRPr="009C2222" w:rsidTr="006C0948">
        <w:trPr>
          <w:trHeight w:val="2835"/>
        </w:trPr>
        <w:tc>
          <w:tcPr>
            <w:tcW w:w="1184" w:type="pct"/>
            <w:shd w:val="clear" w:color="auto" w:fill="auto"/>
            <w:vAlign w:val="bottom"/>
            <w:hideMark/>
          </w:tcPr>
          <w:p w:rsidR="009C2222" w:rsidRPr="009C2222" w:rsidRDefault="009C2222" w:rsidP="009C2222">
            <w:r w:rsidRPr="009C2222">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32" w:type="pct"/>
            <w:gridSpan w:val="2"/>
            <w:shd w:val="clear" w:color="auto" w:fill="auto"/>
            <w:noWrap/>
            <w:vAlign w:val="bottom"/>
            <w:hideMark/>
          </w:tcPr>
          <w:p w:rsidR="009C2222" w:rsidRPr="009C2222" w:rsidRDefault="009C2222" w:rsidP="009C2222">
            <w:pPr>
              <w:jc w:val="center"/>
            </w:pPr>
            <w:r w:rsidRPr="009C2222">
              <w:t>01 5 02 71340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01 5 02 71340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01 5 02 71340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center"/>
            <w:hideMark/>
          </w:tcPr>
          <w:p w:rsidR="009C2222" w:rsidRPr="009C2222" w:rsidRDefault="009C2222" w:rsidP="009C2222">
            <w:r w:rsidRPr="009C2222">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32" w:type="pct"/>
            <w:gridSpan w:val="2"/>
            <w:shd w:val="clear" w:color="auto" w:fill="auto"/>
            <w:noWrap/>
            <w:vAlign w:val="bottom"/>
            <w:hideMark/>
          </w:tcPr>
          <w:p w:rsidR="009C2222" w:rsidRPr="009C2222" w:rsidRDefault="009C2222" w:rsidP="009C2222">
            <w:pPr>
              <w:jc w:val="center"/>
            </w:pPr>
            <w:r w:rsidRPr="009C2222">
              <w:t>01 5 02 72080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13,40000</w:t>
            </w:r>
          </w:p>
        </w:tc>
        <w:tc>
          <w:tcPr>
            <w:tcW w:w="667" w:type="pct"/>
            <w:gridSpan w:val="2"/>
            <w:shd w:val="clear" w:color="auto" w:fill="auto"/>
            <w:noWrap/>
            <w:vAlign w:val="bottom"/>
            <w:hideMark/>
          </w:tcPr>
          <w:p w:rsidR="009C2222" w:rsidRPr="009C2222" w:rsidRDefault="009C2222" w:rsidP="009C2222">
            <w:pPr>
              <w:jc w:val="right"/>
            </w:pPr>
            <w:r w:rsidRPr="009C2222">
              <w:t>13,40000</w:t>
            </w:r>
          </w:p>
        </w:tc>
        <w:tc>
          <w:tcPr>
            <w:tcW w:w="817" w:type="pct"/>
            <w:gridSpan w:val="2"/>
            <w:shd w:val="clear" w:color="auto" w:fill="auto"/>
            <w:noWrap/>
            <w:vAlign w:val="bottom"/>
            <w:hideMark/>
          </w:tcPr>
          <w:p w:rsidR="009C2222" w:rsidRPr="009C2222" w:rsidRDefault="009C2222" w:rsidP="009C2222">
            <w:pPr>
              <w:jc w:val="right"/>
            </w:pPr>
            <w:r w:rsidRPr="009C2222">
              <w:t>13,40000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13,40000</w:t>
            </w:r>
          </w:p>
        </w:tc>
        <w:tc>
          <w:tcPr>
            <w:tcW w:w="667" w:type="pct"/>
            <w:gridSpan w:val="2"/>
            <w:shd w:val="clear" w:color="auto" w:fill="auto"/>
            <w:noWrap/>
            <w:vAlign w:val="bottom"/>
            <w:hideMark/>
          </w:tcPr>
          <w:p w:rsidR="009C2222" w:rsidRPr="009C2222" w:rsidRDefault="009C2222" w:rsidP="009C2222">
            <w:pPr>
              <w:jc w:val="right"/>
            </w:pPr>
            <w:r w:rsidRPr="009C2222">
              <w:t>13,40000</w:t>
            </w:r>
          </w:p>
        </w:tc>
        <w:tc>
          <w:tcPr>
            <w:tcW w:w="817" w:type="pct"/>
            <w:gridSpan w:val="2"/>
            <w:shd w:val="clear" w:color="auto" w:fill="auto"/>
            <w:noWrap/>
            <w:vAlign w:val="bottom"/>
            <w:hideMark/>
          </w:tcPr>
          <w:p w:rsidR="009C2222" w:rsidRPr="009C2222" w:rsidRDefault="009C2222" w:rsidP="009C2222">
            <w:pPr>
              <w:jc w:val="right"/>
            </w:pPr>
            <w:r w:rsidRPr="009C2222">
              <w:t>13,40000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13,40000</w:t>
            </w:r>
          </w:p>
        </w:tc>
        <w:tc>
          <w:tcPr>
            <w:tcW w:w="667" w:type="pct"/>
            <w:gridSpan w:val="2"/>
            <w:shd w:val="clear" w:color="auto" w:fill="auto"/>
            <w:noWrap/>
            <w:vAlign w:val="bottom"/>
            <w:hideMark/>
          </w:tcPr>
          <w:p w:rsidR="009C2222" w:rsidRPr="009C2222" w:rsidRDefault="009C2222" w:rsidP="009C2222">
            <w:pPr>
              <w:jc w:val="right"/>
            </w:pPr>
            <w:r w:rsidRPr="009C2222">
              <w:t>13,40000</w:t>
            </w:r>
          </w:p>
        </w:tc>
        <w:tc>
          <w:tcPr>
            <w:tcW w:w="817" w:type="pct"/>
            <w:gridSpan w:val="2"/>
            <w:shd w:val="clear" w:color="auto" w:fill="auto"/>
            <w:noWrap/>
            <w:vAlign w:val="bottom"/>
            <w:hideMark/>
          </w:tcPr>
          <w:p w:rsidR="009C2222" w:rsidRPr="009C2222" w:rsidRDefault="009C2222" w:rsidP="009C2222">
            <w:pPr>
              <w:jc w:val="right"/>
            </w:pPr>
            <w:r w:rsidRPr="009C2222">
              <w:t>13,40000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817" w:type="pct"/>
            <w:gridSpan w:val="2"/>
            <w:shd w:val="clear" w:color="auto" w:fill="auto"/>
            <w:noWrap/>
            <w:vAlign w:val="bottom"/>
            <w:hideMark/>
          </w:tcPr>
          <w:p w:rsidR="009C2222" w:rsidRPr="009C2222" w:rsidRDefault="009C2222" w:rsidP="009C2222">
            <w:pPr>
              <w:jc w:val="right"/>
            </w:pPr>
            <w:r w:rsidRPr="009C2222">
              <w:t>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12,90000</w:t>
            </w:r>
          </w:p>
        </w:tc>
        <w:tc>
          <w:tcPr>
            <w:tcW w:w="667" w:type="pct"/>
            <w:gridSpan w:val="2"/>
            <w:shd w:val="clear" w:color="auto" w:fill="auto"/>
            <w:noWrap/>
            <w:vAlign w:val="bottom"/>
            <w:hideMark/>
          </w:tcPr>
          <w:p w:rsidR="009C2222" w:rsidRPr="009C2222" w:rsidRDefault="009C2222" w:rsidP="009C2222">
            <w:pPr>
              <w:jc w:val="right"/>
            </w:pPr>
            <w:r w:rsidRPr="009C2222">
              <w:t>12,90000</w:t>
            </w:r>
          </w:p>
        </w:tc>
        <w:tc>
          <w:tcPr>
            <w:tcW w:w="817" w:type="pct"/>
            <w:gridSpan w:val="2"/>
            <w:shd w:val="clear" w:color="auto" w:fill="auto"/>
            <w:noWrap/>
            <w:vAlign w:val="bottom"/>
            <w:hideMark/>
          </w:tcPr>
          <w:p w:rsidR="009C2222" w:rsidRPr="009C2222" w:rsidRDefault="009C2222" w:rsidP="009C2222">
            <w:pPr>
              <w:jc w:val="right"/>
            </w:pPr>
            <w:r w:rsidRPr="009C2222">
              <w:t>12,90000</w:t>
            </w:r>
          </w:p>
        </w:tc>
      </w:tr>
      <w:tr w:rsidR="006C0948" w:rsidRPr="009C2222" w:rsidTr="006C0948">
        <w:trPr>
          <w:trHeight w:val="2835"/>
        </w:trPr>
        <w:tc>
          <w:tcPr>
            <w:tcW w:w="1184" w:type="pct"/>
            <w:shd w:val="clear" w:color="auto" w:fill="auto"/>
            <w:vAlign w:val="bottom"/>
            <w:hideMark/>
          </w:tcPr>
          <w:p w:rsidR="009C2222" w:rsidRPr="009C2222" w:rsidRDefault="009C2222" w:rsidP="009C2222">
            <w:r w:rsidRPr="009C2222">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704,70000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704,70000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253,04837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253,04837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423,05163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387,55163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01 5 02 72120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32" w:type="pct"/>
            <w:gridSpan w:val="2"/>
            <w:shd w:val="clear" w:color="auto" w:fill="auto"/>
            <w:noWrap/>
            <w:vAlign w:val="bottom"/>
            <w:hideMark/>
          </w:tcPr>
          <w:p w:rsidR="009C2222" w:rsidRPr="009C2222" w:rsidRDefault="009C2222" w:rsidP="009C2222">
            <w:pPr>
              <w:jc w:val="center"/>
            </w:pPr>
            <w:r w:rsidRPr="009C2222">
              <w:t>01 5 02 S2080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S2080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S2080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0,06000</w:t>
            </w:r>
          </w:p>
        </w:tc>
        <w:tc>
          <w:tcPr>
            <w:tcW w:w="667" w:type="pct"/>
            <w:gridSpan w:val="2"/>
            <w:shd w:val="clear" w:color="auto" w:fill="auto"/>
            <w:noWrap/>
            <w:vAlign w:val="bottom"/>
            <w:hideMark/>
          </w:tcPr>
          <w:p w:rsidR="009C2222" w:rsidRPr="009C2222" w:rsidRDefault="009C2222" w:rsidP="009C2222">
            <w:pPr>
              <w:jc w:val="right"/>
            </w:pPr>
            <w:r w:rsidRPr="009C2222">
              <w:t>0,10000</w:t>
            </w:r>
          </w:p>
        </w:tc>
        <w:tc>
          <w:tcPr>
            <w:tcW w:w="817" w:type="pct"/>
            <w:gridSpan w:val="2"/>
            <w:shd w:val="clear" w:color="auto" w:fill="auto"/>
            <w:noWrap/>
            <w:vAlign w:val="bottom"/>
            <w:hideMark/>
          </w:tcPr>
          <w:p w:rsidR="009C2222" w:rsidRPr="009C2222" w:rsidRDefault="009C2222" w:rsidP="009C2222">
            <w:pPr>
              <w:jc w:val="right"/>
            </w:pPr>
            <w:r w:rsidRPr="009C2222">
              <w:t>0,10000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S2080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3,94000</w:t>
            </w:r>
          </w:p>
        </w:tc>
        <w:tc>
          <w:tcPr>
            <w:tcW w:w="667" w:type="pct"/>
            <w:gridSpan w:val="2"/>
            <w:shd w:val="clear" w:color="auto" w:fill="auto"/>
            <w:noWrap/>
            <w:vAlign w:val="bottom"/>
            <w:hideMark/>
          </w:tcPr>
          <w:p w:rsidR="009C2222" w:rsidRPr="009C2222" w:rsidRDefault="009C2222" w:rsidP="009C2222">
            <w:pPr>
              <w:jc w:val="right"/>
            </w:pPr>
            <w:r w:rsidRPr="009C2222">
              <w:t>3,90000</w:t>
            </w:r>
          </w:p>
        </w:tc>
        <w:tc>
          <w:tcPr>
            <w:tcW w:w="817" w:type="pct"/>
            <w:gridSpan w:val="2"/>
            <w:shd w:val="clear" w:color="auto" w:fill="auto"/>
            <w:noWrap/>
            <w:vAlign w:val="bottom"/>
            <w:hideMark/>
          </w:tcPr>
          <w:p w:rsidR="009C2222" w:rsidRPr="009C2222" w:rsidRDefault="009C2222" w:rsidP="009C2222">
            <w:pPr>
              <w:jc w:val="right"/>
            </w:pPr>
            <w:r w:rsidRPr="009C2222">
              <w:t>3,90000</w:t>
            </w:r>
          </w:p>
        </w:tc>
      </w:tr>
      <w:tr w:rsidR="006C0948" w:rsidRPr="009C2222" w:rsidTr="006C0948">
        <w:trPr>
          <w:trHeight w:val="834"/>
        </w:trPr>
        <w:tc>
          <w:tcPr>
            <w:tcW w:w="1184" w:type="pct"/>
            <w:shd w:val="clear" w:color="auto" w:fill="auto"/>
            <w:vAlign w:val="bottom"/>
            <w:hideMark/>
          </w:tcPr>
          <w:p w:rsidR="009C2222" w:rsidRPr="009C2222" w:rsidRDefault="009C2222" w:rsidP="009C2222">
            <w:r w:rsidRPr="009C2222">
              <w:t xml:space="preserve">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9C2222">
              <w:lastRenderedPageBreak/>
              <w:t>дополнительного образования детей</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Дошкольное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64,65563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64,65563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Общее 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104,34437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95,44437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01 5 02 S2120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7,20000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Обеспечение деятельности комитета</w:t>
            </w:r>
          </w:p>
        </w:tc>
        <w:tc>
          <w:tcPr>
            <w:tcW w:w="732" w:type="pct"/>
            <w:gridSpan w:val="2"/>
            <w:shd w:val="clear" w:color="auto" w:fill="auto"/>
            <w:noWrap/>
            <w:vAlign w:val="bottom"/>
            <w:hideMark/>
          </w:tcPr>
          <w:p w:rsidR="009C2222" w:rsidRPr="009C2222" w:rsidRDefault="009C2222" w:rsidP="009C2222">
            <w:pPr>
              <w:jc w:val="center"/>
            </w:pPr>
            <w:r w:rsidRPr="009C2222">
              <w:t>01 5 03 00000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4 453,80000</w:t>
            </w:r>
          </w:p>
        </w:tc>
        <w:tc>
          <w:tcPr>
            <w:tcW w:w="667" w:type="pct"/>
            <w:gridSpan w:val="2"/>
            <w:shd w:val="clear" w:color="auto" w:fill="auto"/>
            <w:noWrap/>
            <w:vAlign w:val="bottom"/>
            <w:hideMark/>
          </w:tcPr>
          <w:p w:rsidR="009C2222" w:rsidRPr="009C2222" w:rsidRDefault="009C2222" w:rsidP="009C2222">
            <w:pPr>
              <w:jc w:val="right"/>
            </w:pPr>
            <w:r w:rsidRPr="009C2222">
              <w:t>4 310,20000</w:t>
            </w:r>
          </w:p>
        </w:tc>
        <w:tc>
          <w:tcPr>
            <w:tcW w:w="817" w:type="pct"/>
            <w:gridSpan w:val="2"/>
            <w:shd w:val="clear" w:color="auto" w:fill="auto"/>
            <w:noWrap/>
            <w:vAlign w:val="bottom"/>
            <w:hideMark/>
          </w:tcPr>
          <w:p w:rsidR="009C2222" w:rsidRPr="009C2222" w:rsidRDefault="009C2222" w:rsidP="009C2222">
            <w:pPr>
              <w:jc w:val="right"/>
            </w:pPr>
            <w:r w:rsidRPr="009C2222">
              <w:t>4 249,10000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732" w:type="pct"/>
            <w:gridSpan w:val="2"/>
            <w:shd w:val="clear" w:color="auto" w:fill="auto"/>
            <w:noWrap/>
            <w:vAlign w:val="bottom"/>
            <w:hideMark/>
          </w:tcPr>
          <w:p w:rsidR="009C2222" w:rsidRPr="009C2222" w:rsidRDefault="009C2222" w:rsidP="009C2222">
            <w:pPr>
              <w:jc w:val="center"/>
            </w:pPr>
            <w:r w:rsidRPr="009C2222">
              <w:t>01 5 03 01000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1 395,20000</w:t>
            </w:r>
          </w:p>
        </w:tc>
        <w:tc>
          <w:tcPr>
            <w:tcW w:w="667" w:type="pct"/>
            <w:gridSpan w:val="2"/>
            <w:shd w:val="clear" w:color="auto" w:fill="auto"/>
            <w:noWrap/>
            <w:vAlign w:val="bottom"/>
            <w:hideMark/>
          </w:tcPr>
          <w:p w:rsidR="009C2222" w:rsidRPr="009C2222" w:rsidRDefault="009C2222" w:rsidP="009C2222">
            <w:pPr>
              <w:jc w:val="right"/>
            </w:pPr>
            <w:r w:rsidRPr="009C2222">
              <w:t>1 237,50000</w:t>
            </w:r>
          </w:p>
        </w:tc>
        <w:tc>
          <w:tcPr>
            <w:tcW w:w="817" w:type="pct"/>
            <w:gridSpan w:val="2"/>
            <w:shd w:val="clear" w:color="auto" w:fill="auto"/>
            <w:noWrap/>
            <w:vAlign w:val="bottom"/>
            <w:hideMark/>
          </w:tcPr>
          <w:p w:rsidR="009C2222" w:rsidRPr="009C2222" w:rsidRDefault="009C2222" w:rsidP="009C2222">
            <w:pPr>
              <w:jc w:val="right"/>
            </w:pPr>
            <w:r w:rsidRPr="009C2222">
              <w:t>1 218,20000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01 5 03 01000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1 395,20000</w:t>
            </w:r>
          </w:p>
        </w:tc>
        <w:tc>
          <w:tcPr>
            <w:tcW w:w="667" w:type="pct"/>
            <w:gridSpan w:val="2"/>
            <w:shd w:val="clear" w:color="auto" w:fill="auto"/>
            <w:noWrap/>
            <w:vAlign w:val="bottom"/>
            <w:hideMark/>
          </w:tcPr>
          <w:p w:rsidR="009C2222" w:rsidRPr="009C2222" w:rsidRDefault="009C2222" w:rsidP="009C2222">
            <w:pPr>
              <w:jc w:val="right"/>
            </w:pPr>
            <w:r w:rsidRPr="009C2222">
              <w:t>1 237,50000</w:t>
            </w:r>
          </w:p>
        </w:tc>
        <w:tc>
          <w:tcPr>
            <w:tcW w:w="817" w:type="pct"/>
            <w:gridSpan w:val="2"/>
            <w:shd w:val="clear" w:color="auto" w:fill="auto"/>
            <w:noWrap/>
            <w:vAlign w:val="bottom"/>
            <w:hideMark/>
          </w:tcPr>
          <w:p w:rsidR="009C2222" w:rsidRPr="009C2222" w:rsidRDefault="009C2222" w:rsidP="009C2222">
            <w:pPr>
              <w:jc w:val="right"/>
            </w:pPr>
            <w:r w:rsidRPr="009C2222">
              <w:t>1 218,20000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01 5 03 01000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1 395,20000</w:t>
            </w:r>
          </w:p>
        </w:tc>
        <w:tc>
          <w:tcPr>
            <w:tcW w:w="667" w:type="pct"/>
            <w:gridSpan w:val="2"/>
            <w:shd w:val="clear" w:color="auto" w:fill="auto"/>
            <w:noWrap/>
            <w:vAlign w:val="bottom"/>
            <w:hideMark/>
          </w:tcPr>
          <w:p w:rsidR="009C2222" w:rsidRPr="009C2222" w:rsidRDefault="009C2222" w:rsidP="009C2222">
            <w:pPr>
              <w:jc w:val="right"/>
            </w:pPr>
            <w:r w:rsidRPr="009C2222">
              <w:t>1 237,50000</w:t>
            </w:r>
          </w:p>
        </w:tc>
        <w:tc>
          <w:tcPr>
            <w:tcW w:w="817" w:type="pct"/>
            <w:gridSpan w:val="2"/>
            <w:shd w:val="clear" w:color="auto" w:fill="auto"/>
            <w:noWrap/>
            <w:vAlign w:val="bottom"/>
            <w:hideMark/>
          </w:tcPr>
          <w:p w:rsidR="009C2222" w:rsidRPr="009C2222" w:rsidRDefault="009C2222" w:rsidP="009C2222">
            <w:pPr>
              <w:jc w:val="right"/>
            </w:pPr>
            <w:r w:rsidRPr="009C2222">
              <w:t>1 218,20000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noWrap/>
            <w:vAlign w:val="bottom"/>
            <w:hideMark/>
          </w:tcPr>
          <w:p w:rsidR="009C2222" w:rsidRPr="009C2222" w:rsidRDefault="009C2222" w:rsidP="009C2222">
            <w:pPr>
              <w:jc w:val="center"/>
            </w:pPr>
            <w:r w:rsidRPr="009C2222">
              <w:t>01 5 03 01000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1 330,00000</w:t>
            </w:r>
          </w:p>
        </w:tc>
        <w:tc>
          <w:tcPr>
            <w:tcW w:w="667" w:type="pct"/>
            <w:gridSpan w:val="2"/>
            <w:shd w:val="clear" w:color="auto" w:fill="auto"/>
            <w:noWrap/>
            <w:vAlign w:val="bottom"/>
            <w:hideMark/>
          </w:tcPr>
          <w:p w:rsidR="009C2222" w:rsidRPr="009C2222" w:rsidRDefault="009C2222" w:rsidP="009C2222">
            <w:pPr>
              <w:jc w:val="right"/>
            </w:pPr>
            <w:r w:rsidRPr="009C2222">
              <w:t>1 183,50000</w:t>
            </w:r>
          </w:p>
        </w:tc>
        <w:tc>
          <w:tcPr>
            <w:tcW w:w="817" w:type="pct"/>
            <w:gridSpan w:val="2"/>
            <w:shd w:val="clear" w:color="auto" w:fill="auto"/>
            <w:noWrap/>
            <w:vAlign w:val="bottom"/>
            <w:hideMark/>
          </w:tcPr>
          <w:p w:rsidR="009C2222" w:rsidRPr="009C2222" w:rsidRDefault="009C2222" w:rsidP="009C2222">
            <w:pPr>
              <w:jc w:val="right"/>
            </w:pPr>
            <w:r w:rsidRPr="009C2222">
              <w:t>1 165,00000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01 5 03 01000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65,20000</w:t>
            </w:r>
          </w:p>
        </w:tc>
        <w:tc>
          <w:tcPr>
            <w:tcW w:w="667" w:type="pct"/>
            <w:gridSpan w:val="2"/>
            <w:shd w:val="clear" w:color="auto" w:fill="auto"/>
            <w:noWrap/>
            <w:vAlign w:val="bottom"/>
            <w:hideMark/>
          </w:tcPr>
          <w:p w:rsidR="009C2222" w:rsidRPr="009C2222" w:rsidRDefault="009C2222" w:rsidP="009C2222">
            <w:pPr>
              <w:jc w:val="right"/>
            </w:pPr>
            <w:r w:rsidRPr="009C2222">
              <w:t>54,00000</w:t>
            </w:r>
          </w:p>
        </w:tc>
        <w:tc>
          <w:tcPr>
            <w:tcW w:w="817" w:type="pct"/>
            <w:gridSpan w:val="2"/>
            <w:shd w:val="clear" w:color="auto" w:fill="auto"/>
            <w:noWrap/>
            <w:vAlign w:val="bottom"/>
            <w:hideMark/>
          </w:tcPr>
          <w:p w:rsidR="009C2222" w:rsidRPr="009C2222" w:rsidRDefault="009C2222" w:rsidP="009C2222">
            <w:pPr>
              <w:jc w:val="right"/>
            </w:pPr>
            <w:r w:rsidRPr="009C2222">
              <w:t>53,20000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2 590,90000</w:t>
            </w:r>
          </w:p>
        </w:tc>
        <w:tc>
          <w:tcPr>
            <w:tcW w:w="667" w:type="pct"/>
            <w:gridSpan w:val="2"/>
            <w:shd w:val="clear" w:color="auto" w:fill="auto"/>
            <w:noWrap/>
            <w:vAlign w:val="bottom"/>
            <w:hideMark/>
          </w:tcPr>
          <w:p w:rsidR="009C2222" w:rsidRPr="009C2222" w:rsidRDefault="009C2222" w:rsidP="009C2222">
            <w:pPr>
              <w:jc w:val="right"/>
            </w:pPr>
            <w:r w:rsidRPr="009C2222">
              <w:t>2 605,00000</w:t>
            </w:r>
          </w:p>
        </w:tc>
        <w:tc>
          <w:tcPr>
            <w:tcW w:w="817" w:type="pct"/>
            <w:gridSpan w:val="2"/>
            <w:shd w:val="clear" w:color="auto" w:fill="auto"/>
            <w:noWrap/>
            <w:vAlign w:val="bottom"/>
            <w:hideMark/>
          </w:tcPr>
          <w:p w:rsidR="009C2222" w:rsidRPr="009C2222" w:rsidRDefault="009C2222" w:rsidP="009C2222">
            <w:pPr>
              <w:jc w:val="right"/>
            </w:pPr>
            <w:r w:rsidRPr="009C2222">
              <w:t>2 563,20000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2 590,90000</w:t>
            </w:r>
          </w:p>
        </w:tc>
        <w:tc>
          <w:tcPr>
            <w:tcW w:w="667" w:type="pct"/>
            <w:gridSpan w:val="2"/>
            <w:shd w:val="clear" w:color="auto" w:fill="auto"/>
            <w:noWrap/>
            <w:vAlign w:val="bottom"/>
            <w:hideMark/>
          </w:tcPr>
          <w:p w:rsidR="009C2222" w:rsidRPr="009C2222" w:rsidRDefault="009C2222" w:rsidP="009C2222">
            <w:pPr>
              <w:jc w:val="right"/>
            </w:pPr>
            <w:r w:rsidRPr="009C2222">
              <w:t>2 605,00000</w:t>
            </w:r>
          </w:p>
        </w:tc>
        <w:tc>
          <w:tcPr>
            <w:tcW w:w="817" w:type="pct"/>
            <w:gridSpan w:val="2"/>
            <w:shd w:val="clear" w:color="auto" w:fill="auto"/>
            <w:noWrap/>
            <w:vAlign w:val="bottom"/>
            <w:hideMark/>
          </w:tcPr>
          <w:p w:rsidR="009C2222" w:rsidRPr="009C2222" w:rsidRDefault="009C2222" w:rsidP="009C2222">
            <w:pPr>
              <w:jc w:val="right"/>
            </w:pPr>
            <w:r w:rsidRPr="009C2222">
              <w:t>2 563,20000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2 590,90000</w:t>
            </w:r>
          </w:p>
        </w:tc>
        <w:tc>
          <w:tcPr>
            <w:tcW w:w="667" w:type="pct"/>
            <w:gridSpan w:val="2"/>
            <w:shd w:val="clear" w:color="auto" w:fill="auto"/>
            <w:noWrap/>
            <w:vAlign w:val="bottom"/>
            <w:hideMark/>
          </w:tcPr>
          <w:p w:rsidR="009C2222" w:rsidRPr="009C2222" w:rsidRDefault="009C2222" w:rsidP="009C2222">
            <w:pPr>
              <w:jc w:val="right"/>
            </w:pPr>
            <w:r w:rsidRPr="009C2222">
              <w:t>2 605,00000</w:t>
            </w:r>
          </w:p>
        </w:tc>
        <w:tc>
          <w:tcPr>
            <w:tcW w:w="817" w:type="pct"/>
            <w:gridSpan w:val="2"/>
            <w:shd w:val="clear" w:color="auto" w:fill="auto"/>
            <w:noWrap/>
            <w:vAlign w:val="bottom"/>
            <w:hideMark/>
          </w:tcPr>
          <w:p w:rsidR="009C2222" w:rsidRPr="009C2222" w:rsidRDefault="009C2222" w:rsidP="009C2222">
            <w:pPr>
              <w:jc w:val="right"/>
            </w:pPr>
            <w:r w:rsidRPr="009C2222">
              <w:t>2 563,20000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2 407,30000</w:t>
            </w:r>
          </w:p>
        </w:tc>
        <w:tc>
          <w:tcPr>
            <w:tcW w:w="667" w:type="pct"/>
            <w:gridSpan w:val="2"/>
            <w:shd w:val="clear" w:color="auto" w:fill="auto"/>
            <w:noWrap/>
            <w:vAlign w:val="bottom"/>
            <w:hideMark/>
          </w:tcPr>
          <w:p w:rsidR="009C2222" w:rsidRPr="009C2222" w:rsidRDefault="009C2222" w:rsidP="009C2222">
            <w:pPr>
              <w:jc w:val="right"/>
            </w:pPr>
            <w:r w:rsidRPr="009C2222">
              <w:t>2 555,90000</w:t>
            </w:r>
          </w:p>
        </w:tc>
        <w:tc>
          <w:tcPr>
            <w:tcW w:w="817" w:type="pct"/>
            <w:gridSpan w:val="2"/>
            <w:shd w:val="clear" w:color="auto" w:fill="auto"/>
            <w:noWrap/>
            <w:vAlign w:val="bottom"/>
            <w:hideMark/>
          </w:tcPr>
          <w:p w:rsidR="009C2222" w:rsidRPr="009C2222" w:rsidRDefault="009C2222" w:rsidP="009C2222">
            <w:pPr>
              <w:jc w:val="right"/>
            </w:pPr>
            <w:r w:rsidRPr="009C2222">
              <w:t>2 514,90000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01 5 03 01250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183,60000</w:t>
            </w:r>
          </w:p>
        </w:tc>
        <w:tc>
          <w:tcPr>
            <w:tcW w:w="667" w:type="pct"/>
            <w:gridSpan w:val="2"/>
            <w:shd w:val="clear" w:color="auto" w:fill="auto"/>
            <w:noWrap/>
            <w:vAlign w:val="bottom"/>
            <w:hideMark/>
          </w:tcPr>
          <w:p w:rsidR="009C2222" w:rsidRPr="009C2222" w:rsidRDefault="009C2222" w:rsidP="009C2222">
            <w:pPr>
              <w:jc w:val="right"/>
            </w:pPr>
            <w:r w:rsidRPr="009C2222">
              <w:t>49,10000</w:t>
            </w:r>
          </w:p>
        </w:tc>
        <w:tc>
          <w:tcPr>
            <w:tcW w:w="817" w:type="pct"/>
            <w:gridSpan w:val="2"/>
            <w:shd w:val="clear" w:color="auto" w:fill="auto"/>
            <w:noWrap/>
            <w:vAlign w:val="bottom"/>
            <w:hideMark/>
          </w:tcPr>
          <w:p w:rsidR="009C2222" w:rsidRPr="009C2222" w:rsidRDefault="009C2222" w:rsidP="009C2222">
            <w:pPr>
              <w:jc w:val="right"/>
            </w:pPr>
            <w:r w:rsidRPr="009C2222">
              <w:t>48,30000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732" w:type="pct"/>
            <w:gridSpan w:val="2"/>
            <w:shd w:val="clear" w:color="auto" w:fill="auto"/>
            <w:noWrap/>
            <w:vAlign w:val="bottom"/>
            <w:hideMark/>
          </w:tcPr>
          <w:p w:rsidR="009C2222" w:rsidRPr="009C2222" w:rsidRDefault="009C2222" w:rsidP="009C2222">
            <w:pPr>
              <w:jc w:val="center"/>
            </w:pPr>
            <w:r w:rsidRPr="009C2222">
              <w:t>01 5 03 70280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467,70000</w:t>
            </w:r>
          </w:p>
        </w:tc>
        <w:tc>
          <w:tcPr>
            <w:tcW w:w="667" w:type="pct"/>
            <w:gridSpan w:val="2"/>
            <w:shd w:val="clear" w:color="auto" w:fill="auto"/>
            <w:noWrap/>
            <w:vAlign w:val="bottom"/>
            <w:hideMark/>
          </w:tcPr>
          <w:p w:rsidR="009C2222" w:rsidRPr="009C2222" w:rsidRDefault="009C2222" w:rsidP="009C2222">
            <w:pPr>
              <w:jc w:val="right"/>
            </w:pPr>
            <w:r w:rsidRPr="009C2222">
              <w:t>467,70000</w:t>
            </w:r>
          </w:p>
        </w:tc>
        <w:tc>
          <w:tcPr>
            <w:tcW w:w="817" w:type="pct"/>
            <w:gridSpan w:val="2"/>
            <w:shd w:val="clear" w:color="auto" w:fill="auto"/>
            <w:noWrap/>
            <w:vAlign w:val="bottom"/>
            <w:hideMark/>
          </w:tcPr>
          <w:p w:rsidR="009C2222" w:rsidRPr="009C2222" w:rsidRDefault="009C2222" w:rsidP="009C2222">
            <w:pPr>
              <w:jc w:val="right"/>
            </w:pPr>
            <w:r w:rsidRPr="009C2222">
              <w:t>467,70000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01 5 03 70280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467,70000</w:t>
            </w:r>
          </w:p>
        </w:tc>
        <w:tc>
          <w:tcPr>
            <w:tcW w:w="667" w:type="pct"/>
            <w:gridSpan w:val="2"/>
            <w:shd w:val="clear" w:color="auto" w:fill="auto"/>
            <w:noWrap/>
            <w:vAlign w:val="bottom"/>
            <w:hideMark/>
          </w:tcPr>
          <w:p w:rsidR="009C2222" w:rsidRPr="009C2222" w:rsidRDefault="009C2222" w:rsidP="009C2222">
            <w:pPr>
              <w:jc w:val="right"/>
            </w:pPr>
            <w:r w:rsidRPr="009C2222">
              <w:t>467,70000</w:t>
            </w:r>
          </w:p>
        </w:tc>
        <w:tc>
          <w:tcPr>
            <w:tcW w:w="817" w:type="pct"/>
            <w:gridSpan w:val="2"/>
            <w:shd w:val="clear" w:color="auto" w:fill="auto"/>
            <w:noWrap/>
            <w:vAlign w:val="bottom"/>
            <w:hideMark/>
          </w:tcPr>
          <w:p w:rsidR="009C2222" w:rsidRPr="009C2222" w:rsidRDefault="009C2222" w:rsidP="009C2222">
            <w:pPr>
              <w:jc w:val="right"/>
            </w:pPr>
            <w:r w:rsidRPr="009C2222">
              <w:t>467,70000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lastRenderedPageBreak/>
              <w:t>Другие вопросы в области образования</w:t>
            </w:r>
          </w:p>
        </w:tc>
        <w:tc>
          <w:tcPr>
            <w:tcW w:w="732" w:type="pct"/>
            <w:gridSpan w:val="2"/>
            <w:shd w:val="clear" w:color="auto" w:fill="auto"/>
            <w:noWrap/>
            <w:vAlign w:val="bottom"/>
            <w:hideMark/>
          </w:tcPr>
          <w:p w:rsidR="009C2222" w:rsidRPr="009C2222" w:rsidRDefault="009C2222" w:rsidP="009C2222">
            <w:pPr>
              <w:jc w:val="center"/>
            </w:pPr>
            <w:r w:rsidRPr="009C2222">
              <w:t>01 5 03 70280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467,70000</w:t>
            </w:r>
          </w:p>
        </w:tc>
        <w:tc>
          <w:tcPr>
            <w:tcW w:w="667" w:type="pct"/>
            <w:gridSpan w:val="2"/>
            <w:shd w:val="clear" w:color="auto" w:fill="auto"/>
            <w:noWrap/>
            <w:vAlign w:val="bottom"/>
            <w:hideMark/>
          </w:tcPr>
          <w:p w:rsidR="009C2222" w:rsidRPr="009C2222" w:rsidRDefault="009C2222" w:rsidP="009C2222">
            <w:pPr>
              <w:jc w:val="right"/>
            </w:pPr>
            <w:r w:rsidRPr="009C2222">
              <w:t>467,70000</w:t>
            </w:r>
          </w:p>
        </w:tc>
        <w:tc>
          <w:tcPr>
            <w:tcW w:w="817" w:type="pct"/>
            <w:gridSpan w:val="2"/>
            <w:shd w:val="clear" w:color="auto" w:fill="auto"/>
            <w:noWrap/>
            <w:vAlign w:val="bottom"/>
            <w:hideMark/>
          </w:tcPr>
          <w:p w:rsidR="009C2222" w:rsidRPr="009C2222" w:rsidRDefault="009C2222" w:rsidP="009C2222">
            <w:pPr>
              <w:jc w:val="right"/>
            </w:pPr>
            <w:r w:rsidRPr="009C2222">
              <w:t>467,70000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noWrap/>
            <w:vAlign w:val="bottom"/>
            <w:hideMark/>
          </w:tcPr>
          <w:p w:rsidR="009C2222" w:rsidRPr="009C2222" w:rsidRDefault="009C2222" w:rsidP="009C2222">
            <w:pPr>
              <w:jc w:val="center"/>
            </w:pPr>
            <w:r w:rsidRPr="009C2222">
              <w:t>01 5 03 70280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462,60000</w:t>
            </w:r>
          </w:p>
        </w:tc>
        <w:tc>
          <w:tcPr>
            <w:tcW w:w="667" w:type="pct"/>
            <w:gridSpan w:val="2"/>
            <w:shd w:val="clear" w:color="auto" w:fill="auto"/>
            <w:noWrap/>
            <w:vAlign w:val="bottom"/>
            <w:hideMark/>
          </w:tcPr>
          <w:p w:rsidR="009C2222" w:rsidRPr="009C2222" w:rsidRDefault="009C2222" w:rsidP="009C2222">
            <w:pPr>
              <w:jc w:val="right"/>
            </w:pPr>
            <w:r w:rsidRPr="009C2222">
              <w:t>458,20000</w:t>
            </w:r>
          </w:p>
        </w:tc>
        <w:tc>
          <w:tcPr>
            <w:tcW w:w="817" w:type="pct"/>
            <w:gridSpan w:val="2"/>
            <w:shd w:val="clear" w:color="auto" w:fill="auto"/>
            <w:noWrap/>
            <w:vAlign w:val="bottom"/>
            <w:hideMark/>
          </w:tcPr>
          <w:p w:rsidR="009C2222" w:rsidRPr="009C2222" w:rsidRDefault="009C2222" w:rsidP="009C2222">
            <w:pPr>
              <w:jc w:val="right"/>
            </w:pPr>
            <w:r w:rsidRPr="009C2222">
              <w:t>458,20000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01 5 03 70280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5,10000</w:t>
            </w:r>
          </w:p>
        </w:tc>
        <w:tc>
          <w:tcPr>
            <w:tcW w:w="667" w:type="pct"/>
            <w:gridSpan w:val="2"/>
            <w:shd w:val="clear" w:color="auto" w:fill="auto"/>
            <w:noWrap/>
            <w:vAlign w:val="bottom"/>
            <w:hideMark/>
          </w:tcPr>
          <w:p w:rsidR="009C2222" w:rsidRPr="009C2222" w:rsidRDefault="009C2222" w:rsidP="009C2222">
            <w:pPr>
              <w:jc w:val="right"/>
            </w:pPr>
            <w:r w:rsidRPr="009C2222">
              <w:t>9,50000</w:t>
            </w:r>
          </w:p>
        </w:tc>
        <w:tc>
          <w:tcPr>
            <w:tcW w:w="817" w:type="pct"/>
            <w:gridSpan w:val="2"/>
            <w:shd w:val="clear" w:color="auto" w:fill="auto"/>
            <w:noWrap/>
            <w:vAlign w:val="bottom"/>
            <w:hideMark/>
          </w:tcPr>
          <w:p w:rsidR="009C2222" w:rsidRPr="009C2222" w:rsidRDefault="009C2222" w:rsidP="009C2222">
            <w:pPr>
              <w:jc w:val="right"/>
            </w:pPr>
            <w:r w:rsidRPr="009C2222">
              <w:t>9,50000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02 0 00 00000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51 413,57000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41 758,30000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41 175,70000</w:t>
            </w:r>
          </w:p>
        </w:tc>
      </w:tr>
      <w:tr w:rsidR="006C0948" w:rsidRPr="009C2222" w:rsidTr="006C0948">
        <w:trPr>
          <w:trHeight w:val="2205"/>
        </w:trPr>
        <w:tc>
          <w:tcPr>
            <w:tcW w:w="1184" w:type="pct"/>
            <w:shd w:val="clear" w:color="auto" w:fill="auto"/>
            <w:vAlign w:val="bottom"/>
            <w:hideMark/>
          </w:tcPr>
          <w:p w:rsidR="009C2222" w:rsidRPr="009C2222" w:rsidRDefault="009C2222" w:rsidP="009C2222">
            <w:pPr>
              <w:rPr>
                <w:b/>
                <w:bCs/>
              </w:rPr>
            </w:pPr>
            <w:r w:rsidRPr="009C2222">
              <w:rPr>
                <w:b/>
                <w:bCs/>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02 1 00 00000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47 166,97000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37 857,80000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37 306,60000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19 858,66000</w:t>
            </w:r>
          </w:p>
        </w:tc>
        <w:tc>
          <w:tcPr>
            <w:tcW w:w="667" w:type="pct"/>
            <w:gridSpan w:val="2"/>
            <w:shd w:val="clear" w:color="auto" w:fill="auto"/>
            <w:noWrap/>
            <w:vAlign w:val="bottom"/>
            <w:hideMark/>
          </w:tcPr>
          <w:p w:rsidR="009C2222" w:rsidRPr="009C2222" w:rsidRDefault="009C2222" w:rsidP="009C2222">
            <w:pPr>
              <w:jc w:val="right"/>
            </w:pPr>
            <w:r w:rsidRPr="009C2222">
              <w:t>16 368,00000</w:t>
            </w:r>
          </w:p>
        </w:tc>
        <w:tc>
          <w:tcPr>
            <w:tcW w:w="817" w:type="pct"/>
            <w:gridSpan w:val="2"/>
            <w:shd w:val="clear" w:color="auto" w:fill="auto"/>
            <w:noWrap/>
            <w:vAlign w:val="bottom"/>
            <w:hideMark/>
          </w:tcPr>
          <w:p w:rsidR="009C2222" w:rsidRPr="009C2222" w:rsidRDefault="009C2222" w:rsidP="009C2222">
            <w:pPr>
              <w:jc w:val="right"/>
            </w:pPr>
            <w:r w:rsidRPr="009C2222">
              <w:t>16 143,20000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учреждений культуры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817" w:type="pct"/>
            <w:gridSpan w:val="2"/>
            <w:shd w:val="clear" w:color="auto" w:fill="auto"/>
            <w:noWrap/>
            <w:vAlign w:val="bottom"/>
            <w:hideMark/>
          </w:tcPr>
          <w:p w:rsidR="009C2222" w:rsidRPr="009C2222" w:rsidRDefault="009C2222" w:rsidP="009C2222">
            <w:pPr>
              <w:jc w:val="right"/>
            </w:pPr>
            <w:r w:rsidRPr="009C2222">
              <w:t>14 516,80000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817" w:type="pct"/>
            <w:gridSpan w:val="2"/>
            <w:shd w:val="clear" w:color="auto" w:fill="auto"/>
            <w:noWrap/>
            <w:vAlign w:val="bottom"/>
            <w:hideMark/>
          </w:tcPr>
          <w:p w:rsidR="009C2222" w:rsidRPr="009C2222" w:rsidRDefault="009C2222" w:rsidP="009C2222">
            <w:pPr>
              <w:jc w:val="right"/>
            </w:pPr>
            <w:r w:rsidRPr="009C2222">
              <w:t>14 516,80000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817" w:type="pct"/>
            <w:gridSpan w:val="2"/>
            <w:shd w:val="clear" w:color="auto" w:fill="auto"/>
            <w:noWrap/>
            <w:vAlign w:val="bottom"/>
            <w:hideMark/>
          </w:tcPr>
          <w:p w:rsidR="009C2222" w:rsidRPr="009C2222" w:rsidRDefault="009C2222" w:rsidP="009C2222">
            <w:pPr>
              <w:jc w:val="right"/>
            </w:pPr>
            <w:r w:rsidRPr="009C2222">
              <w:t>14 516,80000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02 1 01 01320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14 222,80000</w:t>
            </w:r>
          </w:p>
        </w:tc>
        <w:tc>
          <w:tcPr>
            <w:tcW w:w="667" w:type="pct"/>
            <w:gridSpan w:val="2"/>
            <w:shd w:val="clear" w:color="auto" w:fill="auto"/>
            <w:noWrap/>
            <w:vAlign w:val="bottom"/>
            <w:hideMark/>
          </w:tcPr>
          <w:p w:rsidR="009C2222" w:rsidRPr="009C2222" w:rsidRDefault="009C2222" w:rsidP="009C2222">
            <w:pPr>
              <w:jc w:val="right"/>
            </w:pPr>
            <w:r w:rsidRPr="009C2222">
              <w:t>14 741,60000</w:t>
            </w:r>
          </w:p>
        </w:tc>
        <w:tc>
          <w:tcPr>
            <w:tcW w:w="817" w:type="pct"/>
            <w:gridSpan w:val="2"/>
            <w:shd w:val="clear" w:color="auto" w:fill="auto"/>
            <w:noWrap/>
            <w:vAlign w:val="bottom"/>
            <w:hideMark/>
          </w:tcPr>
          <w:p w:rsidR="009C2222" w:rsidRPr="009C2222" w:rsidRDefault="009C2222" w:rsidP="009C2222">
            <w:pPr>
              <w:jc w:val="right"/>
            </w:pPr>
            <w:r w:rsidRPr="009C2222">
              <w:t>14 516,80000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3 489,30000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02 1 01 72300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817" w:type="pct"/>
            <w:gridSpan w:val="2"/>
            <w:shd w:val="clear" w:color="auto" w:fill="auto"/>
            <w:noWrap/>
            <w:vAlign w:val="bottom"/>
            <w:hideMark/>
          </w:tcPr>
          <w:p w:rsidR="009C2222" w:rsidRPr="009C2222" w:rsidRDefault="009C2222" w:rsidP="009C2222">
            <w:pPr>
              <w:jc w:val="right"/>
            </w:pPr>
            <w:r w:rsidRPr="009C2222">
              <w:t>1 237,00000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02 1 01 72300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817" w:type="pct"/>
            <w:gridSpan w:val="2"/>
            <w:shd w:val="clear" w:color="auto" w:fill="auto"/>
            <w:noWrap/>
            <w:vAlign w:val="bottom"/>
            <w:hideMark/>
          </w:tcPr>
          <w:p w:rsidR="009C2222" w:rsidRPr="009C2222" w:rsidRDefault="009C2222" w:rsidP="009C2222">
            <w:pPr>
              <w:jc w:val="right"/>
            </w:pPr>
            <w:r w:rsidRPr="009C2222">
              <w:t>1 237,00000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02 1 01 72300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817" w:type="pct"/>
            <w:gridSpan w:val="2"/>
            <w:shd w:val="clear" w:color="auto" w:fill="auto"/>
            <w:noWrap/>
            <w:vAlign w:val="bottom"/>
            <w:hideMark/>
          </w:tcPr>
          <w:p w:rsidR="009C2222" w:rsidRPr="009C2222" w:rsidRDefault="009C2222" w:rsidP="009C2222">
            <w:pPr>
              <w:jc w:val="right"/>
            </w:pPr>
            <w:r w:rsidRPr="009C2222">
              <w:t>1 237,00000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02 1 01 72300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1 237,00000</w:t>
            </w:r>
          </w:p>
        </w:tc>
        <w:tc>
          <w:tcPr>
            <w:tcW w:w="667" w:type="pct"/>
            <w:gridSpan w:val="2"/>
            <w:shd w:val="clear" w:color="auto" w:fill="auto"/>
            <w:noWrap/>
            <w:vAlign w:val="bottom"/>
            <w:hideMark/>
          </w:tcPr>
          <w:p w:rsidR="009C2222" w:rsidRPr="009C2222" w:rsidRDefault="009C2222" w:rsidP="009C2222">
            <w:pPr>
              <w:jc w:val="right"/>
            </w:pPr>
            <w:r w:rsidRPr="009C2222">
              <w:t>1 237,00000</w:t>
            </w:r>
          </w:p>
        </w:tc>
        <w:tc>
          <w:tcPr>
            <w:tcW w:w="817" w:type="pct"/>
            <w:gridSpan w:val="2"/>
            <w:shd w:val="clear" w:color="auto" w:fill="auto"/>
            <w:noWrap/>
            <w:vAlign w:val="bottom"/>
            <w:hideMark/>
          </w:tcPr>
          <w:p w:rsidR="009C2222" w:rsidRPr="009C2222" w:rsidRDefault="009C2222" w:rsidP="009C2222">
            <w:pPr>
              <w:jc w:val="right"/>
            </w:pPr>
            <w:r w:rsidRPr="009C2222">
              <w:t>1 237,00000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817" w:type="pct"/>
            <w:gridSpan w:val="2"/>
            <w:shd w:val="clear" w:color="auto" w:fill="auto"/>
            <w:noWrap/>
            <w:vAlign w:val="bottom"/>
            <w:hideMark/>
          </w:tcPr>
          <w:p w:rsidR="009C2222" w:rsidRPr="009C2222" w:rsidRDefault="009C2222" w:rsidP="009C2222">
            <w:pPr>
              <w:jc w:val="right"/>
            </w:pPr>
            <w:r w:rsidRPr="009C2222">
              <w:t>80,00000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817" w:type="pct"/>
            <w:gridSpan w:val="2"/>
            <w:shd w:val="clear" w:color="auto" w:fill="auto"/>
            <w:noWrap/>
            <w:vAlign w:val="bottom"/>
            <w:hideMark/>
          </w:tcPr>
          <w:p w:rsidR="009C2222" w:rsidRPr="009C2222" w:rsidRDefault="009C2222" w:rsidP="009C2222">
            <w:pPr>
              <w:jc w:val="right"/>
            </w:pPr>
            <w:r w:rsidRPr="009C2222">
              <w:t>80,00000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817" w:type="pct"/>
            <w:gridSpan w:val="2"/>
            <w:shd w:val="clear" w:color="auto" w:fill="auto"/>
            <w:noWrap/>
            <w:vAlign w:val="bottom"/>
            <w:hideMark/>
          </w:tcPr>
          <w:p w:rsidR="009C2222" w:rsidRPr="009C2222" w:rsidRDefault="009C2222" w:rsidP="009C2222">
            <w:pPr>
              <w:jc w:val="right"/>
            </w:pPr>
            <w:r w:rsidRPr="009C2222">
              <w:t>80,00000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02 1 01 99990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229,00000</w:t>
            </w:r>
          </w:p>
        </w:tc>
        <w:tc>
          <w:tcPr>
            <w:tcW w:w="667" w:type="pct"/>
            <w:gridSpan w:val="2"/>
            <w:shd w:val="clear" w:color="auto" w:fill="auto"/>
            <w:noWrap/>
            <w:vAlign w:val="bottom"/>
            <w:hideMark/>
          </w:tcPr>
          <w:p w:rsidR="009C2222" w:rsidRPr="009C2222" w:rsidRDefault="009C2222" w:rsidP="009C2222">
            <w:pPr>
              <w:jc w:val="right"/>
            </w:pPr>
            <w:r w:rsidRPr="009C2222">
              <w:t>80,00000</w:t>
            </w:r>
          </w:p>
        </w:tc>
        <w:tc>
          <w:tcPr>
            <w:tcW w:w="817" w:type="pct"/>
            <w:gridSpan w:val="2"/>
            <w:shd w:val="clear" w:color="auto" w:fill="auto"/>
            <w:noWrap/>
            <w:vAlign w:val="bottom"/>
            <w:hideMark/>
          </w:tcPr>
          <w:p w:rsidR="009C2222" w:rsidRPr="009C2222" w:rsidRDefault="009C2222" w:rsidP="009C2222">
            <w:pPr>
              <w:jc w:val="right"/>
            </w:pPr>
            <w:r w:rsidRPr="009C2222">
              <w:t>80,00000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Обеспечение развития и укрепления материально-технической базы муниципальных домов культуры</w:t>
            </w:r>
          </w:p>
        </w:tc>
        <w:tc>
          <w:tcPr>
            <w:tcW w:w="732" w:type="pct"/>
            <w:gridSpan w:val="2"/>
            <w:shd w:val="clear" w:color="auto" w:fill="auto"/>
            <w:noWrap/>
            <w:vAlign w:val="bottom"/>
            <w:hideMark/>
          </w:tcPr>
          <w:p w:rsidR="009C2222" w:rsidRPr="009C2222" w:rsidRDefault="009C2222" w:rsidP="009C2222">
            <w:pPr>
              <w:jc w:val="center"/>
            </w:pPr>
            <w:r w:rsidRPr="009C2222">
              <w:t>02 1 01 L4670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01 L4670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01 L4670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01 L4670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371,16000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noWrap/>
            <w:vAlign w:val="bottom"/>
            <w:hideMark/>
          </w:tcPr>
          <w:p w:rsidR="009C2222" w:rsidRPr="009C2222" w:rsidRDefault="009C2222" w:rsidP="009C2222">
            <w:pPr>
              <w:jc w:val="center"/>
            </w:pPr>
            <w:r w:rsidRPr="009C2222">
              <w:t>02 1 01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817" w:type="pct"/>
            <w:gridSpan w:val="2"/>
            <w:shd w:val="clear" w:color="auto" w:fill="auto"/>
            <w:noWrap/>
            <w:vAlign w:val="bottom"/>
            <w:hideMark/>
          </w:tcPr>
          <w:p w:rsidR="009C2222" w:rsidRPr="009C2222" w:rsidRDefault="009C2222" w:rsidP="009C2222">
            <w:pPr>
              <w:jc w:val="right"/>
            </w:pPr>
            <w:r w:rsidRPr="009C2222">
              <w:t>309,40000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01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817" w:type="pct"/>
            <w:gridSpan w:val="2"/>
            <w:shd w:val="clear" w:color="auto" w:fill="auto"/>
            <w:noWrap/>
            <w:vAlign w:val="bottom"/>
            <w:hideMark/>
          </w:tcPr>
          <w:p w:rsidR="009C2222" w:rsidRPr="009C2222" w:rsidRDefault="009C2222" w:rsidP="009C2222">
            <w:pPr>
              <w:jc w:val="right"/>
            </w:pPr>
            <w:r w:rsidRPr="009C2222">
              <w:t>309,40000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01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817" w:type="pct"/>
            <w:gridSpan w:val="2"/>
            <w:shd w:val="clear" w:color="auto" w:fill="auto"/>
            <w:noWrap/>
            <w:vAlign w:val="bottom"/>
            <w:hideMark/>
          </w:tcPr>
          <w:p w:rsidR="009C2222" w:rsidRPr="009C2222" w:rsidRDefault="009C2222" w:rsidP="009C2222">
            <w:pPr>
              <w:jc w:val="right"/>
            </w:pPr>
            <w:r w:rsidRPr="009C2222">
              <w:t>309,40000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01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309,40000</w:t>
            </w:r>
          </w:p>
        </w:tc>
        <w:tc>
          <w:tcPr>
            <w:tcW w:w="667" w:type="pct"/>
            <w:gridSpan w:val="2"/>
            <w:shd w:val="clear" w:color="auto" w:fill="auto"/>
            <w:noWrap/>
            <w:vAlign w:val="bottom"/>
            <w:hideMark/>
          </w:tcPr>
          <w:p w:rsidR="009C2222" w:rsidRPr="009C2222" w:rsidRDefault="009C2222" w:rsidP="009C2222">
            <w:pPr>
              <w:jc w:val="right"/>
            </w:pPr>
            <w:r w:rsidRPr="009C2222">
              <w:t>309,40000</w:t>
            </w:r>
          </w:p>
        </w:tc>
        <w:tc>
          <w:tcPr>
            <w:tcW w:w="817" w:type="pct"/>
            <w:gridSpan w:val="2"/>
            <w:shd w:val="clear" w:color="auto" w:fill="auto"/>
            <w:noWrap/>
            <w:vAlign w:val="bottom"/>
            <w:hideMark/>
          </w:tcPr>
          <w:p w:rsidR="009C2222" w:rsidRPr="009C2222" w:rsidRDefault="009C2222" w:rsidP="009C2222">
            <w:pPr>
              <w:jc w:val="right"/>
            </w:pPr>
            <w:r w:rsidRPr="009C2222">
              <w:t>309,40000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Совершенствование библиотечного дела и обеспечение деятельности библиотечной системы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10 869,51000</w:t>
            </w:r>
          </w:p>
        </w:tc>
        <w:tc>
          <w:tcPr>
            <w:tcW w:w="667" w:type="pct"/>
            <w:gridSpan w:val="2"/>
            <w:shd w:val="clear" w:color="auto" w:fill="auto"/>
            <w:noWrap/>
            <w:vAlign w:val="bottom"/>
            <w:hideMark/>
          </w:tcPr>
          <w:p w:rsidR="009C2222" w:rsidRPr="009C2222" w:rsidRDefault="009C2222" w:rsidP="009C2222">
            <w:pPr>
              <w:jc w:val="right"/>
            </w:pPr>
            <w:r w:rsidRPr="009C2222">
              <w:t>8 742,50000</w:t>
            </w:r>
          </w:p>
        </w:tc>
        <w:tc>
          <w:tcPr>
            <w:tcW w:w="817" w:type="pct"/>
            <w:gridSpan w:val="2"/>
            <w:shd w:val="clear" w:color="auto" w:fill="auto"/>
            <w:noWrap/>
            <w:vAlign w:val="bottom"/>
            <w:hideMark/>
          </w:tcPr>
          <w:p w:rsidR="009C2222" w:rsidRPr="009C2222" w:rsidRDefault="009C2222" w:rsidP="009C2222">
            <w:pPr>
              <w:jc w:val="right"/>
            </w:pPr>
            <w:r w:rsidRPr="009C2222">
              <w:t>8 603,00000</w:t>
            </w:r>
          </w:p>
        </w:tc>
      </w:tr>
      <w:tr w:rsidR="006C0948" w:rsidRPr="009C2222" w:rsidTr="006C0948">
        <w:trPr>
          <w:trHeight w:val="31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библиотек</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817" w:type="pct"/>
            <w:gridSpan w:val="2"/>
            <w:shd w:val="clear" w:color="auto" w:fill="auto"/>
            <w:noWrap/>
            <w:vAlign w:val="bottom"/>
            <w:hideMark/>
          </w:tcPr>
          <w:p w:rsidR="009C2222" w:rsidRPr="009C2222" w:rsidRDefault="009C2222" w:rsidP="009C2222">
            <w:pPr>
              <w:jc w:val="right"/>
            </w:pPr>
            <w:r w:rsidRPr="009C2222">
              <w:t>8 159,80000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817" w:type="pct"/>
            <w:gridSpan w:val="2"/>
            <w:shd w:val="clear" w:color="auto" w:fill="auto"/>
            <w:noWrap/>
            <w:vAlign w:val="bottom"/>
            <w:hideMark/>
          </w:tcPr>
          <w:p w:rsidR="009C2222" w:rsidRPr="009C2222" w:rsidRDefault="009C2222" w:rsidP="009C2222">
            <w:pPr>
              <w:jc w:val="right"/>
            </w:pPr>
            <w:r w:rsidRPr="009C2222">
              <w:t>8 159,80000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817" w:type="pct"/>
            <w:gridSpan w:val="2"/>
            <w:shd w:val="clear" w:color="auto" w:fill="auto"/>
            <w:noWrap/>
            <w:vAlign w:val="bottom"/>
            <w:hideMark/>
          </w:tcPr>
          <w:p w:rsidR="009C2222" w:rsidRPr="009C2222" w:rsidRDefault="009C2222" w:rsidP="009C2222">
            <w:pPr>
              <w:jc w:val="right"/>
            </w:pPr>
            <w:r w:rsidRPr="009C2222">
              <w:t>8 159,80000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02 1 02 01340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8 333,87840</w:t>
            </w:r>
          </w:p>
        </w:tc>
        <w:tc>
          <w:tcPr>
            <w:tcW w:w="667" w:type="pct"/>
            <w:gridSpan w:val="2"/>
            <w:shd w:val="clear" w:color="auto" w:fill="auto"/>
            <w:noWrap/>
            <w:vAlign w:val="bottom"/>
            <w:hideMark/>
          </w:tcPr>
          <w:p w:rsidR="009C2222" w:rsidRPr="009C2222" w:rsidRDefault="009C2222" w:rsidP="009C2222">
            <w:pPr>
              <w:jc w:val="right"/>
            </w:pPr>
            <w:r w:rsidRPr="009C2222">
              <w:t>8 299,30000</w:t>
            </w:r>
          </w:p>
        </w:tc>
        <w:tc>
          <w:tcPr>
            <w:tcW w:w="817" w:type="pct"/>
            <w:gridSpan w:val="2"/>
            <w:shd w:val="clear" w:color="auto" w:fill="auto"/>
            <w:noWrap/>
            <w:vAlign w:val="bottom"/>
            <w:hideMark/>
          </w:tcPr>
          <w:p w:rsidR="009C2222" w:rsidRPr="009C2222" w:rsidRDefault="009C2222" w:rsidP="009C2222">
            <w:pPr>
              <w:jc w:val="right"/>
            </w:pPr>
            <w:r w:rsidRPr="009C2222">
              <w:t>8 159,80000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2 035,80000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02 1 02 72300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817" w:type="pct"/>
            <w:gridSpan w:val="2"/>
            <w:shd w:val="clear" w:color="auto" w:fill="auto"/>
            <w:noWrap/>
            <w:vAlign w:val="bottom"/>
            <w:hideMark/>
          </w:tcPr>
          <w:p w:rsidR="009C2222" w:rsidRPr="009C2222" w:rsidRDefault="009C2222" w:rsidP="009C2222">
            <w:pPr>
              <w:jc w:val="right"/>
            </w:pPr>
            <w:r w:rsidRPr="009C2222">
              <w:t>342,60000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02 1 02 72300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817" w:type="pct"/>
            <w:gridSpan w:val="2"/>
            <w:shd w:val="clear" w:color="auto" w:fill="auto"/>
            <w:noWrap/>
            <w:vAlign w:val="bottom"/>
            <w:hideMark/>
          </w:tcPr>
          <w:p w:rsidR="009C2222" w:rsidRPr="009C2222" w:rsidRDefault="009C2222" w:rsidP="009C2222">
            <w:pPr>
              <w:jc w:val="right"/>
            </w:pPr>
            <w:r w:rsidRPr="009C2222">
              <w:t>342,60000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02 1 02 72300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817" w:type="pct"/>
            <w:gridSpan w:val="2"/>
            <w:shd w:val="clear" w:color="auto" w:fill="auto"/>
            <w:noWrap/>
            <w:vAlign w:val="bottom"/>
            <w:hideMark/>
          </w:tcPr>
          <w:p w:rsidR="009C2222" w:rsidRPr="009C2222" w:rsidRDefault="009C2222" w:rsidP="009C2222">
            <w:pPr>
              <w:jc w:val="right"/>
            </w:pPr>
            <w:r w:rsidRPr="009C2222">
              <w:t>342,60000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02 1 02 72300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342,60000</w:t>
            </w:r>
          </w:p>
        </w:tc>
        <w:tc>
          <w:tcPr>
            <w:tcW w:w="667" w:type="pct"/>
            <w:gridSpan w:val="2"/>
            <w:shd w:val="clear" w:color="auto" w:fill="auto"/>
            <w:noWrap/>
            <w:vAlign w:val="bottom"/>
            <w:hideMark/>
          </w:tcPr>
          <w:p w:rsidR="009C2222" w:rsidRPr="009C2222" w:rsidRDefault="009C2222" w:rsidP="009C2222">
            <w:pPr>
              <w:jc w:val="right"/>
            </w:pPr>
            <w:r w:rsidRPr="009C2222">
              <w:t>342,60000</w:t>
            </w:r>
          </w:p>
        </w:tc>
        <w:tc>
          <w:tcPr>
            <w:tcW w:w="817" w:type="pct"/>
            <w:gridSpan w:val="2"/>
            <w:shd w:val="clear" w:color="auto" w:fill="auto"/>
            <w:noWrap/>
            <w:vAlign w:val="bottom"/>
            <w:hideMark/>
          </w:tcPr>
          <w:p w:rsidR="009C2222" w:rsidRPr="009C2222" w:rsidRDefault="009C2222" w:rsidP="009C2222">
            <w:pPr>
              <w:jc w:val="right"/>
            </w:pPr>
            <w:r w:rsidRPr="009C2222">
              <w:t>342,60000</w:t>
            </w:r>
          </w:p>
        </w:tc>
      </w:tr>
      <w:tr w:rsidR="006C0948" w:rsidRPr="009C2222" w:rsidTr="006C0948">
        <w:trPr>
          <w:trHeight w:val="409"/>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817" w:type="pct"/>
            <w:gridSpan w:val="2"/>
            <w:shd w:val="clear" w:color="auto" w:fill="auto"/>
            <w:noWrap/>
            <w:vAlign w:val="bottom"/>
            <w:hideMark/>
          </w:tcPr>
          <w:p w:rsidR="009C2222" w:rsidRPr="009C2222" w:rsidRDefault="009C2222" w:rsidP="009C2222">
            <w:pPr>
              <w:jc w:val="right"/>
            </w:pPr>
            <w:r w:rsidRPr="009C2222">
              <w:t>15,00000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817" w:type="pct"/>
            <w:gridSpan w:val="2"/>
            <w:shd w:val="clear" w:color="auto" w:fill="auto"/>
            <w:noWrap/>
            <w:vAlign w:val="bottom"/>
            <w:hideMark/>
          </w:tcPr>
          <w:p w:rsidR="009C2222" w:rsidRPr="009C2222" w:rsidRDefault="009C2222" w:rsidP="009C2222">
            <w:pPr>
              <w:jc w:val="right"/>
            </w:pPr>
            <w:r w:rsidRPr="009C2222">
              <w:t>15,00000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817" w:type="pct"/>
            <w:gridSpan w:val="2"/>
            <w:shd w:val="clear" w:color="auto" w:fill="auto"/>
            <w:noWrap/>
            <w:vAlign w:val="bottom"/>
            <w:hideMark/>
          </w:tcPr>
          <w:p w:rsidR="009C2222" w:rsidRPr="009C2222" w:rsidRDefault="009C2222" w:rsidP="009C2222">
            <w:pPr>
              <w:jc w:val="right"/>
            </w:pPr>
            <w:r w:rsidRPr="009C2222">
              <w:t>15,00000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15,00000</w:t>
            </w:r>
          </w:p>
        </w:tc>
        <w:tc>
          <w:tcPr>
            <w:tcW w:w="817" w:type="pct"/>
            <w:gridSpan w:val="2"/>
            <w:shd w:val="clear" w:color="auto" w:fill="auto"/>
            <w:noWrap/>
            <w:vAlign w:val="bottom"/>
            <w:hideMark/>
          </w:tcPr>
          <w:p w:rsidR="009C2222" w:rsidRPr="009C2222" w:rsidRDefault="009C2222" w:rsidP="009C2222">
            <w:pPr>
              <w:jc w:val="right"/>
            </w:pPr>
            <w:r w:rsidRPr="009C2222">
              <w:t>15,00000</w:t>
            </w:r>
          </w:p>
        </w:tc>
      </w:tr>
      <w:tr w:rsidR="006C0948" w:rsidRPr="009C2222" w:rsidTr="006C0948">
        <w:trPr>
          <w:trHeight w:val="330"/>
        </w:trPr>
        <w:tc>
          <w:tcPr>
            <w:tcW w:w="1184" w:type="pct"/>
            <w:shd w:val="clear" w:color="auto" w:fill="auto"/>
            <w:vAlign w:val="bottom"/>
            <w:hideMark/>
          </w:tcPr>
          <w:p w:rsidR="009C2222" w:rsidRPr="009C2222" w:rsidRDefault="009C2222" w:rsidP="009C2222">
            <w:r w:rsidRPr="009C2222">
              <w:t>Субсидии на поддержку отрасли культура</w:t>
            </w:r>
          </w:p>
        </w:tc>
        <w:tc>
          <w:tcPr>
            <w:tcW w:w="732" w:type="pct"/>
            <w:gridSpan w:val="2"/>
            <w:shd w:val="clear" w:color="auto" w:fill="auto"/>
            <w:noWrap/>
            <w:vAlign w:val="bottom"/>
            <w:hideMark/>
          </w:tcPr>
          <w:p w:rsidR="009C2222" w:rsidRPr="009C2222" w:rsidRDefault="009C2222" w:rsidP="009C2222">
            <w:pPr>
              <w:jc w:val="center"/>
            </w:pPr>
            <w:r w:rsidRPr="009C2222">
              <w:t>02 1 02 L5190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02 L5190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02 L5190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Премии и гранты</w:t>
            </w:r>
          </w:p>
        </w:tc>
        <w:tc>
          <w:tcPr>
            <w:tcW w:w="732" w:type="pct"/>
            <w:gridSpan w:val="2"/>
            <w:shd w:val="clear" w:color="auto" w:fill="auto"/>
            <w:noWrap/>
            <w:vAlign w:val="bottom"/>
            <w:hideMark/>
          </w:tcPr>
          <w:p w:rsidR="009C2222" w:rsidRPr="009C2222" w:rsidRDefault="009C2222" w:rsidP="009C2222">
            <w:pPr>
              <w:jc w:val="center"/>
            </w:pPr>
            <w:r w:rsidRPr="009C2222">
              <w:t>02 1 02 L5190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350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02 L5190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6,63160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 xml:space="preserve">Софинансирование субсидии по приобретению коммунальных услуг муниципальными </w:t>
            </w:r>
            <w:r w:rsidRPr="009C2222">
              <w:lastRenderedPageBreak/>
              <w:t>учреждениями</w:t>
            </w:r>
          </w:p>
        </w:tc>
        <w:tc>
          <w:tcPr>
            <w:tcW w:w="732" w:type="pct"/>
            <w:gridSpan w:val="2"/>
            <w:shd w:val="clear" w:color="auto" w:fill="auto"/>
            <w:noWrap/>
            <w:vAlign w:val="bottom"/>
            <w:hideMark/>
          </w:tcPr>
          <w:p w:rsidR="009C2222" w:rsidRPr="009C2222" w:rsidRDefault="009C2222" w:rsidP="009C2222">
            <w:pPr>
              <w:jc w:val="center"/>
            </w:pPr>
            <w:r w:rsidRPr="009C2222">
              <w:t>02 1 02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817" w:type="pct"/>
            <w:gridSpan w:val="2"/>
            <w:shd w:val="clear" w:color="auto" w:fill="auto"/>
            <w:noWrap/>
            <w:vAlign w:val="bottom"/>
            <w:hideMark/>
          </w:tcPr>
          <w:p w:rsidR="009C2222" w:rsidRPr="009C2222" w:rsidRDefault="009C2222" w:rsidP="009C2222">
            <w:pPr>
              <w:jc w:val="right"/>
            </w:pPr>
            <w:r w:rsidRPr="009C2222">
              <w:t>85,60000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02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817" w:type="pct"/>
            <w:gridSpan w:val="2"/>
            <w:shd w:val="clear" w:color="auto" w:fill="auto"/>
            <w:noWrap/>
            <w:vAlign w:val="bottom"/>
            <w:hideMark/>
          </w:tcPr>
          <w:p w:rsidR="009C2222" w:rsidRPr="009C2222" w:rsidRDefault="009C2222" w:rsidP="009C2222">
            <w:pPr>
              <w:jc w:val="right"/>
            </w:pPr>
            <w:r w:rsidRPr="009C2222">
              <w:t>85,60000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02 1 02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817" w:type="pct"/>
            <w:gridSpan w:val="2"/>
            <w:shd w:val="clear" w:color="auto" w:fill="auto"/>
            <w:noWrap/>
            <w:vAlign w:val="bottom"/>
            <w:hideMark/>
          </w:tcPr>
          <w:p w:rsidR="009C2222" w:rsidRPr="009C2222" w:rsidRDefault="009C2222" w:rsidP="009C2222">
            <w:pPr>
              <w:jc w:val="right"/>
            </w:pPr>
            <w:r w:rsidRPr="009C2222">
              <w:t>85,60000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02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85,60000</w:t>
            </w:r>
          </w:p>
        </w:tc>
        <w:tc>
          <w:tcPr>
            <w:tcW w:w="667" w:type="pct"/>
            <w:gridSpan w:val="2"/>
            <w:shd w:val="clear" w:color="auto" w:fill="auto"/>
            <w:noWrap/>
            <w:vAlign w:val="bottom"/>
            <w:hideMark/>
          </w:tcPr>
          <w:p w:rsidR="009C2222" w:rsidRPr="009C2222" w:rsidRDefault="009C2222" w:rsidP="009C2222">
            <w:pPr>
              <w:jc w:val="right"/>
            </w:pPr>
            <w:r w:rsidRPr="009C2222">
              <w:t>85,60000</w:t>
            </w:r>
          </w:p>
        </w:tc>
        <w:tc>
          <w:tcPr>
            <w:tcW w:w="817" w:type="pct"/>
            <w:gridSpan w:val="2"/>
            <w:shd w:val="clear" w:color="auto" w:fill="auto"/>
            <w:noWrap/>
            <w:vAlign w:val="bottom"/>
            <w:hideMark/>
          </w:tcPr>
          <w:p w:rsidR="009C2222" w:rsidRPr="009C2222" w:rsidRDefault="009C2222" w:rsidP="009C2222">
            <w:pPr>
              <w:jc w:val="right"/>
            </w:pPr>
            <w:r w:rsidRPr="009C2222">
              <w:t>85,60000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Развитие художественного образования в сфере культуры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4 536,00000</w:t>
            </w:r>
          </w:p>
        </w:tc>
        <w:tc>
          <w:tcPr>
            <w:tcW w:w="667" w:type="pct"/>
            <w:gridSpan w:val="2"/>
            <w:shd w:val="clear" w:color="auto" w:fill="auto"/>
            <w:noWrap/>
            <w:vAlign w:val="bottom"/>
            <w:hideMark/>
          </w:tcPr>
          <w:p w:rsidR="009C2222" w:rsidRPr="009C2222" w:rsidRDefault="009C2222" w:rsidP="009C2222">
            <w:pPr>
              <w:jc w:val="right"/>
            </w:pPr>
            <w:r w:rsidRPr="009C2222">
              <w:t>4 129,60000</w:t>
            </w:r>
          </w:p>
        </w:tc>
        <w:tc>
          <w:tcPr>
            <w:tcW w:w="817" w:type="pct"/>
            <w:gridSpan w:val="2"/>
            <w:shd w:val="clear" w:color="auto" w:fill="auto"/>
            <w:noWrap/>
            <w:vAlign w:val="bottom"/>
            <w:hideMark/>
          </w:tcPr>
          <w:p w:rsidR="009C2222" w:rsidRPr="009C2222" w:rsidRDefault="009C2222" w:rsidP="009C2222">
            <w:pPr>
              <w:jc w:val="right"/>
            </w:pPr>
            <w:r w:rsidRPr="009C2222">
              <w:t>4 076,90000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817" w:type="pct"/>
            <w:gridSpan w:val="2"/>
            <w:shd w:val="clear" w:color="auto" w:fill="auto"/>
            <w:noWrap/>
            <w:vAlign w:val="bottom"/>
            <w:hideMark/>
          </w:tcPr>
          <w:p w:rsidR="009C2222" w:rsidRPr="009C2222" w:rsidRDefault="009C2222" w:rsidP="009C2222">
            <w:pPr>
              <w:jc w:val="right"/>
            </w:pPr>
            <w:r w:rsidRPr="009C2222">
              <w:t>3 299,80000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817" w:type="pct"/>
            <w:gridSpan w:val="2"/>
            <w:shd w:val="clear" w:color="auto" w:fill="auto"/>
            <w:noWrap/>
            <w:vAlign w:val="bottom"/>
            <w:hideMark/>
          </w:tcPr>
          <w:p w:rsidR="009C2222" w:rsidRPr="009C2222" w:rsidRDefault="009C2222" w:rsidP="009C2222">
            <w:pPr>
              <w:jc w:val="right"/>
            </w:pPr>
            <w:r w:rsidRPr="009C2222">
              <w:t>3 299,80000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817" w:type="pct"/>
            <w:gridSpan w:val="2"/>
            <w:shd w:val="clear" w:color="auto" w:fill="auto"/>
            <w:noWrap/>
            <w:vAlign w:val="bottom"/>
            <w:hideMark/>
          </w:tcPr>
          <w:p w:rsidR="009C2222" w:rsidRPr="009C2222" w:rsidRDefault="009C2222" w:rsidP="009C2222">
            <w:pPr>
              <w:jc w:val="right"/>
            </w:pPr>
            <w:r w:rsidRPr="009C2222">
              <w:t>3 299,80000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02 1 03 01310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3 424,40000</w:t>
            </w:r>
          </w:p>
        </w:tc>
        <w:tc>
          <w:tcPr>
            <w:tcW w:w="667" w:type="pct"/>
            <w:gridSpan w:val="2"/>
            <w:shd w:val="clear" w:color="auto" w:fill="auto"/>
            <w:noWrap/>
            <w:vAlign w:val="bottom"/>
            <w:hideMark/>
          </w:tcPr>
          <w:p w:rsidR="009C2222" w:rsidRPr="009C2222" w:rsidRDefault="009C2222" w:rsidP="009C2222">
            <w:pPr>
              <w:jc w:val="right"/>
            </w:pPr>
            <w:r w:rsidRPr="009C2222">
              <w:t>3 352,50000</w:t>
            </w:r>
          </w:p>
        </w:tc>
        <w:tc>
          <w:tcPr>
            <w:tcW w:w="817" w:type="pct"/>
            <w:gridSpan w:val="2"/>
            <w:shd w:val="clear" w:color="auto" w:fill="auto"/>
            <w:noWrap/>
            <w:vAlign w:val="bottom"/>
            <w:hideMark/>
          </w:tcPr>
          <w:p w:rsidR="009C2222" w:rsidRPr="009C2222" w:rsidRDefault="009C2222" w:rsidP="009C2222">
            <w:pPr>
              <w:jc w:val="right"/>
            </w:pPr>
            <w:r w:rsidRPr="009C2222">
              <w:t>3 299,80000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334,50000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67"/>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02 1 03 72300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817" w:type="pct"/>
            <w:gridSpan w:val="2"/>
            <w:shd w:val="clear" w:color="auto" w:fill="auto"/>
            <w:noWrap/>
            <w:vAlign w:val="bottom"/>
            <w:hideMark/>
          </w:tcPr>
          <w:p w:rsidR="009C2222" w:rsidRPr="009C2222" w:rsidRDefault="009C2222" w:rsidP="009C2222">
            <w:pPr>
              <w:jc w:val="right"/>
            </w:pPr>
            <w:r w:rsidRPr="009C2222">
              <w:t>621,60000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02 1 03 72300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817" w:type="pct"/>
            <w:gridSpan w:val="2"/>
            <w:shd w:val="clear" w:color="auto" w:fill="auto"/>
            <w:noWrap/>
            <w:vAlign w:val="bottom"/>
            <w:hideMark/>
          </w:tcPr>
          <w:p w:rsidR="009C2222" w:rsidRPr="009C2222" w:rsidRDefault="009C2222" w:rsidP="009C2222">
            <w:pPr>
              <w:jc w:val="right"/>
            </w:pPr>
            <w:r w:rsidRPr="009C2222">
              <w:t>621,60000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02 1 03 72300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817" w:type="pct"/>
            <w:gridSpan w:val="2"/>
            <w:shd w:val="clear" w:color="auto" w:fill="auto"/>
            <w:noWrap/>
            <w:vAlign w:val="bottom"/>
            <w:hideMark/>
          </w:tcPr>
          <w:p w:rsidR="009C2222" w:rsidRPr="009C2222" w:rsidRDefault="009C2222" w:rsidP="009C2222">
            <w:pPr>
              <w:jc w:val="right"/>
            </w:pPr>
            <w:r w:rsidRPr="009C2222">
              <w:t>621,60000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621,60000</w:t>
            </w:r>
          </w:p>
        </w:tc>
        <w:tc>
          <w:tcPr>
            <w:tcW w:w="667" w:type="pct"/>
            <w:gridSpan w:val="2"/>
            <w:shd w:val="clear" w:color="auto" w:fill="auto"/>
            <w:noWrap/>
            <w:vAlign w:val="bottom"/>
            <w:hideMark/>
          </w:tcPr>
          <w:p w:rsidR="009C2222" w:rsidRPr="009C2222" w:rsidRDefault="009C2222" w:rsidP="009C2222">
            <w:pPr>
              <w:jc w:val="right"/>
            </w:pPr>
            <w:r w:rsidRPr="009C2222">
              <w:t>621,60000</w:t>
            </w:r>
          </w:p>
        </w:tc>
        <w:tc>
          <w:tcPr>
            <w:tcW w:w="817" w:type="pct"/>
            <w:gridSpan w:val="2"/>
            <w:shd w:val="clear" w:color="auto" w:fill="auto"/>
            <w:noWrap/>
            <w:vAlign w:val="bottom"/>
            <w:hideMark/>
          </w:tcPr>
          <w:p w:rsidR="009C2222" w:rsidRPr="009C2222" w:rsidRDefault="009C2222" w:rsidP="009C2222">
            <w:pPr>
              <w:jc w:val="right"/>
            </w:pPr>
            <w:r w:rsidRPr="009C2222">
              <w:t>621,60000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noWrap/>
            <w:vAlign w:val="bottom"/>
            <w:hideMark/>
          </w:tcPr>
          <w:p w:rsidR="009C2222" w:rsidRPr="009C2222" w:rsidRDefault="009C2222" w:rsidP="009C2222">
            <w:pPr>
              <w:jc w:val="center"/>
            </w:pPr>
            <w:r w:rsidRPr="009C2222">
              <w:t>02 1 03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817" w:type="pct"/>
            <w:gridSpan w:val="2"/>
            <w:shd w:val="clear" w:color="auto" w:fill="auto"/>
            <w:noWrap/>
            <w:vAlign w:val="bottom"/>
            <w:hideMark/>
          </w:tcPr>
          <w:p w:rsidR="009C2222" w:rsidRPr="009C2222" w:rsidRDefault="009C2222" w:rsidP="009C2222">
            <w:pPr>
              <w:jc w:val="right"/>
            </w:pPr>
            <w:r w:rsidRPr="009C2222">
              <w:t>155,50000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02 1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817" w:type="pct"/>
            <w:gridSpan w:val="2"/>
            <w:shd w:val="clear" w:color="auto" w:fill="auto"/>
            <w:noWrap/>
            <w:vAlign w:val="bottom"/>
            <w:hideMark/>
          </w:tcPr>
          <w:p w:rsidR="009C2222" w:rsidRPr="009C2222" w:rsidRDefault="009C2222" w:rsidP="009C2222">
            <w:pPr>
              <w:jc w:val="right"/>
            </w:pPr>
            <w:r w:rsidRPr="009C2222">
              <w:t>155,50000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02 1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817" w:type="pct"/>
            <w:gridSpan w:val="2"/>
            <w:shd w:val="clear" w:color="auto" w:fill="auto"/>
            <w:noWrap/>
            <w:vAlign w:val="bottom"/>
            <w:hideMark/>
          </w:tcPr>
          <w:p w:rsidR="009C2222" w:rsidRPr="009C2222" w:rsidRDefault="009C2222" w:rsidP="009C2222">
            <w:pPr>
              <w:jc w:val="right"/>
            </w:pPr>
            <w:r w:rsidRPr="009C2222">
              <w:t>155,50000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1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155,50000</w:t>
            </w:r>
          </w:p>
        </w:tc>
        <w:tc>
          <w:tcPr>
            <w:tcW w:w="667" w:type="pct"/>
            <w:gridSpan w:val="2"/>
            <w:shd w:val="clear" w:color="auto" w:fill="auto"/>
            <w:noWrap/>
            <w:vAlign w:val="bottom"/>
            <w:hideMark/>
          </w:tcPr>
          <w:p w:rsidR="009C2222" w:rsidRPr="009C2222" w:rsidRDefault="009C2222" w:rsidP="009C2222">
            <w:pPr>
              <w:jc w:val="right"/>
            </w:pPr>
            <w:r w:rsidRPr="009C2222">
              <w:t>155,50000</w:t>
            </w:r>
          </w:p>
        </w:tc>
        <w:tc>
          <w:tcPr>
            <w:tcW w:w="817" w:type="pct"/>
            <w:gridSpan w:val="2"/>
            <w:shd w:val="clear" w:color="auto" w:fill="auto"/>
            <w:noWrap/>
            <w:vAlign w:val="bottom"/>
            <w:hideMark/>
          </w:tcPr>
          <w:p w:rsidR="009C2222" w:rsidRPr="009C2222" w:rsidRDefault="009C2222" w:rsidP="009C2222">
            <w:pPr>
              <w:jc w:val="right"/>
            </w:pPr>
            <w:r w:rsidRPr="009C2222">
              <w:t>155,50000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Сохранение культурного и исторического наследия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3 795,30000</w:t>
            </w:r>
          </w:p>
        </w:tc>
        <w:tc>
          <w:tcPr>
            <w:tcW w:w="667" w:type="pct"/>
            <w:gridSpan w:val="2"/>
            <w:shd w:val="clear" w:color="auto" w:fill="auto"/>
            <w:noWrap/>
            <w:vAlign w:val="bottom"/>
            <w:hideMark/>
          </w:tcPr>
          <w:p w:rsidR="009C2222" w:rsidRPr="009C2222" w:rsidRDefault="009C2222" w:rsidP="009C2222">
            <w:pPr>
              <w:jc w:val="right"/>
            </w:pPr>
            <w:r w:rsidRPr="009C2222">
              <w:t>3 879,20000</w:t>
            </w:r>
          </w:p>
        </w:tc>
        <w:tc>
          <w:tcPr>
            <w:tcW w:w="817" w:type="pct"/>
            <w:gridSpan w:val="2"/>
            <w:shd w:val="clear" w:color="auto" w:fill="auto"/>
            <w:noWrap/>
            <w:vAlign w:val="bottom"/>
            <w:hideMark/>
          </w:tcPr>
          <w:p w:rsidR="009C2222" w:rsidRPr="009C2222" w:rsidRDefault="009C2222" w:rsidP="009C2222">
            <w:pPr>
              <w:jc w:val="right"/>
            </w:pPr>
            <w:r w:rsidRPr="009C2222">
              <w:t>3 819,10000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музеев и постоянных выставок</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817" w:type="pct"/>
            <w:gridSpan w:val="2"/>
            <w:shd w:val="clear" w:color="auto" w:fill="auto"/>
            <w:noWrap/>
            <w:vAlign w:val="bottom"/>
            <w:hideMark/>
          </w:tcPr>
          <w:p w:rsidR="009C2222" w:rsidRPr="009C2222" w:rsidRDefault="009C2222" w:rsidP="009C2222">
            <w:pPr>
              <w:jc w:val="right"/>
            </w:pPr>
            <w:r w:rsidRPr="009C2222">
              <w:t>3 754,80000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817" w:type="pct"/>
            <w:gridSpan w:val="2"/>
            <w:shd w:val="clear" w:color="auto" w:fill="auto"/>
            <w:noWrap/>
            <w:vAlign w:val="bottom"/>
            <w:hideMark/>
          </w:tcPr>
          <w:p w:rsidR="009C2222" w:rsidRPr="009C2222" w:rsidRDefault="009C2222" w:rsidP="009C2222">
            <w:pPr>
              <w:jc w:val="right"/>
            </w:pPr>
            <w:r w:rsidRPr="009C2222">
              <w:t>3 754,80000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817" w:type="pct"/>
            <w:gridSpan w:val="2"/>
            <w:shd w:val="clear" w:color="auto" w:fill="auto"/>
            <w:noWrap/>
            <w:vAlign w:val="bottom"/>
            <w:hideMark/>
          </w:tcPr>
          <w:p w:rsidR="009C2222" w:rsidRPr="009C2222" w:rsidRDefault="009C2222" w:rsidP="009C2222">
            <w:pPr>
              <w:jc w:val="right"/>
            </w:pPr>
            <w:r w:rsidRPr="009C2222">
              <w:t>3 754,80000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02 1 05 01330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2 858,40000</w:t>
            </w:r>
          </w:p>
        </w:tc>
        <w:tc>
          <w:tcPr>
            <w:tcW w:w="667" w:type="pct"/>
            <w:gridSpan w:val="2"/>
            <w:shd w:val="clear" w:color="auto" w:fill="auto"/>
            <w:noWrap/>
            <w:vAlign w:val="bottom"/>
            <w:hideMark/>
          </w:tcPr>
          <w:p w:rsidR="009C2222" w:rsidRPr="009C2222" w:rsidRDefault="009C2222" w:rsidP="009C2222">
            <w:pPr>
              <w:jc w:val="right"/>
            </w:pPr>
            <w:r w:rsidRPr="009C2222">
              <w:t>3 814,90000</w:t>
            </w:r>
          </w:p>
        </w:tc>
        <w:tc>
          <w:tcPr>
            <w:tcW w:w="817" w:type="pct"/>
            <w:gridSpan w:val="2"/>
            <w:shd w:val="clear" w:color="auto" w:fill="auto"/>
            <w:noWrap/>
            <w:vAlign w:val="bottom"/>
            <w:hideMark/>
          </w:tcPr>
          <w:p w:rsidR="009C2222" w:rsidRPr="009C2222" w:rsidRDefault="009C2222" w:rsidP="009C2222">
            <w:pPr>
              <w:jc w:val="right"/>
            </w:pPr>
            <w:r w:rsidRPr="009C2222">
              <w:t>3 754,80000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872,60000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817" w:type="pct"/>
            <w:gridSpan w:val="2"/>
            <w:shd w:val="clear" w:color="auto" w:fill="auto"/>
            <w:noWrap/>
            <w:vAlign w:val="bottom"/>
            <w:hideMark/>
          </w:tcPr>
          <w:p w:rsidR="009C2222" w:rsidRPr="009C2222" w:rsidRDefault="009C2222" w:rsidP="009C2222">
            <w:pPr>
              <w:jc w:val="right"/>
            </w:pPr>
            <w:r w:rsidRPr="009C2222">
              <w:t>51,50000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817" w:type="pct"/>
            <w:gridSpan w:val="2"/>
            <w:shd w:val="clear" w:color="auto" w:fill="auto"/>
            <w:noWrap/>
            <w:vAlign w:val="bottom"/>
            <w:hideMark/>
          </w:tcPr>
          <w:p w:rsidR="009C2222" w:rsidRPr="009C2222" w:rsidRDefault="009C2222" w:rsidP="009C2222">
            <w:pPr>
              <w:jc w:val="right"/>
            </w:pPr>
            <w:r w:rsidRPr="009C2222">
              <w:t>51,50000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817" w:type="pct"/>
            <w:gridSpan w:val="2"/>
            <w:shd w:val="clear" w:color="auto" w:fill="auto"/>
            <w:noWrap/>
            <w:vAlign w:val="bottom"/>
            <w:hideMark/>
          </w:tcPr>
          <w:p w:rsidR="009C2222" w:rsidRPr="009C2222" w:rsidRDefault="009C2222" w:rsidP="009C2222">
            <w:pPr>
              <w:jc w:val="right"/>
            </w:pPr>
            <w:r w:rsidRPr="009C2222">
              <w:t>51,50000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02 1 05 72300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51,50000</w:t>
            </w:r>
          </w:p>
        </w:tc>
        <w:tc>
          <w:tcPr>
            <w:tcW w:w="667" w:type="pct"/>
            <w:gridSpan w:val="2"/>
            <w:shd w:val="clear" w:color="auto" w:fill="auto"/>
            <w:noWrap/>
            <w:vAlign w:val="bottom"/>
            <w:hideMark/>
          </w:tcPr>
          <w:p w:rsidR="009C2222" w:rsidRPr="009C2222" w:rsidRDefault="009C2222" w:rsidP="009C2222">
            <w:pPr>
              <w:jc w:val="right"/>
            </w:pPr>
            <w:r w:rsidRPr="009C2222">
              <w:t>51,50000</w:t>
            </w:r>
          </w:p>
        </w:tc>
        <w:tc>
          <w:tcPr>
            <w:tcW w:w="817" w:type="pct"/>
            <w:gridSpan w:val="2"/>
            <w:shd w:val="clear" w:color="auto" w:fill="auto"/>
            <w:noWrap/>
            <w:vAlign w:val="bottom"/>
            <w:hideMark/>
          </w:tcPr>
          <w:p w:rsidR="009C2222" w:rsidRPr="009C2222" w:rsidRDefault="009C2222" w:rsidP="009C2222">
            <w:pPr>
              <w:jc w:val="right"/>
            </w:pPr>
            <w:r w:rsidRPr="009C2222">
              <w:t>51,50000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817" w:type="pct"/>
            <w:gridSpan w:val="2"/>
            <w:shd w:val="clear" w:color="auto" w:fill="auto"/>
            <w:noWrap/>
            <w:vAlign w:val="bottom"/>
            <w:hideMark/>
          </w:tcPr>
          <w:p w:rsidR="009C2222" w:rsidRPr="009C2222" w:rsidRDefault="009C2222" w:rsidP="009C2222">
            <w:pPr>
              <w:jc w:val="right"/>
            </w:pPr>
            <w:r w:rsidRPr="009C2222">
              <w:t>12,80000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817" w:type="pct"/>
            <w:gridSpan w:val="2"/>
            <w:shd w:val="clear" w:color="auto" w:fill="auto"/>
            <w:noWrap/>
            <w:vAlign w:val="bottom"/>
            <w:hideMark/>
          </w:tcPr>
          <w:p w:rsidR="009C2222" w:rsidRPr="009C2222" w:rsidRDefault="009C2222" w:rsidP="009C2222">
            <w:pPr>
              <w:jc w:val="right"/>
            </w:pPr>
            <w:r w:rsidRPr="009C2222">
              <w:t>12,80000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817" w:type="pct"/>
            <w:gridSpan w:val="2"/>
            <w:shd w:val="clear" w:color="auto" w:fill="auto"/>
            <w:noWrap/>
            <w:vAlign w:val="bottom"/>
            <w:hideMark/>
          </w:tcPr>
          <w:p w:rsidR="009C2222" w:rsidRPr="009C2222" w:rsidRDefault="009C2222" w:rsidP="009C2222">
            <w:pPr>
              <w:jc w:val="right"/>
            </w:pPr>
            <w:r w:rsidRPr="009C2222">
              <w:t>12,80000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05 S2300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12,80000</w:t>
            </w:r>
          </w:p>
        </w:tc>
        <w:tc>
          <w:tcPr>
            <w:tcW w:w="667" w:type="pct"/>
            <w:gridSpan w:val="2"/>
            <w:shd w:val="clear" w:color="auto" w:fill="auto"/>
            <w:noWrap/>
            <w:vAlign w:val="bottom"/>
            <w:hideMark/>
          </w:tcPr>
          <w:p w:rsidR="009C2222" w:rsidRPr="009C2222" w:rsidRDefault="009C2222" w:rsidP="009C2222">
            <w:pPr>
              <w:jc w:val="right"/>
            </w:pPr>
            <w:r w:rsidRPr="009C2222">
              <w:t>12,80000</w:t>
            </w:r>
          </w:p>
        </w:tc>
        <w:tc>
          <w:tcPr>
            <w:tcW w:w="817" w:type="pct"/>
            <w:gridSpan w:val="2"/>
            <w:shd w:val="clear" w:color="auto" w:fill="auto"/>
            <w:noWrap/>
            <w:vAlign w:val="bottom"/>
            <w:hideMark/>
          </w:tcPr>
          <w:p w:rsidR="009C2222" w:rsidRPr="009C2222" w:rsidRDefault="009C2222" w:rsidP="009C2222">
            <w:pPr>
              <w:jc w:val="right"/>
            </w:pPr>
            <w:r w:rsidRPr="009C2222">
              <w:t>12,80000</w:t>
            </w:r>
          </w:p>
        </w:tc>
      </w:tr>
      <w:tr w:rsidR="006C0948" w:rsidRPr="009C2222" w:rsidTr="006C0948">
        <w:trPr>
          <w:trHeight w:val="136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8 107,50000</w:t>
            </w:r>
          </w:p>
        </w:tc>
        <w:tc>
          <w:tcPr>
            <w:tcW w:w="667" w:type="pct"/>
            <w:gridSpan w:val="2"/>
            <w:shd w:val="clear" w:color="auto" w:fill="auto"/>
            <w:noWrap/>
            <w:vAlign w:val="bottom"/>
            <w:hideMark/>
          </w:tcPr>
          <w:p w:rsidR="009C2222" w:rsidRPr="009C2222" w:rsidRDefault="009C2222" w:rsidP="009C2222">
            <w:pPr>
              <w:jc w:val="right"/>
            </w:pPr>
            <w:r w:rsidRPr="009C2222">
              <w:t>4 738,50000</w:t>
            </w:r>
          </w:p>
        </w:tc>
        <w:tc>
          <w:tcPr>
            <w:tcW w:w="817" w:type="pct"/>
            <w:gridSpan w:val="2"/>
            <w:shd w:val="clear" w:color="auto" w:fill="auto"/>
            <w:noWrap/>
            <w:vAlign w:val="bottom"/>
            <w:hideMark/>
          </w:tcPr>
          <w:p w:rsidR="009C2222" w:rsidRPr="009C2222" w:rsidRDefault="009C2222" w:rsidP="009C2222">
            <w:pPr>
              <w:jc w:val="right"/>
            </w:pPr>
            <w:r w:rsidRPr="009C2222">
              <w:t>4 664,40000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 xml:space="preserve">Расходы на обеспечение функций муниципальных органов </w:t>
            </w:r>
          </w:p>
        </w:tc>
        <w:tc>
          <w:tcPr>
            <w:tcW w:w="732" w:type="pct"/>
            <w:gridSpan w:val="2"/>
            <w:shd w:val="clear" w:color="auto" w:fill="auto"/>
            <w:noWrap/>
            <w:vAlign w:val="bottom"/>
            <w:hideMark/>
          </w:tcPr>
          <w:p w:rsidR="009C2222" w:rsidRPr="009C2222" w:rsidRDefault="009C2222" w:rsidP="009C2222">
            <w:pPr>
              <w:jc w:val="center"/>
            </w:pPr>
            <w:r w:rsidRPr="009C2222">
              <w:t>02 1 06 01000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1 508,20000</w:t>
            </w:r>
          </w:p>
        </w:tc>
        <w:tc>
          <w:tcPr>
            <w:tcW w:w="667" w:type="pct"/>
            <w:gridSpan w:val="2"/>
            <w:shd w:val="clear" w:color="auto" w:fill="auto"/>
            <w:noWrap/>
            <w:vAlign w:val="bottom"/>
            <w:hideMark/>
          </w:tcPr>
          <w:p w:rsidR="009C2222" w:rsidRPr="009C2222" w:rsidRDefault="009C2222" w:rsidP="009C2222">
            <w:pPr>
              <w:jc w:val="right"/>
            </w:pPr>
            <w:r w:rsidRPr="009C2222">
              <w:t>1 479,10000</w:t>
            </w:r>
          </w:p>
        </w:tc>
        <w:tc>
          <w:tcPr>
            <w:tcW w:w="817" w:type="pct"/>
            <w:gridSpan w:val="2"/>
            <w:shd w:val="clear" w:color="auto" w:fill="auto"/>
            <w:noWrap/>
            <w:vAlign w:val="bottom"/>
            <w:hideMark/>
          </w:tcPr>
          <w:p w:rsidR="009C2222" w:rsidRPr="009C2222" w:rsidRDefault="009C2222" w:rsidP="009C2222">
            <w:pPr>
              <w:jc w:val="right"/>
            </w:pPr>
            <w:r w:rsidRPr="009C2222">
              <w:t>1 457,80000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02 1 06 01000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1 508,20000</w:t>
            </w:r>
          </w:p>
        </w:tc>
        <w:tc>
          <w:tcPr>
            <w:tcW w:w="667" w:type="pct"/>
            <w:gridSpan w:val="2"/>
            <w:shd w:val="clear" w:color="auto" w:fill="auto"/>
            <w:noWrap/>
            <w:vAlign w:val="bottom"/>
            <w:hideMark/>
          </w:tcPr>
          <w:p w:rsidR="009C2222" w:rsidRPr="009C2222" w:rsidRDefault="009C2222" w:rsidP="009C2222">
            <w:pPr>
              <w:jc w:val="right"/>
            </w:pPr>
            <w:r w:rsidRPr="009C2222">
              <w:t>1 479,10000</w:t>
            </w:r>
          </w:p>
        </w:tc>
        <w:tc>
          <w:tcPr>
            <w:tcW w:w="817" w:type="pct"/>
            <w:gridSpan w:val="2"/>
            <w:shd w:val="clear" w:color="auto" w:fill="auto"/>
            <w:noWrap/>
            <w:vAlign w:val="bottom"/>
            <w:hideMark/>
          </w:tcPr>
          <w:p w:rsidR="009C2222" w:rsidRPr="009C2222" w:rsidRDefault="009C2222" w:rsidP="009C2222">
            <w:pPr>
              <w:jc w:val="right"/>
            </w:pPr>
            <w:r w:rsidRPr="009C2222">
              <w:t>1 457,80000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культуры, кинематографии</w:t>
            </w:r>
          </w:p>
        </w:tc>
        <w:tc>
          <w:tcPr>
            <w:tcW w:w="732" w:type="pct"/>
            <w:gridSpan w:val="2"/>
            <w:shd w:val="clear" w:color="auto" w:fill="auto"/>
            <w:noWrap/>
            <w:vAlign w:val="bottom"/>
            <w:hideMark/>
          </w:tcPr>
          <w:p w:rsidR="009C2222" w:rsidRPr="009C2222" w:rsidRDefault="009C2222" w:rsidP="009C2222">
            <w:pPr>
              <w:jc w:val="center"/>
            </w:pPr>
            <w:r w:rsidRPr="009C2222">
              <w:t>02 1 06 01000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1 508,20000</w:t>
            </w:r>
          </w:p>
        </w:tc>
        <w:tc>
          <w:tcPr>
            <w:tcW w:w="667" w:type="pct"/>
            <w:gridSpan w:val="2"/>
            <w:shd w:val="clear" w:color="auto" w:fill="auto"/>
            <w:noWrap/>
            <w:vAlign w:val="bottom"/>
            <w:hideMark/>
          </w:tcPr>
          <w:p w:rsidR="009C2222" w:rsidRPr="009C2222" w:rsidRDefault="009C2222" w:rsidP="009C2222">
            <w:pPr>
              <w:jc w:val="right"/>
            </w:pPr>
            <w:r w:rsidRPr="009C2222">
              <w:t>1 479,10000</w:t>
            </w:r>
          </w:p>
        </w:tc>
        <w:tc>
          <w:tcPr>
            <w:tcW w:w="817" w:type="pct"/>
            <w:gridSpan w:val="2"/>
            <w:shd w:val="clear" w:color="auto" w:fill="auto"/>
            <w:noWrap/>
            <w:vAlign w:val="bottom"/>
            <w:hideMark/>
          </w:tcPr>
          <w:p w:rsidR="009C2222" w:rsidRPr="009C2222" w:rsidRDefault="009C2222" w:rsidP="009C2222">
            <w:pPr>
              <w:jc w:val="right"/>
            </w:pPr>
            <w:r w:rsidRPr="009C2222">
              <w:t>1 457,80000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noWrap/>
            <w:vAlign w:val="bottom"/>
            <w:hideMark/>
          </w:tcPr>
          <w:p w:rsidR="009C2222" w:rsidRPr="009C2222" w:rsidRDefault="009C2222" w:rsidP="009C2222">
            <w:pPr>
              <w:jc w:val="center"/>
            </w:pPr>
            <w:r w:rsidRPr="009C2222">
              <w:t>02 1 06 01000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1 456,18600</w:t>
            </w:r>
          </w:p>
        </w:tc>
        <w:tc>
          <w:tcPr>
            <w:tcW w:w="667" w:type="pct"/>
            <w:gridSpan w:val="2"/>
            <w:shd w:val="clear" w:color="auto" w:fill="auto"/>
            <w:noWrap/>
            <w:vAlign w:val="bottom"/>
            <w:hideMark/>
          </w:tcPr>
          <w:p w:rsidR="009C2222" w:rsidRPr="009C2222" w:rsidRDefault="009C2222" w:rsidP="009C2222">
            <w:pPr>
              <w:jc w:val="right"/>
            </w:pPr>
            <w:r w:rsidRPr="009C2222">
              <w:t>1 425,10000</w:t>
            </w:r>
          </w:p>
        </w:tc>
        <w:tc>
          <w:tcPr>
            <w:tcW w:w="817" w:type="pct"/>
            <w:gridSpan w:val="2"/>
            <w:shd w:val="clear" w:color="auto" w:fill="auto"/>
            <w:noWrap/>
            <w:vAlign w:val="bottom"/>
            <w:hideMark/>
          </w:tcPr>
          <w:p w:rsidR="009C2222" w:rsidRPr="009C2222" w:rsidRDefault="009C2222" w:rsidP="009C2222">
            <w:pPr>
              <w:jc w:val="right"/>
            </w:pPr>
            <w:r w:rsidRPr="009C2222">
              <w:t>1 404,60000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02 1 06 01000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52,01400</w:t>
            </w:r>
          </w:p>
        </w:tc>
        <w:tc>
          <w:tcPr>
            <w:tcW w:w="667" w:type="pct"/>
            <w:gridSpan w:val="2"/>
            <w:shd w:val="clear" w:color="auto" w:fill="auto"/>
            <w:noWrap/>
            <w:vAlign w:val="bottom"/>
            <w:hideMark/>
          </w:tcPr>
          <w:p w:rsidR="009C2222" w:rsidRPr="009C2222" w:rsidRDefault="009C2222" w:rsidP="009C2222">
            <w:pPr>
              <w:jc w:val="right"/>
            </w:pPr>
            <w:r w:rsidRPr="009C2222">
              <w:t>54,00000</w:t>
            </w:r>
          </w:p>
        </w:tc>
        <w:tc>
          <w:tcPr>
            <w:tcW w:w="817" w:type="pct"/>
            <w:gridSpan w:val="2"/>
            <w:shd w:val="clear" w:color="auto" w:fill="auto"/>
            <w:noWrap/>
            <w:vAlign w:val="bottom"/>
            <w:hideMark/>
          </w:tcPr>
          <w:p w:rsidR="009C2222" w:rsidRPr="009C2222" w:rsidRDefault="009C2222" w:rsidP="009C2222">
            <w:pPr>
              <w:jc w:val="right"/>
            </w:pPr>
            <w:r w:rsidRPr="009C2222">
              <w:t>53,20000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групп хозяйственного обслуживания и финансового, методического сопровождения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6 030,50000</w:t>
            </w:r>
          </w:p>
        </w:tc>
        <w:tc>
          <w:tcPr>
            <w:tcW w:w="667" w:type="pct"/>
            <w:gridSpan w:val="2"/>
            <w:shd w:val="clear" w:color="auto" w:fill="auto"/>
            <w:noWrap/>
            <w:vAlign w:val="bottom"/>
            <w:hideMark/>
          </w:tcPr>
          <w:p w:rsidR="009C2222" w:rsidRPr="009C2222" w:rsidRDefault="009C2222" w:rsidP="009C2222">
            <w:pPr>
              <w:jc w:val="right"/>
            </w:pPr>
            <w:r w:rsidRPr="009C2222">
              <w:t>3 259,40000</w:t>
            </w:r>
          </w:p>
        </w:tc>
        <w:tc>
          <w:tcPr>
            <w:tcW w:w="817" w:type="pct"/>
            <w:gridSpan w:val="2"/>
            <w:shd w:val="clear" w:color="auto" w:fill="auto"/>
            <w:noWrap/>
            <w:vAlign w:val="bottom"/>
            <w:hideMark/>
          </w:tcPr>
          <w:p w:rsidR="009C2222" w:rsidRPr="009C2222" w:rsidRDefault="009C2222" w:rsidP="009C2222">
            <w:pPr>
              <w:jc w:val="right"/>
            </w:pPr>
            <w:r w:rsidRPr="009C2222">
              <w:t>3 206,60000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6 030,50000</w:t>
            </w:r>
          </w:p>
        </w:tc>
        <w:tc>
          <w:tcPr>
            <w:tcW w:w="667" w:type="pct"/>
            <w:gridSpan w:val="2"/>
            <w:shd w:val="clear" w:color="auto" w:fill="auto"/>
            <w:noWrap/>
            <w:vAlign w:val="bottom"/>
            <w:hideMark/>
          </w:tcPr>
          <w:p w:rsidR="009C2222" w:rsidRPr="009C2222" w:rsidRDefault="009C2222" w:rsidP="009C2222">
            <w:pPr>
              <w:jc w:val="right"/>
            </w:pPr>
            <w:r w:rsidRPr="009C2222">
              <w:t>3 259,40000</w:t>
            </w:r>
          </w:p>
        </w:tc>
        <w:tc>
          <w:tcPr>
            <w:tcW w:w="817" w:type="pct"/>
            <w:gridSpan w:val="2"/>
            <w:shd w:val="clear" w:color="auto" w:fill="auto"/>
            <w:noWrap/>
            <w:vAlign w:val="bottom"/>
            <w:hideMark/>
          </w:tcPr>
          <w:p w:rsidR="009C2222" w:rsidRPr="009C2222" w:rsidRDefault="009C2222" w:rsidP="009C2222">
            <w:pPr>
              <w:jc w:val="right"/>
            </w:pPr>
            <w:r w:rsidRPr="009C2222">
              <w:t>3 206,60000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культуры, кинематографии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6 030,50000</w:t>
            </w:r>
          </w:p>
        </w:tc>
        <w:tc>
          <w:tcPr>
            <w:tcW w:w="667" w:type="pct"/>
            <w:gridSpan w:val="2"/>
            <w:shd w:val="clear" w:color="auto" w:fill="auto"/>
            <w:noWrap/>
            <w:vAlign w:val="bottom"/>
            <w:hideMark/>
          </w:tcPr>
          <w:p w:rsidR="009C2222" w:rsidRPr="009C2222" w:rsidRDefault="009C2222" w:rsidP="009C2222">
            <w:pPr>
              <w:jc w:val="right"/>
            </w:pPr>
            <w:r w:rsidRPr="009C2222">
              <w:t>3 259,40000</w:t>
            </w:r>
          </w:p>
        </w:tc>
        <w:tc>
          <w:tcPr>
            <w:tcW w:w="817" w:type="pct"/>
            <w:gridSpan w:val="2"/>
            <w:shd w:val="clear" w:color="auto" w:fill="auto"/>
            <w:noWrap/>
            <w:vAlign w:val="bottom"/>
            <w:hideMark/>
          </w:tcPr>
          <w:p w:rsidR="009C2222" w:rsidRPr="009C2222" w:rsidRDefault="009C2222" w:rsidP="009C2222">
            <w:pPr>
              <w:jc w:val="right"/>
            </w:pPr>
            <w:r w:rsidRPr="009C2222">
              <w:t>3 206,60000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5 944,50000</w:t>
            </w:r>
          </w:p>
        </w:tc>
        <w:tc>
          <w:tcPr>
            <w:tcW w:w="667" w:type="pct"/>
            <w:gridSpan w:val="2"/>
            <w:shd w:val="clear" w:color="auto" w:fill="auto"/>
            <w:noWrap/>
            <w:vAlign w:val="bottom"/>
            <w:hideMark/>
          </w:tcPr>
          <w:p w:rsidR="009C2222" w:rsidRPr="009C2222" w:rsidRDefault="009C2222" w:rsidP="009C2222">
            <w:pPr>
              <w:jc w:val="right"/>
            </w:pPr>
            <w:r w:rsidRPr="009C2222">
              <w:t>3 173,40000</w:t>
            </w:r>
          </w:p>
        </w:tc>
        <w:tc>
          <w:tcPr>
            <w:tcW w:w="817" w:type="pct"/>
            <w:gridSpan w:val="2"/>
            <w:shd w:val="clear" w:color="auto" w:fill="auto"/>
            <w:noWrap/>
            <w:vAlign w:val="bottom"/>
            <w:hideMark/>
          </w:tcPr>
          <w:p w:rsidR="009C2222" w:rsidRPr="009C2222" w:rsidRDefault="009C2222" w:rsidP="009C2222">
            <w:pPr>
              <w:jc w:val="right"/>
            </w:pPr>
            <w:r w:rsidRPr="009C2222">
              <w:t>3 120,60000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02 1 06 01350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86,00000</w:t>
            </w:r>
          </w:p>
        </w:tc>
        <w:tc>
          <w:tcPr>
            <w:tcW w:w="667" w:type="pct"/>
            <w:gridSpan w:val="2"/>
            <w:shd w:val="clear" w:color="auto" w:fill="auto"/>
            <w:noWrap/>
            <w:vAlign w:val="bottom"/>
            <w:hideMark/>
          </w:tcPr>
          <w:p w:rsidR="009C2222" w:rsidRPr="009C2222" w:rsidRDefault="009C2222" w:rsidP="009C2222">
            <w:pPr>
              <w:jc w:val="right"/>
            </w:pPr>
            <w:r w:rsidRPr="009C2222">
              <w:t>86,00000</w:t>
            </w:r>
          </w:p>
        </w:tc>
        <w:tc>
          <w:tcPr>
            <w:tcW w:w="817" w:type="pct"/>
            <w:gridSpan w:val="2"/>
            <w:shd w:val="clear" w:color="auto" w:fill="auto"/>
            <w:noWrap/>
            <w:vAlign w:val="bottom"/>
            <w:hideMark/>
          </w:tcPr>
          <w:p w:rsidR="009C2222" w:rsidRPr="009C2222" w:rsidRDefault="009C2222" w:rsidP="009C2222">
            <w:pPr>
              <w:jc w:val="right"/>
            </w:pPr>
            <w:r w:rsidRPr="009C2222">
              <w:t>86,00000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культуры, кинематографии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выплаты персоналу казенных учреждений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02 1 06 71410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110</w:t>
            </w:r>
          </w:p>
        </w:tc>
        <w:tc>
          <w:tcPr>
            <w:tcW w:w="666" w:type="pct"/>
            <w:gridSpan w:val="3"/>
            <w:shd w:val="clear" w:color="auto" w:fill="auto"/>
            <w:noWrap/>
            <w:vAlign w:val="bottom"/>
            <w:hideMark/>
          </w:tcPr>
          <w:p w:rsidR="009C2222" w:rsidRPr="009C2222" w:rsidRDefault="009C2222" w:rsidP="009C2222">
            <w:pPr>
              <w:jc w:val="right"/>
            </w:pPr>
            <w:r w:rsidRPr="009C2222">
              <w:t>560,30000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pPr>
              <w:rPr>
                <w:b/>
                <w:bCs/>
              </w:rPr>
            </w:pPr>
            <w:r w:rsidRPr="009C2222">
              <w:rPr>
                <w:b/>
                <w:bCs/>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02 2 00 00000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4 224,60000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3 879,00000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3 847,90000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Развитие системы молодежной политики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4 224,60000</w:t>
            </w:r>
          </w:p>
        </w:tc>
        <w:tc>
          <w:tcPr>
            <w:tcW w:w="667" w:type="pct"/>
            <w:gridSpan w:val="2"/>
            <w:shd w:val="clear" w:color="auto" w:fill="auto"/>
            <w:noWrap/>
            <w:vAlign w:val="bottom"/>
            <w:hideMark/>
          </w:tcPr>
          <w:p w:rsidR="009C2222" w:rsidRPr="009C2222" w:rsidRDefault="009C2222" w:rsidP="009C2222">
            <w:pPr>
              <w:jc w:val="right"/>
            </w:pPr>
            <w:r w:rsidRPr="009C2222">
              <w:t>3 879,00000</w:t>
            </w:r>
          </w:p>
        </w:tc>
        <w:tc>
          <w:tcPr>
            <w:tcW w:w="817" w:type="pct"/>
            <w:gridSpan w:val="2"/>
            <w:shd w:val="clear" w:color="auto" w:fill="auto"/>
            <w:noWrap/>
            <w:vAlign w:val="bottom"/>
            <w:hideMark/>
          </w:tcPr>
          <w:p w:rsidR="009C2222" w:rsidRPr="009C2222" w:rsidRDefault="009C2222" w:rsidP="009C2222">
            <w:pPr>
              <w:jc w:val="right"/>
            </w:pPr>
            <w:r w:rsidRPr="009C2222">
              <w:t>3 847,90000</w:t>
            </w:r>
          </w:p>
        </w:tc>
      </w:tr>
      <w:tr w:rsidR="006C0948" w:rsidRPr="009C2222" w:rsidTr="006C0948">
        <w:trPr>
          <w:trHeight w:val="409"/>
        </w:trPr>
        <w:tc>
          <w:tcPr>
            <w:tcW w:w="1184" w:type="pct"/>
            <w:shd w:val="clear" w:color="auto" w:fill="auto"/>
            <w:vAlign w:val="bottom"/>
            <w:hideMark/>
          </w:tcPr>
          <w:p w:rsidR="009C2222" w:rsidRPr="009C2222" w:rsidRDefault="009C2222" w:rsidP="009C2222">
            <w:r w:rsidRPr="009C2222">
              <w:t>Содержание учреждений, обеспечивающих предоставление услуг в области молодежной политики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817" w:type="pct"/>
            <w:gridSpan w:val="2"/>
            <w:shd w:val="clear" w:color="auto" w:fill="auto"/>
            <w:noWrap/>
            <w:vAlign w:val="bottom"/>
            <w:hideMark/>
          </w:tcPr>
          <w:p w:rsidR="009C2222" w:rsidRPr="009C2222" w:rsidRDefault="009C2222" w:rsidP="009C2222">
            <w:pPr>
              <w:jc w:val="right"/>
            </w:pPr>
            <w:r w:rsidRPr="009C2222">
              <w:t>1 940,70000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817" w:type="pct"/>
            <w:gridSpan w:val="2"/>
            <w:shd w:val="clear" w:color="auto" w:fill="auto"/>
            <w:noWrap/>
            <w:vAlign w:val="bottom"/>
            <w:hideMark/>
          </w:tcPr>
          <w:p w:rsidR="009C2222" w:rsidRPr="009C2222" w:rsidRDefault="009C2222" w:rsidP="009C2222">
            <w:pPr>
              <w:jc w:val="right"/>
            </w:pPr>
            <w:r w:rsidRPr="009C2222">
              <w:t>1 940,70000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817" w:type="pct"/>
            <w:gridSpan w:val="2"/>
            <w:shd w:val="clear" w:color="auto" w:fill="auto"/>
            <w:noWrap/>
            <w:vAlign w:val="bottom"/>
            <w:hideMark/>
          </w:tcPr>
          <w:p w:rsidR="009C2222" w:rsidRPr="009C2222" w:rsidRDefault="009C2222" w:rsidP="009C2222">
            <w:pPr>
              <w:jc w:val="right"/>
            </w:pPr>
            <w:r w:rsidRPr="009C2222">
              <w:t>1 940,70000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02 2 01 01240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1 860,90000</w:t>
            </w:r>
          </w:p>
        </w:tc>
        <w:tc>
          <w:tcPr>
            <w:tcW w:w="667" w:type="pct"/>
            <w:gridSpan w:val="2"/>
            <w:shd w:val="clear" w:color="auto" w:fill="auto"/>
            <w:noWrap/>
            <w:vAlign w:val="bottom"/>
            <w:hideMark/>
          </w:tcPr>
          <w:p w:rsidR="009C2222" w:rsidRPr="009C2222" w:rsidRDefault="009C2222" w:rsidP="009C2222">
            <w:pPr>
              <w:jc w:val="right"/>
            </w:pPr>
            <w:r w:rsidRPr="009C2222">
              <w:t>1 971,80000</w:t>
            </w:r>
          </w:p>
        </w:tc>
        <w:tc>
          <w:tcPr>
            <w:tcW w:w="817" w:type="pct"/>
            <w:gridSpan w:val="2"/>
            <w:shd w:val="clear" w:color="auto" w:fill="auto"/>
            <w:noWrap/>
            <w:vAlign w:val="bottom"/>
            <w:hideMark/>
          </w:tcPr>
          <w:p w:rsidR="009C2222" w:rsidRPr="009C2222" w:rsidRDefault="009C2222" w:rsidP="009C2222">
            <w:pPr>
              <w:jc w:val="right"/>
            </w:pPr>
            <w:r w:rsidRPr="009C2222">
              <w:t>1 940,70000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02 2 01 71410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456,50000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 xml:space="preserve">Субсидии на софинансирование расходов муниципальных учреждений по приобретению </w:t>
            </w:r>
            <w:r w:rsidRPr="009C2222">
              <w:lastRenderedPageBreak/>
              <w:t>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02 2 01 72300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817" w:type="pct"/>
            <w:gridSpan w:val="2"/>
            <w:shd w:val="clear" w:color="auto" w:fill="auto"/>
            <w:noWrap/>
            <w:vAlign w:val="bottom"/>
            <w:hideMark/>
          </w:tcPr>
          <w:p w:rsidR="009C2222" w:rsidRPr="009C2222" w:rsidRDefault="009C2222" w:rsidP="009C2222">
            <w:pPr>
              <w:jc w:val="right"/>
            </w:pPr>
            <w:r w:rsidRPr="009C2222">
              <w:t>1 525,80000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02 2 01 72300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817" w:type="pct"/>
            <w:gridSpan w:val="2"/>
            <w:shd w:val="clear" w:color="auto" w:fill="auto"/>
            <w:noWrap/>
            <w:vAlign w:val="bottom"/>
            <w:hideMark/>
          </w:tcPr>
          <w:p w:rsidR="009C2222" w:rsidRPr="009C2222" w:rsidRDefault="009C2222" w:rsidP="009C2222">
            <w:pPr>
              <w:jc w:val="right"/>
            </w:pPr>
            <w:r w:rsidRPr="009C2222">
              <w:t>1 525,80000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noWrap/>
            <w:vAlign w:val="bottom"/>
            <w:hideMark/>
          </w:tcPr>
          <w:p w:rsidR="009C2222" w:rsidRPr="009C2222" w:rsidRDefault="009C2222" w:rsidP="009C2222">
            <w:pPr>
              <w:jc w:val="center"/>
            </w:pPr>
            <w:r w:rsidRPr="009C2222">
              <w:t>02 2 01 72300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817" w:type="pct"/>
            <w:gridSpan w:val="2"/>
            <w:shd w:val="clear" w:color="auto" w:fill="auto"/>
            <w:noWrap/>
            <w:vAlign w:val="bottom"/>
            <w:hideMark/>
          </w:tcPr>
          <w:p w:rsidR="009C2222" w:rsidRPr="009C2222" w:rsidRDefault="009C2222" w:rsidP="009C2222">
            <w:pPr>
              <w:jc w:val="right"/>
            </w:pPr>
            <w:r w:rsidRPr="009C2222">
              <w:t>1 525,80000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02 2 01 72300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1 525,80000</w:t>
            </w:r>
          </w:p>
        </w:tc>
        <w:tc>
          <w:tcPr>
            <w:tcW w:w="667" w:type="pct"/>
            <w:gridSpan w:val="2"/>
            <w:shd w:val="clear" w:color="auto" w:fill="auto"/>
            <w:noWrap/>
            <w:vAlign w:val="bottom"/>
            <w:hideMark/>
          </w:tcPr>
          <w:p w:rsidR="009C2222" w:rsidRPr="009C2222" w:rsidRDefault="009C2222" w:rsidP="009C2222">
            <w:pPr>
              <w:jc w:val="right"/>
            </w:pPr>
            <w:r w:rsidRPr="009C2222">
              <w:t>1 525,80000</w:t>
            </w:r>
          </w:p>
        </w:tc>
        <w:tc>
          <w:tcPr>
            <w:tcW w:w="817" w:type="pct"/>
            <w:gridSpan w:val="2"/>
            <w:shd w:val="clear" w:color="auto" w:fill="auto"/>
            <w:noWrap/>
            <w:vAlign w:val="bottom"/>
            <w:hideMark/>
          </w:tcPr>
          <w:p w:rsidR="009C2222" w:rsidRPr="009C2222" w:rsidRDefault="009C2222" w:rsidP="009C2222">
            <w:pPr>
              <w:jc w:val="right"/>
            </w:pPr>
            <w:r w:rsidRPr="009C2222">
              <w:t>1 525,80000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noWrap/>
            <w:vAlign w:val="bottom"/>
            <w:hideMark/>
          </w:tcPr>
          <w:p w:rsidR="009C2222" w:rsidRPr="009C2222" w:rsidRDefault="009C2222" w:rsidP="009C2222">
            <w:pPr>
              <w:jc w:val="center"/>
            </w:pPr>
            <w:r w:rsidRPr="009C2222">
              <w:t>02 2 01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817" w:type="pct"/>
            <w:gridSpan w:val="2"/>
            <w:shd w:val="clear" w:color="auto" w:fill="auto"/>
            <w:noWrap/>
            <w:vAlign w:val="bottom"/>
            <w:hideMark/>
          </w:tcPr>
          <w:p w:rsidR="009C2222" w:rsidRPr="009C2222" w:rsidRDefault="009C2222" w:rsidP="009C2222">
            <w:pPr>
              <w:jc w:val="right"/>
            </w:pPr>
            <w:r w:rsidRPr="009C2222">
              <w:t>381,40000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02 2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817" w:type="pct"/>
            <w:gridSpan w:val="2"/>
            <w:shd w:val="clear" w:color="auto" w:fill="auto"/>
            <w:noWrap/>
            <w:vAlign w:val="bottom"/>
            <w:hideMark/>
          </w:tcPr>
          <w:p w:rsidR="009C2222" w:rsidRPr="009C2222" w:rsidRDefault="009C2222" w:rsidP="009C2222">
            <w:pPr>
              <w:jc w:val="right"/>
            </w:pPr>
            <w:r w:rsidRPr="009C2222">
              <w:t>381,40000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noWrap/>
            <w:vAlign w:val="bottom"/>
            <w:hideMark/>
          </w:tcPr>
          <w:p w:rsidR="009C2222" w:rsidRPr="009C2222" w:rsidRDefault="009C2222" w:rsidP="009C2222">
            <w:pPr>
              <w:jc w:val="center"/>
            </w:pPr>
            <w:r w:rsidRPr="009C2222">
              <w:t>02 2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817" w:type="pct"/>
            <w:gridSpan w:val="2"/>
            <w:shd w:val="clear" w:color="auto" w:fill="auto"/>
            <w:noWrap/>
            <w:vAlign w:val="bottom"/>
            <w:hideMark/>
          </w:tcPr>
          <w:p w:rsidR="009C2222" w:rsidRPr="009C2222" w:rsidRDefault="009C2222" w:rsidP="009C2222">
            <w:pPr>
              <w:jc w:val="right"/>
            </w:pPr>
            <w:r w:rsidRPr="009C2222">
              <w:t>381,40000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2 01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381,40000</w:t>
            </w:r>
          </w:p>
        </w:tc>
        <w:tc>
          <w:tcPr>
            <w:tcW w:w="667" w:type="pct"/>
            <w:gridSpan w:val="2"/>
            <w:shd w:val="clear" w:color="auto" w:fill="auto"/>
            <w:noWrap/>
            <w:vAlign w:val="bottom"/>
            <w:hideMark/>
          </w:tcPr>
          <w:p w:rsidR="009C2222" w:rsidRPr="009C2222" w:rsidRDefault="009C2222" w:rsidP="009C2222">
            <w:pPr>
              <w:jc w:val="right"/>
            </w:pPr>
            <w:r w:rsidRPr="009C2222">
              <w:t>381,40000</w:t>
            </w:r>
          </w:p>
        </w:tc>
        <w:tc>
          <w:tcPr>
            <w:tcW w:w="817" w:type="pct"/>
            <w:gridSpan w:val="2"/>
            <w:shd w:val="clear" w:color="auto" w:fill="auto"/>
            <w:noWrap/>
            <w:vAlign w:val="bottom"/>
            <w:hideMark/>
          </w:tcPr>
          <w:p w:rsidR="009C2222" w:rsidRPr="009C2222" w:rsidRDefault="009C2222" w:rsidP="009C2222">
            <w:pPr>
              <w:jc w:val="right"/>
            </w:pPr>
            <w:r w:rsidRPr="009C2222">
              <w:t>381,40000</w:t>
            </w:r>
          </w:p>
        </w:tc>
      </w:tr>
      <w:tr w:rsidR="006C0948" w:rsidRPr="009C2222" w:rsidTr="006C0948">
        <w:trPr>
          <w:trHeight w:val="2449"/>
        </w:trPr>
        <w:tc>
          <w:tcPr>
            <w:tcW w:w="1184" w:type="pct"/>
            <w:shd w:val="clear" w:color="auto" w:fill="auto"/>
            <w:vAlign w:val="bottom"/>
            <w:hideMark/>
          </w:tcPr>
          <w:p w:rsidR="009C2222" w:rsidRPr="009C2222" w:rsidRDefault="009C2222" w:rsidP="009C2222">
            <w:pPr>
              <w:rPr>
                <w:b/>
                <w:bCs/>
              </w:rPr>
            </w:pPr>
            <w:r w:rsidRPr="009C2222">
              <w:rPr>
                <w:b/>
                <w:bCs/>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 xml:space="preserve">02 3 00 00000 </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22,00000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21,50000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21,20000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Организация патриотического воспитания населения</w:t>
            </w:r>
          </w:p>
        </w:tc>
        <w:tc>
          <w:tcPr>
            <w:tcW w:w="732" w:type="pct"/>
            <w:gridSpan w:val="2"/>
            <w:shd w:val="clear" w:color="auto" w:fill="auto"/>
            <w:noWrap/>
            <w:vAlign w:val="bottom"/>
            <w:hideMark/>
          </w:tcPr>
          <w:p w:rsidR="009C2222" w:rsidRPr="009C2222" w:rsidRDefault="009C2222" w:rsidP="009C2222">
            <w:pPr>
              <w:jc w:val="center"/>
            </w:pPr>
            <w:r w:rsidRPr="009C2222">
              <w:t>02 3 01 00000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817" w:type="pct"/>
            <w:gridSpan w:val="2"/>
            <w:shd w:val="clear" w:color="auto" w:fill="auto"/>
            <w:noWrap/>
            <w:vAlign w:val="bottom"/>
            <w:hideMark/>
          </w:tcPr>
          <w:p w:rsidR="009C2222" w:rsidRPr="009C2222" w:rsidRDefault="009C2222" w:rsidP="009C2222">
            <w:pPr>
              <w:jc w:val="right"/>
            </w:pPr>
            <w:r w:rsidRPr="009C2222">
              <w:t>21,20000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732" w:type="pct"/>
            <w:gridSpan w:val="2"/>
            <w:shd w:val="clear" w:color="auto" w:fill="auto"/>
            <w:noWrap/>
            <w:vAlign w:val="bottom"/>
            <w:hideMark/>
          </w:tcPr>
          <w:p w:rsidR="009C2222" w:rsidRPr="009C2222" w:rsidRDefault="009C2222" w:rsidP="009C2222">
            <w:pPr>
              <w:jc w:val="center"/>
            </w:pPr>
            <w:r w:rsidRPr="009C2222">
              <w:t>02 3 01 99990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817" w:type="pct"/>
            <w:gridSpan w:val="2"/>
            <w:shd w:val="clear" w:color="auto" w:fill="auto"/>
            <w:noWrap/>
            <w:vAlign w:val="bottom"/>
            <w:hideMark/>
          </w:tcPr>
          <w:p w:rsidR="009C2222" w:rsidRPr="009C2222" w:rsidRDefault="009C2222" w:rsidP="009C2222">
            <w:pPr>
              <w:jc w:val="right"/>
            </w:pPr>
            <w:r w:rsidRPr="009C2222">
              <w:t>21,20000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02 3 01 99990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817" w:type="pct"/>
            <w:gridSpan w:val="2"/>
            <w:shd w:val="clear" w:color="auto" w:fill="auto"/>
            <w:noWrap/>
            <w:vAlign w:val="bottom"/>
            <w:hideMark/>
          </w:tcPr>
          <w:p w:rsidR="009C2222" w:rsidRPr="009C2222" w:rsidRDefault="009C2222" w:rsidP="009C2222">
            <w:pPr>
              <w:jc w:val="right"/>
            </w:pPr>
            <w:r w:rsidRPr="009C2222">
              <w:t>21,20000</w:t>
            </w:r>
          </w:p>
        </w:tc>
      </w:tr>
      <w:tr w:rsidR="006C0948" w:rsidRPr="009C2222" w:rsidTr="006C0948">
        <w:trPr>
          <w:trHeight w:val="398"/>
        </w:trPr>
        <w:tc>
          <w:tcPr>
            <w:tcW w:w="1184" w:type="pct"/>
            <w:shd w:val="clear" w:color="auto" w:fill="auto"/>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noWrap/>
            <w:vAlign w:val="bottom"/>
            <w:hideMark/>
          </w:tcPr>
          <w:p w:rsidR="009C2222" w:rsidRPr="009C2222" w:rsidRDefault="009C2222" w:rsidP="009C2222">
            <w:pPr>
              <w:jc w:val="center"/>
            </w:pPr>
            <w:r w:rsidRPr="009C2222">
              <w:t>02 3 01 99990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817" w:type="pct"/>
            <w:gridSpan w:val="2"/>
            <w:shd w:val="clear" w:color="auto" w:fill="auto"/>
            <w:noWrap/>
            <w:vAlign w:val="bottom"/>
            <w:hideMark/>
          </w:tcPr>
          <w:p w:rsidR="009C2222" w:rsidRPr="009C2222" w:rsidRDefault="009C2222" w:rsidP="009C2222">
            <w:pPr>
              <w:jc w:val="right"/>
            </w:pPr>
            <w:r w:rsidRPr="009C2222">
              <w:t>21,20000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02 3 01 99990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22,00000</w:t>
            </w:r>
          </w:p>
        </w:tc>
        <w:tc>
          <w:tcPr>
            <w:tcW w:w="667" w:type="pct"/>
            <w:gridSpan w:val="2"/>
            <w:shd w:val="clear" w:color="auto" w:fill="auto"/>
            <w:noWrap/>
            <w:vAlign w:val="bottom"/>
            <w:hideMark/>
          </w:tcPr>
          <w:p w:rsidR="009C2222" w:rsidRPr="009C2222" w:rsidRDefault="009C2222" w:rsidP="009C2222">
            <w:pPr>
              <w:jc w:val="right"/>
            </w:pPr>
            <w:r w:rsidRPr="009C2222">
              <w:t>21,50000</w:t>
            </w:r>
          </w:p>
        </w:tc>
        <w:tc>
          <w:tcPr>
            <w:tcW w:w="817" w:type="pct"/>
            <w:gridSpan w:val="2"/>
            <w:shd w:val="clear" w:color="auto" w:fill="auto"/>
            <w:noWrap/>
            <w:vAlign w:val="bottom"/>
            <w:hideMark/>
          </w:tcPr>
          <w:p w:rsidR="009C2222" w:rsidRPr="009C2222" w:rsidRDefault="009C2222" w:rsidP="009C2222">
            <w:pPr>
              <w:jc w:val="right"/>
            </w:pPr>
            <w:r w:rsidRPr="009C2222">
              <w:t>21,20000</w:t>
            </w:r>
          </w:p>
        </w:tc>
      </w:tr>
      <w:tr w:rsidR="006C0948" w:rsidRPr="009C2222" w:rsidTr="006C0948">
        <w:trPr>
          <w:trHeight w:val="1575"/>
        </w:trPr>
        <w:tc>
          <w:tcPr>
            <w:tcW w:w="1184" w:type="pct"/>
            <w:shd w:val="clear" w:color="auto" w:fill="auto"/>
            <w:vAlign w:val="bottom"/>
            <w:hideMark/>
          </w:tcPr>
          <w:p w:rsidR="009C2222" w:rsidRPr="009C2222" w:rsidRDefault="009C2222" w:rsidP="009C2222">
            <w:pPr>
              <w:rPr>
                <w:b/>
                <w:bCs/>
              </w:rPr>
            </w:pPr>
            <w:r w:rsidRPr="009C2222">
              <w:rPr>
                <w:b/>
                <w:bCs/>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03 0 00 00000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4 472,00000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4 054,00000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4 001,90000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физической культуры и массового спорта на территории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1605"/>
        </w:trPr>
        <w:tc>
          <w:tcPr>
            <w:tcW w:w="1184" w:type="pct"/>
            <w:shd w:val="clear" w:color="auto" w:fill="auto"/>
            <w:vAlign w:val="bottom"/>
            <w:hideMark/>
          </w:tcPr>
          <w:p w:rsidR="009C2222" w:rsidRPr="009C2222" w:rsidRDefault="009C2222" w:rsidP="009C2222">
            <w:r w:rsidRPr="009C2222">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9C2222">
              <w:t>муниципальном</w:t>
            </w:r>
            <w:proofErr w:type="gramEnd"/>
            <w:r w:rsidRPr="009C2222">
              <w:t xml:space="preserve">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и спорт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03 0 01 99990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38,00000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отрасли физической культуры и спорта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4 434,00000</w:t>
            </w:r>
          </w:p>
        </w:tc>
        <w:tc>
          <w:tcPr>
            <w:tcW w:w="667" w:type="pct"/>
            <w:gridSpan w:val="2"/>
            <w:shd w:val="clear" w:color="auto" w:fill="auto"/>
            <w:noWrap/>
            <w:vAlign w:val="bottom"/>
            <w:hideMark/>
          </w:tcPr>
          <w:p w:rsidR="009C2222" w:rsidRPr="009C2222" w:rsidRDefault="009C2222" w:rsidP="009C2222">
            <w:pPr>
              <w:jc w:val="right"/>
            </w:pPr>
            <w:r w:rsidRPr="009C2222">
              <w:t>3 964,00000</w:t>
            </w:r>
          </w:p>
        </w:tc>
        <w:tc>
          <w:tcPr>
            <w:tcW w:w="817" w:type="pct"/>
            <w:gridSpan w:val="2"/>
            <w:shd w:val="clear" w:color="auto" w:fill="auto"/>
            <w:noWrap/>
            <w:vAlign w:val="bottom"/>
            <w:hideMark/>
          </w:tcPr>
          <w:p w:rsidR="009C2222" w:rsidRPr="009C2222" w:rsidRDefault="009C2222" w:rsidP="009C2222">
            <w:pPr>
              <w:jc w:val="right"/>
            </w:pPr>
            <w:r w:rsidRPr="009C2222">
              <w:t>3 911,90000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организаций дополнительного образования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2 259,40000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817" w:type="pct"/>
            <w:gridSpan w:val="2"/>
            <w:shd w:val="clear" w:color="auto" w:fill="auto"/>
            <w:noWrap/>
            <w:vAlign w:val="bottom"/>
            <w:hideMark/>
          </w:tcPr>
          <w:p w:rsidR="009C2222" w:rsidRPr="009C2222" w:rsidRDefault="009C2222" w:rsidP="009C2222">
            <w:pPr>
              <w:jc w:val="right"/>
            </w:pPr>
            <w:r w:rsidRPr="009C2222">
              <w:t>2 143,70000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2 040,50000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817" w:type="pct"/>
            <w:gridSpan w:val="2"/>
            <w:shd w:val="clear" w:color="auto" w:fill="auto"/>
            <w:noWrap/>
            <w:vAlign w:val="bottom"/>
            <w:hideMark/>
          </w:tcPr>
          <w:p w:rsidR="009C2222" w:rsidRPr="009C2222" w:rsidRDefault="009C2222" w:rsidP="009C2222">
            <w:pPr>
              <w:jc w:val="right"/>
            </w:pPr>
            <w:r w:rsidRPr="009C2222">
              <w:t>2 143,70000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2 040,50000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817" w:type="pct"/>
            <w:gridSpan w:val="2"/>
            <w:shd w:val="clear" w:color="auto" w:fill="auto"/>
            <w:noWrap/>
            <w:vAlign w:val="bottom"/>
            <w:hideMark/>
          </w:tcPr>
          <w:p w:rsidR="009C2222" w:rsidRPr="009C2222" w:rsidRDefault="009C2222" w:rsidP="009C2222">
            <w:pPr>
              <w:jc w:val="right"/>
            </w:pPr>
            <w:r w:rsidRPr="009C2222">
              <w:t>2 143,70000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2 040,50000</w:t>
            </w:r>
          </w:p>
        </w:tc>
        <w:tc>
          <w:tcPr>
            <w:tcW w:w="667" w:type="pct"/>
            <w:gridSpan w:val="2"/>
            <w:shd w:val="clear" w:color="auto" w:fill="auto"/>
            <w:noWrap/>
            <w:vAlign w:val="bottom"/>
            <w:hideMark/>
          </w:tcPr>
          <w:p w:rsidR="009C2222" w:rsidRPr="009C2222" w:rsidRDefault="009C2222" w:rsidP="009C2222">
            <w:pPr>
              <w:jc w:val="right"/>
            </w:pPr>
            <w:r w:rsidRPr="009C2222">
              <w:t>2 178,00000</w:t>
            </w:r>
          </w:p>
        </w:tc>
        <w:tc>
          <w:tcPr>
            <w:tcW w:w="817" w:type="pct"/>
            <w:gridSpan w:val="2"/>
            <w:shd w:val="clear" w:color="auto" w:fill="auto"/>
            <w:noWrap/>
            <w:vAlign w:val="bottom"/>
            <w:hideMark/>
          </w:tcPr>
          <w:p w:rsidR="009C2222" w:rsidRPr="009C2222" w:rsidRDefault="009C2222" w:rsidP="009C2222">
            <w:pPr>
              <w:jc w:val="right"/>
            </w:pPr>
            <w:r w:rsidRPr="009C2222">
              <w:t>2 143,70000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и спорт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03 0 03 01410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218,90000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Обеспечение деятельности учреждений в сфере физической культуры и спорта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817" w:type="pct"/>
            <w:gridSpan w:val="2"/>
            <w:shd w:val="clear" w:color="auto" w:fill="auto"/>
            <w:noWrap/>
            <w:vAlign w:val="bottom"/>
            <w:hideMark/>
          </w:tcPr>
          <w:p w:rsidR="009C2222" w:rsidRPr="009C2222" w:rsidRDefault="009C2222" w:rsidP="009C2222">
            <w:pPr>
              <w:jc w:val="right"/>
            </w:pPr>
            <w:r w:rsidRPr="009C2222">
              <w:t>1 015,40000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и спорт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817" w:type="pct"/>
            <w:gridSpan w:val="2"/>
            <w:shd w:val="clear" w:color="auto" w:fill="auto"/>
            <w:noWrap/>
            <w:vAlign w:val="bottom"/>
            <w:hideMark/>
          </w:tcPr>
          <w:p w:rsidR="009C2222" w:rsidRPr="009C2222" w:rsidRDefault="009C2222" w:rsidP="009C2222">
            <w:pPr>
              <w:jc w:val="right"/>
            </w:pPr>
            <w:r w:rsidRPr="009C2222">
              <w:t>1 015,40000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817" w:type="pct"/>
            <w:gridSpan w:val="2"/>
            <w:shd w:val="clear" w:color="auto" w:fill="auto"/>
            <w:noWrap/>
            <w:vAlign w:val="bottom"/>
            <w:hideMark/>
          </w:tcPr>
          <w:p w:rsidR="009C2222" w:rsidRPr="009C2222" w:rsidRDefault="009C2222" w:rsidP="009C2222">
            <w:pPr>
              <w:jc w:val="right"/>
            </w:pPr>
            <w:r w:rsidRPr="009C2222">
              <w:t>1 015,40000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03 0 03 01420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1 310,20000</w:t>
            </w:r>
          </w:p>
        </w:tc>
        <w:tc>
          <w:tcPr>
            <w:tcW w:w="667" w:type="pct"/>
            <w:gridSpan w:val="2"/>
            <w:shd w:val="clear" w:color="auto" w:fill="auto"/>
            <w:noWrap/>
            <w:vAlign w:val="bottom"/>
            <w:hideMark/>
          </w:tcPr>
          <w:p w:rsidR="009C2222" w:rsidRPr="009C2222" w:rsidRDefault="009C2222" w:rsidP="009C2222">
            <w:pPr>
              <w:jc w:val="right"/>
            </w:pPr>
            <w:r w:rsidRPr="009C2222">
              <w:t>1 033,20000</w:t>
            </w:r>
          </w:p>
        </w:tc>
        <w:tc>
          <w:tcPr>
            <w:tcW w:w="817" w:type="pct"/>
            <w:gridSpan w:val="2"/>
            <w:shd w:val="clear" w:color="auto" w:fill="auto"/>
            <w:noWrap/>
            <w:vAlign w:val="bottom"/>
            <w:hideMark/>
          </w:tcPr>
          <w:p w:rsidR="009C2222" w:rsidRPr="009C2222" w:rsidRDefault="009C2222" w:rsidP="009C2222">
            <w:pPr>
              <w:jc w:val="right"/>
            </w:pPr>
            <w:r w:rsidRPr="009C2222">
              <w:t>1 015,40000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03 0 03 71410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111,60000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602,30000</w:t>
            </w:r>
          </w:p>
        </w:tc>
        <w:tc>
          <w:tcPr>
            <w:tcW w:w="667" w:type="pct"/>
            <w:gridSpan w:val="2"/>
            <w:shd w:val="clear" w:color="auto" w:fill="auto"/>
            <w:noWrap/>
            <w:vAlign w:val="bottom"/>
            <w:hideMark/>
          </w:tcPr>
          <w:p w:rsidR="009C2222" w:rsidRPr="009C2222" w:rsidRDefault="009C2222" w:rsidP="009C2222">
            <w:pPr>
              <w:jc w:val="right"/>
            </w:pPr>
            <w:r w:rsidRPr="009C2222">
              <w:t>602,30000</w:t>
            </w:r>
          </w:p>
        </w:tc>
        <w:tc>
          <w:tcPr>
            <w:tcW w:w="817" w:type="pct"/>
            <w:gridSpan w:val="2"/>
            <w:shd w:val="clear" w:color="auto" w:fill="auto"/>
            <w:noWrap/>
            <w:vAlign w:val="bottom"/>
            <w:hideMark/>
          </w:tcPr>
          <w:p w:rsidR="009C2222" w:rsidRPr="009C2222" w:rsidRDefault="009C2222" w:rsidP="009C2222">
            <w:pPr>
              <w:jc w:val="right"/>
            </w:pPr>
            <w:r w:rsidRPr="009C2222">
              <w:t>602,30000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440,60000</w:t>
            </w:r>
          </w:p>
        </w:tc>
        <w:tc>
          <w:tcPr>
            <w:tcW w:w="667" w:type="pct"/>
            <w:gridSpan w:val="2"/>
            <w:shd w:val="clear" w:color="auto" w:fill="auto"/>
            <w:noWrap/>
            <w:vAlign w:val="bottom"/>
            <w:hideMark/>
          </w:tcPr>
          <w:p w:rsidR="009C2222" w:rsidRPr="009C2222" w:rsidRDefault="009C2222" w:rsidP="009C2222">
            <w:pPr>
              <w:jc w:val="right"/>
            </w:pPr>
            <w:r w:rsidRPr="009C2222">
              <w:t>440,60000</w:t>
            </w:r>
          </w:p>
        </w:tc>
        <w:tc>
          <w:tcPr>
            <w:tcW w:w="817" w:type="pct"/>
            <w:gridSpan w:val="2"/>
            <w:shd w:val="clear" w:color="auto" w:fill="auto"/>
            <w:noWrap/>
            <w:vAlign w:val="bottom"/>
            <w:hideMark/>
          </w:tcPr>
          <w:p w:rsidR="009C2222" w:rsidRPr="009C2222" w:rsidRDefault="009C2222" w:rsidP="009C2222">
            <w:pPr>
              <w:jc w:val="right"/>
            </w:pPr>
            <w:r w:rsidRPr="009C2222">
              <w:t>440,60000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440,60000</w:t>
            </w:r>
          </w:p>
        </w:tc>
        <w:tc>
          <w:tcPr>
            <w:tcW w:w="667" w:type="pct"/>
            <w:gridSpan w:val="2"/>
            <w:shd w:val="clear" w:color="auto" w:fill="auto"/>
            <w:noWrap/>
            <w:vAlign w:val="bottom"/>
            <w:hideMark/>
          </w:tcPr>
          <w:p w:rsidR="009C2222" w:rsidRPr="009C2222" w:rsidRDefault="009C2222" w:rsidP="009C2222">
            <w:pPr>
              <w:jc w:val="right"/>
            </w:pPr>
            <w:r w:rsidRPr="009C2222">
              <w:t>440,60000</w:t>
            </w:r>
          </w:p>
        </w:tc>
        <w:tc>
          <w:tcPr>
            <w:tcW w:w="817" w:type="pct"/>
            <w:gridSpan w:val="2"/>
            <w:shd w:val="clear" w:color="auto" w:fill="auto"/>
            <w:noWrap/>
            <w:vAlign w:val="bottom"/>
            <w:hideMark/>
          </w:tcPr>
          <w:p w:rsidR="009C2222" w:rsidRPr="009C2222" w:rsidRDefault="009C2222" w:rsidP="009C2222">
            <w:pPr>
              <w:jc w:val="right"/>
            </w:pPr>
            <w:r w:rsidRPr="009C2222">
              <w:t>440,60000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440,60000</w:t>
            </w:r>
          </w:p>
        </w:tc>
        <w:tc>
          <w:tcPr>
            <w:tcW w:w="667" w:type="pct"/>
            <w:gridSpan w:val="2"/>
            <w:shd w:val="clear" w:color="auto" w:fill="auto"/>
            <w:noWrap/>
            <w:vAlign w:val="bottom"/>
            <w:hideMark/>
          </w:tcPr>
          <w:p w:rsidR="009C2222" w:rsidRPr="009C2222" w:rsidRDefault="009C2222" w:rsidP="009C2222">
            <w:pPr>
              <w:jc w:val="right"/>
            </w:pPr>
            <w:r w:rsidRPr="009C2222">
              <w:t>440,60000</w:t>
            </w:r>
          </w:p>
        </w:tc>
        <w:tc>
          <w:tcPr>
            <w:tcW w:w="817" w:type="pct"/>
            <w:gridSpan w:val="2"/>
            <w:shd w:val="clear" w:color="auto" w:fill="auto"/>
            <w:noWrap/>
            <w:vAlign w:val="bottom"/>
            <w:hideMark/>
          </w:tcPr>
          <w:p w:rsidR="009C2222" w:rsidRPr="009C2222" w:rsidRDefault="009C2222" w:rsidP="009C2222">
            <w:pPr>
              <w:jc w:val="right"/>
            </w:pPr>
            <w:r w:rsidRPr="009C2222">
              <w:t>440,60000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и спорт </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161,70000</w:t>
            </w:r>
          </w:p>
        </w:tc>
        <w:tc>
          <w:tcPr>
            <w:tcW w:w="667" w:type="pct"/>
            <w:gridSpan w:val="2"/>
            <w:shd w:val="clear" w:color="auto" w:fill="auto"/>
            <w:noWrap/>
            <w:vAlign w:val="bottom"/>
            <w:hideMark/>
          </w:tcPr>
          <w:p w:rsidR="009C2222" w:rsidRPr="009C2222" w:rsidRDefault="009C2222" w:rsidP="009C2222">
            <w:pPr>
              <w:jc w:val="right"/>
            </w:pPr>
            <w:r w:rsidRPr="009C2222">
              <w:t>161,70000</w:t>
            </w:r>
          </w:p>
        </w:tc>
        <w:tc>
          <w:tcPr>
            <w:tcW w:w="817" w:type="pct"/>
            <w:gridSpan w:val="2"/>
            <w:shd w:val="clear" w:color="auto" w:fill="auto"/>
            <w:noWrap/>
            <w:vAlign w:val="bottom"/>
            <w:hideMark/>
          </w:tcPr>
          <w:p w:rsidR="009C2222" w:rsidRPr="009C2222" w:rsidRDefault="009C2222" w:rsidP="009C2222">
            <w:pPr>
              <w:jc w:val="right"/>
            </w:pPr>
            <w:r w:rsidRPr="009C2222">
              <w:t>161,70000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161,70000</w:t>
            </w:r>
          </w:p>
        </w:tc>
        <w:tc>
          <w:tcPr>
            <w:tcW w:w="667" w:type="pct"/>
            <w:gridSpan w:val="2"/>
            <w:shd w:val="clear" w:color="auto" w:fill="auto"/>
            <w:noWrap/>
            <w:vAlign w:val="bottom"/>
            <w:hideMark/>
          </w:tcPr>
          <w:p w:rsidR="009C2222" w:rsidRPr="009C2222" w:rsidRDefault="009C2222" w:rsidP="009C2222">
            <w:pPr>
              <w:jc w:val="right"/>
            </w:pPr>
            <w:r w:rsidRPr="009C2222">
              <w:t>161,70000</w:t>
            </w:r>
          </w:p>
        </w:tc>
        <w:tc>
          <w:tcPr>
            <w:tcW w:w="817" w:type="pct"/>
            <w:gridSpan w:val="2"/>
            <w:shd w:val="clear" w:color="auto" w:fill="auto"/>
            <w:noWrap/>
            <w:vAlign w:val="bottom"/>
            <w:hideMark/>
          </w:tcPr>
          <w:p w:rsidR="009C2222" w:rsidRPr="009C2222" w:rsidRDefault="009C2222" w:rsidP="009C2222">
            <w:pPr>
              <w:jc w:val="right"/>
            </w:pPr>
            <w:r w:rsidRPr="009C2222">
              <w:t>161,70000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03 0 03 72300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161,70000</w:t>
            </w:r>
          </w:p>
        </w:tc>
        <w:tc>
          <w:tcPr>
            <w:tcW w:w="667" w:type="pct"/>
            <w:gridSpan w:val="2"/>
            <w:shd w:val="clear" w:color="auto" w:fill="auto"/>
            <w:noWrap/>
            <w:vAlign w:val="bottom"/>
            <w:hideMark/>
          </w:tcPr>
          <w:p w:rsidR="009C2222" w:rsidRPr="009C2222" w:rsidRDefault="009C2222" w:rsidP="009C2222">
            <w:pPr>
              <w:jc w:val="right"/>
            </w:pPr>
            <w:r w:rsidRPr="009C2222">
              <w:t>161,70000</w:t>
            </w:r>
          </w:p>
        </w:tc>
        <w:tc>
          <w:tcPr>
            <w:tcW w:w="817" w:type="pct"/>
            <w:gridSpan w:val="2"/>
            <w:shd w:val="clear" w:color="auto" w:fill="auto"/>
            <w:noWrap/>
            <w:vAlign w:val="bottom"/>
            <w:hideMark/>
          </w:tcPr>
          <w:p w:rsidR="009C2222" w:rsidRPr="009C2222" w:rsidRDefault="009C2222" w:rsidP="009C2222">
            <w:pPr>
              <w:jc w:val="right"/>
            </w:pPr>
            <w:r w:rsidRPr="009C2222">
              <w:t>161,70000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150,50000</w:t>
            </w:r>
          </w:p>
        </w:tc>
        <w:tc>
          <w:tcPr>
            <w:tcW w:w="667" w:type="pct"/>
            <w:gridSpan w:val="2"/>
            <w:shd w:val="clear" w:color="auto" w:fill="auto"/>
            <w:noWrap/>
            <w:vAlign w:val="bottom"/>
            <w:hideMark/>
          </w:tcPr>
          <w:p w:rsidR="009C2222" w:rsidRPr="009C2222" w:rsidRDefault="009C2222" w:rsidP="009C2222">
            <w:pPr>
              <w:jc w:val="right"/>
            </w:pPr>
            <w:r w:rsidRPr="009C2222">
              <w:t>150,50000</w:t>
            </w:r>
          </w:p>
        </w:tc>
        <w:tc>
          <w:tcPr>
            <w:tcW w:w="817" w:type="pct"/>
            <w:gridSpan w:val="2"/>
            <w:shd w:val="clear" w:color="auto" w:fill="auto"/>
            <w:noWrap/>
            <w:vAlign w:val="bottom"/>
            <w:hideMark/>
          </w:tcPr>
          <w:p w:rsidR="009C2222" w:rsidRPr="009C2222" w:rsidRDefault="009C2222" w:rsidP="009C2222">
            <w:pPr>
              <w:jc w:val="right"/>
            </w:pPr>
            <w:r w:rsidRPr="009C2222">
              <w:t>150,50000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110,10000</w:t>
            </w:r>
          </w:p>
        </w:tc>
        <w:tc>
          <w:tcPr>
            <w:tcW w:w="667" w:type="pct"/>
            <w:gridSpan w:val="2"/>
            <w:shd w:val="clear" w:color="auto" w:fill="auto"/>
            <w:noWrap/>
            <w:vAlign w:val="bottom"/>
            <w:hideMark/>
          </w:tcPr>
          <w:p w:rsidR="009C2222" w:rsidRPr="009C2222" w:rsidRDefault="009C2222" w:rsidP="009C2222">
            <w:pPr>
              <w:jc w:val="right"/>
            </w:pPr>
            <w:r w:rsidRPr="009C2222">
              <w:t>110,10000</w:t>
            </w:r>
          </w:p>
        </w:tc>
        <w:tc>
          <w:tcPr>
            <w:tcW w:w="817" w:type="pct"/>
            <w:gridSpan w:val="2"/>
            <w:shd w:val="clear" w:color="auto" w:fill="auto"/>
            <w:noWrap/>
            <w:vAlign w:val="bottom"/>
            <w:hideMark/>
          </w:tcPr>
          <w:p w:rsidR="009C2222" w:rsidRPr="009C2222" w:rsidRDefault="009C2222" w:rsidP="009C2222">
            <w:pPr>
              <w:jc w:val="right"/>
            </w:pPr>
            <w:r w:rsidRPr="009C2222">
              <w:t>110,10000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Дополнительное образование детей</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110,10000</w:t>
            </w:r>
          </w:p>
        </w:tc>
        <w:tc>
          <w:tcPr>
            <w:tcW w:w="667" w:type="pct"/>
            <w:gridSpan w:val="2"/>
            <w:shd w:val="clear" w:color="auto" w:fill="auto"/>
            <w:noWrap/>
            <w:vAlign w:val="bottom"/>
            <w:hideMark/>
          </w:tcPr>
          <w:p w:rsidR="009C2222" w:rsidRPr="009C2222" w:rsidRDefault="009C2222" w:rsidP="009C2222">
            <w:pPr>
              <w:jc w:val="right"/>
            </w:pPr>
            <w:r w:rsidRPr="009C2222">
              <w:t>110,10000</w:t>
            </w:r>
          </w:p>
        </w:tc>
        <w:tc>
          <w:tcPr>
            <w:tcW w:w="817" w:type="pct"/>
            <w:gridSpan w:val="2"/>
            <w:shd w:val="clear" w:color="auto" w:fill="auto"/>
            <w:noWrap/>
            <w:vAlign w:val="bottom"/>
            <w:hideMark/>
          </w:tcPr>
          <w:p w:rsidR="009C2222" w:rsidRPr="009C2222" w:rsidRDefault="009C2222" w:rsidP="009C2222">
            <w:pPr>
              <w:jc w:val="right"/>
            </w:pPr>
            <w:r w:rsidRPr="009C2222">
              <w:t>110,10000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110,10000</w:t>
            </w:r>
          </w:p>
        </w:tc>
        <w:tc>
          <w:tcPr>
            <w:tcW w:w="667" w:type="pct"/>
            <w:gridSpan w:val="2"/>
            <w:shd w:val="clear" w:color="auto" w:fill="auto"/>
            <w:noWrap/>
            <w:vAlign w:val="bottom"/>
            <w:hideMark/>
          </w:tcPr>
          <w:p w:rsidR="009C2222" w:rsidRPr="009C2222" w:rsidRDefault="009C2222" w:rsidP="009C2222">
            <w:pPr>
              <w:jc w:val="right"/>
            </w:pPr>
            <w:r w:rsidRPr="009C2222">
              <w:t>110,10000</w:t>
            </w:r>
          </w:p>
        </w:tc>
        <w:tc>
          <w:tcPr>
            <w:tcW w:w="817" w:type="pct"/>
            <w:gridSpan w:val="2"/>
            <w:shd w:val="clear" w:color="auto" w:fill="auto"/>
            <w:noWrap/>
            <w:vAlign w:val="bottom"/>
            <w:hideMark/>
          </w:tcPr>
          <w:p w:rsidR="009C2222" w:rsidRPr="009C2222" w:rsidRDefault="009C2222" w:rsidP="009C2222">
            <w:pPr>
              <w:jc w:val="right"/>
            </w:pPr>
            <w:r w:rsidRPr="009C2222">
              <w:t>110,10000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и спорт </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40,40000</w:t>
            </w:r>
          </w:p>
        </w:tc>
        <w:tc>
          <w:tcPr>
            <w:tcW w:w="667" w:type="pct"/>
            <w:gridSpan w:val="2"/>
            <w:shd w:val="clear" w:color="auto" w:fill="auto"/>
            <w:noWrap/>
            <w:vAlign w:val="bottom"/>
            <w:hideMark/>
          </w:tcPr>
          <w:p w:rsidR="009C2222" w:rsidRPr="009C2222" w:rsidRDefault="009C2222" w:rsidP="009C2222">
            <w:pPr>
              <w:jc w:val="right"/>
            </w:pPr>
            <w:r w:rsidRPr="009C2222">
              <w:t>40,40000</w:t>
            </w:r>
          </w:p>
        </w:tc>
        <w:tc>
          <w:tcPr>
            <w:tcW w:w="817" w:type="pct"/>
            <w:gridSpan w:val="2"/>
            <w:shd w:val="clear" w:color="auto" w:fill="auto"/>
            <w:noWrap/>
            <w:vAlign w:val="bottom"/>
            <w:hideMark/>
          </w:tcPr>
          <w:p w:rsidR="009C2222" w:rsidRPr="009C2222" w:rsidRDefault="009C2222" w:rsidP="009C2222">
            <w:pPr>
              <w:jc w:val="right"/>
            </w:pPr>
            <w:r w:rsidRPr="009C2222">
              <w:t>40,40000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Физическая культура </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40,40000</w:t>
            </w:r>
          </w:p>
        </w:tc>
        <w:tc>
          <w:tcPr>
            <w:tcW w:w="667" w:type="pct"/>
            <w:gridSpan w:val="2"/>
            <w:shd w:val="clear" w:color="auto" w:fill="auto"/>
            <w:noWrap/>
            <w:vAlign w:val="bottom"/>
            <w:hideMark/>
          </w:tcPr>
          <w:p w:rsidR="009C2222" w:rsidRPr="009C2222" w:rsidRDefault="009C2222" w:rsidP="009C2222">
            <w:pPr>
              <w:jc w:val="right"/>
            </w:pPr>
            <w:r w:rsidRPr="009C2222">
              <w:t>40,40000</w:t>
            </w:r>
          </w:p>
        </w:tc>
        <w:tc>
          <w:tcPr>
            <w:tcW w:w="817" w:type="pct"/>
            <w:gridSpan w:val="2"/>
            <w:shd w:val="clear" w:color="auto" w:fill="auto"/>
            <w:noWrap/>
            <w:vAlign w:val="bottom"/>
            <w:hideMark/>
          </w:tcPr>
          <w:p w:rsidR="009C2222" w:rsidRPr="009C2222" w:rsidRDefault="009C2222" w:rsidP="009C2222">
            <w:pPr>
              <w:jc w:val="right"/>
            </w:pPr>
            <w:r w:rsidRPr="009C2222">
              <w:t>40,40000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03 0 03 S2300</w:t>
            </w:r>
          </w:p>
        </w:tc>
        <w:tc>
          <w:tcPr>
            <w:tcW w:w="334" w:type="pct"/>
            <w:shd w:val="clear" w:color="auto" w:fill="auto"/>
            <w:noWrap/>
            <w:vAlign w:val="bottom"/>
            <w:hideMark/>
          </w:tcPr>
          <w:p w:rsidR="009C2222" w:rsidRPr="009C2222" w:rsidRDefault="009C2222" w:rsidP="009C2222">
            <w:pPr>
              <w:jc w:val="center"/>
            </w:pPr>
            <w:r w:rsidRPr="009C2222">
              <w:t>11</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40,40000</w:t>
            </w:r>
          </w:p>
        </w:tc>
        <w:tc>
          <w:tcPr>
            <w:tcW w:w="667" w:type="pct"/>
            <w:gridSpan w:val="2"/>
            <w:shd w:val="clear" w:color="auto" w:fill="auto"/>
            <w:noWrap/>
            <w:vAlign w:val="bottom"/>
            <w:hideMark/>
          </w:tcPr>
          <w:p w:rsidR="009C2222" w:rsidRPr="009C2222" w:rsidRDefault="009C2222" w:rsidP="009C2222">
            <w:pPr>
              <w:jc w:val="right"/>
            </w:pPr>
            <w:r w:rsidRPr="009C2222">
              <w:t>40,40000</w:t>
            </w:r>
          </w:p>
        </w:tc>
        <w:tc>
          <w:tcPr>
            <w:tcW w:w="817" w:type="pct"/>
            <w:gridSpan w:val="2"/>
            <w:shd w:val="clear" w:color="auto" w:fill="auto"/>
            <w:noWrap/>
            <w:vAlign w:val="bottom"/>
            <w:hideMark/>
          </w:tcPr>
          <w:p w:rsidR="009C2222" w:rsidRPr="009C2222" w:rsidRDefault="009C2222" w:rsidP="009C2222">
            <w:pPr>
              <w:jc w:val="right"/>
            </w:pPr>
            <w:r w:rsidRPr="009C2222">
              <w:t>40,40000</w:t>
            </w:r>
          </w:p>
        </w:tc>
      </w:tr>
      <w:tr w:rsidR="006C0948" w:rsidRPr="009C2222" w:rsidTr="006C0948">
        <w:trPr>
          <w:trHeight w:val="220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04 0 00 00000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4 718,90000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1 133,40000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1 122,70000</w:t>
            </w:r>
          </w:p>
        </w:tc>
      </w:tr>
      <w:tr w:rsidR="006C0948" w:rsidRPr="009C2222" w:rsidTr="006C0948">
        <w:trPr>
          <w:trHeight w:val="3150"/>
        </w:trPr>
        <w:tc>
          <w:tcPr>
            <w:tcW w:w="1184" w:type="pct"/>
            <w:shd w:val="clear" w:color="auto" w:fill="auto"/>
            <w:vAlign w:val="bottom"/>
            <w:hideMark/>
          </w:tcPr>
          <w:p w:rsidR="009C2222" w:rsidRPr="009C2222" w:rsidRDefault="009C2222" w:rsidP="009C2222">
            <w:pPr>
              <w:rPr>
                <w:b/>
                <w:bCs/>
              </w:rPr>
            </w:pPr>
            <w:r w:rsidRPr="009C2222">
              <w:rPr>
                <w:b/>
                <w:bCs/>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04 1 00 00000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2 310,70000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Повышение уровня коммунального обустройства муниципального района за счет создания условий для газификации домовладений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2 255,00000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газификации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04 1 01 72270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2 029,50000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center"/>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t>C</w:t>
            </w:r>
            <w:proofErr w:type="gramEnd"/>
            <w:r w:rsidRPr="009C2222">
              <w:rPr>
                <w:rFonts w:ascii="Times New Roman CYR" w:hAnsi="Times New Roman CYR" w:cs="Times New Roman CYR"/>
              </w:rPr>
              <w:t>офинансирование субсидии на реализацию мероприятий муниципальных программ в области газификации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01 S2270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225,50000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газораспределительной сети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55,70000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Мероприятия по проведению газификации многоквартирных домов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04 1 02 21150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6,70000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Обслуживание и ремонт сетей газораспределения, газопотребления и газового оборудования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04 1 02 21170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49,00000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1 141,30000</w:t>
            </w:r>
          </w:p>
        </w:tc>
        <w:tc>
          <w:tcPr>
            <w:tcW w:w="667" w:type="pct"/>
            <w:gridSpan w:val="2"/>
            <w:shd w:val="clear" w:color="auto" w:fill="auto"/>
            <w:noWrap/>
            <w:vAlign w:val="bottom"/>
            <w:hideMark/>
          </w:tcPr>
          <w:p w:rsidR="009C2222" w:rsidRPr="009C2222" w:rsidRDefault="009C2222" w:rsidP="009C2222">
            <w:pPr>
              <w:jc w:val="right"/>
            </w:pPr>
            <w:r w:rsidRPr="009C2222">
              <w:t>1 133,40000</w:t>
            </w:r>
          </w:p>
        </w:tc>
        <w:tc>
          <w:tcPr>
            <w:tcW w:w="817" w:type="pct"/>
            <w:gridSpan w:val="2"/>
            <w:shd w:val="clear" w:color="auto" w:fill="auto"/>
            <w:noWrap/>
            <w:vAlign w:val="bottom"/>
            <w:hideMark/>
          </w:tcPr>
          <w:p w:rsidR="009C2222" w:rsidRPr="009C2222" w:rsidRDefault="009C2222" w:rsidP="009C2222">
            <w:pPr>
              <w:jc w:val="right"/>
            </w:pPr>
            <w:r w:rsidRPr="009C2222">
              <w:t>1 122,70000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и содержание муниципального жилого фонда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817" w:type="pct"/>
            <w:gridSpan w:val="2"/>
            <w:shd w:val="clear" w:color="auto" w:fill="auto"/>
            <w:noWrap/>
            <w:vAlign w:val="bottom"/>
            <w:hideMark/>
          </w:tcPr>
          <w:p w:rsidR="009C2222" w:rsidRPr="009C2222" w:rsidRDefault="009C2222" w:rsidP="009C2222">
            <w:pPr>
              <w:jc w:val="right"/>
            </w:pPr>
            <w:r w:rsidRPr="009C2222">
              <w:t>452,00000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Мероприятия по содержанию и ремонту муниципального жилищного фонда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817" w:type="pct"/>
            <w:gridSpan w:val="2"/>
            <w:shd w:val="clear" w:color="auto" w:fill="auto"/>
            <w:noWrap/>
            <w:vAlign w:val="bottom"/>
            <w:hideMark/>
          </w:tcPr>
          <w:p w:rsidR="009C2222" w:rsidRPr="009C2222" w:rsidRDefault="009C2222" w:rsidP="009C2222">
            <w:pPr>
              <w:jc w:val="right"/>
            </w:pPr>
            <w:r w:rsidRPr="009C2222">
              <w:t>452,00000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817" w:type="pct"/>
            <w:gridSpan w:val="2"/>
            <w:shd w:val="clear" w:color="auto" w:fill="auto"/>
            <w:noWrap/>
            <w:vAlign w:val="bottom"/>
            <w:hideMark/>
          </w:tcPr>
          <w:p w:rsidR="009C2222" w:rsidRPr="009C2222" w:rsidRDefault="009C2222" w:rsidP="009C2222">
            <w:pPr>
              <w:jc w:val="right"/>
            </w:pPr>
            <w:r w:rsidRPr="009C2222">
              <w:t>452,00000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Жилищное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445,30000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817" w:type="pct"/>
            <w:gridSpan w:val="2"/>
            <w:shd w:val="clear" w:color="auto" w:fill="auto"/>
            <w:noWrap/>
            <w:vAlign w:val="bottom"/>
            <w:hideMark/>
          </w:tcPr>
          <w:p w:rsidR="009C2222" w:rsidRPr="009C2222" w:rsidRDefault="009C2222" w:rsidP="009C2222">
            <w:pPr>
              <w:jc w:val="right"/>
            </w:pPr>
            <w:r w:rsidRPr="009C2222">
              <w:t>452,00000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371,45200</w:t>
            </w:r>
          </w:p>
        </w:tc>
        <w:tc>
          <w:tcPr>
            <w:tcW w:w="667" w:type="pct"/>
            <w:gridSpan w:val="2"/>
            <w:shd w:val="clear" w:color="auto" w:fill="auto"/>
            <w:noWrap/>
            <w:vAlign w:val="bottom"/>
            <w:hideMark/>
          </w:tcPr>
          <w:p w:rsidR="009C2222" w:rsidRPr="009C2222" w:rsidRDefault="009C2222" w:rsidP="009C2222">
            <w:pPr>
              <w:jc w:val="right"/>
            </w:pPr>
            <w:r w:rsidRPr="009C2222">
              <w:t>452,00000</w:t>
            </w:r>
          </w:p>
        </w:tc>
        <w:tc>
          <w:tcPr>
            <w:tcW w:w="817" w:type="pct"/>
            <w:gridSpan w:val="2"/>
            <w:shd w:val="clear" w:color="auto" w:fill="auto"/>
            <w:noWrap/>
            <w:vAlign w:val="bottom"/>
            <w:hideMark/>
          </w:tcPr>
          <w:p w:rsidR="009C2222" w:rsidRPr="009C2222" w:rsidRDefault="009C2222" w:rsidP="009C2222">
            <w:pPr>
              <w:jc w:val="right"/>
            </w:pPr>
            <w:r w:rsidRPr="009C2222">
              <w:t>452,00000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выплаты населению</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04 2 01 99990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73,84800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Участие в региональной программе по капитальному ремонту общего имущества в многоквартирных домах</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817" w:type="pct"/>
            <w:gridSpan w:val="2"/>
            <w:shd w:val="clear" w:color="auto" w:fill="auto"/>
            <w:noWrap/>
            <w:vAlign w:val="bottom"/>
            <w:hideMark/>
          </w:tcPr>
          <w:p w:rsidR="009C2222" w:rsidRPr="009C2222" w:rsidRDefault="009C2222" w:rsidP="009C2222">
            <w:pPr>
              <w:jc w:val="right"/>
            </w:pPr>
            <w:r w:rsidRPr="009C2222">
              <w:t>670,70000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мероприятий по капитальному ремонту жилищного фонда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817" w:type="pct"/>
            <w:gridSpan w:val="2"/>
            <w:shd w:val="clear" w:color="auto" w:fill="auto"/>
            <w:noWrap/>
            <w:vAlign w:val="bottom"/>
            <w:hideMark/>
          </w:tcPr>
          <w:p w:rsidR="009C2222" w:rsidRPr="009C2222" w:rsidRDefault="009C2222" w:rsidP="009C2222">
            <w:pPr>
              <w:jc w:val="right"/>
            </w:pPr>
            <w:r w:rsidRPr="009C2222">
              <w:t>670,70000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817" w:type="pct"/>
            <w:gridSpan w:val="2"/>
            <w:shd w:val="clear" w:color="auto" w:fill="auto"/>
            <w:noWrap/>
            <w:vAlign w:val="bottom"/>
            <w:hideMark/>
          </w:tcPr>
          <w:p w:rsidR="009C2222" w:rsidRPr="009C2222" w:rsidRDefault="009C2222" w:rsidP="009C2222">
            <w:pPr>
              <w:jc w:val="right"/>
            </w:pPr>
            <w:r w:rsidRPr="009C2222">
              <w:t>670,70000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Жилищное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696,00000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817" w:type="pct"/>
            <w:gridSpan w:val="2"/>
            <w:shd w:val="clear" w:color="auto" w:fill="auto"/>
            <w:noWrap/>
            <w:vAlign w:val="bottom"/>
            <w:hideMark/>
          </w:tcPr>
          <w:p w:rsidR="009C2222" w:rsidRPr="009C2222" w:rsidRDefault="009C2222" w:rsidP="009C2222">
            <w:pPr>
              <w:jc w:val="right"/>
            </w:pPr>
            <w:r w:rsidRPr="009C2222">
              <w:t>670,70000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572,00000</w:t>
            </w:r>
          </w:p>
        </w:tc>
        <w:tc>
          <w:tcPr>
            <w:tcW w:w="667" w:type="pct"/>
            <w:gridSpan w:val="2"/>
            <w:shd w:val="clear" w:color="auto" w:fill="auto"/>
            <w:noWrap/>
            <w:vAlign w:val="bottom"/>
            <w:hideMark/>
          </w:tcPr>
          <w:p w:rsidR="009C2222" w:rsidRPr="009C2222" w:rsidRDefault="009C2222" w:rsidP="009C2222">
            <w:pPr>
              <w:jc w:val="right"/>
            </w:pPr>
            <w:r w:rsidRPr="009C2222">
              <w:t>681,40000</w:t>
            </w:r>
          </w:p>
        </w:tc>
        <w:tc>
          <w:tcPr>
            <w:tcW w:w="817" w:type="pct"/>
            <w:gridSpan w:val="2"/>
            <w:shd w:val="clear" w:color="auto" w:fill="auto"/>
            <w:noWrap/>
            <w:vAlign w:val="bottom"/>
            <w:hideMark/>
          </w:tcPr>
          <w:p w:rsidR="009C2222" w:rsidRPr="009C2222" w:rsidRDefault="009C2222" w:rsidP="009C2222">
            <w:pPr>
              <w:jc w:val="right"/>
            </w:pPr>
            <w:r w:rsidRPr="009C2222">
              <w:t>670,70000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межбюджетные трансферты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04 2 02 99970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124,00000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409"/>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Переселение граждан, проживающих на территории  муниципального района, из аварийного жилого фонда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Обследование технического состояния жилых помещений для признания их </w:t>
            </w:r>
            <w:proofErr w:type="gramStart"/>
            <w:r w:rsidRPr="009C2222">
              <w:rPr>
                <w:rFonts w:ascii="Times New Roman CYR" w:hAnsi="Times New Roman CYR" w:cs="Times New Roman CYR"/>
              </w:rPr>
              <w:t>пригодными</w:t>
            </w:r>
            <w:proofErr w:type="gramEnd"/>
            <w:r w:rsidRPr="009C2222">
              <w:rPr>
                <w:rFonts w:ascii="Times New Roman CYR" w:hAnsi="Times New Roman CYR" w:cs="Times New Roman CYR"/>
              </w:rPr>
              <w:t xml:space="preserve"> (непригодными) для проживания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04 4 01 21410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144,00000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465"/>
        </w:trPr>
        <w:tc>
          <w:tcPr>
            <w:tcW w:w="1184" w:type="pct"/>
            <w:shd w:val="clear" w:color="auto" w:fill="auto"/>
            <w:vAlign w:val="bottom"/>
            <w:hideMark/>
          </w:tcPr>
          <w:p w:rsidR="009C2222" w:rsidRPr="009C2222" w:rsidRDefault="009C2222" w:rsidP="009C2222">
            <w:r w:rsidRPr="009C2222">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1 122,90000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409"/>
        </w:trPr>
        <w:tc>
          <w:tcPr>
            <w:tcW w:w="1184" w:type="pct"/>
            <w:shd w:val="clear" w:color="auto" w:fill="auto"/>
            <w:vAlign w:val="bottom"/>
            <w:hideMark/>
          </w:tcPr>
          <w:p w:rsidR="009C2222" w:rsidRPr="009C2222" w:rsidRDefault="009C2222" w:rsidP="009C2222">
            <w:r w:rsidRPr="009C2222">
              <w:t xml:space="preserve">Развитие систем централизованного водоснабжения </w:t>
            </w:r>
            <w:r w:rsidRPr="009C2222">
              <w:lastRenderedPageBreak/>
              <w:t>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1 122,90000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Развитие систем централизованного водоснабжения населенных пунктов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04 5 01 21310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54,00000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реализацию мероприятий муниципальных программ в области водоснабжения и водоотведения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964,92000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964,92000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964,92000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908,30000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04 5 01 72370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56,62000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Софинансирование субсидии на реализацию мероприятий муниципальных программ в области водоснабжения и водоотведения</w:t>
            </w:r>
          </w:p>
        </w:tc>
        <w:tc>
          <w:tcPr>
            <w:tcW w:w="732" w:type="pct"/>
            <w:gridSpan w:val="2"/>
            <w:shd w:val="clear" w:color="auto" w:fill="auto"/>
            <w:noWrap/>
            <w:vAlign w:val="bottom"/>
            <w:hideMark/>
          </w:tcPr>
          <w:p w:rsidR="009C2222" w:rsidRPr="009C2222" w:rsidRDefault="009C2222" w:rsidP="009C2222">
            <w:pPr>
              <w:jc w:val="center"/>
            </w:pPr>
            <w:r w:rsidRPr="009C2222">
              <w:t>04 5 01 S2370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103,98000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noWrap/>
            <w:vAlign w:val="bottom"/>
            <w:hideMark/>
          </w:tcPr>
          <w:p w:rsidR="009C2222" w:rsidRPr="009C2222" w:rsidRDefault="009C2222" w:rsidP="009C2222">
            <w:pPr>
              <w:jc w:val="center"/>
            </w:pPr>
            <w:r w:rsidRPr="009C2222">
              <w:t>04 5 01 S2370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103,98000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noWrap/>
            <w:vAlign w:val="bottom"/>
            <w:hideMark/>
          </w:tcPr>
          <w:p w:rsidR="009C2222" w:rsidRPr="009C2222" w:rsidRDefault="009C2222" w:rsidP="009C2222">
            <w:pPr>
              <w:jc w:val="center"/>
            </w:pPr>
            <w:r w:rsidRPr="009C2222">
              <w:t>04 5 01 S2370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103,98000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noWrap/>
            <w:vAlign w:val="bottom"/>
            <w:hideMark/>
          </w:tcPr>
          <w:p w:rsidR="009C2222" w:rsidRPr="009C2222" w:rsidRDefault="009C2222" w:rsidP="009C2222">
            <w:pPr>
              <w:jc w:val="center"/>
            </w:pPr>
            <w:r w:rsidRPr="009C2222">
              <w:t>04 5 01 S2370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101,00000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автономным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04 5 01 S2370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2,98000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 xml:space="preserve">Муниципальная программа Любытинского муниципального района  "Развитие агропромышленного комплекса  Любытинского </w:t>
            </w:r>
            <w:r w:rsidRPr="009C2222">
              <w:rPr>
                <w:rFonts w:ascii="Times New Roman CYR" w:hAnsi="Times New Roman CYR" w:cs="Times New Roman CYR"/>
                <w:b/>
                <w:bCs/>
              </w:rPr>
              <w:lastRenderedPageBreak/>
              <w:t xml:space="preserve">муниципального района  на 2014-2020 годы" </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lastRenderedPageBreak/>
              <w:t>05 0 00 00000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6C0948" w:rsidRPr="009C2222" w:rsidTr="006C0948">
        <w:trPr>
          <w:trHeight w:val="3780"/>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lastRenderedPageBreak/>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05 5 00 00000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кадрового потенциала в сельском хозяйстве</w:t>
            </w:r>
          </w:p>
        </w:tc>
        <w:tc>
          <w:tcPr>
            <w:tcW w:w="732" w:type="pct"/>
            <w:gridSpan w:val="2"/>
            <w:shd w:val="clear" w:color="auto" w:fill="auto"/>
            <w:noWrap/>
            <w:vAlign w:val="bottom"/>
            <w:hideMark/>
          </w:tcPr>
          <w:p w:rsidR="009C2222" w:rsidRPr="009C2222" w:rsidRDefault="009C2222" w:rsidP="009C2222">
            <w:pPr>
              <w:jc w:val="center"/>
            </w:pPr>
            <w:r w:rsidRPr="009C2222">
              <w:t xml:space="preserve">05 5 01 00000 </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378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32" w:type="pct"/>
            <w:gridSpan w:val="2"/>
            <w:shd w:val="clear" w:color="auto" w:fill="auto"/>
            <w:noWrap/>
            <w:vAlign w:val="bottom"/>
            <w:hideMark/>
          </w:tcPr>
          <w:p w:rsidR="009C2222" w:rsidRPr="009C2222" w:rsidRDefault="009C2222" w:rsidP="009C2222">
            <w:pPr>
              <w:jc w:val="center"/>
            </w:pPr>
            <w:r w:rsidRPr="009C2222">
              <w:t>05 5 01 99990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05 5 01 99990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05 5 01 99990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06 0 00 00000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190,00000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Строительство распределительных газовых сетей в сельской местности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Бюджетные инвестиции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06 0 02 21160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410</w:t>
            </w:r>
          </w:p>
        </w:tc>
        <w:tc>
          <w:tcPr>
            <w:tcW w:w="666" w:type="pct"/>
            <w:gridSpan w:val="3"/>
            <w:shd w:val="clear" w:color="auto" w:fill="auto"/>
            <w:noWrap/>
            <w:vAlign w:val="bottom"/>
            <w:hideMark/>
          </w:tcPr>
          <w:p w:rsidR="009C2222" w:rsidRPr="009C2222" w:rsidRDefault="009C2222" w:rsidP="009C2222">
            <w:pPr>
              <w:jc w:val="right"/>
            </w:pPr>
            <w:r w:rsidRPr="009C2222">
              <w:t>65,00000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Разработка проектно-сметной документации  на строительство учреждения культурно-досугового типа в сельской местности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06 0 02 21190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75,00000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07 0 00 00000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864,08300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4020"/>
        </w:trPr>
        <w:tc>
          <w:tcPr>
            <w:tcW w:w="1184" w:type="pct"/>
            <w:shd w:val="clear" w:color="auto" w:fill="auto"/>
            <w:hideMark/>
          </w:tcPr>
          <w:p w:rsidR="009C2222" w:rsidRPr="009C2222" w:rsidRDefault="009C2222" w:rsidP="009C2222">
            <w:pPr>
              <w:rPr>
                <w:rFonts w:ascii="Times New Roman CYR" w:hAnsi="Times New Roman CYR" w:cs="Times New Roman CYR"/>
              </w:rPr>
            </w:pPr>
            <w:proofErr w:type="gramStart"/>
            <w:r w:rsidRPr="009C2222">
              <w:rPr>
                <w:rFonts w:ascii="Times New Roman CYR" w:hAnsi="Times New Roman CYR" w:cs="Times New Roman CYR"/>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864,08300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Софинансирование субсидии на софинансирование социальных выплат молодым семьям на приобретение (строительство) жилья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182,66713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182,66713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182,66713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792"/>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L4970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182,66713</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83"/>
        </w:trPr>
        <w:tc>
          <w:tcPr>
            <w:tcW w:w="1184" w:type="pct"/>
            <w:shd w:val="clear" w:color="auto" w:fill="auto"/>
            <w:vAlign w:val="bottom"/>
            <w:hideMark/>
          </w:tcPr>
          <w:p w:rsidR="009C2222" w:rsidRPr="009C2222" w:rsidRDefault="009C2222" w:rsidP="009C2222">
            <w:r w:rsidRPr="009C2222">
              <w:t>Субсидии на софинансирование социальных выплат молодым семьям на приобретение (строительство) жилья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R4970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681,41587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72"/>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R4970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681,41587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R4970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681,41587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83"/>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07 0 01 R4970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681,41587</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pPr>
              <w:rPr>
                <w:b/>
                <w:bCs/>
              </w:rPr>
            </w:pPr>
            <w:r w:rsidRPr="009C2222">
              <w:rPr>
                <w:b/>
                <w:bCs/>
              </w:rPr>
              <w:lastRenderedPageBreak/>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08 0 00 00000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27 203,62250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9 328,40000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9 445,40000</w:t>
            </w:r>
          </w:p>
        </w:tc>
      </w:tr>
      <w:tr w:rsidR="006C0948" w:rsidRPr="009C2222" w:rsidTr="006C0948">
        <w:trPr>
          <w:trHeight w:val="4410"/>
        </w:trPr>
        <w:tc>
          <w:tcPr>
            <w:tcW w:w="1184" w:type="pct"/>
            <w:shd w:val="clear" w:color="auto" w:fill="auto"/>
            <w:vAlign w:val="center"/>
            <w:hideMark/>
          </w:tcPr>
          <w:p w:rsidR="009C2222" w:rsidRPr="009C2222" w:rsidRDefault="009C2222" w:rsidP="009C2222">
            <w:pPr>
              <w:rPr>
                <w:b/>
                <w:bCs/>
              </w:rPr>
            </w:pPr>
            <w:r w:rsidRPr="009C2222">
              <w:rPr>
                <w:b/>
                <w:bCs/>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08 2 00 00000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27 203,62250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9 328,40000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9 445,40000</w:t>
            </w:r>
          </w:p>
        </w:tc>
      </w:tr>
      <w:tr w:rsidR="006C0948" w:rsidRPr="009C2222" w:rsidTr="006C0948">
        <w:trPr>
          <w:trHeight w:val="1575"/>
        </w:trPr>
        <w:tc>
          <w:tcPr>
            <w:tcW w:w="1184" w:type="pct"/>
            <w:shd w:val="clear" w:color="auto" w:fill="auto"/>
            <w:vAlign w:val="center"/>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10 131,32800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817" w:type="pct"/>
            <w:gridSpan w:val="2"/>
            <w:shd w:val="clear" w:color="auto" w:fill="auto"/>
            <w:noWrap/>
            <w:vAlign w:val="bottom"/>
            <w:hideMark/>
          </w:tcPr>
          <w:p w:rsidR="009C2222" w:rsidRPr="009C2222" w:rsidRDefault="009C2222" w:rsidP="009C2222">
            <w:pPr>
              <w:jc w:val="right"/>
            </w:pPr>
            <w:r w:rsidRPr="009C2222">
              <w:t>4 500,00000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08 2 01 71580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5 810,60000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hideMark/>
          </w:tcPr>
          <w:p w:rsidR="009C2222" w:rsidRPr="009C2222" w:rsidRDefault="009C2222" w:rsidP="009C2222">
            <w:r w:rsidRPr="009C2222">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4 262,03500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817" w:type="pct"/>
            <w:gridSpan w:val="2"/>
            <w:shd w:val="clear" w:color="auto" w:fill="auto"/>
            <w:noWrap/>
            <w:vAlign w:val="bottom"/>
            <w:hideMark/>
          </w:tcPr>
          <w:p w:rsidR="009C2222" w:rsidRPr="009C2222" w:rsidRDefault="009C2222" w:rsidP="009C2222">
            <w:pPr>
              <w:jc w:val="right"/>
            </w:pPr>
            <w:r w:rsidRPr="009C2222">
              <w:t>4 500,00000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4 262,03500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817" w:type="pct"/>
            <w:gridSpan w:val="2"/>
            <w:shd w:val="clear" w:color="auto" w:fill="auto"/>
            <w:noWrap/>
            <w:vAlign w:val="bottom"/>
            <w:hideMark/>
          </w:tcPr>
          <w:p w:rsidR="009C2222" w:rsidRPr="009C2222" w:rsidRDefault="009C2222" w:rsidP="009C2222">
            <w:pPr>
              <w:jc w:val="right"/>
            </w:pPr>
            <w:r w:rsidRPr="009C2222">
              <w:t>4 500,00000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4 262,03500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817" w:type="pct"/>
            <w:gridSpan w:val="2"/>
            <w:shd w:val="clear" w:color="auto" w:fill="auto"/>
            <w:noWrap/>
            <w:vAlign w:val="bottom"/>
            <w:hideMark/>
          </w:tcPr>
          <w:p w:rsidR="009C2222" w:rsidRPr="009C2222" w:rsidRDefault="009C2222" w:rsidP="009C2222">
            <w:pPr>
              <w:jc w:val="right"/>
            </w:pPr>
            <w:r w:rsidRPr="009C2222">
              <w:t>4 500,00000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2 389,13500</w:t>
            </w:r>
          </w:p>
        </w:tc>
        <w:tc>
          <w:tcPr>
            <w:tcW w:w="667" w:type="pct"/>
            <w:gridSpan w:val="2"/>
            <w:shd w:val="clear" w:color="auto" w:fill="auto"/>
            <w:noWrap/>
            <w:vAlign w:val="bottom"/>
            <w:hideMark/>
          </w:tcPr>
          <w:p w:rsidR="009C2222" w:rsidRPr="009C2222" w:rsidRDefault="009C2222" w:rsidP="009C2222">
            <w:pPr>
              <w:jc w:val="right"/>
            </w:pPr>
            <w:r w:rsidRPr="009C2222">
              <w:t>4 500,00000</w:t>
            </w:r>
          </w:p>
        </w:tc>
        <w:tc>
          <w:tcPr>
            <w:tcW w:w="817" w:type="pct"/>
            <w:gridSpan w:val="2"/>
            <w:shd w:val="clear" w:color="auto" w:fill="auto"/>
            <w:noWrap/>
            <w:vAlign w:val="bottom"/>
            <w:hideMark/>
          </w:tcPr>
          <w:p w:rsidR="009C2222" w:rsidRPr="009C2222" w:rsidRDefault="009C2222" w:rsidP="009C2222">
            <w:pPr>
              <w:jc w:val="right"/>
            </w:pPr>
            <w:r w:rsidRPr="009C2222">
              <w:t>4 500,00000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межбюджетные трансферты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08 2 01 83230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1 872,90000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710"/>
        </w:trPr>
        <w:tc>
          <w:tcPr>
            <w:tcW w:w="1184" w:type="pct"/>
            <w:shd w:val="clear" w:color="auto" w:fill="auto"/>
            <w:vAlign w:val="bottom"/>
            <w:hideMark/>
          </w:tcPr>
          <w:p w:rsidR="009C2222" w:rsidRPr="009C2222" w:rsidRDefault="009C2222" w:rsidP="009C2222">
            <w:proofErr w:type="gramStart"/>
            <w:r w:rsidRPr="009C2222">
              <w:t>C</w:t>
            </w:r>
            <w:proofErr w:type="gramEnd"/>
            <w:r w:rsidRPr="009C2222">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01 S1580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58,69300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17 072,29450</w:t>
            </w:r>
          </w:p>
        </w:tc>
        <w:tc>
          <w:tcPr>
            <w:tcW w:w="667" w:type="pct"/>
            <w:gridSpan w:val="2"/>
            <w:shd w:val="clear" w:color="auto" w:fill="auto"/>
            <w:noWrap/>
            <w:vAlign w:val="bottom"/>
            <w:hideMark/>
          </w:tcPr>
          <w:p w:rsidR="009C2222" w:rsidRPr="009C2222" w:rsidRDefault="009C2222" w:rsidP="009C2222">
            <w:pPr>
              <w:jc w:val="right"/>
            </w:pPr>
            <w:r w:rsidRPr="009C2222">
              <w:t>1 928,40000</w:t>
            </w:r>
          </w:p>
        </w:tc>
        <w:tc>
          <w:tcPr>
            <w:tcW w:w="817" w:type="pct"/>
            <w:gridSpan w:val="2"/>
            <w:shd w:val="clear" w:color="auto" w:fill="auto"/>
            <w:noWrap/>
            <w:vAlign w:val="bottom"/>
            <w:hideMark/>
          </w:tcPr>
          <w:p w:rsidR="009C2222" w:rsidRPr="009C2222" w:rsidRDefault="009C2222" w:rsidP="009C2222">
            <w:pPr>
              <w:jc w:val="right"/>
            </w:pPr>
            <w:r w:rsidRPr="009C2222">
              <w:t>4 945,40000</w:t>
            </w:r>
          </w:p>
        </w:tc>
      </w:tr>
      <w:tr w:rsidR="006C0948" w:rsidRPr="009C2222" w:rsidTr="006C0948">
        <w:trPr>
          <w:trHeight w:val="2205"/>
        </w:trPr>
        <w:tc>
          <w:tcPr>
            <w:tcW w:w="1184" w:type="pct"/>
            <w:shd w:val="clear" w:color="auto" w:fill="auto"/>
            <w:vAlign w:val="bottom"/>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w:t>
            </w:r>
            <w:r w:rsidRPr="009C2222">
              <w:rPr>
                <w:rFonts w:ascii="Times New Roman CYR" w:hAnsi="Times New Roman CYR" w:cs="Times New Roman CYR"/>
              </w:rPr>
              <w:lastRenderedPageBreak/>
              <w:t>трансфертов из федерального бюджета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08 2 02 54790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4 189,62250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Субсидии на формирование муниципальных дорожных фондов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817" w:type="pct"/>
            <w:gridSpan w:val="2"/>
            <w:shd w:val="clear" w:color="auto" w:fill="auto"/>
            <w:noWrap/>
            <w:vAlign w:val="bottom"/>
            <w:hideMark/>
          </w:tcPr>
          <w:p w:rsidR="009C2222" w:rsidRPr="009C2222" w:rsidRDefault="009C2222" w:rsidP="009C2222">
            <w:pPr>
              <w:jc w:val="right"/>
            </w:pPr>
            <w:r w:rsidRPr="009C2222">
              <w:t>1 600,00000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817" w:type="pct"/>
            <w:gridSpan w:val="2"/>
            <w:shd w:val="clear" w:color="auto" w:fill="auto"/>
            <w:noWrap/>
            <w:vAlign w:val="bottom"/>
            <w:hideMark/>
          </w:tcPr>
          <w:p w:rsidR="009C2222" w:rsidRPr="009C2222" w:rsidRDefault="009C2222" w:rsidP="009C2222">
            <w:pPr>
              <w:jc w:val="right"/>
            </w:pPr>
            <w:r w:rsidRPr="009C2222">
              <w:t>1 600,00000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817" w:type="pct"/>
            <w:gridSpan w:val="2"/>
            <w:shd w:val="clear" w:color="auto" w:fill="auto"/>
            <w:noWrap/>
            <w:vAlign w:val="bottom"/>
            <w:hideMark/>
          </w:tcPr>
          <w:p w:rsidR="009C2222" w:rsidRPr="009C2222" w:rsidRDefault="009C2222" w:rsidP="009C2222">
            <w:pPr>
              <w:jc w:val="right"/>
            </w:pPr>
            <w:r w:rsidRPr="009C2222">
              <w:t>1 600,00000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1 600,00000</w:t>
            </w:r>
          </w:p>
        </w:tc>
        <w:tc>
          <w:tcPr>
            <w:tcW w:w="667" w:type="pct"/>
            <w:gridSpan w:val="2"/>
            <w:shd w:val="clear" w:color="auto" w:fill="auto"/>
            <w:noWrap/>
            <w:vAlign w:val="bottom"/>
            <w:hideMark/>
          </w:tcPr>
          <w:p w:rsidR="009C2222" w:rsidRPr="009C2222" w:rsidRDefault="009C2222" w:rsidP="009C2222">
            <w:pPr>
              <w:jc w:val="right"/>
            </w:pPr>
            <w:r w:rsidRPr="009C2222">
              <w:t>1 600,00000</w:t>
            </w:r>
          </w:p>
        </w:tc>
        <w:tc>
          <w:tcPr>
            <w:tcW w:w="817" w:type="pct"/>
            <w:gridSpan w:val="2"/>
            <w:shd w:val="clear" w:color="auto" w:fill="auto"/>
            <w:noWrap/>
            <w:vAlign w:val="bottom"/>
            <w:hideMark/>
          </w:tcPr>
          <w:p w:rsidR="009C2222" w:rsidRPr="009C2222" w:rsidRDefault="009C2222" w:rsidP="009C2222">
            <w:pPr>
              <w:jc w:val="right"/>
            </w:pPr>
            <w:r w:rsidRPr="009C2222">
              <w:t>1 600,00000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08 2 02 71530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7 363,00000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hideMark/>
          </w:tcPr>
          <w:p w:rsidR="009C2222" w:rsidRPr="009C2222" w:rsidRDefault="009C2222" w:rsidP="009C2222">
            <w:r w:rsidRPr="009C2222">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w:t>
            </w:r>
            <w:r w:rsidRPr="009C2222">
              <w:lastRenderedPageBreak/>
              <w:t>фонда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08 2 02 83240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3 676,43871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817" w:type="pct"/>
            <w:gridSpan w:val="2"/>
            <w:shd w:val="clear" w:color="auto" w:fill="auto"/>
            <w:noWrap/>
            <w:vAlign w:val="bottom"/>
            <w:hideMark/>
          </w:tcPr>
          <w:p w:rsidR="009C2222" w:rsidRPr="009C2222" w:rsidRDefault="009C2222" w:rsidP="009C2222">
            <w:pPr>
              <w:jc w:val="right"/>
            </w:pPr>
            <w:r w:rsidRPr="009C2222">
              <w:t>3 261,10000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3 676,43871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817" w:type="pct"/>
            <w:gridSpan w:val="2"/>
            <w:shd w:val="clear" w:color="auto" w:fill="auto"/>
            <w:noWrap/>
            <w:vAlign w:val="bottom"/>
            <w:hideMark/>
          </w:tcPr>
          <w:p w:rsidR="009C2222" w:rsidRPr="009C2222" w:rsidRDefault="009C2222" w:rsidP="009C2222">
            <w:pPr>
              <w:jc w:val="right"/>
            </w:pPr>
            <w:r w:rsidRPr="009C2222">
              <w:t>3 261,10000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3 676,43871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817" w:type="pct"/>
            <w:gridSpan w:val="2"/>
            <w:shd w:val="clear" w:color="auto" w:fill="auto"/>
            <w:noWrap/>
            <w:vAlign w:val="bottom"/>
            <w:hideMark/>
          </w:tcPr>
          <w:p w:rsidR="009C2222" w:rsidRPr="009C2222" w:rsidRDefault="009C2222" w:rsidP="009C2222">
            <w:pPr>
              <w:jc w:val="right"/>
            </w:pPr>
            <w:r w:rsidRPr="009C2222">
              <w:t>3 261,10000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2 176,43871</w:t>
            </w:r>
          </w:p>
        </w:tc>
        <w:tc>
          <w:tcPr>
            <w:tcW w:w="667" w:type="pct"/>
            <w:gridSpan w:val="2"/>
            <w:shd w:val="clear" w:color="auto" w:fill="auto"/>
            <w:noWrap/>
            <w:vAlign w:val="bottom"/>
            <w:hideMark/>
          </w:tcPr>
          <w:p w:rsidR="009C2222" w:rsidRPr="009C2222" w:rsidRDefault="009C2222" w:rsidP="009C2222">
            <w:pPr>
              <w:jc w:val="right"/>
            </w:pPr>
            <w:r w:rsidRPr="009C2222">
              <w:t>244,10000</w:t>
            </w:r>
          </w:p>
        </w:tc>
        <w:tc>
          <w:tcPr>
            <w:tcW w:w="817" w:type="pct"/>
            <w:gridSpan w:val="2"/>
            <w:shd w:val="clear" w:color="auto" w:fill="auto"/>
            <w:noWrap/>
            <w:vAlign w:val="bottom"/>
            <w:hideMark/>
          </w:tcPr>
          <w:p w:rsidR="009C2222" w:rsidRPr="009C2222" w:rsidRDefault="009C2222" w:rsidP="009C2222">
            <w:pPr>
              <w:jc w:val="right"/>
            </w:pPr>
            <w:r w:rsidRPr="009C2222">
              <w:t>3 261,10000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межбюджетные трансферты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08 2 02 83240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540</w:t>
            </w:r>
          </w:p>
        </w:tc>
        <w:tc>
          <w:tcPr>
            <w:tcW w:w="666" w:type="pct"/>
            <w:gridSpan w:val="3"/>
            <w:shd w:val="clear" w:color="auto" w:fill="auto"/>
            <w:noWrap/>
            <w:vAlign w:val="bottom"/>
            <w:hideMark/>
          </w:tcPr>
          <w:p w:rsidR="009C2222" w:rsidRPr="009C2222" w:rsidRDefault="009C2222" w:rsidP="009C2222">
            <w:pPr>
              <w:jc w:val="right"/>
            </w:pPr>
            <w:r w:rsidRPr="009C2222">
              <w:t>1 500,00000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080"/>
        </w:trPr>
        <w:tc>
          <w:tcPr>
            <w:tcW w:w="1184" w:type="pct"/>
            <w:shd w:val="clear" w:color="auto" w:fill="auto"/>
            <w:vAlign w:val="bottom"/>
            <w:hideMark/>
          </w:tcPr>
          <w:p w:rsidR="009C2222" w:rsidRPr="009C2222" w:rsidRDefault="009C2222" w:rsidP="009C2222">
            <w:r w:rsidRPr="009C2222">
              <w:t>Софинансирование субсидии на формирование муниципальных дорожных фондов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817" w:type="pct"/>
            <w:gridSpan w:val="2"/>
            <w:shd w:val="clear" w:color="auto" w:fill="auto"/>
            <w:noWrap/>
            <w:vAlign w:val="bottom"/>
            <w:hideMark/>
          </w:tcPr>
          <w:p w:rsidR="009C2222" w:rsidRPr="009C2222" w:rsidRDefault="009C2222" w:rsidP="009C2222">
            <w:pPr>
              <w:jc w:val="right"/>
            </w:pPr>
            <w:r w:rsidRPr="009C2222">
              <w:t>84,30000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817" w:type="pct"/>
            <w:gridSpan w:val="2"/>
            <w:shd w:val="clear" w:color="auto" w:fill="auto"/>
            <w:noWrap/>
            <w:vAlign w:val="bottom"/>
            <w:hideMark/>
          </w:tcPr>
          <w:p w:rsidR="009C2222" w:rsidRPr="009C2222" w:rsidRDefault="009C2222" w:rsidP="009C2222">
            <w:pPr>
              <w:jc w:val="right"/>
            </w:pPr>
            <w:r w:rsidRPr="009C2222">
              <w:t>84,30000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817" w:type="pct"/>
            <w:gridSpan w:val="2"/>
            <w:shd w:val="clear" w:color="auto" w:fill="auto"/>
            <w:noWrap/>
            <w:vAlign w:val="bottom"/>
            <w:hideMark/>
          </w:tcPr>
          <w:p w:rsidR="009C2222" w:rsidRPr="009C2222" w:rsidRDefault="009C2222" w:rsidP="009C2222">
            <w:pPr>
              <w:jc w:val="right"/>
            </w:pPr>
            <w:r w:rsidRPr="009C2222">
              <w:t>84,30000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84,30000</w:t>
            </w:r>
          </w:p>
        </w:tc>
        <w:tc>
          <w:tcPr>
            <w:tcW w:w="667" w:type="pct"/>
            <w:gridSpan w:val="2"/>
            <w:shd w:val="clear" w:color="auto" w:fill="auto"/>
            <w:noWrap/>
            <w:vAlign w:val="bottom"/>
            <w:hideMark/>
          </w:tcPr>
          <w:p w:rsidR="009C2222" w:rsidRPr="009C2222" w:rsidRDefault="009C2222" w:rsidP="009C2222">
            <w:pPr>
              <w:jc w:val="right"/>
            </w:pPr>
            <w:r w:rsidRPr="009C2222">
              <w:t>84,30000</w:t>
            </w:r>
          </w:p>
        </w:tc>
        <w:tc>
          <w:tcPr>
            <w:tcW w:w="817" w:type="pct"/>
            <w:gridSpan w:val="2"/>
            <w:shd w:val="clear" w:color="auto" w:fill="auto"/>
            <w:noWrap/>
            <w:vAlign w:val="bottom"/>
            <w:hideMark/>
          </w:tcPr>
          <w:p w:rsidR="009C2222" w:rsidRPr="009C2222" w:rsidRDefault="009C2222" w:rsidP="009C2222">
            <w:pPr>
              <w:jc w:val="right"/>
            </w:pPr>
            <w:r w:rsidRPr="009C2222">
              <w:t>84,30000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C2222">
              <w:t>ремонта</w:t>
            </w:r>
            <w:proofErr w:type="gramEnd"/>
            <w:r w:rsidRPr="009C2222">
              <w:t xml:space="preserve"> автомобильных дорог общего пользования местного значения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02 S1530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158,93329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Дорожное хозяйство (дорожные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08 2 04 83270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0,00000</w:t>
            </w:r>
          </w:p>
        </w:tc>
        <w:tc>
          <w:tcPr>
            <w:tcW w:w="667" w:type="pct"/>
            <w:gridSpan w:val="2"/>
            <w:shd w:val="clear" w:color="auto" w:fill="auto"/>
            <w:noWrap/>
            <w:vAlign w:val="bottom"/>
            <w:hideMark/>
          </w:tcPr>
          <w:p w:rsidR="009C2222" w:rsidRPr="009C2222" w:rsidRDefault="009C2222" w:rsidP="009C2222">
            <w:pPr>
              <w:jc w:val="right"/>
            </w:pPr>
            <w:r w:rsidRPr="009C2222">
              <w:t>2 900,00000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20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09 0 00 00000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31 800,50000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29 828,70000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29 017,50000</w:t>
            </w:r>
          </w:p>
        </w:tc>
      </w:tr>
      <w:tr w:rsidR="006C0948" w:rsidRPr="009C2222" w:rsidTr="006C0948">
        <w:trPr>
          <w:trHeight w:val="1684"/>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09 1 00 00000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29,50000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103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w:t>
            </w:r>
            <w:r w:rsidRPr="009C2222">
              <w:rPr>
                <w:rFonts w:ascii="Times New Roman CYR" w:hAnsi="Times New Roman CYR" w:cs="Times New Roman CYR"/>
              </w:rPr>
              <w:lastRenderedPageBreak/>
              <w:t>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09 1 02 00000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29,50000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09 1 02 21110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21,00000</w:t>
            </w:r>
          </w:p>
        </w:tc>
        <w:tc>
          <w:tcPr>
            <w:tcW w:w="667" w:type="pct"/>
            <w:gridSpan w:val="2"/>
            <w:shd w:val="clear" w:color="auto" w:fill="auto"/>
            <w:noWrap/>
            <w:vAlign w:val="bottom"/>
            <w:hideMark/>
          </w:tcPr>
          <w:p w:rsidR="009C2222" w:rsidRPr="009C2222" w:rsidRDefault="009C2222" w:rsidP="009C2222">
            <w:pPr>
              <w:jc w:val="right"/>
            </w:pPr>
            <w:r w:rsidRPr="009C2222">
              <w:t>21,00000</w:t>
            </w:r>
          </w:p>
        </w:tc>
        <w:tc>
          <w:tcPr>
            <w:tcW w:w="817" w:type="pct"/>
            <w:gridSpan w:val="2"/>
            <w:shd w:val="clear" w:color="auto" w:fill="auto"/>
            <w:noWrap/>
            <w:vAlign w:val="bottom"/>
            <w:hideMark/>
          </w:tcPr>
          <w:p w:rsidR="009C2222" w:rsidRPr="009C2222" w:rsidRDefault="009C2222" w:rsidP="009C2222">
            <w:pPr>
              <w:jc w:val="right"/>
            </w:pPr>
            <w:r w:rsidRPr="009C2222">
              <w:t>21,00000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09 1 02 71340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465"/>
        </w:trPr>
        <w:tc>
          <w:tcPr>
            <w:tcW w:w="1184" w:type="pct"/>
            <w:shd w:val="clear" w:color="auto" w:fill="auto"/>
            <w:hideMark/>
          </w:tcPr>
          <w:p w:rsidR="009C2222" w:rsidRPr="009C2222" w:rsidRDefault="009C2222" w:rsidP="009C2222">
            <w:pPr>
              <w:ind w:right="-97"/>
              <w:rPr>
                <w:rFonts w:ascii="Times New Roman CYR" w:hAnsi="Times New Roman CYR" w:cs="Times New Roman CYR"/>
                <w:b/>
                <w:bCs/>
              </w:rPr>
            </w:pPr>
            <w:r w:rsidRPr="009C2222">
              <w:rPr>
                <w:rFonts w:ascii="Times New Roman CYR" w:hAnsi="Times New Roman CYR" w:cs="Times New Roman CYR"/>
                <w:b/>
                <w:bCs/>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9C2222">
              <w:rPr>
                <w:rFonts w:ascii="Times New Roman CYR" w:hAnsi="Times New Roman CYR" w:cs="Times New Roman CYR"/>
                <w:b/>
                <w:bCs/>
              </w:rPr>
              <w:lastRenderedPageBreak/>
              <w:t>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09 3  00 00000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Поддержка и популяризация деятельности территориального общественного самоуправления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33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выплаты населению</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09 3 03 99990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40,00000</w:t>
            </w:r>
          </w:p>
        </w:tc>
        <w:tc>
          <w:tcPr>
            <w:tcW w:w="667" w:type="pct"/>
            <w:gridSpan w:val="2"/>
            <w:shd w:val="clear" w:color="auto" w:fill="auto"/>
            <w:noWrap/>
            <w:vAlign w:val="bottom"/>
            <w:hideMark/>
          </w:tcPr>
          <w:p w:rsidR="009C2222" w:rsidRPr="009C2222" w:rsidRDefault="009C2222" w:rsidP="009C2222">
            <w:pPr>
              <w:jc w:val="right"/>
            </w:pPr>
            <w:r w:rsidRPr="009C2222">
              <w:t>39,20000</w:t>
            </w:r>
          </w:p>
        </w:tc>
        <w:tc>
          <w:tcPr>
            <w:tcW w:w="817" w:type="pct"/>
            <w:gridSpan w:val="2"/>
            <w:shd w:val="clear" w:color="auto" w:fill="auto"/>
            <w:noWrap/>
            <w:vAlign w:val="bottom"/>
            <w:hideMark/>
          </w:tcPr>
          <w:p w:rsidR="009C2222" w:rsidRPr="009C2222" w:rsidRDefault="009C2222" w:rsidP="009C2222">
            <w:pPr>
              <w:jc w:val="right"/>
            </w:pPr>
            <w:r w:rsidRPr="009C2222">
              <w:t>38,50000</w:t>
            </w:r>
          </w:p>
        </w:tc>
      </w:tr>
      <w:tr w:rsidR="006C0948" w:rsidRPr="009C2222" w:rsidTr="006C0948">
        <w:trPr>
          <w:trHeight w:val="3150"/>
        </w:trPr>
        <w:tc>
          <w:tcPr>
            <w:tcW w:w="1184" w:type="pct"/>
            <w:shd w:val="clear" w:color="auto" w:fill="auto"/>
            <w:vAlign w:val="bottom"/>
            <w:hideMark/>
          </w:tcPr>
          <w:p w:rsidR="009C2222" w:rsidRPr="009C2222" w:rsidRDefault="009C2222" w:rsidP="009C2222">
            <w:pPr>
              <w:rPr>
                <w:b/>
                <w:bCs/>
              </w:rPr>
            </w:pPr>
            <w:r w:rsidRPr="009C2222">
              <w:rPr>
                <w:b/>
                <w:bCs/>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9C2222">
              <w:rPr>
                <w:b/>
                <w:bCs/>
              </w:rPr>
              <w:lastRenderedPageBreak/>
              <w:t>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lastRenderedPageBreak/>
              <w:t>09 4 00 00000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9,00000</w:t>
            </w:r>
          </w:p>
        </w:tc>
        <w:tc>
          <w:tcPr>
            <w:tcW w:w="667" w:type="pct"/>
            <w:gridSpan w:val="2"/>
            <w:shd w:val="clear" w:color="auto" w:fill="auto"/>
            <w:noWrap/>
            <w:vAlign w:val="bottom"/>
            <w:hideMark/>
          </w:tcPr>
          <w:p w:rsidR="009C2222" w:rsidRPr="009C2222" w:rsidRDefault="009C2222" w:rsidP="009C2222">
            <w:pPr>
              <w:jc w:val="right"/>
            </w:pPr>
            <w:r w:rsidRPr="009C2222">
              <w:t>8,80000</w:t>
            </w:r>
          </w:p>
        </w:tc>
        <w:tc>
          <w:tcPr>
            <w:tcW w:w="817" w:type="pct"/>
            <w:gridSpan w:val="2"/>
            <w:shd w:val="clear" w:color="auto" w:fill="auto"/>
            <w:noWrap/>
            <w:vAlign w:val="bottom"/>
            <w:hideMark/>
          </w:tcPr>
          <w:p w:rsidR="009C2222" w:rsidRPr="009C2222" w:rsidRDefault="009C2222" w:rsidP="009C2222">
            <w:pPr>
              <w:jc w:val="right"/>
            </w:pPr>
            <w:r w:rsidRPr="009C2222">
              <w:t>8,70000</w:t>
            </w:r>
          </w:p>
        </w:tc>
      </w:tr>
      <w:tr w:rsidR="006C0948" w:rsidRPr="009C2222" w:rsidTr="006C0948">
        <w:trPr>
          <w:trHeight w:val="25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2925"/>
        </w:trPr>
        <w:tc>
          <w:tcPr>
            <w:tcW w:w="1184" w:type="pct"/>
            <w:shd w:val="clear" w:color="auto" w:fill="auto"/>
            <w:vAlign w:val="bottom"/>
            <w:hideMark/>
          </w:tcPr>
          <w:p w:rsidR="009C2222" w:rsidRPr="009C2222" w:rsidRDefault="009C2222" w:rsidP="009C2222">
            <w:r w:rsidRPr="009C2222">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Национальная безопасность и правоохранительная деятельность</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Другие вопросы в области национальной безопасности и правоохранительной деятельности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09 4 01 99990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189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295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Национальная безопасность и правоохранительная деятельность</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Другие вопросы в области национальной безопасности и правоохранительной деятельности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09 4 03 99990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4,00000</w:t>
            </w:r>
          </w:p>
        </w:tc>
        <w:tc>
          <w:tcPr>
            <w:tcW w:w="667" w:type="pct"/>
            <w:gridSpan w:val="2"/>
            <w:shd w:val="clear" w:color="auto" w:fill="auto"/>
            <w:noWrap/>
            <w:vAlign w:val="bottom"/>
            <w:hideMark/>
          </w:tcPr>
          <w:p w:rsidR="009C2222" w:rsidRPr="009C2222" w:rsidRDefault="009C2222" w:rsidP="009C2222">
            <w:pPr>
              <w:jc w:val="right"/>
            </w:pPr>
            <w:r w:rsidRPr="009C2222">
              <w:t>4,00000</w:t>
            </w:r>
          </w:p>
        </w:tc>
        <w:tc>
          <w:tcPr>
            <w:tcW w:w="817" w:type="pct"/>
            <w:gridSpan w:val="2"/>
            <w:shd w:val="clear" w:color="auto" w:fill="auto"/>
            <w:noWrap/>
            <w:vAlign w:val="bottom"/>
            <w:hideMark/>
          </w:tcPr>
          <w:p w:rsidR="009C2222" w:rsidRPr="009C2222" w:rsidRDefault="009C2222" w:rsidP="009C2222">
            <w:pPr>
              <w:jc w:val="right"/>
            </w:pPr>
            <w:r w:rsidRPr="009C2222">
              <w:t>4,00000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антикоррупционного мониторинга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817" w:type="pct"/>
            <w:gridSpan w:val="2"/>
            <w:shd w:val="clear" w:color="auto" w:fill="auto"/>
            <w:noWrap/>
            <w:vAlign w:val="bottom"/>
            <w:hideMark/>
          </w:tcPr>
          <w:p w:rsidR="009C2222" w:rsidRPr="009C2222" w:rsidRDefault="009C2222" w:rsidP="009C2222">
            <w:pPr>
              <w:jc w:val="right"/>
            </w:pPr>
            <w:r w:rsidRPr="009C2222">
              <w:t>0,70000</w:t>
            </w:r>
          </w:p>
        </w:tc>
      </w:tr>
      <w:tr w:rsidR="006C0948" w:rsidRPr="009C2222" w:rsidTr="006C0948">
        <w:trPr>
          <w:trHeight w:val="298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9C2222">
              <w:rPr>
                <w:rFonts w:ascii="Times New Roman CYR" w:hAnsi="Times New Roman CYR" w:cs="Times New Roman CYR"/>
              </w:rPr>
              <w:lastRenderedPageBreak/>
              <w:t>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09 4 08 99990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817" w:type="pct"/>
            <w:gridSpan w:val="2"/>
            <w:shd w:val="clear" w:color="auto" w:fill="auto"/>
            <w:noWrap/>
            <w:vAlign w:val="bottom"/>
            <w:hideMark/>
          </w:tcPr>
          <w:p w:rsidR="009C2222" w:rsidRPr="009C2222" w:rsidRDefault="009C2222" w:rsidP="009C2222">
            <w:pPr>
              <w:jc w:val="right"/>
            </w:pPr>
            <w:r w:rsidRPr="009C2222">
              <w:t>0,70000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lastRenderedPageBreak/>
              <w:t>Национальная безопасность и правоохранительная деятельность</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817" w:type="pct"/>
            <w:gridSpan w:val="2"/>
            <w:shd w:val="clear" w:color="auto" w:fill="auto"/>
            <w:noWrap/>
            <w:vAlign w:val="bottom"/>
            <w:hideMark/>
          </w:tcPr>
          <w:p w:rsidR="009C2222" w:rsidRPr="009C2222" w:rsidRDefault="009C2222" w:rsidP="009C2222">
            <w:pPr>
              <w:jc w:val="right"/>
            </w:pPr>
            <w:r w:rsidRPr="009C2222">
              <w:t>0,70000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Другие вопросы в области национальной безопасности и правоохранительной деятельности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817" w:type="pct"/>
            <w:gridSpan w:val="2"/>
            <w:shd w:val="clear" w:color="auto" w:fill="auto"/>
            <w:noWrap/>
            <w:vAlign w:val="bottom"/>
            <w:hideMark/>
          </w:tcPr>
          <w:p w:rsidR="009C2222" w:rsidRPr="009C2222" w:rsidRDefault="009C2222" w:rsidP="009C2222">
            <w:pPr>
              <w:jc w:val="right"/>
            </w:pPr>
            <w:r w:rsidRPr="009C2222">
              <w:t>0,70000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09 4 08 99990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14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0,80000</w:t>
            </w:r>
          </w:p>
        </w:tc>
        <w:tc>
          <w:tcPr>
            <w:tcW w:w="817" w:type="pct"/>
            <w:gridSpan w:val="2"/>
            <w:shd w:val="clear" w:color="auto" w:fill="auto"/>
            <w:noWrap/>
            <w:vAlign w:val="bottom"/>
            <w:hideMark/>
          </w:tcPr>
          <w:p w:rsidR="009C2222" w:rsidRPr="009C2222" w:rsidRDefault="009C2222" w:rsidP="009C2222">
            <w:pPr>
              <w:jc w:val="right"/>
            </w:pPr>
            <w:r w:rsidRPr="009C2222">
              <w:t>0,70000</w:t>
            </w:r>
          </w:p>
        </w:tc>
      </w:tr>
      <w:tr w:rsidR="006C0948" w:rsidRPr="009C2222" w:rsidTr="006C0948">
        <w:trPr>
          <w:trHeight w:val="3150"/>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09 5 00 00000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31 722,00000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29 759,70000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28 949,30000</w:t>
            </w:r>
          </w:p>
        </w:tc>
      </w:tr>
      <w:tr w:rsidR="006C0948" w:rsidRPr="009C2222" w:rsidTr="006C0948">
        <w:trPr>
          <w:trHeight w:val="139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 xml:space="preserve">09 5 01 00000 </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29 122,80000</w:t>
            </w:r>
          </w:p>
        </w:tc>
        <w:tc>
          <w:tcPr>
            <w:tcW w:w="667" w:type="pct"/>
            <w:gridSpan w:val="2"/>
            <w:shd w:val="clear" w:color="auto" w:fill="auto"/>
            <w:noWrap/>
            <w:vAlign w:val="bottom"/>
            <w:hideMark/>
          </w:tcPr>
          <w:p w:rsidR="009C2222" w:rsidRPr="009C2222" w:rsidRDefault="009C2222" w:rsidP="009C2222">
            <w:pPr>
              <w:jc w:val="right"/>
            </w:pPr>
            <w:r w:rsidRPr="009C2222">
              <w:t>27 201,30000</w:t>
            </w:r>
          </w:p>
        </w:tc>
        <w:tc>
          <w:tcPr>
            <w:tcW w:w="817" w:type="pct"/>
            <w:gridSpan w:val="2"/>
            <w:shd w:val="clear" w:color="auto" w:fill="auto"/>
            <w:noWrap/>
            <w:vAlign w:val="bottom"/>
            <w:hideMark/>
          </w:tcPr>
          <w:p w:rsidR="009C2222" w:rsidRPr="009C2222" w:rsidRDefault="009C2222" w:rsidP="009C2222">
            <w:pPr>
              <w:jc w:val="right"/>
            </w:pPr>
            <w:r w:rsidRPr="009C2222">
              <w:t>26 441,50000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Расходы на обеспечение функций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20 125,30000</w:t>
            </w:r>
          </w:p>
        </w:tc>
        <w:tc>
          <w:tcPr>
            <w:tcW w:w="667" w:type="pct"/>
            <w:gridSpan w:val="2"/>
            <w:shd w:val="clear" w:color="auto" w:fill="auto"/>
            <w:noWrap/>
            <w:vAlign w:val="bottom"/>
            <w:hideMark/>
          </w:tcPr>
          <w:p w:rsidR="009C2222" w:rsidRPr="009C2222" w:rsidRDefault="009C2222" w:rsidP="009C2222">
            <w:pPr>
              <w:jc w:val="right"/>
            </w:pPr>
            <w:r w:rsidRPr="009C2222">
              <w:t>19 360,20000</w:t>
            </w:r>
          </w:p>
        </w:tc>
        <w:tc>
          <w:tcPr>
            <w:tcW w:w="817" w:type="pct"/>
            <w:gridSpan w:val="2"/>
            <w:shd w:val="clear" w:color="auto" w:fill="auto"/>
            <w:noWrap/>
            <w:vAlign w:val="bottom"/>
            <w:hideMark/>
          </w:tcPr>
          <w:p w:rsidR="009C2222" w:rsidRPr="009C2222" w:rsidRDefault="009C2222" w:rsidP="009C2222">
            <w:pPr>
              <w:jc w:val="right"/>
            </w:pPr>
            <w:r w:rsidRPr="009C2222">
              <w:t>19 031,50000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20 125,30000</w:t>
            </w:r>
          </w:p>
        </w:tc>
        <w:tc>
          <w:tcPr>
            <w:tcW w:w="667" w:type="pct"/>
            <w:gridSpan w:val="2"/>
            <w:shd w:val="clear" w:color="auto" w:fill="auto"/>
            <w:noWrap/>
            <w:vAlign w:val="bottom"/>
            <w:hideMark/>
          </w:tcPr>
          <w:p w:rsidR="009C2222" w:rsidRPr="009C2222" w:rsidRDefault="009C2222" w:rsidP="009C2222">
            <w:pPr>
              <w:jc w:val="right"/>
            </w:pPr>
            <w:r w:rsidRPr="009C2222">
              <w:t>19 360,20000</w:t>
            </w:r>
          </w:p>
        </w:tc>
        <w:tc>
          <w:tcPr>
            <w:tcW w:w="817" w:type="pct"/>
            <w:gridSpan w:val="2"/>
            <w:shd w:val="clear" w:color="auto" w:fill="auto"/>
            <w:noWrap/>
            <w:vAlign w:val="bottom"/>
            <w:hideMark/>
          </w:tcPr>
          <w:p w:rsidR="009C2222" w:rsidRPr="009C2222" w:rsidRDefault="009C2222" w:rsidP="009C2222">
            <w:pPr>
              <w:jc w:val="right"/>
            </w:pPr>
            <w:r w:rsidRPr="009C2222">
              <w:t>19 031,50000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20 125,30000</w:t>
            </w:r>
          </w:p>
        </w:tc>
        <w:tc>
          <w:tcPr>
            <w:tcW w:w="667" w:type="pct"/>
            <w:gridSpan w:val="2"/>
            <w:shd w:val="clear" w:color="auto" w:fill="auto"/>
            <w:noWrap/>
            <w:vAlign w:val="bottom"/>
            <w:hideMark/>
          </w:tcPr>
          <w:p w:rsidR="009C2222" w:rsidRPr="009C2222" w:rsidRDefault="009C2222" w:rsidP="009C2222">
            <w:pPr>
              <w:jc w:val="right"/>
            </w:pPr>
            <w:r w:rsidRPr="009C2222">
              <w:t>19 360,20000</w:t>
            </w:r>
          </w:p>
        </w:tc>
        <w:tc>
          <w:tcPr>
            <w:tcW w:w="817" w:type="pct"/>
            <w:gridSpan w:val="2"/>
            <w:shd w:val="clear" w:color="auto" w:fill="auto"/>
            <w:noWrap/>
            <w:vAlign w:val="bottom"/>
            <w:hideMark/>
          </w:tcPr>
          <w:p w:rsidR="009C2222" w:rsidRPr="009C2222" w:rsidRDefault="009C2222" w:rsidP="009C2222">
            <w:pPr>
              <w:jc w:val="right"/>
            </w:pPr>
            <w:r w:rsidRPr="009C2222">
              <w:t>19 031,50000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18 888,81557</w:t>
            </w:r>
          </w:p>
        </w:tc>
        <w:tc>
          <w:tcPr>
            <w:tcW w:w="667" w:type="pct"/>
            <w:gridSpan w:val="2"/>
            <w:shd w:val="clear" w:color="auto" w:fill="auto"/>
            <w:noWrap/>
            <w:vAlign w:val="bottom"/>
            <w:hideMark/>
          </w:tcPr>
          <w:p w:rsidR="009C2222" w:rsidRPr="009C2222" w:rsidRDefault="009C2222" w:rsidP="009C2222">
            <w:pPr>
              <w:jc w:val="right"/>
            </w:pPr>
            <w:r w:rsidRPr="009C2222">
              <w:t>18 556,20000</w:t>
            </w:r>
          </w:p>
        </w:tc>
        <w:tc>
          <w:tcPr>
            <w:tcW w:w="817" w:type="pct"/>
            <w:gridSpan w:val="2"/>
            <w:shd w:val="clear" w:color="auto" w:fill="auto"/>
            <w:noWrap/>
            <w:vAlign w:val="bottom"/>
            <w:hideMark/>
          </w:tcPr>
          <w:p w:rsidR="009C2222" w:rsidRPr="009C2222" w:rsidRDefault="009C2222" w:rsidP="009C2222">
            <w:pPr>
              <w:jc w:val="right"/>
            </w:pPr>
            <w:r w:rsidRPr="009C2222">
              <w:t>18 243,10000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1 146,10000</w:t>
            </w:r>
          </w:p>
        </w:tc>
        <w:tc>
          <w:tcPr>
            <w:tcW w:w="667" w:type="pct"/>
            <w:gridSpan w:val="2"/>
            <w:shd w:val="clear" w:color="auto" w:fill="auto"/>
            <w:noWrap/>
            <w:vAlign w:val="bottom"/>
            <w:hideMark/>
          </w:tcPr>
          <w:p w:rsidR="009C2222" w:rsidRPr="009C2222" w:rsidRDefault="009C2222" w:rsidP="009C2222">
            <w:pPr>
              <w:jc w:val="right"/>
            </w:pPr>
            <w:r w:rsidRPr="009C2222">
              <w:t>801,10000</w:t>
            </w:r>
          </w:p>
        </w:tc>
        <w:tc>
          <w:tcPr>
            <w:tcW w:w="817" w:type="pct"/>
            <w:gridSpan w:val="2"/>
            <w:shd w:val="clear" w:color="auto" w:fill="auto"/>
            <w:noWrap/>
            <w:vAlign w:val="bottom"/>
            <w:hideMark/>
          </w:tcPr>
          <w:p w:rsidR="009C2222" w:rsidRPr="009C2222" w:rsidRDefault="009C2222" w:rsidP="009C2222">
            <w:pPr>
              <w:jc w:val="right"/>
            </w:pPr>
            <w:r w:rsidRPr="009C2222">
              <w:t>785,50000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87,63909</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2,74534</w:t>
            </w:r>
          </w:p>
        </w:tc>
        <w:tc>
          <w:tcPr>
            <w:tcW w:w="667" w:type="pct"/>
            <w:gridSpan w:val="2"/>
            <w:shd w:val="clear" w:color="auto" w:fill="auto"/>
            <w:noWrap/>
            <w:vAlign w:val="bottom"/>
            <w:hideMark/>
          </w:tcPr>
          <w:p w:rsidR="009C2222" w:rsidRPr="009C2222" w:rsidRDefault="009C2222" w:rsidP="009C2222">
            <w:pPr>
              <w:jc w:val="right"/>
            </w:pPr>
            <w:r w:rsidRPr="009C2222">
              <w:t>2,90000</w:t>
            </w:r>
          </w:p>
        </w:tc>
        <w:tc>
          <w:tcPr>
            <w:tcW w:w="817" w:type="pct"/>
            <w:gridSpan w:val="2"/>
            <w:shd w:val="clear" w:color="auto" w:fill="auto"/>
            <w:noWrap/>
            <w:vAlign w:val="bottom"/>
            <w:hideMark/>
          </w:tcPr>
          <w:p w:rsidR="009C2222" w:rsidRPr="009C2222" w:rsidRDefault="009C2222" w:rsidP="009C2222">
            <w:pPr>
              <w:jc w:val="right"/>
            </w:pPr>
            <w:r w:rsidRPr="009C2222">
              <w:t>2,90000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Содержание учреждений по обеспечению хозяйственного обслуживания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817" w:type="pct"/>
            <w:gridSpan w:val="2"/>
            <w:shd w:val="clear" w:color="auto" w:fill="auto"/>
            <w:noWrap/>
            <w:vAlign w:val="bottom"/>
            <w:hideMark/>
          </w:tcPr>
          <w:p w:rsidR="009C2222" w:rsidRPr="009C2222" w:rsidRDefault="009C2222" w:rsidP="009C2222">
            <w:pPr>
              <w:jc w:val="right"/>
            </w:pPr>
            <w:r w:rsidRPr="009C2222">
              <w:t>4 009,50000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817" w:type="pct"/>
            <w:gridSpan w:val="2"/>
            <w:shd w:val="clear" w:color="auto" w:fill="auto"/>
            <w:noWrap/>
            <w:vAlign w:val="bottom"/>
            <w:hideMark/>
          </w:tcPr>
          <w:p w:rsidR="009C2222" w:rsidRPr="009C2222" w:rsidRDefault="009C2222" w:rsidP="009C2222">
            <w:pPr>
              <w:jc w:val="right"/>
            </w:pPr>
            <w:r w:rsidRPr="009C2222">
              <w:t>4 009,50000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817" w:type="pct"/>
            <w:gridSpan w:val="2"/>
            <w:shd w:val="clear" w:color="auto" w:fill="auto"/>
            <w:noWrap/>
            <w:vAlign w:val="bottom"/>
            <w:hideMark/>
          </w:tcPr>
          <w:p w:rsidR="009C2222" w:rsidRPr="009C2222" w:rsidRDefault="009C2222" w:rsidP="009C2222">
            <w:pPr>
              <w:jc w:val="right"/>
            </w:pPr>
            <w:r w:rsidRPr="009C2222">
              <w:t>4 009,50000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09 5 01 01110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5 080,80000</w:t>
            </w:r>
          </w:p>
        </w:tc>
        <w:tc>
          <w:tcPr>
            <w:tcW w:w="667" w:type="pct"/>
            <w:gridSpan w:val="2"/>
            <w:shd w:val="clear" w:color="auto" w:fill="auto"/>
            <w:noWrap/>
            <w:vAlign w:val="bottom"/>
            <w:hideMark/>
          </w:tcPr>
          <w:p w:rsidR="009C2222" w:rsidRPr="009C2222" w:rsidRDefault="009C2222" w:rsidP="009C2222">
            <w:pPr>
              <w:jc w:val="right"/>
            </w:pPr>
            <w:r w:rsidRPr="009C2222">
              <w:t>4 073,30000</w:t>
            </w:r>
          </w:p>
        </w:tc>
        <w:tc>
          <w:tcPr>
            <w:tcW w:w="817" w:type="pct"/>
            <w:gridSpan w:val="2"/>
            <w:shd w:val="clear" w:color="auto" w:fill="auto"/>
            <w:noWrap/>
            <w:vAlign w:val="bottom"/>
            <w:hideMark/>
          </w:tcPr>
          <w:p w:rsidR="009C2222" w:rsidRPr="009C2222" w:rsidRDefault="009C2222" w:rsidP="009C2222">
            <w:pPr>
              <w:jc w:val="right"/>
            </w:pPr>
            <w:r w:rsidRPr="009C2222">
              <w:t>4 009,50000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2" w:type="pct"/>
            <w:gridSpan w:val="2"/>
            <w:shd w:val="clear" w:color="auto" w:fill="auto"/>
            <w:noWrap/>
            <w:vAlign w:val="bottom"/>
            <w:hideMark/>
          </w:tcPr>
          <w:p w:rsidR="009C2222" w:rsidRPr="009C2222" w:rsidRDefault="009C2222" w:rsidP="009C2222">
            <w:pPr>
              <w:jc w:val="center"/>
            </w:pPr>
            <w:r w:rsidRPr="009C2222">
              <w:t>09 5 01 59300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998,40000</w:t>
            </w:r>
          </w:p>
        </w:tc>
        <w:tc>
          <w:tcPr>
            <w:tcW w:w="667" w:type="pct"/>
            <w:gridSpan w:val="2"/>
            <w:shd w:val="clear" w:color="auto" w:fill="auto"/>
            <w:noWrap/>
            <w:vAlign w:val="bottom"/>
            <w:hideMark/>
          </w:tcPr>
          <w:p w:rsidR="009C2222" w:rsidRPr="009C2222" w:rsidRDefault="009C2222" w:rsidP="009C2222">
            <w:pPr>
              <w:jc w:val="right"/>
            </w:pPr>
            <w:r w:rsidRPr="009C2222">
              <w:t>940,10000</w:t>
            </w:r>
          </w:p>
        </w:tc>
        <w:tc>
          <w:tcPr>
            <w:tcW w:w="817" w:type="pct"/>
            <w:gridSpan w:val="2"/>
            <w:shd w:val="clear" w:color="auto" w:fill="auto"/>
            <w:noWrap/>
            <w:vAlign w:val="bottom"/>
            <w:hideMark/>
          </w:tcPr>
          <w:p w:rsidR="009C2222" w:rsidRPr="009C2222" w:rsidRDefault="009C2222" w:rsidP="009C2222">
            <w:pPr>
              <w:jc w:val="right"/>
            </w:pPr>
            <w:r w:rsidRPr="009C2222">
              <w:t>572,80000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noWrap/>
            <w:vAlign w:val="bottom"/>
            <w:hideMark/>
          </w:tcPr>
          <w:p w:rsidR="009C2222" w:rsidRPr="009C2222" w:rsidRDefault="009C2222" w:rsidP="009C2222">
            <w:pPr>
              <w:jc w:val="center"/>
            </w:pPr>
            <w:r w:rsidRPr="009C2222">
              <w:t>09 5 01 59300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998,40000</w:t>
            </w:r>
          </w:p>
        </w:tc>
        <w:tc>
          <w:tcPr>
            <w:tcW w:w="667" w:type="pct"/>
            <w:gridSpan w:val="2"/>
            <w:shd w:val="clear" w:color="auto" w:fill="auto"/>
            <w:noWrap/>
            <w:vAlign w:val="bottom"/>
            <w:hideMark/>
          </w:tcPr>
          <w:p w:rsidR="009C2222" w:rsidRPr="009C2222" w:rsidRDefault="009C2222" w:rsidP="009C2222">
            <w:pPr>
              <w:jc w:val="right"/>
            </w:pPr>
            <w:r w:rsidRPr="009C2222">
              <w:t>940,10000</w:t>
            </w:r>
          </w:p>
        </w:tc>
        <w:tc>
          <w:tcPr>
            <w:tcW w:w="817" w:type="pct"/>
            <w:gridSpan w:val="2"/>
            <w:shd w:val="clear" w:color="auto" w:fill="auto"/>
            <w:noWrap/>
            <w:vAlign w:val="bottom"/>
            <w:hideMark/>
          </w:tcPr>
          <w:p w:rsidR="009C2222" w:rsidRPr="009C2222" w:rsidRDefault="009C2222" w:rsidP="009C2222">
            <w:pPr>
              <w:jc w:val="right"/>
            </w:pPr>
            <w:r w:rsidRPr="009C2222">
              <w:t>572,80000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noWrap/>
            <w:vAlign w:val="bottom"/>
            <w:hideMark/>
          </w:tcPr>
          <w:p w:rsidR="009C2222" w:rsidRPr="009C2222" w:rsidRDefault="009C2222" w:rsidP="009C2222">
            <w:pPr>
              <w:jc w:val="center"/>
            </w:pPr>
            <w:r w:rsidRPr="009C2222">
              <w:t>09 5 01 59300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998,40000</w:t>
            </w:r>
          </w:p>
        </w:tc>
        <w:tc>
          <w:tcPr>
            <w:tcW w:w="667" w:type="pct"/>
            <w:gridSpan w:val="2"/>
            <w:shd w:val="clear" w:color="auto" w:fill="auto"/>
            <w:noWrap/>
            <w:vAlign w:val="bottom"/>
            <w:hideMark/>
          </w:tcPr>
          <w:p w:rsidR="009C2222" w:rsidRPr="009C2222" w:rsidRDefault="009C2222" w:rsidP="009C2222">
            <w:pPr>
              <w:jc w:val="right"/>
            </w:pPr>
            <w:r w:rsidRPr="009C2222">
              <w:t>940,10000</w:t>
            </w:r>
          </w:p>
        </w:tc>
        <w:tc>
          <w:tcPr>
            <w:tcW w:w="817" w:type="pct"/>
            <w:gridSpan w:val="2"/>
            <w:shd w:val="clear" w:color="auto" w:fill="auto"/>
            <w:noWrap/>
            <w:vAlign w:val="bottom"/>
            <w:hideMark/>
          </w:tcPr>
          <w:p w:rsidR="009C2222" w:rsidRPr="009C2222" w:rsidRDefault="009C2222" w:rsidP="009C2222">
            <w:pPr>
              <w:jc w:val="right"/>
            </w:pPr>
            <w:r w:rsidRPr="009C2222">
              <w:t>572,80000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noWrap/>
            <w:vAlign w:val="bottom"/>
            <w:hideMark/>
          </w:tcPr>
          <w:p w:rsidR="009C2222" w:rsidRPr="009C2222" w:rsidRDefault="009C2222" w:rsidP="009C2222">
            <w:pPr>
              <w:jc w:val="center"/>
            </w:pPr>
            <w:r w:rsidRPr="009C2222">
              <w:t>09 5 01 59300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808,70000</w:t>
            </w:r>
          </w:p>
        </w:tc>
        <w:tc>
          <w:tcPr>
            <w:tcW w:w="667" w:type="pct"/>
            <w:gridSpan w:val="2"/>
            <w:shd w:val="clear" w:color="auto" w:fill="auto"/>
            <w:noWrap/>
            <w:vAlign w:val="bottom"/>
            <w:hideMark/>
          </w:tcPr>
          <w:p w:rsidR="009C2222" w:rsidRPr="009C2222" w:rsidRDefault="009C2222" w:rsidP="009C2222">
            <w:pPr>
              <w:jc w:val="right"/>
            </w:pPr>
            <w:r w:rsidRPr="009C2222">
              <w:t>724,60000</w:t>
            </w:r>
          </w:p>
        </w:tc>
        <w:tc>
          <w:tcPr>
            <w:tcW w:w="817" w:type="pct"/>
            <w:gridSpan w:val="2"/>
            <w:shd w:val="clear" w:color="auto" w:fill="auto"/>
            <w:noWrap/>
            <w:vAlign w:val="bottom"/>
            <w:hideMark/>
          </w:tcPr>
          <w:p w:rsidR="009C2222" w:rsidRPr="009C2222" w:rsidRDefault="009C2222" w:rsidP="009C2222">
            <w:pPr>
              <w:jc w:val="right"/>
            </w:pPr>
            <w:r w:rsidRPr="009C2222">
              <w:t>413,00000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09 5 01 59300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189,70000</w:t>
            </w:r>
          </w:p>
        </w:tc>
        <w:tc>
          <w:tcPr>
            <w:tcW w:w="667" w:type="pct"/>
            <w:gridSpan w:val="2"/>
            <w:shd w:val="clear" w:color="auto" w:fill="auto"/>
            <w:noWrap/>
            <w:vAlign w:val="bottom"/>
            <w:hideMark/>
          </w:tcPr>
          <w:p w:rsidR="009C2222" w:rsidRPr="009C2222" w:rsidRDefault="009C2222" w:rsidP="009C2222">
            <w:pPr>
              <w:jc w:val="right"/>
            </w:pPr>
            <w:r w:rsidRPr="009C2222">
              <w:t>215,50000</w:t>
            </w:r>
          </w:p>
        </w:tc>
        <w:tc>
          <w:tcPr>
            <w:tcW w:w="817" w:type="pct"/>
            <w:gridSpan w:val="2"/>
            <w:shd w:val="clear" w:color="auto" w:fill="auto"/>
            <w:noWrap/>
            <w:vAlign w:val="bottom"/>
            <w:hideMark/>
          </w:tcPr>
          <w:p w:rsidR="009C2222" w:rsidRPr="009C2222" w:rsidRDefault="009C2222" w:rsidP="009C2222">
            <w:pPr>
              <w:jc w:val="right"/>
            </w:pPr>
            <w:r w:rsidRPr="009C2222">
              <w:t>159,80000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32" w:type="pct"/>
            <w:gridSpan w:val="2"/>
            <w:shd w:val="clear" w:color="auto" w:fill="auto"/>
            <w:noWrap/>
            <w:vAlign w:val="bottom"/>
            <w:hideMark/>
          </w:tcPr>
          <w:p w:rsidR="009C2222" w:rsidRPr="009C2222" w:rsidRDefault="009C2222" w:rsidP="009C2222">
            <w:pPr>
              <w:jc w:val="center"/>
            </w:pPr>
            <w:r w:rsidRPr="009C2222">
              <w:t>09 5 01 70280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1 093,50000</w:t>
            </w:r>
          </w:p>
        </w:tc>
        <w:tc>
          <w:tcPr>
            <w:tcW w:w="667" w:type="pct"/>
            <w:gridSpan w:val="2"/>
            <w:shd w:val="clear" w:color="auto" w:fill="auto"/>
            <w:noWrap/>
            <w:vAlign w:val="bottom"/>
            <w:hideMark/>
          </w:tcPr>
          <w:p w:rsidR="009C2222" w:rsidRPr="009C2222" w:rsidRDefault="009C2222" w:rsidP="009C2222">
            <w:pPr>
              <w:jc w:val="right"/>
            </w:pPr>
            <w:r w:rsidRPr="009C2222">
              <w:t>1 093,50000</w:t>
            </w:r>
          </w:p>
        </w:tc>
        <w:tc>
          <w:tcPr>
            <w:tcW w:w="817" w:type="pct"/>
            <w:gridSpan w:val="2"/>
            <w:shd w:val="clear" w:color="auto" w:fill="auto"/>
            <w:noWrap/>
            <w:vAlign w:val="bottom"/>
            <w:hideMark/>
          </w:tcPr>
          <w:p w:rsidR="009C2222" w:rsidRPr="009C2222" w:rsidRDefault="009C2222" w:rsidP="009C2222">
            <w:pPr>
              <w:jc w:val="right"/>
            </w:pPr>
            <w:r w:rsidRPr="009C2222">
              <w:t>1 093,50000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noWrap/>
            <w:vAlign w:val="bottom"/>
            <w:hideMark/>
          </w:tcPr>
          <w:p w:rsidR="009C2222" w:rsidRPr="009C2222" w:rsidRDefault="009C2222" w:rsidP="009C2222">
            <w:pPr>
              <w:jc w:val="center"/>
            </w:pPr>
            <w:r w:rsidRPr="009C2222">
              <w:t>09 5 01 70280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1 093,50000</w:t>
            </w:r>
          </w:p>
        </w:tc>
        <w:tc>
          <w:tcPr>
            <w:tcW w:w="667" w:type="pct"/>
            <w:gridSpan w:val="2"/>
            <w:shd w:val="clear" w:color="auto" w:fill="auto"/>
            <w:noWrap/>
            <w:vAlign w:val="bottom"/>
            <w:hideMark/>
          </w:tcPr>
          <w:p w:rsidR="009C2222" w:rsidRPr="009C2222" w:rsidRDefault="009C2222" w:rsidP="009C2222">
            <w:pPr>
              <w:jc w:val="right"/>
            </w:pPr>
            <w:r w:rsidRPr="009C2222">
              <w:t>1 093,50000</w:t>
            </w:r>
          </w:p>
        </w:tc>
        <w:tc>
          <w:tcPr>
            <w:tcW w:w="817" w:type="pct"/>
            <w:gridSpan w:val="2"/>
            <w:shd w:val="clear" w:color="auto" w:fill="auto"/>
            <w:noWrap/>
            <w:vAlign w:val="bottom"/>
            <w:hideMark/>
          </w:tcPr>
          <w:p w:rsidR="009C2222" w:rsidRPr="009C2222" w:rsidRDefault="009C2222" w:rsidP="009C2222">
            <w:pPr>
              <w:jc w:val="right"/>
            </w:pPr>
            <w:r w:rsidRPr="009C2222">
              <w:t>1 093,50000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noWrap/>
            <w:vAlign w:val="bottom"/>
            <w:hideMark/>
          </w:tcPr>
          <w:p w:rsidR="009C2222" w:rsidRPr="009C2222" w:rsidRDefault="009C2222" w:rsidP="009C2222">
            <w:pPr>
              <w:jc w:val="center"/>
            </w:pPr>
            <w:r w:rsidRPr="009C2222">
              <w:t>09 5 01 70280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1 093,50000</w:t>
            </w:r>
          </w:p>
        </w:tc>
        <w:tc>
          <w:tcPr>
            <w:tcW w:w="667" w:type="pct"/>
            <w:gridSpan w:val="2"/>
            <w:shd w:val="clear" w:color="auto" w:fill="auto"/>
            <w:noWrap/>
            <w:vAlign w:val="bottom"/>
            <w:hideMark/>
          </w:tcPr>
          <w:p w:rsidR="009C2222" w:rsidRPr="009C2222" w:rsidRDefault="009C2222" w:rsidP="009C2222">
            <w:pPr>
              <w:jc w:val="right"/>
            </w:pPr>
            <w:r w:rsidRPr="009C2222">
              <w:t>1 093,50000</w:t>
            </w:r>
          </w:p>
        </w:tc>
        <w:tc>
          <w:tcPr>
            <w:tcW w:w="817" w:type="pct"/>
            <w:gridSpan w:val="2"/>
            <w:shd w:val="clear" w:color="auto" w:fill="auto"/>
            <w:noWrap/>
            <w:vAlign w:val="bottom"/>
            <w:hideMark/>
          </w:tcPr>
          <w:p w:rsidR="009C2222" w:rsidRPr="009C2222" w:rsidRDefault="009C2222" w:rsidP="009C2222">
            <w:pPr>
              <w:jc w:val="right"/>
            </w:pPr>
            <w:r w:rsidRPr="009C2222">
              <w:t>1 093,50000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noWrap/>
            <w:vAlign w:val="bottom"/>
            <w:hideMark/>
          </w:tcPr>
          <w:p w:rsidR="009C2222" w:rsidRPr="009C2222" w:rsidRDefault="009C2222" w:rsidP="009C2222">
            <w:pPr>
              <w:jc w:val="center"/>
            </w:pPr>
            <w:r w:rsidRPr="009C2222">
              <w:t>09 5 01 70280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1 064,40000</w:t>
            </w:r>
          </w:p>
        </w:tc>
        <w:tc>
          <w:tcPr>
            <w:tcW w:w="667" w:type="pct"/>
            <w:gridSpan w:val="2"/>
            <w:shd w:val="clear" w:color="auto" w:fill="auto"/>
            <w:noWrap/>
            <w:vAlign w:val="bottom"/>
            <w:hideMark/>
          </w:tcPr>
          <w:p w:rsidR="009C2222" w:rsidRPr="009C2222" w:rsidRDefault="009C2222" w:rsidP="009C2222">
            <w:pPr>
              <w:jc w:val="right"/>
            </w:pPr>
            <w:r w:rsidRPr="009C2222">
              <w:t>1 064,40000</w:t>
            </w:r>
          </w:p>
        </w:tc>
        <w:tc>
          <w:tcPr>
            <w:tcW w:w="817" w:type="pct"/>
            <w:gridSpan w:val="2"/>
            <w:shd w:val="clear" w:color="auto" w:fill="auto"/>
            <w:noWrap/>
            <w:vAlign w:val="bottom"/>
            <w:hideMark/>
          </w:tcPr>
          <w:p w:rsidR="009C2222" w:rsidRPr="009C2222" w:rsidRDefault="009C2222" w:rsidP="009C2222">
            <w:pPr>
              <w:jc w:val="right"/>
            </w:pPr>
            <w:r w:rsidRPr="009C2222">
              <w:t>1 064,40000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09 5 01 70280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29,10000</w:t>
            </w:r>
          </w:p>
        </w:tc>
        <w:tc>
          <w:tcPr>
            <w:tcW w:w="667" w:type="pct"/>
            <w:gridSpan w:val="2"/>
            <w:shd w:val="clear" w:color="auto" w:fill="auto"/>
            <w:noWrap/>
            <w:vAlign w:val="bottom"/>
            <w:hideMark/>
          </w:tcPr>
          <w:p w:rsidR="009C2222" w:rsidRPr="009C2222" w:rsidRDefault="009C2222" w:rsidP="009C2222">
            <w:pPr>
              <w:jc w:val="right"/>
            </w:pPr>
            <w:r w:rsidRPr="009C2222">
              <w:t>29,10000</w:t>
            </w:r>
          </w:p>
        </w:tc>
        <w:tc>
          <w:tcPr>
            <w:tcW w:w="817" w:type="pct"/>
            <w:gridSpan w:val="2"/>
            <w:shd w:val="clear" w:color="auto" w:fill="auto"/>
            <w:noWrap/>
            <w:vAlign w:val="bottom"/>
            <w:hideMark/>
          </w:tcPr>
          <w:p w:rsidR="009C2222" w:rsidRPr="009C2222" w:rsidRDefault="009C2222" w:rsidP="009C2222">
            <w:pPr>
              <w:jc w:val="right"/>
            </w:pPr>
            <w:r w:rsidRPr="009C2222">
              <w:t>29,10000</w:t>
            </w:r>
          </w:p>
        </w:tc>
      </w:tr>
      <w:tr w:rsidR="006C0948" w:rsidRPr="009C2222" w:rsidTr="006C0948">
        <w:trPr>
          <w:trHeight w:val="834"/>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32" w:type="pct"/>
            <w:gridSpan w:val="2"/>
            <w:shd w:val="clear" w:color="auto" w:fill="auto"/>
            <w:noWrap/>
            <w:vAlign w:val="bottom"/>
            <w:hideMark/>
          </w:tcPr>
          <w:p w:rsidR="009C2222" w:rsidRPr="009C2222" w:rsidRDefault="009C2222" w:rsidP="009C2222">
            <w:pPr>
              <w:jc w:val="center"/>
            </w:pPr>
            <w:r w:rsidRPr="009C2222">
              <w:t>09 5 01 70650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817" w:type="pct"/>
            <w:gridSpan w:val="2"/>
            <w:shd w:val="clear" w:color="auto" w:fill="auto"/>
            <w:noWrap/>
            <w:vAlign w:val="bottom"/>
            <w:hideMark/>
          </w:tcPr>
          <w:p w:rsidR="009C2222" w:rsidRPr="009C2222" w:rsidRDefault="009C2222" w:rsidP="009C2222">
            <w:pPr>
              <w:jc w:val="right"/>
            </w:pPr>
            <w:r w:rsidRPr="009C2222">
              <w:t>1,50000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noWrap/>
            <w:vAlign w:val="bottom"/>
            <w:hideMark/>
          </w:tcPr>
          <w:p w:rsidR="009C2222" w:rsidRPr="009C2222" w:rsidRDefault="009C2222" w:rsidP="009C2222">
            <w:pPr>
              <w:jc w:val="center"/>
            </w:pPr>
            <w:r w:rsidRPr="009C2222">
              <w:t>09 5 01 70650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817" w:type="pct"/>
            <w:gridSpan w:val="2"/>
            <w:shd w:val="clear" w:color="auto" w:fill="auto"/>
            <w:noWrap/>
            <w:vAlign w:val="bottom"/>
            <w:hideMark/>
          </w:tcPr>
          <w:p w:rsidR="009C2222" w:rsidRPr="009C2222" w:rsidRDefault="009C2222" w:rsidP="009C2222">
            <w:pPr>
              <w:jc w:val="right"/>
            </w:pPr>
            <w:r w:rsidRPr="009C2222">
              <w:t>1,50000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noWrap/>
            <w:vAlign w:val="bottom"/>
            <w:hideMark/>
          </w:tcPr>
          <w:p w:rsidR="009C2222" w:rsidRPr="009C2222" w:rsidRDefault="009C2222" w:rsidP="009C2222">
            <w:pPr>
              <w:jc w:val="center"/>
            </w:pPr>
            <w:r w:rsidRPr="009C2222">
              <w:t>09 5 01 70650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817" w:type="pct"/>
            <w:gridSpan w:val="2"/>
            <w:shd w:val="clear" w:color="auto" w:fill="auto"/>
            <w:noWrap/>
            <w:vAlign w:val="bottom"/>
            <w:hideMark/>
          </w:tcPr>
          <w:p w:rsidR="009C2222" w:rsidRPr="009C2222" w:rsidRDefault="009C2222" w:rsidP="009C2222">
            <w:pPr>
              <w:jc w:val="right"/>
            </w:pPr>
            <w:r w:rsidRPr="009C2222">
              <w:t>1,50000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noWrap/>
            <w:vAlign w:val="bottom"/>
            <w:hideMark/>
          </w:tcPr>
          <w:p w:rsidR="009C2222" w:rsidRPr="009C2222" w:rsidRDefault="009C2222" w:rsidP="009C2222">
            <w:pPr>
              <w:jc w:val="center"/>
            </w:pPr>
            <w:r w:rsidRPr="009C2222">
              <w:t>09 5 01 70650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w:t>
            </w:r>
          </w:p>
        </w:tc>
        <w:tc>
          <w:tcPr>
            <w:tcW w:w="667" w:type="pct"/>
            <w:gridSpan w:val="2"/>
            <w:shd w:val="clear" w:color="auto" w:fill="auto"/>
            <w:noWrap/>
            <w:vAlign w:val="bottom"/>
            <w:hideMark/>
          </w:tcPr>
          <w:p w:rsidR="009C2222" w:rsidRPr="009C2222" w:rsidRDefault="009C2222" w:rsidP="009C2222">
            <w:pPr>
              <w:jc w:val="right"/>
            </w:pPr>
            <w:r w:rsidRPr="009C2222">
              <w:t>1,50000</w:t>
            </w:r>
          </w:p>
        </w:tc>
        <w:tc>
          <w:tcPr>
            <w:tcW w:w="817" w:type="pct"/>
            <w:gridSpan w:val="2"/>
            <w:shd w:val="clear" w:color="auto" w:fill="auto"/>
            <w:noWrap/>
            <w:vAlign w:val="bottom"/>
            <w:hideMark/>
          </w:tcPr>
          <w:p w:rsidR="009C2222" w:rsidRPr="009C2222" w:rsidRDefault="009C2222" w:rsidP="009C2222">
            <w:pPr>
              <w:jc w:val="right"/>
            </w:pPr>
            <w:r w:rsidRPr="009C2222">
              <w:t>1,50000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32" w:type="pct"/>
            <w:gridSpan w:val="2"/>
            <w:shd w:val="clear" w:color="auto" w:fill="auto"/>
            <w:noWrap/>
            <w:vAlign w:val="bottom"/>
            <w:hideMark/>
          </w:tcPr>
          <w:p w:rsidR="009C2222" w:rsidRPr="009C2222" w:rsidRDefault="009C2222" w:rsidP="009C2222">
            <w:pPr>
              <w:jc w:val="center"/>
            </w:pPr>
            <w:r w:rsidRPr="009C2222">
              <w:t>09 5 01 71410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noWrap/>
            <w:vAlign w:val="bottom"/>
            <w:hideMark/>
          </w:tcPr>
          <w:p w:rsidR="009C2222" w:rsidRPr="009C2222" w:rsidRDefault="009C2222" w:rsidP="009C2222">
            <w:pPr>
              <w:jc w:val="center"/>
            </w:pPr>
            <w:r w:rsidRPr="009C2222">
              <w:t>09 5 01 71410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noWrap/>
            <w:vAlign w:val="bottom"/>
            <w:hideMark/>
          </w:tcPr>
          <w:p w:rsidR="009C2222" w:rsidRPr="009C2222" w:rsidRDefault="009C2222" w:rsidP="009C2222">
            <w:pPr>
              <w:jc w:val="center"/>
            </w:pPr>
            <w:r w:rsidRPr="009C2222">
              <w:t>09 5 01 71410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09 5 01 71410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90,60000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на софинансирование расходов муниципальных учреждений по приобретению коммунальных услуг</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1 386,20000</w:t>
            </w:r>
          </w:p>
        </w:tc>
        <w:tc>
          <w:tcPr>
            <w:tcW w:w="667" w:type="pct"/>
            <w:gridSpan w:val="2"/>
            <w:shd w:val="clear" w:color="auto" w:fill="auto"/>
            <w:noWrap/>
            <w:vAlign w:val="bottom"/>
            <w:hideMark/>
          </w:tcPr>
          <w:p w:rsidR="009C2222" w:rsidRPr="009C2222" w:rsidRDefault="009C2222" w:rsidP="009C2222">
            <w:pPr>
              <w:jc w:val="right"/>
            </w:pPr>
            <w:r w:rsidRPr="009C2222">
              <w:t>1 386,20000</w:t>
            </w:r>
          </w:p>
        </w:tc>
        <w:tc>
          <w:tcPr>
            <w:tcW w:w="817" w:type="pct"/>
            <w:gridSpan w:val="2"/>
            <w:shd w:val="clear" w:color="auto" w:fill="auto"/>
            <w:noWrap/>
            <w:vAlign w:val="bottom"/>
            <w:hideMark/>
          </w:tcPr>
          <w:p w:rsidR="009C2222" w:rsidRPr="009C2222" w:rsidRDefault="009C2222" w:rsidP="009C2222">
            <w:pPr>
              <w:jc w:val="right"/>
            </w:pPr>
            <w:r w:rsidRPr="009C2222">
              <w:t>1 386,20000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1 386,20000</w:t>
            </w:r>
          </w:p>
        </w:tc>
        <w:tc>
          <w:tcPr>
            <w:tcW w:w="667" w:type="pct"/>
            <w:gridSpan w:val="2"/>
            <w:shd w:val="clear" w:color="auto" w:fill="auto"/>
            <w:noWrap/>
            <w:vAlign w:val="bottom"/>
            <w:hideMark/>
          </w:tcPr>
          <w:p w:rsidR="009C2222" w:rsidRPr="009C2222" w:rsidRDefault="009C2222" w:rsidP="009C2222">
            <w:pPr>
              <w:jc w:val="right"/>
            </w:pPr>
            <w:r w:rsidRPr="009C2222">
              <w:t>1 386,20000</w:t>
            </w:r>
          </w:p>
        </w:tc>
        <w:tc>
          <w:tcPr>
            <w:tcW w:w="817" w:type="pct"/>
            <w:gridSpan w:val="2"/>
            <w:shd w:val="clear" w:color="auto" w:fill="auto"/>
            <w:noWrap/>
            <w:vAlign w:val="bottom"/>
            <w:hideMark/>
          </w:tcPr>
          <w:p w:rsidR="009C2222" w:rsidRPr="009C2222" w:rsidRDefault="009C2222" w:rsidP="009C2222">
            <w:pPr>
              <w:jc w:val="right"/>
            </w:pPr>
            <w:r w:rsidRPr="009C2222">
              <w:t>1 386,20000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1 386,20000</w:t>
            </w:r>
          </w:p>
        </w:tc>
        <w:tc>
          <w:tcPr>
            <w:tcW w:w="667" w:type="pct"/>
            <w:gridSpan w:val="2"/>
            <w:shd w:val="clear" w:color="auto" w:fill="auto"/>
            <w:noWrap/>
            <w:vAlign w:val="bottom"/>
            <w:hideMark/>
          </w:tcPr>
          <w:p w:rsidR="009C2222" w:rsidRPr="009C2222" w:rsidRDefault="009C2222" w:rsidP="009C2222">
            <w:pPr>
              <w:jc w:val="right"/>
            </w:pPr>
            <w:r w:rsidRPr="009C2222">
              <w:t>1 386,20000</w:t>
            </w:r>
          </w:p>
        </w:tc>
        <w:tc>
          <w:tcPr>
            <w:tcW w:w="817" w:type="pct"/>
            <w:gridSpan w:val="2"/>
            <w:shd w:val="clear" w:color="auto" w:fill="auto"/>
            <w:noWrap/>
            <w:vAlign w:val="bottom"/>
            <w:hideMark/>
          </w:tcPr>
          <w:p w:rsidR="009C2222" w:rsidRPr="009C2222" w:rsidRDefault="009C2222" w:rsidP="009C2222">
            <w:pPr>
              <w:jc w:val="right"/>
            </w:pPr>
            <w:r w:rsidRPr="009C2222">
              <w:t>1 386,20000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246,48200</w:t>
            </w:r>
          </w:p>
        </w:tc>
        <w:tc>
          <w:tcPr>
            <w:tcW w:w="667" w:type="pct"/>
            <w:gridSpan w:val="2"/>
            <w:shd w:val="clear" w:color="auto" w:fill="auto"/>
            <w:noWrap/>
            <w:vAlign w:val="bottom"/>
            <w:hideMark/>
          </w:tcPr>
          <w:p w:rsidR="009C2222" w:rsidRPr="009C2222" w:rsidRDefault="009C2222" w:rsidP="009C2222">
            <w:pPr>
              <w:jc w:val="right"/>
            </w:pPr>
            <w:r w:rsidRPr="009C2222">
              <w:t>208,30000</w:t>
            </w:r>
          </w:p>
        </w:tc>
        <w:tc>
          <w:tcPr>
            <w:tcW w:w="817" w:type="pct"/>
            <w:gridSpan w:val="2"/>
            <w:shd w:val="clear" w:color="auto" w:fill="auto"/>
            <w:noWrap/>
            <w:vAlign w:val="bottom"/>
            <w:hideMark/>
          </w:tcPr>
          <w:p w:rsidR="009C2222" w:rsidRPr="009C2222" w:rsidRDefault="009C2222" w:rsidP="009C2222">
            <w:pPr>
              <w:jc w:val="right"/>
            </w:pPr>
            <w:r w:rsidRPr="009C2222">
              <w:t>208,30000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09 5 01 72300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1 139,71800</w:t>
            </w:r>
          </w:p>
        </w:tc>
        <w:tc>
          <w:tcPr>
            <w:tcW w:w="667" w:type="pct"/>
            <w:gridSpan w:val="2"/>
            <w:shd w:val="clear" w:color="auto" w:fill="auto"/>
            <w:noWrap/>
            <w:vAlign w:val="bottom"/>
            <w:hideMark/>
          </w:tcPr>
          <w:p w:rsidR="009C2222" w:rsidRPr="009C2222" w:rsidRDefault="009C2222" w:rsidP="009C2222">
            <w:pPr>
              <w:jc w:val="right"/>
            </w:pPr>
            <w:r w:rsidRPr="009C2222">
              <w:t>1 177,90000</w:t>
            </w:r>
          </w:p>
        </w:tc>
        <w:tc>
          <w:tcPr>
            <w:tcW w:w="817" w:type="pct"/>
            <w:gridSpan w:val="2"/>
            <w:shd w:val="clear" w:color="auto" w:fill="auto"/>
            <w:noWrap/>
            <w:vAlign w:val="bottom"/>
            <w:hideMark/>
          </w:tcPr>
          <w:p w:rsidR="009C2222" w:rsidRPr="009C2222" w:rsidRDefault="009C2222" w:rsidP="009C2222">
            <w:pPr>
              <w:jc w:val="right"/>
            </w:pPr>
            <w:r w:rsidRPr="009C2222">
              <w:t>1 177,90000</w:t>
            </w:r>
          </w:p>
        </w:tc>
      </w:tr>
      <w:tr w:rsidR="006C0948" w:rsidRPr="009C2222" w:rsidTr="006C0948">
        <w:trPr>
          <w:trHeight w:val="945"/>
        </w:trPr>
        <w:tc>
          <w:tcPr>
            <w:tcW w:w="1184" w:type="pct"/>
            <w:shd w:val="clear" w:color="auto" w:fill="auto"/>
            <w:hideMark/>
          </w:tcPr>
          <w:p w:rsidR="009C2222" w:rsidRPr="009C2222" w:rsidRDefault="009C2222" w:rsidP="009C2222">
            <w:r w:rsidRPr="009C2222">
              <w:t>Софинансирование субсидии по приобретению коммунальных услуг муниципальными учреждениями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346,50000</w:t>
            </w:r>
          </w:p>
        </w:tc>
        <w:tc>
          <w:tcPr>
            <w:tcW w:w="667" w:type="pct"/>
            <w:gridSpan w:val="2"/>
            <w:shd w:val="clear" w:color="auto" w:fill="auto"/>
            <w:noWrap/>
            <w:vAlign w:val="bottom"/>
            <w:hideMark/>
          </w:tcPr>
          <w:p w:rsidR="009C2222" w:rsidRPr="009C2222" w:rsidRDefault="009C2222" w:rsidP="009C2222">
            <w:pPr>
              <w:jc w:val="right"/>
            </w:pPr>
            <w:r w:rsidRPr="009C2222">
              <w:t>346,50000</w:t>
            </w:r>
          </w:p>
        </w:tc>
        <w:tc>
          <w:tcPr>
            <w:tcW w:w="817" w:type="pct"/>
            <w:gridSpan w:val="2"/>
            <w:shd w:val="clear" w:color="auto" w:fill="auto"/>
            <w:noWrap/>
            <w:vAlign w:val="bottom"/>
            <w:hideMark/>
          </w:tcPr>
          <w:p w:rsidR="009C2222" w:rsidRPr="009C2222" w:rsidRDefault="009C2222" w:rsidP="009C2222">
            <w:pPr>
              <w:jc w:val="right"/>
            </w:pPr>
            <w:r w:rsidRPr="009C2222">
              <w:t>346,50000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346,50000</w:t>
            </w:r>
          </w:p>
        </w:tc>
        <w:tc>
          <w:tcPr>
            <w:tcW w:w="667" w:type="pct"/>
            <w:gridSpan w:val="2"/>
            <w:shd w:val="clear" w:color="auto" w:fill="auto"/>
            <w:noWrap/>
            <w:vAlign w:val="bottom"/>
            <w:hideMark/>
          </w:tcPr>
          <w:p w:rsidR="009C2222" w:rsidRPr="009C2222" w:rsidRDefault="009C2222" w:rsidP="009C2222">
            <w:pPr>
              <w:jc w:val="right"/>
            </w:pPr>
            <w:r w:rsidRPr="009C2222">
              <w:t>346,50000</w:t>
            </w:r>
          </w:p>
        </w:tc>
        <w:tc>
          <w:tcPr>
            <w:tcW w:w="817" w:type="pct"/>
            <w:gridSpan w:val="2"/>
            <w:shd w:val="clear" w:color="auto" w:fill="auto"/>
            <w:noWrap/>
            <w:vAlign w:val="bottom"/>
            <w:hideMark/>
          </w:tcPr>
          <w:p w:rsidR="009C2222" w:rsidRPr="009C2222" w:rsidRDefault="009C2222" w:rsidP="009C2222">
            <w:pPr>
              <w:jc w:val="right"/>
            </w:pPr>
            <w:r w:rsidRPr="009C2222">
              <w:t>346,50000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346,50000</w:t>
            </w:r>
          </w:p>
        </w:tc>
        <w:tc>
          <w:tcPr>
            <w:tcW w:w="667" w:type="pct"/>
            <w:gridSpan w:val="2"/>
            <w:shd w:val="clear" w:color="auto" w:fill="auto"/>
            <w:noWrap/>
            <w:vAlign w:val="bottom"/>
            <w:hideMark/>
          </w:tcPr>
          <w:p w:rsidR="009C2222" w:rsidRPr="009C2222" w:rsidRDefault="009C2222" w:rsidP="009C2222">
            <w:pPr>
              <w:jc w:val="right"/>
            </w:pPr>
            <w:r w:rsidRPr="009C2222">
              <w:t>346,50000</w:t>
            </w:r>
          </w:p>
        </w:tc>
        <w:tc>
          <w:tcPr>
            <w:tcW w:w="817" w:type="pct"/>
            <w:gridSpan w:val="2"/>
            <w:shd w:val="clear" w:color="auto" w:fill="auto"/>
            <w:noWrap/>
            <w:vAlign w:val="bottom"/>
            <w:hideMark/>
          </w:tcPr>
          <w:p w:rsidR="009C2222" w:rsidRPr="009C2222" w:rsidRDefault="009C2222" w:rsidP="009C2222">
            <w:pPr>
              <w:jc w:val="right"/>
            </w:pPr>
            <w:r w:rsidRPr="009C2222">
              <w:t>346,50000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61,63800</w:t>
            </w:r>
          </w:p>
        </w:tc>
        <w:tc>
          <w:tcPr>
            <w:tcW w:w="667" w:type="pct"/>
            <w:gridSpan w:val="2"/>
            <w:shd w:val="clear" w:color="auto" w:fill="auto"/>
            <w:noWrap/>
            <w:vAlign w:val="bottom"/>
            <w:hideMark/>
          </w:tcPr>
          <w:p w:rsidR="009C2222" w:rsidRPr="009C2222" w:rsidRDefault="009C2222" w:rsidP="009C2222">
            <w:pPr>
              <w:jc w:val="right"/>
            </w:pPr>
            <w:r w:rsidRPr="009C2222">
              <w:t>52,10000</w:t>
            </w:r>
          </w:p>
        </w:tc>
        <w:tc>
          <w:tcPr>
            <w:tcW w:w="817" w:type="pct"/>
            <w:gridSpan w:val="2"/>
            <w:shd w:val="clear" w:color="auto" w:fill="auto"/>
            <w:noWrap/>
            <w:vAlign w:val="bottom"/>
            <w:hideMark/>
          </w:tcPr>
          <w:p w:rsidR="009C2222" w:rsidRPr="009C2222" w:rsidRDefault="009C2222" w:rsidP="009C2222">
            <w:pPr>
              <w:jc w:val="right"/>
            </w:pPr>
            <w:r w:rsidRPr="009C2222">
              <w:t>52,10000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01 S2300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284,86200</w:t>
            </w:r>
          </w:p>
        </w:tc>
        <w:tc>
          <w:tcPr>
            <w:tcW w:w="667" w:type="pct"/>
            <w:gridSpan w:val="2"/>
            <w:shd w:val="clear" w:color="auto" w:fill="auto"/>
            <w:noWrap/>
            <w:vAlign w:val="bottom"/>
            <w:hideMark/>
          </w:tcPr>
          <w:p w:rsidR="009C2222" w:rsidRPr="009C2222" w:rsidRDefault="009C2222" w:rsidP="009C2222">
            <w:pPr>
              <w:jc w:val="right"/>
            </w:pPr>
            <w:r w:rsidRPr="009C2222">
              <w:t>294,40000</w:t>
            </w:r>
          </w:p>
        </w:tc>
        <w:tc>
          <w:tcPr>
            <w:tcW w:w="817" w:type="pct"/>
            <w:gridSpan w:val="2"/>
            <w:shd w:val="clear" w:color="auto" w:fill="auto"/>
            <w:noWrap/>
            <w:vAlign w:val="bottom"/>
            <w:hideMark/>
          </w:tcPr>
          <w:p w:rsidR="009C2222" w:rsidRPr="009C2222" w:rsidRDefault="009C2222" w:rsidP="009C2222">
            <w:pPr>
              <w:jc w:val="right"/>
            </w:pPr>
            <w:r w:rsidRPr="009C2222">
              <w:t>294,40000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исполнения законодательства по пенсионному обеспечению работников органов местного самоуправления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817" w:type="pct"/>
            <w:gridSpan w:val="2"/>
            <w:shd w:val="clear" w:color="auto" w:fill="auto"/>
            <w:noWrap/>
            <w:vAlign w:val="bottom"/>
            <w:hideMark/>
          </w:tcPr>
          <w:p w:rsidR="009C2222" w:rsidRPr="009C2222" w:rsidRDefault="009C2222" w:rsidP="009C2222">
            <w:pPr>
              <w:jc w:val="right"/>
            </w:pPr>
            <w:r w:rsidRPr="009C2222">
              <w:t>2 507,80000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Доплаты к пенсиям муниципальных служащих</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817" w:type="pct"/>
            <w:gridSpan w:val="2"/>
            <w:shd w:val="clear" w:color="auto" w:fill="auto"/>
            <w:noWrap/>
            <w:vAlign w:val="bottom"/>
            <w:hideMark/>
          </w:tcPr>
          <w:p w:rsidR="009C2222" w:rsidRPr="009C2222" w:rsidRDefault="009C2222" w:rsidP="009C2222">
            <w:pPr>
              <w:jc w:val="right"/>
            </w:pPr>
            <w:r w:rsidRPr="009C2222">
              <w:t>2 507,80000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817" w:type="pct"/>
            <w:gridSpan w:val="2"/>
            <w:shd w:val="clear" w:color="auto" w:fill="auto"/>
            <w:noWrap/>
            <w:vAlign w:val="bottom"/>
            <w:hideMark/>
          </w:tcPr>
          <w:p w:rsidR="009C2222" w:rsidRPr="009C2222" w:rsidRDefault="009C2222" w:rsidP="009C2222">
            <w:pPr>
              <w:jc w:val="right"/>
            </w:pPr>
            <w:r w:rsidRPr="009C2222">
              <w:t>2 507,80000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Пенсионное обеспечение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2 599,20000</w:t>
            </w:r>
          </w:p>
        </w:tc>
        <w:tc>
          <w:tcPr>
            <w:tcW w:w="667" w:type="pct"/>
            <w:gridSpan w:val="2"/>
            <w:shd w:val="clear" w:color="auto" w:fill="auto"/>
            <w:noWrap/>
            <w:vAlign w:val="bottom"/>
            <w:hideMark/>
          </w:tcPr>
          <w:p w:rsidR="009C2222" w:rsidRPr="009C2222" w:rsidRDefault="009C2222" w:rsidP="009C2222">
            <w:pPr>
              <w:jc w:val="right"/>
            </w:pPr>
            <w:r w:rsidRPr="009C2222">
              <w:t>2 558,40000</w:t>
            </w:r>
          </w:p>
        </w:tc>
        <w:tc>
          <w:tcPr>
            <w:tcW w:w="817" w:type="pct"/>
            <w:gridSpan w:val="2"/>
            <w:shd w:val="clear" w:color="auto" w:fill="auto"/>
            <w:noWrap/>
            <w:vAlign w:val="bottom"/>
            <w:hideMark/>
          </w:tcPr>
          <w:p w:rsidR="009C2222" w:rsidRPr="009C2222" w:rsidRDefault="009C2222" w:rsidP="009C2222">
            <w:pPr>
              <w:jc w:val="right"/>
            </w:pPr>
            <w:r w:rsidRPr="009C2222">
              <w:t>2 507,80000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25,80000</w:t>
            </w:r>
          </w:p>
        </w:tc>
        <w:tc>
          <w:tcPr>
            <w:tcW w:w="667" w:type="pct"/>
            <w:gridSpan w:val="2"/>
            <w:shd w:val="clear" w:color="auto" w:fill="auto"/>
            <w:noWrap/>
            <w:vAlign w:val="bottom"/>
            <w:hideMark/>
          </w:tcPr>
          <w:p w:rsidR="009C2222" w:rsidRPr="009C2222" w:rsidRDefault="009C2222" w:rsidP="009C2222">
            <w:pPr>
              <w:jc w:val="right"/>
            </w:pPr>
            <w:r w:rsidRPr="009C2222">
              <w:t>25,20000</w:t>
            </w:r>
          </w:p>
        </w:tc>
        <w:tc>
          <w:tcPr>
            <w:tcW w:w="817" w:type="pct"/>
            <w:gridSpan w:val="2"/>
            <w:shd w:val="clear" w:color="auto" w:fill="auto"/>
            <w:noWrap/>
            <w:vAlign w:val="bottom"/>
            <w:hideMark/>
          </w:tcPr>
          <w:p w:rsidR="009C2222" w:rsidRPr="009C2222" w:rsidRDefault="009C2222" w:rsidP="009C2222">
            <w:pPr>
              <w:jc w:val="right"/>
            </w:pPr>
            <w:r w:rsidRPr="009C2222">
              <w:t>24,80000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09 5 02 62010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2 573,40000</w:t>
            </w:r>
          </w:p>
        </w:tc>
        <w:tc>
          <w:tcPr>
            <w:tcW w:w="667" w:type="pct"/>
            <w:gridSpan w:val="2"/>
            <w:shd w:val="clear" w:color="auto" w:fill="auto"/>
            <w:noWrap/>
            <w:vAlign w:val="bottom"/>
            <w:hideMark/>
          </w:tcPr>
          <w:p w:rsidR="009C2222" w:rsidRPr="009C2222" w:rsidRDefault="009C2222" w:rsidP="009C2222">
            <w:pPr>
              <w:jc w:val="right"/>
            </w:pPr>
            <w:r w:rsidRPr="009C2222">
              <w:t>2 533,20000</w:t>
            </w:r>
          </w:p>
        </w:tc>
        <w:tc>
          <w:tcPr>
            <w:tcW w:w="817" w:type="pct"/>
            <w:gridSpan w:val="2"/>
            <w:shd w:val="clear" w:color="auto" w:fill="auto"/>
            <w:noWrap/>
            <w:vAlign w:val="bottom"/>
            <w:hideMark/>
          </w:tcPr>
          <w:p w:rsidR="009C2222" w:rsidRPr="009C2222" w:rsidRDefault="009C2222" w:rsidP="009C2222">
            <w:pPr>
              <w:jc w:val="right"/>
            </w:pPr>
            <w:r w:rsidRPr="009C2222">
              <w:t>2 483,00000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10 0 00 00000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28 408,60000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24 101,50000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24 128,20000</w:t>
            </w:r>
          </w:p>
        </w:tc>
      </w:tr>
      <w:tr w:rsidR="006C0948" w:rsidRPr="009C2222" w:rsidTr="006C0948">
        <w:trPr>
          <w:trHeight w:val="267"/>
        </w:trPr>
        <w:tc>
          <w:tcPr>
            <w:tcW w:w="1184" w:type="pct"/>
            <w:shd w:val="clear" w:color="auto" w:fill="auto"/>
            <w:vAlign w:val="bottom"/>
            <w:hideMark/>
          </w:tcPr>
          <w:p w:rsidR="009C2222" w:rsidRPr="009C2222" w:rsidRDefault="009C2222" w:rsidP="009C2222">
            <w:pPr>
              <w:rPr>
                <w:b/>
                <w:bCs/>
              </w:rPr>
            </w:pPr>
            <w:r w:rsidRPr="009C2222">
              <w:rPr>
                <w:b/>
                <w:bCs/>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10 1 00 00000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4 394,50000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4 753,40000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4 529,80000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Обеспечение исполнения долговых обязательств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817" w:type="pct"/>
            <w:gridSpan w:val="2"/>
            <w:shd w:val="clear" w:color="auto" w:fill="auto"/>
            <w:noWrap/>
            <w:vAlign w:val="bottom"/>
            <w:hideMark/>
          </w:tcPr>
          <w:p w:rsidR="009C2222" w:rsidRPr="009C2222" w:rsidRDefault="009C2222" w:rsidP="009C2222">
            <w:pPr>
              <w:jc w:val="right"/>
            </w:pPr>
            <w:r w:rsidRPr="009C2222">
              <w:t>395,00000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Обслуживание внутреннего муниципального долга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817" w:type="pct"/>
            <w:gridSpan w:val="2"/>
            <w:shd w:val="clear" w:color="auto" w:fill="auto"/>
            <w:noWrap/>
            <w:vAlign w:val="bottom"/>
            <w:hideMark/>
          </w:tcPr>
          <w:p w:rsidR="009C2222" w:rsidRPr="009C2222" w:rsidRDefault="009C2222" w:rsidP="009C2222">
            <w:pPr>
              <w:jc w:val="right"/>
            </w:pPr>
            <w:r w:rsidRPr="009C2222">
              <w:t>395,00000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Обслуживание государственного и муниципального долга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334" w:type="pct"/>
            <w:shd w:val="clear" w:color="auto" w:fill="auto"/>
            <w:noWrap/>
            <w:vAlign w:val="bottom"/>
            <w:hideMark/>
          </w:tcPr>
          <w:p w:rsidR="009C2222" w:rsidRPr="009C2222" w:rsidRDefault="009C2222" w:rsidP="009C2222">
            <w:pPr>
              <w:jc w:val="center"/>
            </w:pPr>
            <w:r w:rsidRPr="009C2222">
              <w:t>13</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817" w:type="pct"/>
            <w:gridSpan w:val="2"/>
            <w:shd w:val="clear" w:color="auto" w:fill="auto"/>
            <w:noWrap/>
            <w:vAlign w:val="bottom"/>
            <w:hideMark/>
          </w:tcPr>
          <w:p w:rsidR="009C2222" w:rsidRPr="009C2222" w:rsidRDefault="009C2222" w:rsidP="009C2222">
            <w:pPr>
              <w:jc w:val="right"/>
            </w:pPr>
            <w:r w:rsidRPr="009C2222">
              <w:t>395,00000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Обслуживание государственного внутреннего и муниципального долга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334" w:type="pct"/>
            <w:shd w:val="clear" w:color="auto" w:fill="auto"/>
            <w:noWrap/>
            <w:vAlign w:val="bottom"/>
            <w:hideMark/>
          </w:tcPr>
          <w:p w:rsidR="009C2222" w:rsidRPr="009C2222" w:rsidRDefault="009C2222" w:rsidP="009C2222">
            <w:pPr>
              <w:jc w:val="center"/>
            </w:pPr>
            <w:r w:rsidRPr="009C2222">
              <w:t>13</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817" w:type="pct"/>
            <w:gridSpan w:val="2"/>
            <w:shd w:val="clear" w:color="auto" w:fill="auto"/>
            <w:noWrap/>
            <w:vAlign w:val="bottom"/>
            <w:hideMark/>
          </w:tcPr>
          <w:p w:rsidR="009C2222" w:rsidRPr="009C2222" w:rsidRDefault="009C2222" w:rsidP="009C2222">
            <w:pPr>
              <w:jc w:val="right"/>
            </w:pPr>
            <w:r w:rsidRPr="009C2222">
              <w:t>395,00000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Обслуживание муниципального долга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10 1 01 21120</w:t>
            </w:r>
          </w:p>
        </w:tc>
        <w:tc>
          <w:tcPr>
            <w:tcW w:w="334" w:type="pct"/>
            <w:shd w:val="clear" w:color="auto" w:fill="auto"/>
            <w:noWrap/>
            <w:vAlign w:val="bottom"/>
            <w:hideMark/>
          </w:tcPr>
          <w:p w:rsidR="009C2222" w:rsidRPr="009C2222" w:rsidRDefault="009C2222" w:rsidP="009C2222">
            <w:pPr>
              <w:jc w:val="center"/>
            </w:pPr>
            <w:r w:rsidRPr="009C2222">
              <w:t>13</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730</w:t>
            </w:r>
          </w:p>
        </w:tc>
        <w:tc>
          <w:tcPr>
            <w:tcW w:w="666" w:type="pct"/>
            <w:gridSpan w:val="3"/>
            <w:shd w:val="clear" w:color="auto" w:fill="auto"/>
            <w:noWrap/>
            <w:vAlign w:val="bottom"/>
            <w:hideMark/>
          </w:tcPr>
          <w:p w:rsidR="009C2222" w:rsidRPr="009C2222" w:rsidRDefault="009C2222" w:rsidP="009C2222">
            <w:pPr>
              <w:jc w:val="right"/>
            </w:pPr>
            <w:r w:rsidRPr="009C2222">
              <w:t>34,60000</w:t>
            </w:r>
          </w:p>
        </w:tc>
        <w:tc>
          <w:tcPr>
            <w:tcW w:w="667" w:type="pct"/>
            <w:gridSpan w:val="2"/>
            <w:shd w:val="clear" w:color="auto" w:fill="auto"/>
            <w:noWrap/>
            <w:vAlign w:val="bottom"/>
            <w:hideMark/>
          </w:tcPr>
          <w:p w:rsidR="009C2222" w:rsidRPr="009C2222" w:rsidRDefault="009C2222" w:rsidP="009C2222">
            <w:pPr>
              <w:jc w:val="right"/>
            </w:pPr>
            <w:r w:rsidRPr="009C2222">
              <w:t>502,00000</w:t>
            </w:r>
          </w:p>
        </w:tc>
        <w:tc>
          <w:tcPr>
            <w:tcW w:w="817" w:type="pct"/>
            <w:gridSpan w:val="2"/>
            <w:shd w:val="clear" w:color="auto" w:fill="auto"/>
            <w:noWrap/>
            <w:vAlign w:val="bottom"/>
            <w:hideMark/>
          </w:tcPr>
          <w:p w:rsidR="009C2222" w:rsidRPr="009C2222" w:rsidRDefault="009C2222" w:rsidP="009C2222">
            <w:pPr>
              <w:jc w:val="right"/>
            </w:pPr>
            <w:r w:rsidRPr="009C2222">
              <w:t>395,00000</w:t>
            </w:r>
          </w:p>
        </w:tc>
      </w:tr>
      <w:tr w:rsidR="006C0948" w:rsidRPr="009C2222" w:rsidTr="006C0948">
        <w:trPr>
          <w:trHeight w:val="31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деятельности комитета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4 359,90000</w:t>
            </w:r>
          </w:p>
        </w:tc>
        <w:tc>
          <w:tcPr>
            <w:tcW w:w="667" w:type="pct"/>
            <w:gridSpan w:val="2"/>
            <w:shd w:val="clear" w:color="auto" w:fill="auto"/>
            <w:noWrap/>
            <w:vAlign w:val="bottom"/>
            <w:hideMark/>
          </w:tcPr>
          <w:p w:rsidR="009C2222" w:rsidRPr="009C2222" w:rsidRDefault="009C2222" w:rsidP="009C2222">
            <w:pPr>
              <w:jc w:val="right"/>
            </w:pPr>
            <w:r w:rsidRPr="009C2222">
              <w:t>4 251,40000</w:t>
            </w:r>
          </w:p>
        </w:tc>
        <w:tc>
          <w:tcPr>
            <w:tcW w:w="817" w:type="pct"/>
            <w:gridSpan w:val="2"/>
            <w:shd w:val="clear" w:color="auto" w:fill="auto"/>
            <w:noWrap/>
            <w:vAlign w:val="bottom"/>
            <w:hideMark/>
          </w:tcPr>
          <w:p w:rsidR="009C2222" w:rsidRPr="009C2222" w:rsidRDefault="009C2222" w:rsidP="009C2222">
            <w:pPr>
              <w:jc w:val="right"/>
            </w:pPr>
            <w:r w:rsidRPr="009C2222">
              <w:t>4 134,80000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lastRenderedPageBreak/>
              <w:t xml:space="preserve">Расходы на обеспечение функций муниципальных органов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4 355,00000</w:t>
            </w:r>
          </w:p>
        </w:tc>
        <w:tc>
          <w:tcPr>
            <w:tcW w:w="667" w:type="pct"/>
            <w:gridSpan w:val="2"/>
            <w:shd w:val="clear" w:color="auto" w:fill="auto"/>
            <w:noWrap/>
            <w:vAlign w:val="bottom"/>
            <w:hideMark/>
          </w:tcPr>
          <w:p w:rsidR="009C2222" w:rsidRPr="009C2222" w:rsidRDefault="009C2222" w:rsidP="009C2222">
            <w:pPr>
              <w:jc w:val="right"/>
            </w:pPr>
            <w:r w:rsidRPr="009C2222">
              <w:t>4 246,50000</w:t>
            </w:r>
          </w:p>
        </w:tc>
        <w:tc>
          <w:tcPr>
            <w:tcW w:w="817" w:type="pct"/>
            <w:gridSpan w:val="2"/>
            <w:shd w:val="clear" w:color="auto" w:fill="auto"/>
            <w:noWrap/>
            <w:vAlign w:val="bottom"/>
            <w:hideMark/>
          </w:tcPr>
          <w:p w:rsidR="009C2222" w:rsidRPr="009C2222" w:rsidRDefault="009C2222" w:rsidP="009C2222">
            <w:pPr>
              <w:jc w:val="right"/>
            </w:pPr>
            <w:r w:rsidRPr="009C2222">
              <w:t>4 129,90000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4 355,00000</w:t>
            </w:r>
          </w:p>
        </w:tc>
        <w:tc>
          <w:tcPr>
            <w:tcW w:w="667" w:type="pct"/>
            <w:gridSpan w:val="2"/>
            <w:shd w:val="clear" w:color="auto" w:fill="auto"/>
            <w:noWrap/>
            <w:vAlign w:val="bottom"/>
            <w:hideMark/>
          </w:tcPr>
          <w:p w:rsidR="009C2222" w:rsidRPr="009C2222" w:rsidRDefault="009C2222" w:rsidP="009C2222">
            <w:pPr>
              <w:jc w:val="right"/>
            </w:pPr>
            <w:r w:rsidRPr="009C2222">
              <w:t>4 246,50000</w:t>
            </w:r>
          </w:p>
        </w:tc>
        <w:tc>
          <w:tcPr>
            <w:tcW w:w="817" w:type="pct"/>
            <w:gridSpan w:val="2"/>
            <w:shd w:val="clear" w:color="auto" w:fill="auto"/>
            <w:noWrap/>
            <w:vAlign w:val="bottom"/>
            <w:hideMark/>
          </w:tcPr>
          <w:p w:rsidR="009C2222" w:rsidRPr="009C2222" w:rsidRDefault="009C2222" w:rsidP="009C2222">
            <w:pPr>
              <w:jc w:val="right"/>
            </w:pPr>
            <w:r w:rsidRPr="009C2222">
              <w:t>4 129,90000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4 355,00000</w:t>
            </w:r>
          </w:p>
        </w:tc>
        <w:tc>
          <w:tcPr>
            <w:tcW w:w="667" w:type="pct"/>
            <w:gridSpan w:val="2"/>
            <w:shd w:val="clear" w:color="auto" w:fill="auto"/>
            <w:noWrap/>
            <w:vAlign w:val="bottom"/>
            <w:hideMark/>
          </w:tcPr>
          <w:p w:rsidR="009C2222" w:rsidRPr="009C2222" w:rsidRDefault="009C2222" w:rsidP="009C2222">
            <w:pPr>
              <w:jc w:val="right"/>
            </w:pPr>
            <w:r w:rsidRPr="009C2222">
              <w:t>4 246,50000</w:t>
            </w:r>
          </w:p>
        </w:tc>
        <w:tc>
          <w:tcPr>
            <w:tcW w:w="817" w:type="pct"/>
            <w:gridSpan w:val="2"/>
            <w:shd w:val="clear" w:color="auto" w:fill="auto"/>
            <w:noWrap/>
            <w:vAlign w:val="bottom"/>
            <w:hideMark/>
          </w:tcPr>
          <w:p w:rsidR="009C2222" w:rsidRPr="009C2222" w:rsidRDefault="009C2222" w:rsidP="009C2222">
            <w:pPr>
              <w:jc w:val="right"/>
            </w:pPr>
            <w:r w:rsidRPr="009C2222">
              <w:t>4 129,90000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4 134,00000</w:t>
            </w:r>
          </w:p>
        </w:tc>
        <w:tc>
          <w:tcPr>
            <w:tcW w:w="667" w:type="pct"/>
            <w:gridSpan w:val="2"/>
            <w:shd w:val="clear" w:color="auto" w:fill="auto"/>
            <w:noWrap/>
            <w:vAlign w:val="bottom"/>
            <w:hideMark/>
          </w:tcPr>
          <w:p w:rsidR="009C2222" w:rsidRPr="009C2222" w:rsidRDefault="009C2222" w:rsidP="009C2222">
            <w:pPr>
              <w:jc w:val="right"/>
            </w:pPr>
            <w:r w:rsidRPr="009C2222">
              <w:t>4 047,20000</w:t>
            </w:r>
          </w:p>
        </w:tc>
        <w:tc>
          <w:tcPr>
            <w:tcW w:w="817" w:type="pct"/>
            <w:gridSpan w:val="2"/>
            <w:shd w:val="clear" w:color="auto" w:fill="auto"/>
            <w:noWrap/>
            <w:vAlign w:val="bottom"/>
            <w:hideMark/>
          </w:tcPr>
          <w:p w:rsidR="009C2222" w:rsidRPr="009C2222" w:rsidRDefault="009C2222" w:rsidP="009C2222">
            <w:pPr>
              <w:jc w:val="right"/>
            </w:pPr>
            <w:r w:rsidRPr="009C2222">
              <w:t>3 983,50000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221,00000</w:t>
            </w:r>
          </w:p>
        </w:tc>
        <w:tc>
          <w:tcPr>
            <w:tcW w:w="667" w:type="pct"/>
            <w:gridSpan w:val="2"/>
            <w:shd w:val="clear" w:color="auto" w:fill="auto"/>
            <w:noWrap/>
            <w:vAlign w:val="bottom"/>
            <w:hideMark/>
          </w:tcPr>
          <w:p w:rsidR="009C2222" w:rsidRPr="009C2222" w:rsidRDefault="009C2222" w:rsidP="009C2222">
            <w:pPr>
              <w:jc w:val="right"/>
            </w:pPr>
            <w:r w:rsidRPr="009C2222">
              <w:t>199,30000</w:t>
            </w:r>
          </w:p>
        </w:tc>
        <w:tc>
          <w:tcPr>
            <w:tcW w:w="817" w:type="pct"/>
            <w:gridSpan w:val="2"/>
            <w:shd w:val="clear" w:color="auto" w:fill="auto"/>
            <w:noWrap/>
            <w:vAlign w:val="bottom"/>
            <w:hideMark/>
          </w:tcPr>
          <w:p w:rsidR="009C2222" w:rsidRPr="009C2222" w:rsidRDefault="009C2222" w:rsidP="009C2222">
            <w:pPr>
              <w:jc w:val="right"/>
            </w:pPr>
            <w:r w:rsidRPr="009C2222">
              <w:t>146,40000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817" w:type="pct"/>
            <w:gridSpan w:val="2"/>
            <w:shd w:val="clear" w:color="auto" w:fill="auto"/>
            <w:noWrap/>
            <w:vAlign w:val="bottom"/>
            <w:hideMark/>
          </w:tcPr>
          <w:p w:rsidR="009C2222" w:rsidRPr="009C2222" w:rsidRDefault="009C2222" w:rsidP="009C2222">
            <w:pPr>
              <w:jc w:val="right"/>
            </w:pPr>
            <w:r w:rsidRPr="009C2222">
              <w:t>4,90000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817" w:type="pct"/>
            <w:gridSpan w:val="2"/>
            <w:shd w:val="clear" w:color="auto" w:fill="auto"/>
            <w:noWrap/>
            <w:vAlign w:val="bottom"/>
            <w:hideMark/>
          </w:tcPr>
          <w:p w:rsidR="009C2222" w:rsidRPr="009C2222" w:rsidRDefault="009C2222" w:rsidP="009C2222">
            <w:pPr>
              <w:jc w:val="right"/>
            </w:pPr>
            <w:r w:rsidRPr="009C2222">
              <w:t>4,90000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817" w:type="pct"/>
            <w:gridSpan w:val="2"/>
            <w:shd w:val="clear" w:color="auto" w:fill="auto"/>
            <w:noWrap/>
            <w:vAlign w:val="bottom"/>
            <w:hideMark/>
          </w:tcPr>
          <w:p w:rsidR="009C2222" w:rsidRPr="009C2222" w:rsidRDefault="009C2222" w:rsidP="009C2222">
            <w:pPr>
              <w:jc w:val="right"/>
            </w:pPr>
            <w:r w:rsidRPr="009C2222">
              <w:t>4,90000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10 1 05 70280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4,90000</w:t>
            </w:r>
          </w:p>
        </w:tc>
        <w:tc>
          <w:tcPr>
            <w:tcW w:w="667" w:type="pct"/>
            <w:gridSpan w:val="2"/>
            <w:shd w:val="clear" w:color="auto" w:fill="auto"/>
            <w:noWrap/>
            <w:vAlign w:val="bottom"/>
            <w:hideMark/>
          </w:tcPr>
          <w:p w:rsidR="009C2222" w:rsidRPr="009C2222" w:rsidRDefault="009C2222" w:rsidP="009C2222">
            <w:pPr>
              <w:jc w:val="right"/>
            </w:pPr>
            <w:r w:rsidRPr="009C2222">
              <w:t>4,90000</w:t>
            </w:r>
          </w:p>
        </w:tc>
        <w:tc>
          <w:tcPr>
            <w:tcW w:w="817" w:type="pct"/>
            <w:gridSpan w:val="2"/>
            <w:shd w:val="clear" w:color="auto" w:fill="auto"/>
            <w:noWrap/>
            <w:vAlign w:val="bottom"/>
            <w:hideMark/>
          </w:tcPr>
          <w:p w:rsidR="009C2222" w:rsidRPr="009C2222" w:rsidRDefault="009C2222" w:rsidP="009C2222">
            <w:pPr>
              <w:jc w:val="right"/>
            </w:pPr>
            <w:r w:rsidRPr="009C2222">
              <w:t>4,90000</w:t>
            </w:r>
          </w:p>
        </w:tc>
      </w:tr>
      <w:tr w:rsidR="006C0948" w:rsidRPr="009C2222" w:rsidTr="006C0948">
        <w:trPr>
          <w:trHeight w:val="2835"/>
        </w:trPr>
        <w:tc>
          <w:tcPr>
            <w:tcW w:w="1184" w:type="pct"/>
            <w:shd w:val="clear" w:color="auto" w:fill="auto"/>
            <w:vAlign w:val="bottom"/>
            <w:hideMark/>
          </w:tcPr>
          <w:p w:rsidR="009C2222" w:rsidRPr="009C2222" w:rsidRDefault="009C2222" w:rsidP="009C2222">
            <w:pPr>
              <w:rPr>
                <w:b/>
                <w:bCs/>
              </w:rPr>
            </w:pPr>
            <w:r w:rsidRPr="009C2222">
              <w:rPr>
                <w:b/>
                <w:bCs/>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10 2 00 00000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24 005,60000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19 348,10000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19 598,40000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Выравнивание уровня бюджетной обеспеченности поселений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817" w:type="pct"/>
            <w:gridSpan w:val="2"/>
            <w:shd w:val="clear" w:color="auto" w:fill="auto"/>
            <w:noWrap/>
            <w:vAlign w:val="bottom"/>
            <w:hideMark/>
          </w:tcPr>
          <w:p w:rsidR="009C2222" w:rsidRPr="009C2222" w:rsidRDefault="009C2222" w:rsidP="009C2222">
            <w:pPr>
              <w:jc w:val="right"/>
            </w:pPr>
            <w:r w:rsidRPr="009C2222">
              <w:t>18 994,50000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Выравнивание бюджетной обеспеченности поселений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817" w:type="pct"/>
            <w:gridSpan w:val="2"/>
            <w:shd w:val="clear" w:color="auto" w:fill="auto"/>
            <w:noWrap/>
            <w:vAlign w:val="bottom"/>
            <w:hideMark/>
          </w:tcPr>
          <w:p w:rsidR="009C2222" w:rsidRPr="009C2222" w:rsidRDefault="009C2222" w:rsidP="009C2222">
            <w:pPr>
              <w:jc w:val="right"/>
            </w:pPr>
            <w:r w:rsidRPr="009C2222">
              <w:t>18 994,50000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lastRenderedPageBreak/>
              <w:t>Межбюджетные трансферты общего характера бюджетам субъектов Российской Федерации и муниципальных образований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334" w:type="pct"/>
            <w:shd w:val="clear" w:color="auto" w:fill="auto"/>
            <w:noWrap/>
            <w:vAlign w:val="bottom"/>
            <w:hideMark/>
          </w:tcPr>
          <w:p w:rsidR="009C2222" w:rsidRPr="009C2222" w:rsidRDefault="009C2222" w:rsidP="009C2222">
            <w:pPr>
              <w:jc w:val="center"/>
            </w:pPr>
            <w:r w:rsidRPr="009C2222">
              <w:t>14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817" w:type="pct"/>
            <w:gridSpan w:val="2"/>
            <w:shd w:val="clear" w:color="auto" w:fill="auto"/>
            <w:noWrap/>
            <w:vAlign w:val="bottom"/>
            <w:hideMark/>
          </w:tcPr>
          <w:p w:rsidR="009C2222" w:rsidRPr="009C2222" w:rsidRDefault="009C2222" w:rsidP="009C2222">
            <w:pPr>
              <w:jc w:val="right"/>
            </w:pPr>
            <w:r w:rsidRPr="009C2222">
              <w:t>18 994,50000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Дотации на выравнивание бюджетной обеспеченности субъектов Российской Федерации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334" w:type="pct"/>
            <w:shd w:val="clear" w:color="auto" w:fill="auto"/>
            <w:vAlign w:val="bottom"/>
            <w:hideMark/>
          </w:tcPr>
          <w:p w:rsidR="009C2222" w:rsidRPr="009C2222" w:rsidRDefault="009C2222" w:rsidP="009C2222">
            <w:pPr>
              <w:jc w:val="center"/>
            </w:pPr>
            <w:r w:rsidRPr="009C2222">
              <w:t>14</w:t>
            </w:r>
          </w:p>
        </w:tc>
        <w:tc>
          <w:tcPr>
            <w:tcW w:w="267" w:type="pct"/>
            <w:gridSpan w:val="2"/>
            <w:shd w:val="clear" w:color="auto" w:fill="auto"/>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817" w:type="pct"/>
            <w:gridSpan w:val="2"/>
            <w:shd w:val="clear" w:color="auto" w:fill="auto"/>
            <w:noWrap/>
            <w:vAlign w:val="bottom"/>
            <w:hideMark/>
          </w:tcPr>
          <w:p w:rsidR="009C2222" w:rsidRPr="009C2222" w:rsidRDefault="009C2222" w:rsidP="009C2222">
            <w:pPr>
              <w:jc w:val="right"/>
            </w:pPr>
            <w:r w:rsidRPr="009C2222">
              <w:t>18 994,50000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Дотации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10 2 01 70100</w:t>
            </w:r>
          </w:p>
        </w:tc>
        <w:tc>
          <w:tcPr>
            <w:tcW w:w="334" w:type="pct"/>
            <w:shd w:val="clear" w:color="auto" w:fill="auto"/>
            <w:vAlign w:val="bottom"/>
            <w:hideMark/>
          </w:tcPr>
          <w:p w:rsidR="009C2222" w:rsidRPr="009C2222" w:rsidRDefault="009C2222" w:rsidP="009C2222">
            <w:pPr>
              <w:jc w:val="center"/>
            </w:pPr>
            <w:r w:rsidRPr="009C2222">
              <w:t>14</w:t>
            </w:r>
          </w:p>
        </w:tc>
        <w:tc>
          <w:tcPr>
            <w:tcW w:w="267" w:type="pct"/>
            <w:gridSpan w:val="2"/>
            <w:shd w:val="clear" w:color="auto" w:fill="auto"/>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510</w:t>
            </w:r>
          </w:p>
        </w:tc>
        <w:tc>
          <w:tcPr>
            <w:tcW w:w="666" w:type="pct"/>
            <w:gridSpan w:val="3"/>
            <w:shd w:val="clear" w:color="auto" w:fill="auto"/>
            <w:noWrap/>
            <w:vAlign w:val="bottom"/>
            <w:hideMark/>
          </w:tcPr>
          <w:p w:rsidR="009C2222" w:rsidRPr="009C2222" w:rsidRDefault="009C2222" w:rsidP="009C2222">
            <w:pPr>
              <w:jc w:val="right"/>
            </w:pPr>
            <w:r w:rsidRPr="009C2222">
              <w:t>23 420,20000</w:t>
            </w:r>
          </w:p>
        </w:tc>
        <w:tc>
          <w:tcPr>
            <w:tcW w:w="667" w:type="pct"/>
            <w:gridSpan w:val="2"/>
            <w:shd w:val="clear" w:color="auto" w:fill="auto"/>
            <w:noWrap/>
            <w:vAlign w:val="bottom"/>
            <w:hideMark/>
          </w:tcPr>
          <w:p w:rsidR="009C2222" w:rsidRPr="009C2222" w:rsidRDefault="009C2222" w:rsidP="009C2222">
            <w:pPr>
              <w:jc w:val="right"/>
            </w:pPr>
            <w:r w:rsidRPr="009C2222">
              <w:t>18 758,60000</w:t>
            </w:r>
          </w:p>
        </w:tc>
        <w:tc>
          <w:tcPr>
            <w:tcW w:w="817" w:type="pct"/>
            <w:gridSpan w:val="2"/>
            <w:shd w:val="clear" w:color="auto" w:fill="auto"/>
            <w:noWrap/>
            <w:vAlign w:val="bottom"/>
            <w:hideMark/>
          </w:tcPr>
          <w:p w:rsidR="009C2222" w:rsidRPr="009C2222" w:rsidRDefault="009C2222" w:rsidP="009C2222">
            <w:pPr>
              <w:jc w:val="right"/>
            </w:pPr>
            <w:r w:rsidRPr="009C2222">
              <w:t>18 994,50000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 xml:space="preserve">Предоставление прочих видов межбюджетных трансфертов бюджетам поселений Любытинского муниципального района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585,40000</w:t>
            </w:r>
          </w:p>
        </w:tc>
        <w:tc>
          <w:tcPr>
            <w:tcW w:w="667" w:type="pct"/>
            <w:gridSpan w:val="2"/>
            <w:shd w:val="clear" w:color="auto" w:fill="auto"/>
            <w:noWrap/>
            <w:vAlign w:val="bottom"/>
            <w:hideMark/>
          </w:tcPr>
          <w:p w:rsidR="009C2222" w:rsidRPr="009C2222" w:rsidRDefault="009C2222" w:rsidP="009C2222">
            <w:pPr>
              <w:jc w:val="right"/>
            </w:pPr>
            <w:r w:rsidRPr="009C2222">
              <w:t>589,50000</w:t>
            </w:r>
          </w:p>
        </w:tc>
        <w:tc>
          <w:tcPr>
            <w:tcW w:w="817" w:type="pct"/>
            <w:gridSpan w:val="2"/>
            <w:shd w:val="clear" w:color="auto" w:fill="auto"/>
            <w:noWrap/>
            <w:vAlign w:val="bottom"/>
            <w:hideMark/>
          </w:tcPr>
          <w:p w:rsidR="009C2222" w:rsidRPr="009C2222" w:rsidRDefault="009C2222" w:rsidP="009C2222">
            <w:pPr>
              <w:jc w:val="right"/>
            </w:pPr>
            <w:r w:rsidRPr="009C2222">
              <w:t>603,90000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Осуществление первичного воинского учета на территориях, где отсутствуют военные комиссариаты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817" w:type="pct"/>
            <w:gridSpan w:val="2"/>
            <w:shd w:val="clear" w:color="auto" w:fill="auto"/>
            <w:noWrap/>
            <w:vAlign w:val="bottom"/>
            <w:hideMark/>
          </w:tcPr>
          <w:p w:rsidR="009C2222" w:rsidRPr="009C2222" w:rsidRDefault="009C2222" w:rsidP="009C2222">
            <w:pPr>
              <w:jc w:val="right"/>
            </w:pPr>
            <w:r w:rsidRPr="009C2222">
              <w:t>404,90000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оборона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334" w:type="pct"/>
            <w:shd w:val="clear" w:color="auto" w:fill="auto"/>
            <w:noWrap/>
            <w:vAlign w:val="bottom"/>
            <w:hideMark/>
          </w:tcPr>
          <w:p w:rsidR="009C2222" w:rsidRPr="009C2222" w:rsidRDefault="009C2222" w:rsidP="009C2222">
            <w:pPr>
              <w:jc w:val="center"/>
            </w:pPr>
            <w:r w:rsidRPr="009C2222">
              <w:t>02</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817" w:type="pct"/>
            <w:gridSpan w:val="2"/>
            <w:shd w:val="clear" w:color="auto" w:fill="auto"/>
            <w:noWrap/>
            <w:vAlign w:val="bottom"/>
            <w:hideMark/>
          </w:tcPr>
          <w:p w:rsidR="009C2222" w:rsidRPr="009C2222" w:rsidRDefault="009C2222" w:rsidP="009C2222">
            <w:pPr>
              <w:jc w:val="right"/>
            </w:pPr>
            <w:r w:rsidRPr="009C2222">
              <w:t>404,90000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Мобилизационная и вневойсковая подготовка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334" w:type="pct"/>
            <w:shd w:val="clear" w:color="auto" w:fill="auto"/>
            <w:noWrap/>
            <w:vAlign w:val="bottom"/>
            <w:hideMark/>
          </w:tcPr>
          <w:p w:rsidR="009C2222" w:rsidRPr="009C2222" w:rsidRDefault="009C2222" w:rsidP="009C2222">
            <w:pPr>
              <w:jc w:val="center"/>
            </w:pPr>
            <w:r w:rsidRPr="009C2222">
              <w:t>02</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817" w:type="pct"/>
            <w:gridSpan w:val="2"/>
            <w:shd w:val="clear" w:color="auto" w:fill="auto"/>
            <w:noWrap/>
            <w:vAlign w:val="bottom"/>
            <w:hideMark/>
          </w:tcPr>
          <w:p w:rsidR="009C2222" w:rsidRPr="009C2222" w:rsidRDefault="009C2222" w:rsidP="009C2222">
            <w:pPr>
              <w:jc w:val="right"/>
            </w:pPr>
            <w:r w:rsidRPr="009C2222">
              <w:t>404,90000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Субвенции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10 2 02 51180</w:t>
            </w:r>
          </w:p>
        </w:tc>
        <w:tc>
          <w:tcPr>
            <w:tcW w:w="334" w:type="pct"/>
            <w:shd w:val="clear" w:color="auto" w:fill="auto"/>
            <w:noWrap/>
            <w:vAlign w:val="bottom"/>
            <w:hideMark/>
          </w:tcPr>
          <w:p w:rsidR="009C2222" w:rsidRPr="009C2222" w:rsidRDefault="009C2222" w:rsidP="009C2222">
            <w:pPr>
              <w:jc w:val="center"/>
            </w:pPr>
            <w:r w:rsidRPr="009C2222">
              <w:t>02</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386,40000</w:t>
            </w:r>
          </w:p>
        </w:tc>
        <w:tc>
          <w:tcPr>
            <w:tcW w:w="667" w:type="pct"/>
            <w:gridSpan w:val="2"/>
            <w:shd w:val="clear" w:color="auto" w:fill="auto"/>
            <w:noWrap/>
            <w:vAlign w:val="bottom"/>
            <w:hideMark/>
          </w:tcPr>
          <w:p w:rsidR="009C2222" w:rsidRPr="009C2222" w:rsidRDefault="009C2222" w:rsidP="009C2222">
            <w:pPr>
              <w:jc w:val="right"/>
            </w:pPr>
            <w:r w:rsidRPr="009C2222">
              <w:t>390,50000</w:t>
            </w:r>
          </w:p>
        </w:tc>
        <w:tc>
          <w:tcPr>
            <w:tcW w:w="817" w:type="pct"/>
            <w:gridSpan w:val="2"/>
            <w:shd w:val="clear" w:color="auto" w:fill="auto"/>
            <w:noWrap/>
            <w:vAlign w:val="bottom"/>
            <w:hideMark/>
          </w:tcPr>
          <w:p w:rsidR="009C2222" w:rsidRPr="009C2222" w:rsidRDefault="009C2222" w:rsidP="009C2222">
            <w:pPr>
              <w:jc w:val="right"/>
            </w:pPr>
            <w:r w:rsidRPr="009C2222">
              <w:t>404,90000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Возмещение затрат по содержанию штатных единиц, осуществляющих  переданные отдельные государственные полномочия области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817" w:type="pct"/>
            <w:gridSpan w:val="2"/>
            <w:shd w:val="clear" w:color="auto" w:fill="auto"/>
            <w:noWrap/>
            <w:vAlign w:val="bottom"/>
            <w:hideMark/>
          </w:tcPr>
          <w:p w:rsidR="009C2222" w:rsidRPr="009C2222" w:rsidRDefault="009C2222" w:rsidP="009C2222">
            <w:pPr>
              <w:jc w:val="right"/>
            </w:pPr>
            <w:r w:rsidRPr="009C2222">
              <w:t>198,50000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817" w:type="pct"/>
            <w:gridSpan w:val="2"/>
            <w:shd w:val="clear" w:color="auto" w:fill="auto"/>
            <w:noWrap/>
            <w:vAlign w:val="bottom"/>
            <w:hideMark/>
          </w:tcPr>
          <w:p w:rsidR="009C2222" w:rsidRPr="009C2222" w:rsidRDefault="009C2222" w:rsidP="009C2222">
            <w:pPr>
              <w:jc w:val="right"/>
            </w:pPr>
            <w:r w:rsidRPr="009C2222">
              <w:t>198,50000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817" w:type="pct"/>
            <w:gridSpan w:val="2"/>
            <w:shd w:val="clear" w:color="auto" w:fill="auto"/>
            <w:noWrap/>
            <w:vAlign w:val="bottom"/>
            <w:hideMark/>
          </w:tcPr>
          <w:p w:rsidR="009C2222" w:rsidRPr="009C2222" w:rsidRDefault="009C2222" w:rsidP="009C2222">
            <w:pPr>
              <w:jc w:val="right"/>
            </w:pPr>
            <w:r w:rsidRPr="009C2222">
              <w:t>198,50000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Субвенции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10 2 02 70280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198,50000</w:t>
            </w:r>
          </w:p>
        </w:tc>
        <w:tc>
          <w:tcPr>
            <w:tcW w:w="667" w:type="pct"/>
            <w:gridSpan w:val="2"/>
            <w:shd w:val="clear" w:color="auto" w:fill="auto"/>
            <w:noWrap/>
            <w:vAlign w:val="bottom"/>
            <w:hideMark/>
          </w:tcPr>
          <w:p w:rsidR="009C2222" w:rsidRPr="009C2222" w:rsidRDefault="009C2222" w:rsidP="009C2222">
            <w:pPr>
              <w:jc w:val="right"/>
            </w:pPr>
            <w:r w:rsidRPr="009C2222">
              <w:t>198,50000</w:t>
            </w:r>
          </w:p>
        </w:tc>
        <w:tc>
          <w:tcPr>
            <w:tcW w:w="817" w:type="pct"/>
            <w:gridSpan w:val="2"/>
            <w:shd w:val="clear" w:color="auto" w:fill="auto"/>
            <w:noWrap/>
            <w:vAlign w:val="bottom"/>
            <w:hideMark/>
          </w:tcPr>
          <w:p w:rsidR="009C2222" w:rsidRPr="009C2222" w:rsidRDefault="009C2222" w:rsidP="009C2222">
            <w:pPr>
              <w:jc w:val="right"/>
            </w:pPr>
            <w:r w:rsidRPr="009C2222">
              <w:t>198,50000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817" w:type="pct"/>
            <w:gridSpan w:val="2"/>
            <w:shd w:val="clear" w:color="auto" w:fill="auto"/>
            <w:noWrap/>
            <w:vAlign w:val="bottom"/>
            <w:hideMark/>
          </w:tcPr>
          <w:p w:rsidR="009C2222" w:rsidRPr="009C2222" w:rsidRDefault="009C2222" w:rsidP="009C2222">
            <w:pPr>
              <w:jc w:val="right"/>
            </w:pPr>
            <w:r w:rsidRPr="009C2222">
              <w:t>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817" w:type="pct"/>
            <w:gridSpan w:val="2"/>
            <w:shd w:val="clear" w:color="auto" w:fill="auto"/>
            <w:noWrap/>
            <w:vAlign w:val="bottom"/>
            <w:hideMark/>
          </w:tcPr>
          <w:p w:rsidR="009C2222" w:rsidRPr="009C2222" w:rsidRDefault="009C2222" w:rsidP="009C2222">
            <w:pPr>
              <w:jc w:val="right"/>
            </w:pPr>
            <w:r w:rsidRPr="009C2222">
              <w:t>0,50000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817" w:type="pct"/>
            <w:gridSpan w:val="2"/>
            <w:shd w:val="clear" w:color="auto" w:fill="auto"/>
            <w:noWrap/>
            <w:vAlign w:val="bottom"/>
            <w:hideMark/>
          </w:tcPr>
          <w:p w:rsidR="009C2222" w:rsidRPr="009C2222" w:rsidRDefault="009C2222" w:rsidP="009C2222">
            <w:pPr>
              <w:jc w:val="right"/>
            </w:pPr>
            <w:r w:rsidRPr="009C2222">
              <w:t>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Субвенции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10 2 02 70650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530</w:t>
            </w:r>
          </w:p>
        </w:tc>
        <w:tc>
          <w:tcPr>
            <w:tcW w:w="666" w:type="pct"/>
            <w:gridSpan w:val="3"/>
            <w:shd w:val="clear" w:color="auto" w:fill="auto"/>
            <w:noWrap/>
            <w:vAlign w:val="bottom"/>
            <w:hideMark/>
          </w:tcPr>
          <w:p w:rsidR="009C2222" w:rsidRPr="009C2222" w:rsidRDefault="009C2222" w:rsidP="009C2222">
            <w:pPr>
              <w:jc w:val="right"/>
            </w:pPr>
            <w:r w:rsidRPr="009C2222">
              <w:t>0,50000</w:t>
            </w:r>
          </w:p>
        </w:tc>
        <w:tc>
          <w:tcPr>
            <w:tcW w:w="667" w:type="pct"/>
            <w:gridSpan w:val="2"/>
            <w:shd w:val="clear" w:color="auto" w:fill="auto"/>
            <w:noWrap/>
            <w:vAlign w:val="bottom"/>
            <w:hideMark/>
          </w:tcPr>
          <w:p w:rsidR="009C2222" w:rsidRPr="009C2222" w:rsidRDefault="009C2222" w:rsidP="009C2222">
            <w:pPr>
              <w:jc w:val="right"/>
            </w:pPr>
            <w:r w:rsidRPr="009C2222">
              <w:t>0,50000</w:t>
            </w:r>
          </w:p>
        </w:tc>
        <w:tc>
          <w:tcPr>
            <w:tcW w:w="817" w:type="pct"/>
            <w:gridSpan w:val="2"/>
            <w:shd w:val="clear" w:color="auto" w:fill="auto"/>
            <w:noWrap/>
            <w:vAlign w:val="bottom"/>
            <w:hideMark/>
          </w:tcPr>
          <w:p w:rsidR="009C2222" w:rsidRPr="009C2222" w:rsidRDefault="009C2222" w:rsidP="009C2222">
            <w:pPr>
              <w:jc w:val="right"/>
            </w:pPr>
            <w:r w:rsidRPr="009C2222">
              <w:t>0,50000</w:t>
            </w:r>
          </w:p>
        </w:tc>
      </w:tr>
      <w:tr w:rsidR="006C0948" w:rsidRPr="009C2222" w:rsidTr="006C0948">
        <w:trPr>
          <w:trHeight w:val="2835"/>
        </w:trPr>
        <w:tc>
          <w:tcPr>
            <w:tcW w:w="1184" w:type="pct"/>
            <w:shd w:val="clear" w:color="auto" w:fill="auto"/>
            <w:vAlign w:val="center"/>
            <w:hideMark/>
          </w:tcPr>
          <w:p w:rsidR="009C2222" w:rsidRPr="009C2222" w:rsidRDefault="009C2222" w:rsidP="009C2222">
            <w:pPr>
              <w:ind w:right="-97"/>
              <w:rPr>
                <w:b/>
                <w:bCs/>
              </w:rPr>
            </w:pPr>
            <w:r w:rsidRPr="009C2222">
              <w:rPr>
                <w:b/>
                <w:bCs/>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10 3 00 00000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8,50000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10 3 05 71340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8,50000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pPr>
              <w:rPr>
                <w:b/>
                <w:bCs/>
              </w:rPr>
            </w:pPr>
            <w:r w:rsidRPr="009C2222">
              <w:rPr>
                <w:b/>
                <w:bCs/>
              </w:rPr>
              <w:lastRenderedPageBreak/>
              <w:t>Муниципальная  программа Любытинского муниципального района "Развитие торговли в Любытинском  муниципальном районе на 2017-2020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11 0 00 00000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12,00000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14,70000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14,50000</w:t>
            </w:r>
          </w:p>
        </w:tc>
      </w:tr>
      <w:tr w:rsidR="006C0948" w:rsidRPr="009C2222" w:rsidTr="006C0948">
        <w:trPr>
          <w:trHeight w:val="2850"/>
        </w:trPr>
        <w:tc>
          <w:tcPr>
            <w:tcW w:w="1184" w:type="pct"/>
            <w:shd w:val="clear" w:color="auto" w:fill="auto"/>
            <w:vAlign w:val="bottom"/>
            <w:hideMark/>
          </w:tcPr>
          <w:p w:rsidR="009C2222" w:rsidRPr="009C2222" w:rsidRDefault="009C2222" w:rsidP="009C2222">
            <w:r w:rsidRPr="009C2222">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1590"/>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11 0 01 99990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12,00000</w:t>
            </w:r>
          </w:p>
        </w:tc>
        <w:tc>
          <w:tcPr>
            <w:tcW w:w="667" w:type="pct"/>
            <w:gridSpan w:val="2"/>
            <w:shd w:val="clear" w:color="auto" w:fill="auto"/>
            <w:noWrap/>
            <w:vAlign w:val="bottom"/>
            <w:hideMark/>
          </w:tcPr>
          <w:p w:rsidR="009C2222" w:rsidRPr="009C2222" w:rsidRDefault="009C2222" w:rsidP="009C2222">
            <w:pPr>
              <w:jc w:val="right"/>
            </w:pPr>
            <w:r w:rsidRPr="009C2222">
              <w:t>14,70000</w:t>
            </w:r>
          </w:p>
        </w:tc>
        <w:tc>
          <w:tcPr>
            <w:tcW w:w="817" w:type="pct"/>
            <w:gridSpan w:val="2"/>
            <w:shd w:val="clear" w:color="auto" w:fill="auto"/>
            <w:noWrap/>
            <w:vAlign w:val="bottom"/>
            <w:hideMark/>
          </w:tcPr>
          <w:p w:rsidR="009C2222" w:rsidRPr="009C2222" w:rsidRDefault="009C2222" w:rsidP="009C2222">
            <w:pPr>
              <w:jc w:val="right"/>
            </w:pPr>
            <w:r w:rsidRPr="009C2222">
              <w:t>14,50000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12 0 00 00000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298,00000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291,70000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287,20000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Финансовая поддержка субъектов малого и среднего предпринимательства в муниципальном районе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817" w:type="pct"/>
            <w:gridSpan w:val="2"/>
            <w:shd w:val="clear" w:color="auto" w:fill="auto"/>
            <w:noWrap/>
            <w:vAlign w:val="bottom"/>
            <w:hideMark/>
          </w:tcPr>
          <w:p w:rsidR="009C2222" w:rsidRPr="009C2222" w:rsidRDefault="009C2222" w:rsidP="009C2222">
            <w:pPr>
              <w:jc w:val="right"/>
            </w:pPr>
            <w:r w:rsidRPr="009C2222">
              <w:t>202,20000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817" w:type="pct"/>
            <w:gridSpan w:val="2"/>
            <w:shd w:val="clear" w:color="auto" w:fill="auto"/>
            <w:noWrap/>
            <w:vAlign w:val="bottom"/>
            <w:hideMark/>
          </w:tcPr>
          <w:p w:rsidR="009C2222" w:rsidRPr="009C2222" w:rsidRDefault="009C2222" w:rsidP="009C2222">
            <w:pPr>
              <w:jc w:val="right"/>
            </w:pPr>
            <w:r w:rsidRPr="009C2222">
              <w:t>202,20000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817" w:type="pct"/>
            <w:gridSpan w:val="2"/>
            <w:shd w:val="clear" w:color="auto" w:fill="auto"/>
            <w:noWrap/>
            <w:vAlign w:val="bottom"/>
            <w:hideMark/>
          </w:tcPr>
          <w:p w:rsidR="009C2222" w:rsidRPr="009C2222" w:rsidRDefault="009C2222" w:rsidP="009C2222">
            <w:pPr>
              <w:jc w:val="right"/>
            </w:pPr>
            <w:r w:rsidRPr="009C2222">
              <w:t>202,20000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817" w:type="pct"/>
            <w:gridSpan w:val="2"/>
            <w:shd w:val="clear" w:color="auto" w:fill="auto"/>
            <w:noWrap/>
            <w:vAlign w:val="bottom"/>
            <w:hideMark/>
          </w:tcPr>
          <w:p w:rsidR="009C2222" w:rsidRPr="009C2222" w:rsidRDefault="009C2222" w:rsidP="009C2222">
            <w:pPr>
              <w:jc w:val="right"/>
            </w:pPr>
            <w:r w:rsidRPr="009C2222">
              <w:t>202,20000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Субсидии юридическим лицам (кроме некоммерческих организаций), индивидуальным предпринимателям, физическим лицам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12 0 01 99990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810</w:t>
            </w:r>
          </w:p>
        </w:tc>
        <w:tc>
          <w:tcPr>
            <w:tcW w:w="666" w:type="pct"/>
            <w:gridSpan w:val="3"/>
            <w:shd w:val="clear" w:color="auto" w:fill="auto"/>
            <w:noWrap/>
            <w:vAlign w:val="bottom"/>
            <w:hideMark/>
          </w:tcPr>
          <w:p w:rsidR="009C2222" w:rsidRPr="009C2222" w:rsidRDefault="009C2222" w:rsidP="009C2222">
            <w:pPr>
              <w:jc w:val="right"/>
            </w:pPr>
            <w:r w:rsidRPr="009C2222">
              <w:t>268,00000</w:t>
            </w:r>
          </w:p>
        </w:tc>
        <w:tc>
          <w:tcPr>
            <w:tcW w:w="667" w:type="pct"/>
            <w:gridSpan w:val="2"/>
            <w:shd w:val="clear" w:color="auto" w:fill="auto"/>
            <w:noWrap/>
            <w:vAlign w:val="bottom"/>
            <w:hideMark/>
          </w:tcPr>
          <w:p w:rsidR="009C2222" w:rsidRPr="009C2222" w:rsidRDefault="009C2222" w:rsidP="009C2222">
            <w:pPr>
              <w:jc w:val="right"/>
            </w:pPr>
            <w:r w:rsidRPr="009C2222">
              <w:t>206,70000</w:t>
            </w:r>
          </w:p>
        </w:tc>
        <w:tc>
          <w:tcPr>
            <w:tcW w:w="817" w:type="pct"/>
            <w:gridSpan w:val="2"/>
            <w:shd w:val="clear" w:color="auto" w:fill="auto"/>
            <w:noWrap/>
            <w:vAlign w:val="bottom"/>
            <w:hideMark/>
          </w:tcPr>
          <w:p w:rsidR="009C2222" w:rsidRPr="009C2222" w:rsidRDefault="009C2222" w:rsidP="009C2222">
            <w:pPr>
              <w:jc w:val="right"/>
            </w:pPr>
            <w:r w:rsidRPr="009C2222">
              <w:t>202,20000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Создание благоприятных условий для развития малого и среднего предпринимательства в муниципальном районе</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817" w:type="pct"/>
            <w:gridSpan w:val="2"/>
            <w:shd w:val="clear" w:color="auto" w:fill="auto"/>
            <w:noWrap/>
            <w:vAlign w:val="bottom"/>
            <w:hideMark/>
          </w:tcPr>
          <w:p w:rsidR="009C2222" w:rsidRPr="009C2222" w:rsidRDefault="009C2222" w:rsidP="009C2222">
            <w:pPr>
              <w:jc w:val="right"/>
            </w:pPr>
            <w:r w:rsidRPr="009C2222">
              <w:t>85,00000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817" w:type="pct"/>
            <w:gridSpan w:val="2"/>
            <w:shd w:val="clear" w:color="auto" w:fill="auto"/>
            <w:noWrap/>
            <w:vAlign w:val="bottom"/>
            <w:hideMark/>
          </w:tcPr>
          <w:p w:rsidR="009C2222" w:rsidRPr="009C2222" w:rsidRDefault="009C2222" w:rsidP="009C2222">
            <w:pPr>
              <w:jc w:val="right"/>
            </w:pPr>
            <w:r w:rsidRPr="009C2222">
              <w:t>85,00000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817" w:type="pct"/>
            <w:gridSpan w:val="2"/>
            <w:shd w:val="clear" w:color="auto" w:fill="auto"/>
            <w:noWrap/>
            <w:vAlign w:val="bottom"/>
            <w:hideMark/>
          </w:tcPr>
          <w:p w:rsidR="009C2222" w:rsidRPr="009C2222" w:rsidRDefault="009C2222" w:rsidP="009C2222">
            <w:pPr>
              <w:jc w:val="right"/>
            </w:pPr>
            <w:r w:rsidRPr="009C2222">
              <w:t>85,00000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817" w:type="pct"/>
            <w:gridSpan w:val="2"/>
            <w:shd w:val="clear" w:color="auto" w:fill="auto"/>
            <w:noWrap/>
            <w:vAlign w:val="bottom"/>
            <w:hideMark/>
          </w:tcPr>
          <w:p w:rsidR="009C2222" w:rsidRPr="009C2222" w:rsidRDefault="009C2222" w:rsidP="009C2222">
            <w:pPr>
              <w:jc w:val="right"/>
            </w:pPr>
            <w:r w:rsidRPr="009C2222">
              <w:t>85,00000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12 0 02 99990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85,00000</w:t>
            </w:r>
          </w:p>
        </w:tc>
        <w:tc>
          <w:tcPr>
            <w:tcW w:w="817" w:type="pct"/>
            <w:gridSpan w:val="2"/>
            <w:shd w:val="clear" w:color="auto" w:fill="auto"/>
            <w:noWrap/>
            <w:vAlign w:val="bottom"/>
            <w:hideMark/>
          </w:tcPr>
          <w:p w:rsidR="009C2222" w:rsidRPr="009C2222" w:rsidRDefault="009C2222" w:rsidP="009C2222">
            <w:pPr>
              <w:jc w:val="right"/>
            </w:pPr>
            <w:r w:rsidRPr="009C2222">
              <w:t>85,00000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13 0 00 00000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383,80000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117,00000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163,00000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Расширение телекоммуникационной инфраструктуры ОМСУ</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817" w:type="pct"/>
            <w:gridSpan w:val="2"/>
            <w:shd w:val="clear" w:color="auto" w:fill="auto"/>
            <w:noWrap/>
            <w:vAlign w:val="bottom"/>
            <w:hideMark/>
          </w:tcPr>
          <w:p w:rsidR="009C2222" w:rsidRPr="009C2222" w:rsidRDefault="009C2222" w:rsidP="009C2222">
            <w:pPr>
              <w:jc w:val="right"/>
            </w:pPr>
            <w:r w:rsidRPr="009C2222">
              <w:t>70,00000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817" w:type="pct"/>
            <w:gridSpan w:val="2"/>
            <w:shd w:val="clear" w:color="auto" w:fill="auto"/>
            <w:noWrap/>
            <w:vAlign w:val="bottom"/>
            <w:hideMark/>
          </w:tcPr>
          <w:p w:rsidR="009C2222" w:rsidRPr="009C2222" w:rsidRDefault="009C2222" w:rsidP="009C2222">
            <w:pPr>
              <w:jc w:val="right"/>
            </w:pPr>
            <w:r w:rsidRPr="009C2222">
              <w:t>70,00000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817" w:type="pct"/>
            <w:gridSpan w:val="2"/>
            <w:shd w:val="clear" w:color="auto" w:fill="auto"/>
            <w:noWrap/>
            <w:vAlign w:val="bottom"/>
            <w:hideMark/>
          </w:tcPr>
          <w:p w:rsidR="009C2222" w:rsidRPr="009C2222" w:rsidRDefault="009C2222" w:rsidP="009C2222">
            <w:pPr>
              <w:jc w:val="right"/>
            </w:pPr>
            <w:r w:rsidRPr="009C2222">
              <w:t>70,00000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817" w:type="pct"/>
            <w:gridSpan w:val="2"/>
            <w:shd w:val="clear" w:color="auto" w:fill="auto"/>
            <w:noWrap/>
            <w:vAlign w:val="bottom"/>
            <w:hideMark/>
          </w:tcPr>
          <w:p w:rsidR="009C2222" w:rsidRPr="009C2222" w:rsidRDefault="009C2222" w:rsidP="009C2222">
            <w:pPr>
              <w:jc w:val="right"/>
            </w:pPr>
            <w:r w:rsidRPr="009C2222">
              <w:t>70,00000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13 0 01 99990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98,40000</w:t>
            </w:r>
          </w:p>
        </w:tc>
        <w:tc>
          <w:tcPr>
            <w:tcW w:w="667" w:type="pct"/>
            <w:gridSpan w:val="2"/>
            <w:shd w:val="clear" w:color="auto" w:fill="auto"/>
            <w:noWrap/>
            <w:vAlign w:val="bottom"/>
            <w:hideMark/>
          </w:tcPr>
          <w:p w:rsidR="009C2222" w:rsidRPr="009C2222" w:rsidRDefault="009C2222" w:rsidP="009C2222">
            <w:pPr>
              <w:jc w:val="right"/>
            </w:pPr>
            <w:r w:rsidRPr="009C2222">
              <w:t>50,00000</w:t>
            </w:r>
          </w:p>
        </w:tc>
        <w:tc>
          <w:tcPr>
            <w:tcW w:w="817" w:type="pct"/>
            <w:gridSpan w:val="2"/>
            <w:shd w:val="clear" w:color="auto" w:fill="auto"/>
            <w:noWrap/>
            <w:vAlign w:val="bottom"/>
            <w:hideMark/>
          </w:tcPr>
          <w:p w:rsidR="009C2222" w:rsidRPr="009C2222" w:rsidRDefault="009C2222" w:rsidP="009C2222">
            <w:pPr>
              <w:jc w:val="right"/>
            </w:pPr>
            <w:r w:rsidRPr="009C2222">
              <w:t>70,00000</w:t>
            </w:r>
          </w:p>
        </w:tc>
      </w:tr>
      <w:tr w:rsidR="006C0948" w:rsidRPr="009C2222" w:rsidTr="006C0948">
        <w:trPr>
          <w:trHeight w:val="409"/>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Поддержка в актуальном состоянии официальных сайтов ОМСУ</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3,00000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3,00000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3,00000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3,00000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13 0 03 99990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59,40000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3,00000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Создание условий для защиты информации, а также обеспечение целостности, достоверности и конфиденциальности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817" w:type="pct"/>
            <w:gridSpan w:val="2"/>
            <w:shd w:val="clear" w:color="auto" w:fill="auto"/>
            <w:noWrap/>
            <w:vAlign w:val="bottom"/>
            <w:hideMark/>
          </w:tcPr>
          <w:p w:rsidR="009C2222" w:rsidRPr="009C2222" w:rsidRDefault="009C2222" w:rsidP="009C2222">
            <w:pPr>
              <w:jc w:val="right"/>
            </w:pPr>
            <w:r w:rsidRPr="009C2222">
              <w:t>25,00000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817" w:type="pct"/>
            <w:gridSpan w:val="2"/>
            <w:shd w:val="clear" w:color="auto" w:fill="auto"/>
            <w:noWrap/>
            <w:vAlign w:val="bottom"/>
            <w:hideMark/>
          </w:tcPr>
          <w:p w:rsidR="009C2222" w:rsidRPr="009C2222" w:rsidRDefault="009C2222" w:rsidP="009C2222">
            <w:pPr>
              <w:jc w:val="right"/>
            </w:pPr>
            <w:r w:rsidRPr="009C2222">
              <w:t>25,00000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817" w:type="pct"/>
            <w:gridSpan w:val="2"/>
            <w:shd w:val="clear" w:color="auto" w:fill="auto"/>
            <w:noWrap/>
            <w:vAlign w:val="bottom"/>
            <w:hideMark/>
          </w:tcPr>
          <w:p w:rsidR="009C2222" w:rsidRPr="009C2222" w:rsidRDefault="009C2222" w:rsidP="009C2222">
            <w:pPr>
              <w:jc w:val="right"/>
            </w:pPr>
            <w:r w:rsidRPr="009C2222">
              <w:t>25,00000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817" w:type="pct"/>
            <w:gridSpan w:val="2"/>
            <w:shd w:val="clear" w:color="auto" w:fill="auto"/>
            <w:noWrap/>
            <w:vAlign w:val="bottom"/>
            <w:hideMark/>
          </w:tcPr>
          <w:p w:rsidR="009C2222" w:rsidRPr="009C2222" w:rsidRDefault="009C2222" w:rsidP="009C2222">
            <w:pPr>
              <w:jc w:val="right"/>
            </w:pPr>
            <w:r w:rsidRPr="009C2222">
              <w:t>25,00000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13 0 04 99990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20,00000</w:t>
            </w:r>
          </w:p>
        </w:tc>
        <w:tc>
          <w:tcPr>
            <w:tcW w:w="817" w:type="pct"/>
            <w:gridSpan w:val="2"/>
            <w:shd w:val="clear" w:color="auto" w:fill="auto"/>
            <w:noWrap/>
            <w:vAlign w:val="bottom"/>
            <w:hideMark/>
          </w:tcPr>
          <w:p w:rsidR="009C2222" w:rsidRPr="009C2222" w:rsidRDefault="009C2222" w:rsidP="009C2222">
            <w:pPr>
              <w:jc w:val="right"/>
            </w:pPr>
            <w:r w:rsidRPr="009C2222">
              <w:t>25,00000</w:t>
            </w:r>
          </w:p>
        </w:tc>
      </w:tr>
      <w:tr w:rsidR="006C0948" w:rsidRPr="009C2222" w:rsidTr="006C0948">
        <w:trPr>
          <w:trHeight w:val="1035"/>
        </w:trPr>
        <w:tc>
          <w:tcPr>
            <w:tcW w:w="1184" w:type="pct"/>
            <w:shd w:val="clear" w:color="auto" w:fill="auto"/>
            <w:vAlign w:val="bottom"/>
            <w:hideMark/>
          </w:tcPr>
          <w:p w:rsidR="009C2222" w:rsidRPr="009C2222" w:rsidRDefault="009C2222" w:rsidP="009C2222">
            <w:r w:rsidRPr="009C2222">
              <w:t>Обеспечение работников ОМСУ современным компьютерным оборудованием и копировальной техникой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817" w:type="pct"/>
            <w:gridSpan w:val="2"/>
            <w:shd w:val="clear" w:color="auto" w:fill="auto"/>
            <w:noWrap/>
            <w:vAlign w:val="bottom"/>
            <w:hideMark/>
          </w:tcPr>
          <w:p w:rsidR="009C2222" w:rsidRPr="009C2222" w:rsidRDefault="009C2222" w:rsidP="009C2222">
            <w:pPr>
              <w:jc w:val="right"/>
            </w:pPr>
            <w:r w:rsidRPr="009C2222">
              <w:t>65,00000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817" w:type="pct"/>
            <w:gridSpan w:val="2"/>
            <w:shd w:val="clear" w:color="auto" w:fill="auto"/>
            <w:noWrap/>
            <w:vAlign w:val="bottom"/>
            <w:hideMark/>
          </w:tcPr>
          <w:p w:rsidR="009C2222" w:rsidRPr="009C2222" w:rsidRDefault="009C2222" w:rsidP="009C2222">
            <w:pPr>
              <w:jc w:val="right"/>
            </w:pPr>
            <w:r w:rsidRPr="009C2222">
              <w:t>65,00000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817" w:type="pct"/>
            <w:gridSpan w:val="2"/>
            <w:shd w:val="clear" w:color="auto" w:fill="auto"/>
            <w:noWrap/>
            <w:vAlign w:val="bottom"/>
            <w:hideMark/>
          </w:tcPr>
          <w:p w:rsidR="009C2222" w:rsidRPr="009C2222" w:rsidRDefault="009C2222" w:rsidP="009C2222">
            <w:pPr>
              <w:jc w:val="right"/>
            </w:pPr>
            <w:r w:rsidRPr="009C2222">
              <w:t>65,00000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817" w:type="pct"/>
            <w:gridSpan w:val="2"/>
            <w:shd w:val="clear" w:color="auto" w:fill="auto"/>
            <w:noWrap/>
            <w:vAlign w:val="bottom"/>
            <w:hideMark/>
          </w:tcPr>
          <w:p w:rsidR="009C2222" w:rsidRPr="009C2222" w:rsidRDefault="009C2222" w:rsidP="009C2222">
            <w:pPr>
              <w:jc w:val="right"/>
            </w:pPr>
            <w:r w:rsidRPr="009C2222">
              <w:t>65,00000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13 0 06 99990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45,00000</w:t>
            </w:r>
          </w:p>
        </w:tc>
        <w:tc>
          <w:tcPr>
            <w:tcW w:w="817" w:type="pct"/>
            <w:gridSpan w:val="2"/>
            <w:shd w:val="clear" w:color="auto" w:fill="auto"/>
            <w:noWrap/>
            <w:vAlign w:val="bottom"/>
            <w:hideMark/>
          </w:tcPr>
          <w:p w:rsidR="009C2222" w:rsidRPr="009C2222" w:rsidRDefault="009C2222" w:rsidP="009C2222">
            <w:pPr>
              <w:jc w:val="right"/>
            </w:pPr>
            <w:r w:rsidRPr="009C2222">
              <w:t>65,00000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14 0 00 00000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39 199,27400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38 717,40000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38 717,00000</w:t>
            </w:r>
          </w:p>
        </w:tc>
      </w:tr>
      <w:tr w:rsidR="006C0948" w:rsidRPr="009C2222" w:rsidTr="006C0948">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14 1 00 00000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35 992,30000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36 487,80000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36 487,40000</w:t>
            </w:r>
          </w:p>
        </w:tc>
      </w:tr>
      <w:tr w:rsidR="006C0948" w:rsidRPr="009C2222" w:rsidTr="006C0948">
        <w:trPr>
          <w:trHeight w:val="157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9C2222">
              <w:rPr>
                <w:rFonts w:ascii="Times New Roman CYR" w:hAnsi="Times New Roman CYR" w:cs="Times New Roman CYR"/>
              </w:rPr>
              <w:t>уровня жизни получателей мер социальной поддержки</w:t>
            </w:r>
            <w:proofErr w:type="gramEnd"/>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35 992,30000</w:t>
            </w:r>
          </w:p>
        </w:tc>
        <w:tc>
          <w:tcPr>
            <w:tcW w:w="667" w:type="pct"/>
            <w:gridSpan w:val="2"/>
            <w:shd w:val="clear" w:color="auto" w:fill="auto"/>
            <w:noWrap/>
            <w:vAlign w:val="bottom"/>
            <w:hideMark/>
          </w:tcPr>
          <w:p w:rsidR="009C2222" w:rsidRPr="009C2222" w:rsidRDefault="009C2222" w:rsidP="009C2222">
            <w:pPr>
              <w:jc w:val="right"/>
            </w:pPr>
            <w:r w:rsidRPr="009C2222">
              <w:t>36 487,80000</w:t>
            </w:r>
          </w:p>
        </w:tc>
        <w:tc>
          <w:tcPr>
            <w:tcW w:w="817" w:type="pct"/>
            <w:gridSpan w:val="2"/>
            <w:shd w:val="clear" w:color="auto" w:fill="auto"/>
            <w:noWrap/>
            <w:vAlign w:val="bottom"/>
            <w:hideMark/>
          </w:tcPr>
          <w:p w:rsidR="009C2222" w:rsidRPr="009C2222" w:rsidRDefault="009C2222" w:rsidP="009C2222">
            <w:pPr>
              <w:jc w:val="right"/>
            </w:pPr>
            <w:r w:rsidRPr="009C2222">
              <w:t>36 487,40000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lastRenderedPageBreak/>
              <w:t>Оплата жилищно-коммунальных услуг отдельным категориям граждан</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6 566,60000</w:t>
            </w:r>
          </w:p>
        </w:tc>
        <w:tc>
          <w:tcPr>
            <w:tcW w:w="667" w:type="pct"/>
            <w:gridSpan w:val="2"/>
            <w:shd w:val="clear" w:color="auto" w:fill="auto"/>
            <w:noWrap/>
            <w:vAlign w:val="bottom"/>
            <w:hideMark/>
          </w:tcPr>
          <w:p w:rsidR="009C2222" w:rsidRPr="009C2222" w:rsidRDefault="009C2222" w:rsidP="009C2222">
            <w:pPr>
              <w:jc w:val="right"/>
            </w:pPr>
            <w:r w:rsidRPr="009C2222">
              <w:t>6 699,20000</w:t>
            </w:r>
          </w:p>
        </w:tc>
        <w:tc>
          <w:tcPr>
            <w:tcW w:w="817" w:type="pct"/>
            <w:gridSpan w:val="2"/>
            <w:shd w:val="clear" w:color="auto" w:fill="auto"/>
            <w:noWrap/>
            <w:vAlign w:val="bottom"/>
            <w:hideMark/>
          </w:tcPr>
          <w:p w:rsidR="009C2222" w:rsidRPr="009C2222" w:rsidRDefault="009C2222" w:rsidP="009C2222">
            <w:pPr>
              <w:jc w:val="right"/>
            </w:pPr>
            <w:r w:rsidRPr="009C2222">
              <w:t>6 698,80000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6 566,60000</w:t>
            </w:r>
          </w:p>
        </w:tc>
        <w:tc>
          <w:tcPr>
            <w:tcW w:w="667" w:type="pct"/>
            <w:gridSpan w:val="2"/>
            <w:shd w:val="clear" w:color="auto" w:fill="auto"/>
            <w:noWrap/>
            <w:vAlign w:val="bottom"/>
            <w:hideMark/>
          </w:tcPr>
          <w:p w:rsidR="009C2222" w:rsidRPr="009C2222" w:rsidRDefault="009C2222" w:rsidP="009C2222">
            <w:pPr>
              <w:jc w:val="right"/>
            </w:pPr>
            <w:r w:rsidRPr="009C2222">
              <w:t>6 699,20000</w:t>
            </w:r>
          </w:p>
        </w:tc>
        <w:tc>
          <w:tcPr>
            <w:tcW w:w="817" w:type="pct"/>
            <w:gridSpan w:val="2"/>
            <w:shd w:val="clear" w:color="auto" w:fill="auto"/>
            <w:noWrap/>
            <w:vAlign w:val="bottom"/>
            <w:hideMark/>
          </w:tcPr>
          <w:p w:rsidR="009C2222" w:rsidRPr="009C2222" w:rsidRDefault="009C2222" w:rsidP="009C2222">
            <w:pPr>
              <w:jc w:val="right"/>
            </w:pPr>
            <w:r w:rsidRPr="009C2222">
              <w:t>6 698,80000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6 566,60000</w:t>
            </w:r>
          </w:p>
        </w:tc>
        <w:tc>
          <w:tcPr>
            <w:tcW w:w="667" w:type="pct"/>
            <w:gridSpan w:val="2"/>
            <w:shd w:val="clear" w:color="auto" w:fill="auto"/>
            <w:noWrap/>
            <w:vAlign w:val="bottom"/>
            <w:hideMark/>
          </w:tcPr>
          <w:p w:rsidR="009C2222" w:rsidRPr="009C2222" w:rsidRDefault="009C2222" w:rsidP="009C2222">
            <w:pPr>
              <w:jc w:val="right"/>
            </w:pPr>
            <w:r w:rsidRPr="009C2222">
              <w:t>6 699,20000</w:t>
            </w:r>
          </w:p>
        </w:tc>
        <w:tc>
          <w:tcPr>
            <w:tcW w:w="817" w:type="pct"/>
            <w:gridSpan w:val="2"/>
            <w:shd w:val="clear" w:color="auto" w:fill="auto"/>
            <w:noWrap/>
            <w:vAlign w:val="bottom"/>
            <w:hideMark/>
          </w:tcPr>
          <w:p w:rsidR="009C2222" w:rsidRPr="009C2222" w:rsidRDefault="009C2222" w:rsidP="009C2222">
            <w:pPr>
              <w:jc w:val="right"/>
            </w:pPr>
            <w:r w:rsidRPr="009C2222">
              <w:t>6 698,80000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817" w:type="pct"/>
            <w:gridSpan w:val="2"/>
            <w:shd w:val="clear" w:color="auto" w:fill="auto"/>
            <w:noWrap/>
            <w:vAlign w:val="bottom"/>
            <w:hideMark/>
          </w:tcPr>
          <w:p w:rsidR="009C2222" w:rsidRPr="009C2222" w:rsidRDefault="009C2222" w:rsidP="009C2222">
            <w:pPr>
              <w:jc w:val="right"/>
            </w:pPr>
            <w:r w:rsidRPr="009C2222">
              <w:t>100,00000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14 1 01 52500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6 466,60000</w:t>
            </w:r>
          </w:p>
        </w:tc>
        <w:tc>
          <w:tcPr>
            <w:tcW w:w="667" w:type="pct"/>
            <w:gridSpan w:val="2"/>
            <w:shd w:val="clear" w:color="auto" w:fill="auto"/>
            <w:noWrap/>
            <w:vAlign w:val="bottom"/>
            <w:hideMark/>
          </w:tcPr>
          <w:p w:rsidR="009C2222" w:rsidRPr="009C2222" w:rsidRDefault="009C2222" w:rsidP="009C2222">
            <w:pPr>
              <w:jc w:val="right"/>
            </w:pPr>
            <w:r w:rsidRPr="009C2222">
              <w:t>6 599,20000</w:t>
            </w:r>
          </w:p>
        </w:tc>
        <w:tc>
          <w:tcPr>
            <w:tcW w:w="817" w:type="pct"/>
            <w:gridSpan w:val="2"/>
            <w:shd w:val="clear" w:color="auto" w:fill="auto"/>
            <w:noWrap/>
            <w:vAlign w:val="bottom"/>
            <w:hideMark/>
          </w:tcPr>
          <w:p w:rsidR="009C2222" w:rsidRPr="009C2222" w:rsidRDefault="009C2222" w:rsidP="009C2222">
            <w:pPr>
              <w:jc w:val="right"/>
            </w:pPr>
            <w:r w:rsidRPr="009C2222">
              <w:t>6 598,80000</w:t>
            </w:r>
          </w:p>
        </w:tc>
      </w:tr>
      <w:tr w:rsidR="006C0948" w:rsidRPr="009C2222" w:rsidTr="006C0948">
        <w:trPr>
          <w:trHeight w:val="2520"/>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2 931,00000</w:t>
            </w:r>
          </w:p>
        </w:tc>
        <w:tc>
          <w:tcPr>
            <w:tcW w:w="667" w:type="pct"/>
            <w:gridSpan w:val="2"/>
            <w:shd w:val="clear" w:color="auto" w:fill="auto"/>
            <w:noWrap/>
            <w:vAlign w:val="bottom"/>
            <w:hideMark/>
          </w:tcPr>
          <w:p w:rsidR="009C2222" w:rsidRPr="009C2222" w:rsidRDefault="009C2222" w:rsidP="009C2222">
            <w:pPr>
              <w:jc w:val="right"/>
            </w:pPr>
            <w:r w:rsidRPr="009C2222">
              <w:t>2 931,00000</w:t>
            </w:r>
          </w:p>
        </w:tc>
        <w:tc>
          <w:tcPr>
            <w:tcW w:w="817" w:type="pct"/>
            <w:gridSpan w:val="2"/>
            <w:shd w:val="clear" w:color="auto" w:fill="auto"/>
            <w:noWrap/>
            <w:vAlign w:val="bottom"/>
            <w:hideMark/>
          </w:tcPr>
          <w:p w:rsidR="009C2222" w:rsidRPr="009C2222" w:rsidRDefault="009C2222" w:rsidP="009C2222">
            <w:pPr>
              <w:jc w:val="right"/>
            </w:pPr>
            <w:r w:rsidRPr="009C2222">
              <w:t>2 931,00000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2 931,00000</w:t>
            </w:r>
          </w:p>
        </w:tc>
        <w:tc>
          <w:tcPr>
            <w:tcW w:w="667" w:type="pct"/>
            <w:gridSpan w:val="2"/>
            <w:shd w:val="clear" w:color="auto" w:fill="auto"/>
            <w:noWrap/>
            <w:vAlign w:val="bottom"/>
            <w:hideMark/>
          </w:tcPr>
          <w:p w:rsidR="009C2222" w:rsidRPr="009C2222" w:rsidRDefault="009C2222" w:rsidP="009C2222">
            <w:pPr>
              <w:jc w:val="right"/>
            </w:pPr>
            <w:r w:rsidRPr="009C2222">
              <w:t>2 931,00000</w:t>
            </w:r>
          </w:p>
        </w:tc>
        <w:tc>
          <w:tcPr>
            <w:tcW w:w="817" w:type="pct"/>
            <w:gridSpan w:val="2"/>
            <w:shd w:val="clear" w:color="auto" w:fill="auto"/>
            <w:noWrap/>
            <w:vAlign w:val="bottom"/>
            <w:hideMark/>
          </w:tcPr>
          <w:p w:rsidR="009C2222" w:rsidRPr="009C2222" w:rsidRDefault="009C2222" w:rsidP="009C2222">
            <w:pPr>
              <w:jc w:val="right"/>
            </w:pPr>
            <w:r w:rsidRPr="009C2222">
              <w:t>2 931,00000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2 931,00000</w:t>
            </w:r>
          </w:p>
        </w:tc>
        <w:tc>
          <w:tcPr>
            <w:tcW w:w="667" w:type="pct"/>
            <w:gridSpan w:val="2"/>
            <w:shd w:val="clear" w:color="auto" w:fill="auto"/>
            <w:noWrap/>
            <w:vAlign w:val="bottom"/>
            <w:hideMark/>
          </w:tcPr>
          <w:p w:rsidR="009C2222" w:rsidRPr="009C2222" w:rsidRDefault="009C2222" w:rsidP="009C2222">
            <w:pPr>
              <w:jc w:val="right"/>
            </w:pPr>
            <w:r w:rsidRPr="009C2222">
              <w:t>2 931,00000</w:t>
            </w:r>
          </w:p>
        </w:tc>
        <w:tc>
          <w:tcPr>
            <w:tcW w:w="817" w:type="pct"/>
            <w:gridSpan w:val="2"/>
            <w:shd w:val="clear" w:color="auto" w:fill="auto"/>
            <w:noWrap/>
            <w:vAlign w:val="bottom"/>
            <w:hideMark/>
          </w:tcPr>
          <w:p w:rsidR="009C2222" w:rsidRPr="009C2222" w:rsidRDefault="009C2222" w:rsidP="009C2222">
            <w:pPr>
              <w:jc w:val="right"/>
            </w:pPr>
            <w:r w:rsidRPr="009C2222">
              <w:t>2 931,00000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5,40000</w:t>
            </w:r>
          </w:p>
        </w:tc>
        <w:tc>
          <w:tcPr>
            <w:tcW w:w="667" w:type="pct"/>
            <w:gridSpan w:val="2"/>
            <w:shd w:val="clear" w:color="auto" w:fill="auto"/>
            <w:noWrap/>
            <w:vAlign w:val="bottom"/>
            <w:hideMark/>
          </w:tcPr>
          <w:p w:rsidR="009C2222" w:rsidRPr="009C2222" w:rsidRDefault="009C2222" w:rsidP="009C2222">
            <w:pPr>
              <w:jc w:val="right"/>
            </w:pPr>
            <w:r w:rsidRPr="009C2222">
              <w:t>5,40000</w:t>
            </w:r>
          </w:p>
        </w:tc>
        <w:tc>
          <w:tcPr>
            <w:tcW w:w="817" w:type="pct"/>
            <w:gridSpan w:val="2"/>
            <w:shd w:val="clear" w:color="auto" w:fill="auto"/>
            <w:noWrap/>
            <w:vAlign w:val="bottom"/>
            <w:hideMark/>
          </w:tcPr>
          <w:p w:rsidR="009C2222" w:rsidRPr="009C2222" w:rsidRDefault="009C2222" w:rsidP="009C2222">
            <w:pPr>
              <w:jc w:val="right"/>
            </w:pPr>
            <w:r w:rsidRPr="009C2222">
              <w:t>5,40000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14 1 01 70070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2 925,60000</w:t>
            </w:r>
          </w:p>
        </w:tc>
        <w:tc>
          <w:tcPr>
            <w:tcW w:w="667" w:type="pct"/>
            <w:gridSpan w:val="2"/>
            <w:shd w:val="clear" w:color="auto" w:fill="auto"/>
            <w:noWrap/>
            <w:vAlign w:val="bottom"/>
            <w:hideMark/>
          </w:tcPr>
          <w:p w:rsidR="009C2222" w:rsidRPr="009C2222" w:rsidRDefault="009C2222" w:rsidP="009C2222">
            <w:pPr>
              <w:jc w:val="right"/>
            </w:pPr>
            <w:r w:rsidRPr="009C2222">
              <w:t>2 925,60000</w:t>
            </w:r>
          </w:p>
        </w:tc>
        <w:tc>
          <w:tcPr>
            <w:tcW w:w="817" w:type="pct"/>
            <w:gridSpan w:val="2"/>
            <w:shd w:val="clear" w:color="auto" w:fill="auto"/>
            <w:noWrap/>
            <w:vAlign w:val="bottom"/>
            <w:hideMark/>
          </w:tcPr>
          <w:p w:rsidR="009C2222" w:rsidRPr="009C2222" w:rsidRDefault="009C2222" w:rsidP="009C2222">
            <w:pPr>
              <w:jc w:val="right"/>
            </w:pPr>
            <w:r w:rsidRPr="009C2222">
              <w:t>2 925,60000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817" w:type="pct"/>
            <w:gridSpan w:val="2"/>
            <w:shd w:val="clear" w:color="auto" w:fill="auto"/>
            <w:noWrap/>
            <w:vAlign w:val="bottom"/>
            <w:hideMark/>
          </w:tcPr>
          <w:p w:rsidR="009C2222" w:rsidRPr="009C2222" w:rsidRDefault="009C2222" w:rsidP="009C2222">
            <w:pPr>
              <w:jc w:val="right"/>
            </w:pPr>
            <w:r w:rsidRPr="009C2222">
              <w:t>133,00000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817" w:type="pct"/>
            <w:gridSpan w:val="2"/>
            <w:shd w:val="clear" w:color="auto" w:fill="auto"/>
            <w:noWrap/>
            <w:vAlign w:val="bottom"/>
            <w:hideMark/>
          </w:tcPr>
          <w:p w:rsidR="009C2222" w:rsidRPr="009C2222" w:rsidRDefault="009C2222" w:rsidP="009C2222">
            <w:pPr>
              <w:jc w:val="right"/>
            </w:pPr>
            <w:r w:rsidRPr="009C2222">
              <w:t>133,00000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817" w:type="pct"/>
            <w:gridSpan w:val="2"/>
            <w:shd w:val="clear" w:color="auto" w:fill="auto"/>
            <w:noWrap/>
            <w:vAlign w:val="bottom"/>
            <w:hideMark/>
          </w:tcPr>
          <w:p w:rsidR="009C2222" w:rsidRPr="009C2222" w:rsidRDefault="009C2222" w:rsidP="009C2222">
            <w:pPr>
              <w:jc w:val="right"/>
            </w:pPr>
            <w:r w:rsidRPr="009C2222">
              <w:t>133,00000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14 1 01 70160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170,10000</w:t>
            </w:r>
          </w:p>
        </w:tc>
        <w:tc>
          <w:tcPr>
            <w:tcW w:w="667" w:type="pct"/>
            <w:gridSpan w:val="2"/>
            <w:shd w:val="clear" w:color="auto" w:fill="auto"/>
            <w:noWrap/>
            <w:vAlign w:val="bottom"/>
            <w:hideMark/>
          </w:tcPr>
          <w:p w:rsidR="009C2222" w:rsidRPr="009C2222" w:rsidRDefault="009C2222" w:rsidP="009C2222">
            <w:pPr>
              <w:jc w:val="right"/>
            </w:pPr>
            <w:r w:rsidRPr="009C2222">
              <w:t>133,00000</w:t>
            </w:r>
          </w:p>
        </w:tc>
        <w:tc>
          <w:tcPr>
            <w:tcW w:w="817" w:type="pct"/>
            <w:gridSpan w:val="2"/>
            <w:shd w:val="clear" w:color="auto" w:fill="auto"/>
            <w:noWrap/>
            <w:vAlign w:val="bottom"/>
            <w:hideMark/>
          </w:tcPr>
          <w:p w:rsidR="009C2222" w:rsidRPr="009C2222" w:rsidRDefault="009C2222" w:rsidP="009C2222">
            <w:pPr>
              <w:jc w:val="right"/>
            </w:pPr>
            <w:r w:rsidRPr="009C2222">
              <w:t>133,00000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lastRenderedPageBreak/>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1 157,50000</w:t>
            </w:r>
          </w:p>
        </w:tc>
        <w:tc>
          <w:tcPr>
            <w:tcW w:w="667" w:type="pct"/>
            <w:gridSpan w:val="2"/>
            <w:shd w:val="clear" w:color="auto" w:fill="auto"/>
            <w:noWrap/>
            <w:vAlign w:val="bottom"/>
            <w:hideMark/>
          </w:tcPr>
          <w:p w:rsidR="009C2222" w:rsidRPr="009C2222" w:rsidRDefault="009C2222" w:rsidP="009C2222">
            <w:pPr>
              <w:jc w:val="right"/>
            </w:pPr>
            <w:r w:rsidRPr="009C2222">
              <w:t>1 157,50000</w:t>
            </w:r>
          </w:p>
        </w:tc>
        <w:tc>
          <w:tcPr>
            <w:tcW w:w="817" w:type="pct"/>
            <w:gridSpan w:val="2"/>
            <w:shd w:val="clear" w:color="auto" w:fill="auto"/>
            <w:noWrap/>
            <w:vAlign w:val="bottom"/>
            <w:hideMark/>
          </w:tcPr>
          <w:p w:rsidR="009C2222" w:rsidRPr="009C2222" w:rsidRDefault="009C2222" w:rsidP="009C2222">
            <w:pPr>
              <w:jc w:val="right"/>
            </w:pPr>
            <w:r w:rsidRPr="009C2222">
              <w:t>1 157,50000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1 157,50000</w:t>
            </w:r>
          </w:p>
        </w:tc>
        <w:tc>
          <w:tcPr>
            <w:tcW w:w="667" w:type="pct"/>
            <w:gridSpan w:val="2"/>
            <w:shd w:val="clear" w:color="auto" w:fill="auto"/>
            <w:noWrap/>
            <w:vAlign w:val="bottom"/>
            <w:hideMark/>
          </w:tcPr>
          <w:p w:rsidR="009C2222" w:rsidRPr="009C2222" w:rsidRDefault="009C2222" w:rsidP="009C2222">
            <w:pPr>
              <w:jc w:val="right"/>
            </w:pPr>
            <w:r w:rsidRPr="009C2222">
              <w:t>1 157,50000</w:t>
            </w:r>
          </w:p>
        </w:tc>
        <w:tc>
          <w:tcPr>
            <w:tcW w:w="817" w:type="pct"/>
            <w:gridSpan w:val="2"/>
            <w:shd w:val="clear" w:color="auto" w:fill="auto"/>
            <w:noWrap/>
            <w:vAlign w:val="bottom"/>
            <w:hideMark/>
          </w:tcPr>
          <w:p w:rsidR="009C2222" w:rsidRPr="009C2222" w:rsidRDefault="009C2222" w:rsidP="009C2222">
            <w:pPr>
              <w:jc w:val="right"/>
            </w:pPr>
            <w:r w:rsidRPr="009C2222">
              <w:t>1 157,50000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1 157,50000</w:t>
            </w:r>
          </w:p>
        </w:tc>
        <w:tc>
          <w:tcPr>
            <w:tcW w:w="667" w:type="pct"/>
            <w:gridSpan w:val="2"/>
            <w:shd w:val="clear" w:color="auto" w:fill="auto"/>
            <w:noWrap/>
            <w:vAlign w:val="bottom"/>
            <w:hideMark/>
          </w:tcPr>
          <w:p w:rsidR="009C2222" w:rsidRPr="009C2222" w:rsidRDefault="009C2222" w:rsidP="009C2222">
            <w:pPr>
              <w:jc w:val="right"/>
            </w:pPr>
            <w:r w:rsidRPr="009C2222">
              <w:t>1 157,50000</w:t>
            </w:r>
          </w:p>
        </w:tc>
        <w:tc>
          <w:tcPr>
            <w:tcW w:w="817" w:type="pct"/>
            <w:gridSpan w:val="2"/>
            <w:shd w:val="clear" w:color="auto" w:fill="auto"/>
            <w:noWrap/>
            <w:vAlign w:val="bottom"/>
            <w:hideMark/>
          </w:tcPr>
          <w:p w:rsidR="009C2222" w:rsidRPr="009C2222" w:rsidRDefault="009C2222" w:rsidP="009C2222">
            <w:pPr>
              <w:jc w:val="right"/>
            </w:pPr>
            <w:r w:rsidRPr="009C2222">
              <w:t>1 157,50000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2,00000</w:t>
            </w:r>
          </w:p>
        </w:tc>
        <w:tc>
          <w:tcPr>
            <w:tcW w:w="667" w:type="pct"/>
            <w:gridSpan w:val="2"/>
            <w:shd w:val="clear" w:color="auto" w:fill="auto"/>
            <w:noWrap/>
            <w:vAlign w:val="bottom"/>
            <w:hideMark/>
          </w:tcPr>
          <w:p w:rsidR="009C2222" w:rsidRPr="009C2222" w:rsidRDefault="009C2222" w:rsidP="009C2222">
            <w:pPr>
              <w:jc w:val="right"/>
            </w:pPr>
            <w:r w:rsidRPr="009C2222">
              <w:t>2,00000</w:t>
            </w:r>
          </w:p>
        </w:tc>
        <w:tc>
          <w:tcPr>
            <w:tcW w:w="817" w:type="pct"/>
            <w:gridSpan w:val="2"/>
            <w:shd w:val="clear" w:color="auto" w:fill="auto"/>
            <w:noWrap/>
            <w:vAlign w:val="bottom"/>
            <w:hideMark/>
          </w:tcPr>
          <w:p w:rsidR="009C2222" w:rsidRPr="009C2222" w:rsidRDefault="009C2222" w:rsidP="009C2222">
            <w:pPr>
              <w:jc w:val="right"/>
            </w:pPr>
            <w:r w:rsidRPr="009C2222">
              <w:t>2,00000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1 063,80000</w:t>
            </w:r>
          </w:p>
        </w:tc>
        <w:tc>
          <w:tcPr>
            <w:tcW w:w="667" w:type="pct"/>
            <w:gridSpan w:val="2"/>
            <w:shd w:val="clear" w:color="auto" w:fill="auto"/>
            <w:noWrap/>
            <w:vAlign w:val="bottom"/>
            <w:hideMark/>
          </w:tcPr>
          <w:p w:rsidR="009C2222" w:rsidRPr="009C2222" w:rsidRDefault="009C2222" w:rsidP="009C2222">
            <w:pPr>
              <w:jc w:val="right"/>
            </w:pPr>
            <w:r w:rsidRPr="009C2222">
              <w:t>1 063,80000</w:t>
            </w:r>
          </w:p>
        </w:tc>
        <w:tc>
          <w:tcPr>
            <w:tcW w:w="817" w:type="pct"/>
            <w:gridSpan w:val="2"/>
            <w:shd w:val="clear" w:color="auto" w:fill="auto"/>
            <w:noWrap/>
            <w:vAlign w:val="bottom"/>
            <w:hideMark/>
          </w:tcPr>
          <w:p w:rsidR="009C2222" w:rsidRPr="009C2222" w:rsidRDefault="009C2222" w:rsidP="009C2222">
            <w:pPr>
              <w:jc w:val="right"/>
            </w:pPr>
            <w:r w:rsidRPr="009C2222">
              <w:t>1 063,80000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91,70000</w:t>
            </w:r>
          </w:p>
        </w:tc>
        <w:tc>
          <w:tcPr>
            <w:tcW w:w="667" w:type="pct"/>
            <w:gridSpan w:val="2"/>
            <w:shd w:val="clear" w:color="auto" w:fill="auto"/>
            <w:noWrap/>
            <w:vAlign w:val="bottom"/>
            <w:hideMark/>
          </w:tcPr>
          <w:p w:rsidR="009C2222" w:rsidRPr="009C2222" w:rsidRDefault="009C2222" w:rsidP="009C2222">
            <w:pPr>
              <w:jc w:val="right"/>
            </w:pPr>
            <w:r w:rsidRPr="009C2222">
              <w:t>91,70000</w:t>
            </w:r>
          </w:p>
        </w:tc>
        <w:tc>
          <w:tcPr>
            <w:tcW w:w="817" w:type="pct"/>
            <w:gridSpan w:val="2"/>
            <w:shd w:val="clear" w:color="auto" w:fill="auto"/>
            <w:noWrap/>
            <w:vAlign w:val="bottom"/>
            <w:hideMark/>
          </w:tcPr>
          <w:p w:rsidR="009C2222" w:rsidRPr="009C2222" w:rsidRDefault="009C2222" w:rsidP="009C2222">
            <w:pPr>
              <w:jc w:val="right"/>
            </w:pPr>
            <w:r w:rsidRPr="009C2222">
              <w:t>91,70000</w:t>
            </w:r>
          </w:p>
        </w:tc>
      </w:tr>
      <w:tr w:rsidR="006C0948" w:rsidRPr="009C2222" w:rsidTr="006C0948">
        <w:trPr>
          <w:trHeight w:val="124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926,50000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817" w:type="pct"/>
            <w:gridSpan w:val="2"/>
            <w:shd w:val="clear" w:color="auto" w:fill="auto"/>
            <w:noWrap/>
            <w:vAlign w:val="bottom"/>
            <w:hideMark/>
          </w:tcPr>
          <w:p w:rsidR="009C2222" w:rsidRPr="009C2222" w:rsidRDefault="009C2222" w:rsidP="009C2222">
            <w:pPr>
              <w:jc w:val="right"/>
            </w:pPr>
            <w:r w:rsidRPr="009C2222">
              <w:t>926,50000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926,50000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817" w:type="pct"/>
            <w:gridSpan w:val="2"/>
            <w:shd w:val="clear" w:color="auto" w:fill="auto"/>
            <w:noWrap/>
            <w:vAlign w:val="bottom"/>
            <w:hideMark/>
          </w:tcPr>
          <w:p w:rsidR="009C2222" w:rsidRPr="009C2222" w:rsidRDefault="009C2222" w:rsidP="009C2222">
            <w:pPr>
              <w:jc w:val="right"/>
            </w:pPr>
            <w:r w:rsidRPr="009C2222">
              <w:t>926,50000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926,50000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817" w:type="pct"/>
            <w:gridSpan w:val="2"/>
            <w:shd w:val="clear" w:color="auto" w:fill="auto"/>
            <w:noWrap/>
            <w:vAlign w:val="bottom"/>
            <w:hideMark/>
          </w:tcPr>
          <w:p w:rsidR="009C2222" w:rsidRPr="009C2222" w:rsidRDefault="009C2222" w:rsidP="009C2222">
            <w:pPr>
              <w:jc w:val="right"/>
            </w:pPr>
            <w:r w:rsidRPr="009C2222">
              <w:t>926,50000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913,64000</w:t>
            </w:r>
          </w:p>
        </w:tc>
        <w:tc>
          <w:tcPr>
            <w:tcW w:w="667" w:type="pct"/>
            <w:gridSpan w:val="2"/>
            <w:shd w:val="clear" w:color="auto" w:fill="auto"/>
            <w:noWrap/>
            <w:vAlign w:val="bottom"/>
            <w:hideMark/>
          </w:tcPr>
          <w:p w:rsidR="009C2222" w:rsidRPr="009C2222" w:rsidRDefault="009C2222" w:rsidP="009C2222">
            <w:pPr>
              <w:jc w:val="right"/>
            </w:pPr>
            <w:r w:rsidRPr="009C2222">
              <w:t>926,50000</w:t>
            </w:r>
          </w:p>
        </w:tc>
        <w:tc>
          <w:tcPr>
            <w:tcW w:w="817" w:type="pct"/>
            <w:gridSpan w:val="2"/>
            <w:shd w:val="clear" w:color="auto" w:fill="auto"/>
            <w:noWrap/>
            <w:vAlign w:val="bottom"/>
            <w:hideMark/>
          </w:tcPr>
          <w:p w:rsidR="009C2222" w:rsidRPr="009C2222" w:rsidRDefault="009C2222" w:rsidP="009C2222">
            <w:pPr>
              <w:jc w:val="right"/>
            </w:pPr>
            <w:r w:rsidRPr="009C2222">
              <w:t>926,50000</w:t>
            </w:r>
          </w:p>
        </w:tc>
      </w:tr>
      <w:tr w:rsidR="006C0948" w:rsidRPr="009C2222" w:rsidTr="006C0948">
        <w:trPr>
          <w:trHeight w:val="638"/>
        </w:trPr>
        <w:tc>
          <w:tcPr>
            <w:tcW w:w="1184" w:type="pct"/>
            <w:shd w:val="clear" w:color="auto" w:fill="auto"/>
            <w:vAlign w:val="bottom"/>
            <w:hideMark/>
          </w:tcPr>
          <w:p w:rsidR="009C2222" w:rsidRPr="009C2222" w:rsidRDefault="009C2222" w:rsidP="009C2222">
            <w:r w:rsidRPr="009C2222">
              <w:t>Социальные выплаты гражданам, кроме публичных нормативных социальных выплат</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320</w:t>
            </w:r>
          </w:p>
        </w:tc>
        <w:tc>
          <w:tcPr>
            <w:tcW w:w="666" w:type="pct"/>
            <w:gridSpan w:val="3"/>
            <w:shd w:val="clear" w:color="auto" w:fill="auto"/>
            <w:noWrap/>
            <w:vAlign w:val="bottom"/>
            <w:hideMark/>
          </w:tcPr>
          <w:p w:rsidR="009C2222" w:rsidRPr="009C2222" w:rsidRDefault="009C2222" w:rsidP="009C2222">
            <w:pPr>
              <w:jc w:val="right"/>
            </w:pPr>
            <w:r w:rsidRPr="009C2222">
              <w:t>12,86000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309"/>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817" w:type="pct"/>
            <w:gridSpan w:val="2"/>
            <w:shd w:val="clear" w:color="auto" w:fill="auto"/>
            <w:noWrap/>
            <w:vAlign w:val="bottom"/>
            <w:hideMark/>
          </w:tcPr>
          <w:p w:rsidR="009C2222" w:rsidRPr="009C2222" w:rsidRDefault="009C2222" w:rsidP="009C2222">
            <w:pPr>
              <w:jc w:val="right"/>
            </w:pPr>
            <w:r w:rsidRPr="009C2222">
              <w:t>50,50000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817" w:type="pct"/>
            <w:gridSpan w:val="2"/>
            <w:shd w:val="clear" w:color="auto" w:fill="auto"/>
            <w:noWrap/>
            <w:vAlign w:val="bottom"/>
            <w:hideMark/>
          </w:tcPr>
          <w:p w:rsidR="009C2222" w:rsidRPr="009C2222" w:rsidRDefault="009C2222" w:rsidP="009C2222">
            <w:pPr>
              <w:jc w:val="right"/>
            </w:pPr>
            <w:r w:rsidRPr="009C2222">
              <w:t>50,50000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 xml:space="preserve">Социальное обеспечение </w:t>
            </w:r>
            <w:r w:rsidRPr="009C2222">
              <w:lastRenderedPageBreak/>
              <w:t>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14 1 01 70220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817" w:type="pct"/>
            <w:gridSpan w:val="2"/>
            <w:shd w:val="clear" w:color="auto" w:fill="auto"/>
            <w:noWrap/>
            <w:vAlign w:val="bottom"/>
            <w:hideMark/>
          </w:tcPr>
          <w:p w:rsidR="009C2222" w:rsidRPr="009C2222" w:rsidRDefault="009C2222" w:rsidP="009C2222">
            <w:pPr>
              <w:jc w:val="right"/>
            </w:pPr>
            <w:r w:rsidRPr="009C2222">
              <w:t>50,50000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lastRenderedPageBreak/>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50,50000</w:t>
            </w:r>
          </w:p>
        </w:tc>
        <w:tc>
          <w:tcPr>
            <w:tcW w:w="667" w:type="pct"/>
            <w:gridSpan w:val="2"/>
            <w:shd w:val="clear" w:color="auto" w:fill="auto"/>
            <w:noWrap/>
            <w:vAlign w:val="bottom"/>
            <w:hideMark/>
          </w:tcPr>
          <w:p w:rsidR="009C2222" w:rsidRPr="009C2222" w:rsidRDefault="009C2222" w:rsidP="009C2222">
            <w:pPr>
              <w:jc w:val="right"/>
            </w:pPr>
            <w:r w:rsidRPr="009C2222">
              <w:t>50,50000</w:t>
            </w:r>
          </w:p>
        </w:tc>
        <w:tc>
          <w:tcPr>
            <w:tcW w:w="817" w:type="pct"/>
            <w:gridSpan w:val="2"/>
            <w:shd w:val="clear" w:color="auto" w:fill="auto"/>
            <w:noWrap/>
            <w:vAlign w:val="bottom"/>
            <w:hideMark/>
          </w:tcPr>
          <w:p w:rsidR="009C2222" w:rsidRPr="009C2222" w:rsidRDefault="009C2222" w:rsidP="009C2222">
            <w:pPr>
              <w:jc w:val="right"/>
            </w:pPr>
            <w:r w:rsidRPr="009C2222">
              <w:t>50,50000</w:t>
            </w:r>
          </w:p>
        </w:tc>
      </w:tr>
      <w:tr w:rsidR="006C0948" w:rsidRPr="009C2222" w:rsidTr="006C0948">
        <w:trPr>
          <w:trHeight w:val="2205"/>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предоставлению льготы на прое</w:t>
            </w:r>
            <w:proofErr w:type="gramStart"/>
            <w:r w:rsidRPr="009C2222">
              <w:t>зд в тр</w:t>
            </w:r>
            <w:proofErr w:type="gramEnd"/>
            <w:r w:rsidRPr="009C2222">
              <w:t>анспорте междугородного сообщения к месту лечения и обратно детей, нуждающихся в санаторно-курортном лечении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817" w:type="pct"/>
            <w:gridSpan w:val="2"/>
            <w:shd w:val="clear" w:color="auto" w:fill="auto"/>
            <w:noWrap/>
            <w:vAlign w:val="bottom"/>
            <w:hideMark/>
          </w:tcPr>
          <w:p w:rsidR="009C2222" w:rsidRPr="009C2222" w:rsidRDefault="009C2222" w:rsidP="009C2222">
            <w:pPr>
              <w:jc w:val="right"/>
            </w:pPr>
            <w:r w:rsidRPr="009C2222">
              <w:t>1,00000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817" w:type="pct"/>
            <w:gridSpan w:val="2"/>
            <w:shd w:val="clear" w:color="auto" w:fill="auto"/>
            <w:noWrap/>
            <w:vAlign w:val="bottom"/>
            <w:hideMark/>
          </w:tcPr>
          <w:p w:rsidR="009C2222" w:rsidRPr="009C2222" w:rsidRDefault="009C2222" w:rsidP="009C2222">
            <w:pPr>
              <w:jc w:val="right"/>
            </w:pPr>
            <w:r w:rsidRPr="009C2222">
              <w:t>1,00000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817" w:type="pct"/>
            <w:gridSpan w:val="2"/>
            <w:shd w:val="clear" w:color="auto" w:fill="auto"/>
            <w:noWrap/>
            <w:vAlign w:val="bottom"/>
            <w:hideMark/>
          </w:tcPr>
          <w:p w:rsidR="009C2222" w:rsidRPr="009C2222" w:rsidRDefault="009C2222" w:rsidP="009C2222">
            <w:pPr>
              <w:jc w:val="right"/>
            </w:pPr>
            <w:r w:rsidRPr="009C2222">
              <w:t>1,00000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1,00000</w:t>
            </w:r>
          </w:p>
        </w:tc>
        <w:tc>
          <w:tcPr>
            <w:tcW w:w="667" w:type="pct"/>
            <w:gridSpan w:val="2"/>
            <w:shd w:val="clear" w:color="auto" w:fill="auto"/>
            <w:noWrap/>
            <w:vAlign w:val="bottom"/>
            <w:hideMark/>
          </w:tcPr>
          <w:p w:rsidR="009C2222" w:rsidRPr="009C2222" w:rsidRDefault="009C2222" w:rsidP="009C2222">
            <w:pPr>
              <w:jc w:val="right"/>
            </w:pPr>
            <w:r w:rsidRPr="009C2222">
              <w:t>1,00000</w:t>
            </w:r>
          </w:p>
        </w:tc>
        <w:tc>
          <w:tcPr>
            <w:tcW w:w="817" w:type="pct"/>
            <w:gridSpan w:val="2"/>
            <w:shd w:val="clear" w:color="auto" w:fill="auto"/>
            <w:noWrap/>
            <w:vAlign w:val="bottom"/>
            <w:hideMark/>
          </w:tcPr>
          <w:p w:rsidR="009C2222" w:rsidRPr="009C2222" w:rsidRDefault="009C2222" w:rsidP="009C2222">
            <w:pPr>
              <w:jc w:val="right"/>
            </w:pPr>
            <w:r w:rsidRPr="009C2222">
              <w:t>1,00000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 xml:space="preserve">Осуществление отдельных государственных полномочий по предоставлению </w:t>
            </w:r>
            <w:proofErr w:type="gramStart"/>
            <w:r w:rsidRPr="009C2222">
              <w:t>мер социальной поддержки ветеранов труда Новгородской области</w:t>
            </w:r>
            <w:proofErr w:type="gramEnd"/>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7 049,90000</w:t>
            </w:r>
          </w:p>
        </w:tc>
        <w:tc>
          <w:tcPr>
            <w:tcW w:w="667" w:type="pct"/>
            <w:gridSpan w:val="2"/>
            <w:shd w:val="clear" w:color="auto" w:fill="auto"/>
            <w:noWrap/>
            <w:vAlign w:val="bottom"/>
            <w:hideMark/>
          </w:tcPr>
          <w:p w:rsidR="009C2222" w:rsidRPr="009C2222" w:rsidRDefault="009C2222" w:rsidP="009C2222">
            <w:pPr>
              <w:jc w:val="right"/>
            </w:pPr>
            <w:r w:rsidRPr="009C2222">
              <w:t>7 049,90000</w:t>
            </w:r>
          </w:p>
        </w:tc>
        <w:tc>
          <w:tcPr>
            <w:tcW w:w="817" w:type="pct"/>
            <w:gridSpan w:val="2"/>
            <w:shd w:val="clear" w:color="auto" w:fill="auto"/>
            <w:noWrap/>
            <w:vAlign w:val="bottom"/>
            <w:hideMark/>
          </w:tcPr>
          <w:p w:rsidR="009C2222" w:rsidRPr="009C2222" w:rsidRDefault="009C2222" w:rsidP="009C2222">
            <w:pPr>
              <w:jc w:val="right"/>
            </w:pPr>
            <w:r w:rsidRPr="009C2222">
              <w:t>7 049,90000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7 049,90000</w:t>
            </w:r>
          </w:p>
        </w:tc>
        <w:tc>
          <w:tcPr>
            <w:tcW w:w="667" w:type="pct"/>
            <w:gridSpan w:val="2"/>
            <w:shd w:val="clear" w:color="auto" w:fill="auto"/>
            <w:noWrap/>
            <w:vAlign w:val="bottom"/>
            <w:hideMark/>
          </w:tcPr>
          <w:p w:rsidR="009C2222" w:rsidRPr="009C2222" w:rsidRDefault="009C2222" w:rsidP="009C2222">
            <w:pPr>
              <w:jc w:val="right"/>
            </w:pPr>
            <w:r w:rsidRPr="009C2222">
              <w:t>7 049,90000</w:t>
            </w:r>
          </w:p>
        </w:tc>
        <w:tc>
          <w:tcPr>
            <w:tcW w:w="817" w:type="pct"/>
            <w:gridSpan w:val="2"/>
            <w:shd w:val="clear" w:color="auto" w:fill="auto"/>
            <w:noWrap/>
            <w:vAlign w:val="bottom"/>
            <w:hideMark/>
          </w:tcPr>
          <w:p w:rsidR="009C2222" w:rsidRPr="009C2222" w:rsidRDefault="009C2222" w:rsidP="009C2222">
            <w:pPr>
              <w:jc w:val="right"/>
            </w:pPr>
            <w:r w:rsidRPr="009C2222">
              <w:t>7 049,90000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7 049,90000</w:t>
            </w:r>
          </w:p>
        </w:tc>
        <w:tc>
          <w:tcPr>
            <w:tcW w:w="667" w:type="pct"/>
            <w:gridSpan w:val="2"/>
            <w:shd w:val="clear" w:color="auto" w:fill="auto"/>
            <w:noWrap/>
            <w:vAlign w:val="bottom"/>
            <w:hideMark/>
          </w:tcPr>
          <w:p w:rsidR="009C2222" w:rsidRPr="009C2222" w:rsidRDefault="009C2222" w:rsidP="009C2222">
            <w:pPr>
              <w:jc w:val="right"/>
            </w:pPr>
            <w:r w:rsidRPr="009C2222">
              <w:t>7 049,90000</w:t>
            </w:r>
          </w:p>
        </w:tc>
        <w:tc>
          <w:tcPr>
            <w:tcW w:w="817" w:type="pct"/>
            <w:gridSpan w:val="2"/>
            <w:shd w:val="clear" w:color="auto" w:fill="auto"/>
            <w:noWrap/>
            <w:vAlign w:val="bottom"/>
            <w:hideMark/>
          </w:tcPr>
          <w:p w:rsidR="009C2222" w:rsidRPr="009C2222" w:rsidRDefault="009C2222" w:rsidP="009C2222">
            <w:pPr>
              <w:jc w:val="right"/>
            </w:pPr>
            <w:r w:rsidRPr="009C2222">
              <w:t>7 049,90000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90,00000</w:t>
            </w:r>
          </w:p>
        </w:tc>
        <w:tc>
          <w:tcPr>
            <w:tcW w:w="667" w:type="pct"/>
            <w:gridSpan w:val="2"/>
            <w:shd w:val="clear" w:color="auto" w:fill="auto"/>
            <w:noWrap/>
            <w:vAlign w:val="bottom"/>
            <w:hideMark/>
          </w:tcPr>
          <w:p w:rsidR="009C2222" w:rsidRPr="009C2222" w:rsidRDefault="009C2222" w:rsidP="009C2222">
            <w:pPr>
              <w:jc w:val="right"/>
            </w:pPr>
            <w:r w:rsidRPr="009C2222">
              <w:t>90,00000</w:t>
            </w:r>
          </w:p>
        </w:tc>
        <w:tc>
          <w:tcPr>
            <w:tcW w:w="817" w:type="pct"/>
            <w:gridSpan w:val="2"/>
            <w:shd w:val="clear" w:color="auto" w:fill="auto"/>
            <w:noWrap/>
            <w:vAlign w:val="bottom"/>
            <w:hideMark/>
          </w:tcPr>
          <w:p w:rsidR="009C2222" w:rsidRPr="009C2222" w:rsidRDefault="009C2222" w:rsidP="009C2222">
            <w:pPr>
              <w:jc w:val="right"/>
            </w:pPr>
            <w:r w:rsidRPr="009C2222">
              <w:t>90,00000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14 1 01 70240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6 959,90000</w:t>
            </w:r>
          </w:p>
        </w:tc>
        <w:tc>
          <w:tcPr>
            <w:tcW w:w="667" w:type="pct"/>
            <w:gridSpan w:val="2"/>
            <w:shd w:val="clear" w:color="auto" w:fill="auto"/>
            <w:noWrap/>
            <w:vAlign w:val="bottom"/>
            <w:hideMark/>
          </w:tcPr>
          <w:p w:rsidR="009C2222" w:rsidRPr="009C2222" w:rsidRDefault="009C2222" w:rsidP="009C2222">
            <w:pPr>
              <w:jc w:val="right"/>
            </w:pPr>
            <w:r w:rsidRPr="009C2222">
              <w:t>6 959,90000</w:t>
            </w:r>
          </w:p>
        </w:tc>
        <w:tc>
          <w:tcPr>
            <w:tcW w:w="817" w:type="pct"/>
            <w:gridSpan w:val="2"/>
            <w:shd w:val="clear" w:color="auto" w:fill="auto"/>
            <w:noWrap/>
            <w:vAlign w:val="bottom"/>
            <w:hideMark/>
          </w:tcPr>
          <w:p w:rsidR="009C2222" w:rsidRPr="009C2222" w:rsidRDefault="009C2222" w:rsidP="009C2222">
            <w:pPr>
              <w:jc w:val="right"/>
            </w:pPr>
            <w:r w:rsidRPr="009C2222">
              <w:t>6 959,90000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817" w:type="pct"/>
            <w:gridSpan w:val="2"/>
            <w:shd w:val="clear" w:color="auto" w:fill="auto"/>
            <w:noWrap/>
            <w:vAlign w:val="bottom"/>
            <w:hideMark/>
          </w:tcPr>
          <w:p w:rsidR="009C2222" w:rsidRPr="009C2222" w:rsidRDefault="009C2222" w:rsidP="009C2222">
            <w:pPr>
              <w:jc w:val="right"/>
            </w:pPr>
            <w:r w:rsidRPr="009C2222">
              <w:t>219,00000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817" w:type="pct"/>
            <w:gridSpan w:val="2"/>
            <w:shd w:val="clear" w:color="auto" w:fill="auto"/>
            <w:noWrap/>
            <w:vAlign w:val="bottom"/>
            <w:hideMark/>
          </w:tcPr>
          <w:p w:rsidR="009C2222" w:rsidRPr="009C2222" w:rsidRDefault="009C2222" w:rsidP="009C2222">
            <w:pPr>
              <w:jc w:val="right"/>
            </w:pPr>
            <w:r w:rsidRPr="009C2222">
              <w:t>219,00000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817" w:type="pct"/>
            <w:gridSpan w:val="2"/>
            <w:shd w:val="clear" w:color="auto" w:fill="auto"/>
            <w:noWrap/>
            <w:vAlign w:val="bottom"/>
            <w:hideMark/>
          </w:tcPr>
          <w:p w:rsidR="009C2222" w:rsidRPr="009C2222" w:rsidRDefault="009C2222" w:rsidP="009C2222">
            <w:pPr>
              <w:jc w:val="right"/>
            </w:pPr>
            <w:r w:rsidRPr="009C2222">
              <w:t>219,00000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14 1 01 70270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219,00000</w:t>
            </w:r>
          </w:p>
        </w:tc>
        <w:tc>
          <w:tcPr>
            <w:tcW w:w="667" w:type="pct"/>
            <w:gridSpan w:val="2"/>
            <w:shd w:val="clear" w:color="auto" w:fill="auto"/>
            <w:noWrap/>
            <w:vAlign w:val="bottom"/>
            <w:hideMark/>
          </w:tcPr>
          <w:p w:rsidR="009C2222" w:rsidRPr="009C2222" w:rsidRDefault="009C2222" w:rsidP="009C2222">
            <w:pPr>
              <w:jc w:val="right"/>
            </w:pPr>
            <w:r w:rsidRPr="009C2222">
              <w:t>219,00000</w:t>
            </w:r>
          </w:p>
        </w:tc>
        <w:tc>
          <w:tcPr>
            <w:tcW w:w="817" w:type="pct"/>
            <w:gridSpan w:val="2"/>
            <w:shd w:val="clear" w:color="auto" w:fill="auto"/>
            <w:noWrap/>
            <w:vAlign w:val="bottom"/>
            <w:hideMark/>
          </w:tcPr>
          <w:p w:rsidR="009C2222" w:rsidRPr="009C2222" w:rsidRDefault="009C2222" w:rsidP="009C2222">
            <w:pPr>
              <w:jc w:val="right"/>
            </w:pPr>
            <w:r w:rsidRPr="009C2222">
              <w:t>219,00000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r w:rsidRPr="009C2222">
              <w:lastRenderedPageBreak/>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4 044,20000</w:t>
            </w:r>
          </w:p>
        </w:tc>
        <w:tc>
          <w:tcPr>
            <w:tcW w:w="667" w:type="pct"/>
            <w:gridSpan w:val="2"/>
            <w:shd w:val="clear" w:color="auto" w:fill="auto"/>
            <w:noWrap/>
            <w:vAlign w:val="bottom"/>
            <w:hideMark/>
          </w:tcPr>
          <w:p w:rsidR="009C2222" w:rsidRPr="009C2222" w:rsidRDefault="009C2222" w:rsidP="009C2222">
            <w:pPr>
              <w:jc w:val="right"/>
            </w:pPr>
            <w:r w:rsidRPr="009C2222">
              <w:t>4 044,20000</w:t>
            </w:r>
          </w:p>
        </w:tc>
        <w:tc>
          <w:tcPr>
            <w:tcW w:w="817" w:type="pct"/>
            <w:gridSpan w:val="2"/>
            <w:shd w:val="clear" w:color="auto" w:fill="auto"/>
            <w:noWrap/>
            <w:vAlign w:val="bottom"/>
            <w:hideMark/>
          </w:tcPr>
          <w:p w:rsidR="009C2222" w:rsidRPr="009C2222" w:rsidRDefault="009C2222" w:rsidP="009C2222">
            <w:pPr>
              <w:jc w:val="right"/>
            </w:pPr>
            <w:r w:rsidRPr="009C2222">
              <w:t>4 044,20000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4 044,20000</w:t>
            </w:r>
          </w:p>
        </w:tc>
        <w:tc>
          <w:tcPr>
            <w:tcW w:w="667" w:type="pct"/>
            <w:gridSpan w:val="2"/>
            <w:shd w:val="clear" w:color="auto" w:fill="auto"/>
            <w:noWrap/>
            <w:vAlign w:val="bottom"/>
            <w:hideMark/>
          </w:tcPr>
          <w:p w:rsidR="009C2222" w:rsidRPr="009C2222" w:rsidRDefault="009C2222" w:rsidP="009C2222">
            <w:pPr>
              <w:jc w:val="right"/>
            </w:pPr>
            <w:r w:rsidRPr="009C2222">
              <w:t>4 044,20000</w:t>
            </w:r>
          </w:p>
        </w:tc>
        <w:tc>
          <w:tcPr>
            <w:tcW w:w="817" w:type="pct"/>
            <w:gridSpan w:val="2"/>
            <w:shd w:val="clear" w:color="auto" w:fill="auto"/>
            <w:noWrap/>
            <w:vAlign w:val="bottom"/>
            <w:hideMark/>
          </w:tcPr>
          <w:p w:rsidR="009C2222" w:rsidRPr="009C2222" w:rsidRDefault="009C2222" w:rsidP="009C2222">
            <w:pPr>
              <w:jc w:val="right"/>
            </w:pPr>
            <w:r w:rsidRPr="009C2222">
              <w:t>4 044,20000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4 044,20000</w:t>
            </w:r>
          </w:p>
        </w:tc>
        <w:tc>
          <w:tcPr>
            <w:tcW w:w="667" w:type="pct"/>
            <w:gridSpan w:val="2"/>
            <w:shd w:val="clear" w:color="auto" w:fill="auto"/>
            <w:noWrap/>
            <w:vAlign w:val="bottom"/>
            <w:hideMark/>
          </w:tcPr>
          <w:p w:rsidR="009C2222" w:rsidRPr="009C2222" w:rsidRDefault="009C2222" w:rsidP="009C2222">
            <w:pPr>
              <w:jc w:val="right"/>
            </w:pPr>
            <w:r w:rsidRPr="009C2222">
              <w:t>4 044,20000</w:t>
            </w:r>
          </w:p>
        </w:tc>
        <w:tc>
          <w:tcPr>
            <w:tcW w:w="817" w:type="pct"/>
            <w:gridSpan w:val="2"/>
            <w:shd w:val="clear" w:color="auto" w:fill="auto"/>
            <w:noWrap/>
            <w:vAlign w:val="bottom"/>
            <w:hideMark/>
          </w:tcPr>
          <w:p w:rsidR="009C2222" w:rsidRPr="009C2222" w:rsidRDefault="009C2222" w:rsidP="009C2222">
            <w:pPr>
              <w:jc w:val="right"/>
            </w:pPr>
            <w:r w:rsidRPr="009C2222">
              <w:t>4 044,20000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6,00000</w:t>
            </w:r>
          </w:p>
        </w:tc>
        <w:tc>
          <w:tcPr>
            <w:tcW w:w="667" w:type="pct"/>
            <w:gridSpan w:val="2"/>
            <w:shd w:val="clear" w:color="auto" w:fill="auto"/>
            <w:noWrap/>
            <w:vAlign w:val="bottom"/>
            <w:hideMark/>
          </w:tcPr>
          <w:p w:rsidR="009C2222" w:rsidRPr="009C2222" w:rsidRDefault="009C2222" w:rsidP="009C2222">
            <w:pPr>
              <w:jc w:val="right"/>
            </w:pPr>
            <w:r w:rsidRPr="009C2222">
              <w:t>6,00000</w:t>
            </w:r>
          </w:p>
        </w:tc>
        <w:tc>
          <w:tcPr>
            <w:tcW w:w="817" w:type="pct"/>
            <w:gridSpan w:val="2"/>
            <w:shd w:val="clear" w:color="auto" w:fill="auto"/>
            <w:noWrap/>
            <w:vAlign w:val="bottom"/>
            <w:hideMark/>
          </w:tcPr>
          <w:p w:rsidR="009C2222" w:rsidRPr="009C2222" w:rsidRDefault="009C2222" w:rsidP="009C2222">
            <w:pPr>
              <w:jc w:val="right"/>
            </w:pPr>
            <w:r w:rsidRPr="009C2222">
              <w:t>6,00000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14 1 01 70310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4 038,20000</w:t>
            </w:r>
          </w:p>
        </w:tc>
        <w:tc>
          <w:tcPr>
            <w:tcW w:w="667" w:type="pct"/>
            <w:gridSpan w:val="2"/>
            <w:shd w:val="clear" w:color="auto" w:fill="auto"/>
            <w:noWrap/>
            <w:vAlign w:val="bottom"/>
            <w:hideMark/>
          </w:tcPr>
          <w:p w:rsidR="009C2222" w:rsidRPr="009C2222" w:rsidRDefault="009C2222" w:rsidP="009C2222">
            <w:pPr>
              <w:jc w:val="right"/>
            </w:pPr>
            <w:r w:rsidRPr="009C2222">
              <w:t>4 038,20000</w:t>
            </w:r>
          </w:p>
        </w:tc>
        <w:tc>
          <w:tcPr>
            <w:tcW w:w="817" w:type="pct"/>
            <w:gridSpan w:val="2"/>
            <w:shd w:val="clear" w:color="auto" w:fill="auto"/>
            <w:noWrap/>
            <w:vAlign w:val="bottom"/>
            <w:hideMark/>
          </w:tcPr>
          <w:p w:rsidR="009C2222" w:rsidRPr="009C2222" w:rsidRDefault="009C2222" w:rsidP="009C2222">
            <w:pPr>
              <w:jc w:val="right"/>
            </w:pPr>
            <w:r w:rsidRPr="009C2222">
              <w:t>4 038,20000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Осуществление отдельных государственных полномочий по назначению и выплате пособий гражданам, имеющим детей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817" w:type="pct"/>
            <w:gridSpan w:val="2"/>
            <w:shd w:val="clear" w:color="auto" w:fill="auto"/>
            <w:noWrap/>
            <w:vAlign w:val="bottom"/>
            <w:hideMark/>
          </w:tcPr>
          <w:p w:rsidR="009C2222" w:rsidRPr="009C2222" w:rsidRDefault="009C2222" w:rsidP="009C2222">
            <w:pPr>
              <w:jc w:val="right"/>
            </w:pPr>
            <w:r w:rsidRPr="009C2222">
              <w:t>2 034,00000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817" w:type="pct"/>
            <w:gridSpan w:val="2"/>
            <w:shd w:val="clear" w:color="auto" w:fill="auto"/>
            <w:noWrap/>
            <w:vAlign w:val="bottom"/>
            <w:hideMark/>
          </w:tcPr>
          <w:p w:rsidR="009C2222" w:rsidRPr="009C2222" w:rsidRDefault="009C2222" w:rsidP="009C2222">
            <w:pPr>
              <w:jc w:val="right"/>
            </w:pPr>
            <w:r w:rsidRPr="009C2222">
              <w:t>2 034,00000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Охрана семьи и детства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817" w:type="pct"/>
            <w:gridSpan w:val="2"/>
            <w:shd w:val="clear" w:color="auto" w:fill="auto"/>
            <w:noWrap/>
            <w:vAlign w:val="bottom"/>
            <w:hideMark/>
          </w:tcPr>
          <w:p w:rsidR="009C2222" w:rsidRPr="009C2222" w:rsidRDefault="009C2222" w:rsidP="009C2222">
            <w:pPr>
              <w:jc w:val="right"/>
            </w:pPr>
            <w:r w:rsidRPr="009C2222">
              <w:t>2 034,00000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14 1 01 70400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2 034,00000</w:t>
            </w:r>
          </w:p>
        </w:tc>
        <w:tc>
          <w:tcPr>
            <w:tcW w:w="667" w:type="pct"/>
            <w:gridSpan w:val="2"/>
            <w:shd w:val="clear" w:color="auto" w:fill="auto"/>
            <w:noWrap/>
            <w:vAlign w:val="bottom"/>
            <w:hideMark/>
          </w:tcPr>
          <w:p w:rsidR="009C2222" w:rsidRPr="009C2222" w:rsidRDefault="009C2222" w:rsidP="009C2222">
            <w:pPr>
              <w:jc w:val="right"/>
            </w:pPr>
            <w:r w:rsidRPr="009C2222">
              <w:t>2 034,00000</w:t>
            </w:r>
          </w:p>
        </w:tc>
        <w:tc>
          <w:tcPr>
            <w:tcW w:w="817" w:type="pct"/>
            <w:gridSpan w:val="2"/>
            <w:shd w:val="clear" w:color="auto" w:fill="auto"/>
            <w:noWrap/>
            <w:vAlign w:val="bottom"/>
            <w:hideMark/>
          </w:tcPr>
          <w:p w:rsidR="009C2222" w:rsidRPr="009C2222" w:rsidRDefault="009C2222" w:rsidP="009C2222">
            <w:pPr>
              <w:jc w:val="right"/>
            </w:pPr>
            <w:r w:rsidRPr="009C2222">
              <w:t>2 034,00000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10 279,50000</w:t>
            </w:r>
          </w:p>
        </w:tc>
        <w:tc>
          <w:tcPr>
            <w:tcW w:w="667" w:type="pct"/>
            <w:gridSpan w:val="2"/>
            <w:shd w:val="clear" w:color="auto" w:fill="auto"/>
            <w:noWrap/>
            <w:vAlign w:val="bottom"/>
            <w:hideMark/>
          </w:tcPr>
          <w:p w:rsidR="009C2222" w:rsidRPr="009C2222" w:rsidRDefault="009C2222" w:rsidP="009C2222">
            <w:pPr>
              <w:jc w:val="right"/>
            </w:pPr>
            <w:r w:rsidRPr="009C2222">
              <w:t>10 679,50000</w:t>
            </w:r>
          </w:p>
        </w:tc>
        <w:tc>
          <w:tcPr>
            <w:tcW w:w="817" w:type="pct"/>
            <w:gridSpan w:val="2"/>
            <w:shd w:val="clear" w:color="auto" w:fill="auto"/>
            <w:noWrap/>
            <w:vAlign w:val="bottom"/>
            <w:hideMark/>
          </w:tcPr>
          <w:p w:rsidR="009C2222" w:rsidRPr="009C2222" w:rsidRDefault="009C2222" w:rsidP="009C2222">
            <w:pPr>
              <w:jc w:val="right"/>
            </w:pPr>
            <w:r w:rsidRPr="009C2222">
              <w:t>10 679,50000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10 279,50000</w:t>
            </w:r>
          </w:p>
        </w:tc>
        <w:tc>
          <w:tcPr>
            <w:tcW w:w="667" w:type="pct"/>
            <w:gridSpan w:val="2"/>
            <w:shd w:val="clear" w:color="auto" w:fill="auto"/>
            <w:noWrap/>
            <w:vAlign w:val="bottom"/>
            <w:hideMark/>
          </w:tcPr>
          <w:p w:rsidR="009C2222" w:rsidRPr="009C2222" w:rsidRDefault="009C2222" w:rsidP="009C2222">
            <w:pPr>
              <w:jc w:val="right"/>
            </w:pPr>
            <w:r w:rsidRPr="009C2222">
              <w:t>10 679,50000</w:t>
            </w:r>
          </w:p>
        </w:tc>
        <w:tc>
          <w:tcPr>
            <w:tcW w:w="817" w:type="pct"/>
            <w:gridSpan w:val="2"/>
            <w:shd w:val="clear" w:color="auto" w:fill="auto"/>
            <w:noWrap/>
            <w:vAlign w:val="bottom"/>
            <w:hideMark/>
          </w:tcPr>
          <w:p w:rsidR="009C2222" w:rsidRPr="009C2222" w:rsidRDefault="009C2222" w:rsidP="009C2222">
            <w:pPr>
              <w:jc w:val="right"/>
            </w:pPr>
            <w:r w:rsidRPr="009C2222">
              <w:t>10 679,50000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10 279,50000</w:t>
            </w:r>
          </w:p>
        </w:tc>
        <w:tc>
          <w:tcPr>
            <w:tcW w:w="667" w:type="pct"/>
            <w:gridSpan w:val="2"/>
            <w:shd w:val="clear" w:color="auto" w:fill="auto"/>
            <w:noWrap/>
            <w:vAlign w:val="bottom"/>
            <w:hideMark/>
          </w:tcPr>
          <w:p w:rsidR="009C2222" w:rsidRPr="009C2222" w:rsidRDefault="009C2222" w:rsidP="009C2222">
            <w:pPr>
              <w:jc w:val="right"/>
            </w:pPr>
            <w:r w:rsidRPr="009C2222">
              <w:t>10 679,50000</w:t>
            </w:r>
          </w:p>
        </w:tc>
        <w:tc>
          <w:tcPr>
            <w:tcW w:w="817" w:type="pct"/>
            <w:gridSpan w:val="2"/>
            <w:shd w:val="clear" w:color="auto" w:fill="auto"/>
            <w:noWrap/>
            <w:vAlign w:val="bottom"/>
            <w:hideMark/>
          </w:tcPr>
          <w:p w:rsidR="009C2222" w:rsidRPr="009C2222" w:rsidRDefault="009C2222" w:rsidP="009C2222">
            <w:pPr>
              <w:jc w:val="right"/>
            </w:pPr>
            <w:r w:rsidRPr="009C2222">
              <w:t>10 679,50000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150,00000</w:t>
            </w:r>
          </w:p>
        </w:tc>
        <w:tc>
          <w:tcPr>
            <w:tcW w:w="667" w:type="pct"/>
            <w:gridSpan w:val="2"/>
            <w:shd w:val="clear" w:color="auto" w:fill="auto"/>
            <w:noWrap/>
            <w:vAlign w:val="bottom"/>
            <w:hideMark/>
          </w:tcPr>
          <w:p w:rsidR="009C2222" w:rsidRPr="009C2222" w:rsidRDefault="009C2222" w:rsidP="009C2222">
            <w:pPr>
              <w:jc w:val="right"/>
            </w:pPr>
            <w:r w:rsidRPr="009C2222">
              <w:t>150,00000</w:t>
            </w:r>
          </w:p>
        </w:tc>
        <w:tc>
          <w:tcPr>
            <w:tcW w:w="817" w:type="pct"/>
            <w:gridSpan w:val="2"/>
            <w:shd w:val="clear" w:color="auto" w:fill="auto"/>
            <w:noWrap/>
            <w:vAlign w:val="bottom"/>
            <w:hideMark/>
          </w:tcPr>
          <w:p w:rsidR="009C2222" w:rsidRPr="009C2222" w:rsidRDefault="009C2222" w:rsidP="009C2222">
            <w:pPr>
              <w:jc w:val="right"/>
            </w:pPr>
            <w:r w:rsidRPr="009C2222">
              <w:t>150,00000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14 1 01 70410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10 129,50000</w:t>
            </w:r>
          </w:p>
        </w:tc>
        <w:tc>
          <w:tcPr>
            <w:tcW w:w="667" w:type="pct"/>
            <w:gridSpan w:val="2"/>
            <w:shd w:val="clear" w:color="auto" w:fill="auto"/>
            <w:noWrap/>
            <w:vAlign w:val="bottom"/>
            <w:hideMark/>
          </w:tcPr>
          <w:p w:rsidR="009C2222" w:rsidRPr="009C2222" w:rsidRDefault="009C2222" w:rsidP="009C2222">
            <w:pPr>
              <w:jc w:val="right"/>
            </w:pPr>
            <w:r w:rsidRPr="009C2222">
              <w:t>10 529,50000</w:t>
            </w:r>
          </w:p>
        </w:tc>
        <w:tc>
          <w:tcPr>
            <w:tcW w:w="817" w:type="pct"/>
            <w:gridSpan w:val="2"/>
            <w:shd w:val="clear" w:color="auto" w:fill="auto"/>
            <w:noWrap/>
            <w:vAlign w:val="bottom"/>
            <w:hideMark/>
          </w:tcPr>
          <w:p w:rsidR="009C2222" w:rsidRPr="009C2222" w:rsidRDefault="009C2222" w:rsidP="009C2222">
            <w:pPr>
              <w:jc w:val="right"/>
            </w:pPr>
            <w:r w:rsidRPr="009C2222">
              <w:t>10 529,50000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тружеников тыла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404,80000</w:t>
            </w:r>
          </w:p>
        </w:tc>
        <w:tc>
          <w:tcPr>
            <w:tcW w:w="667" w:type="pct"/>
            <w:gridSpan w:val="2"/>
            <w:shd w:val="clear" w:color="auto" w:fill="auto"/>
            <w:noWrap/>
            <w:vAlign w:val="bottom"/>
            <w:hideMark/>
          </w:tcPr>
          <w:p w:rsidR="009C2222" w:rsidRPr="009C2222" w:rsidRDefault="009C2222" w:rsidP="009C2222">
            <w:pPr>
              <w:jc w:val="right"/>
            </w:pPr>
            <w:r w:rsidRPr="009C2222">
              <w:t>404,80000</w:t>
            </w:r>
          </w:p>
        </w:tc>
        <w:tc>
          <w:tcPr>
            <w:tcW w:w="817" w:type="pct"/>
            <w:gridSpan w:val="2"/>
            <w:shd w:val="clear" w:color="auto" w:fill="auto"/>
            <w:noWrap/>
            <w:vAlign w:val="bottom"/>
            <w:hideMark/>
          </w:tcPr>
          <w:p w:rsidR="009C2222" w:rsidRPr="009C2222" w:rsidRDefault="009C2222" w:rsidP="009C2222">
            <w:pPr>
              <w:jc w:val="right"/>
            </w:pPr>
            <w:r w:rsidRPr="009C2222">
              <w:t>404,80000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404,80000</w:t>
            </w:r>
          </w:p>
        </w:tc>
        <w:tc>
          <w:tcPr>
            <w:tcW w:w="667" w:type="pct"/>
            <w:gridSpan w:val="2"/>
            <w:shd w:val="clear" w:color="auto" w:fill="auto"/>
            <w:noWrap/>
            <w:vAlign w:val="bottom"/>
            <w:hideMark/>
          </w:tcPr>
          <w:p w:rsidR="009C2222" w:rsidRPr="009C2222" w:rsidRDefault="009C2222" w:rsidP="009C2222">
            <w:pPr>
              <w:jc w:val="right"/>
            </w:pPr>
            <w:r w:rsidRPr="009C2222">
              <w:t>404,80000</w:t>
            </w:r>
          </w:p>
        </w:tc>
        <w:tc>
          <w:tcPr>
            <w:tcW w:w="817" w:type="pct"/>
            <w:gridSpan w:val="2"/>
            <w:shd w:val="clear" w:color="auto" w:fill="auto"/>
            <w:noWrap/>
            <w:vAlign w:val="bottom"/>
            <w:hideMark/>
          </w:tcPr>
          <w:p w:rsidR="009C2222" w:rsidRPr="009C2222" w:rsidRDefault="009C2222" w:rsidP="009C2222">
            <w:pPr>
              <w:jc w:val="right"/>
            </w:pPr>
            <w:r w:rsidRPr="009C2222">
              <w:t>404,80000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404,80000</w:t>
            </w:r>
          </w:p>
        </w:tc>
        <w:tc>
          <w:tcPr>
            <w:tcW w:w="667" w:type="pct"/>
            <w:gridSpan w:val="2"/>
            <w:shd w:val="clear" w:color="auto" w:fill="auto"/>
            <w:noWrap/>
            <w:vAlign w:val="bottom"/>
            <w:hideMark/>
          </w:tcPr>
          <w:p w:rsidR="009C2222" w:rsidRPr="009C2222" w:rsidRDefault="009C2222" w:rsidP="009C2222">
            <w:pPr>
              <w:jc w:val="right"/>
            </w:pPr>
            <w:r w:rsidRPr="009C2222">
              <w:t>404,80000</w:t>
            </w:r>
          </w:p>
        </w:tc>
        <w:tc>
          <w:tcPr>
            <w:tcW w:w="817" w:type="pct"/>
            <w:gridSpan w:val="2"/>
            <w:shd w:val="clear" w:color="auto" w:fill="auto"/>
            <w:noWrap/>
            <w:vAlign w:val="bottom"/>
            <w:hideMark/>
          </w:tcPr>
          <w:p w:rsidR="009C2222" w:rsidRPr="009C2222" w:rsidRDefault="009C2222" w:rsidP="009C2222">
            <w:pPr>
              <w:jc w:val="right"/>
            </w:pPr>
            <w:r w:rsidRPr="009C2222">
              <w:t>404,80000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10,00000</w:t>
            </w:r>
          </w:p>
        </w:tc>
        <w:tc>
          <w:tcPr>
            <w:tcW w:w="817" w:type="pct"/>
            <w:gridSpan w:val="2"/>
            <w:shd w:val="clear" w:color="auto" w:fill="auto"/>
            <w:noWrap/>
            <w:vAlign w:val="bottom"/>
            <w:hideMark/>
          </w:tcPr>
          <w:p w:rsidR="009C2222" w:rsidRPr="009C2222" w:rsidRDefault="009C2222" w:rsidP="009C2222">
            <w:pPr>
              <w:jc w:val="right"/>
            </w:pPr>
            <w:r w:rsidRPr="009C2222">
              <w:t>10,00000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14 1 01 70420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394,80000</w:t>
            </w:r>
          </w:p>
        </w:tc>
        <w:tc>
          <w:tcPr>
            <w:tcW w:w="667" w:type="pct"/>
            <w:gridSpan w:val="2"/>
            <w:shd w:val="clear" w:color="auto" w:fill="auto"/>
            <w:noWrap/>
            <w:vAlign w:val="bottom"/>
            <w:hideMark/>
          </w:tcPr>
          <w:p w:rsidR="009C2222" w:rsidRPr="009C2222" w:rsidRDefault="009C2222" w:rsidP="009C2222">
            <w:pPr>
              <w:jc w:val="right"/>
            </w:pPr>
            <w:r w:rsidRPr="009C2222">
              <w:t>394,80000</w:t>
            </w:r>
          </w:p>
        </w:tc>
        <w:tc>
          <w:tcPr>
            <w:tcW w:w="817" w:type="pct"/>
            <w:gridSpan w:val="2"/>
            <w:shd w:val="clear" w:color="auto" w:fill="auto"/>
            <w:noWrap/>
            <w:vAlign w:val="bottom"/>
            <w:hideMark/>
          </w:tcPr>
          <w:p w:rsidR="009C2222" w:rsidRPr="009C2222" w:rsidRDefault="009C2222" w:rsidP="009C2222">
            <w:pPr>
              <w:jc w:val="right"/>
            </w:pPr>
            <w:r w:rsidRPr="009C2222">
              <w:t>394,80000</w:t>
            </w:r>
          </w:p>
        </w:tc>
      </w:tr>
      <w:tr w:rsidR="006C0948" w:rsidRPr="009C2222" w:rsidTr="006C0948">
        <w:trPr>
          <w:trHeight w:val="1200"/>
        </w:trPr>
        <w:tc>
          <w:tcPr>
            <w:tcW w:w="1184" w:type="pct"/>
            <w:shd w:val="clear" w:color="auto" w:fill="auto"/>
            <w:vAlign w:val="bottom"/>
            <w:hideMark/>
          </w:tcPr>
          <w:p w:rsidR="009C2222" w:rsidRPr="009C2222" w:rsidRDefault="009C2222" w:rsidP="009C2222">
            <w:r w:rsidRPr="009C2222">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157,70000</w:t>
            </w:r>
          </w:p>
        </w:tc>
        <w:tc>
          <w:tcPr>
            <w:tcW w:w="667" w:type="pct"/>
            <w:gridSpan w:val="2"/>
            <w:shd w:val="clear" w:color="auto" w:fill="auto"/>
            <w:noWrap/>
            <w:vAlign w:val="bottom"/>
            <w:hideMark/>
          </w:tcPr>
          <w:p w:rsidR="009C2222" w:rsidRPr="009C2222" w:rsidRDefault="009C2222" w:rsidP="009C2222">
            <w:pPr>
              <w:jc w:val="right"/>
            </w:pPr>
            <w:r w:rsidRPr="009C2222">
              <w:t>157,70000</w:t>
            </w:r>
          </w:p>
        </w:tc>
        <w:tc>
          <w:tcPr>
            <w:tcW w:w="817" w:type="pct"/>
            <w:gridSpan w:val="2"/>
            <w:shd w:val="clear" w:color="auto" w:fill="auto"/>
            <w:noWrap/>
            <w:vAlign w:val="bottom"/>
            <w:hideMark/>
          </w:tcPr>
          <w:p w:rsidR="009C2222" w:rsidRPr="009C2222" w:rsidRDefault="009C2222" w:rsidP="009C2222">
            <w:pPr>
              <w:jc w:val="right"/>
            </w:pPr>
            <w:r w:rsidRPr="009C2222">
              <w:t>157,70000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157,70000</w:t>
            </w:r>
          </w:p>
        </w:tc>
        <w:tc>
          <w:tcPr>
            <w:tcW w:w="667" w:type="pct"/>
            <w:gridSpan w:val="2"/>
            <w:shd w:val="clear" w:color="auto" w:fill="auto"/>
            <w:noWrap/>
            <w:vAlign w:val="bottom"/>
            <w:hideMark/>
          </w:tcPr>
          <w:p w:rsidR="009C2222" w:rsidRPr="009C2222" w:rsidRDefault="009C2222" w:rsidP="009C2222">
            <w:pPr>
              <w:jc w:val="right"/>
            </w:pPr>
            <w:r w:rsidRPr="009C2222">
              <w:t>157,70000</w:t>
            </w:r>
          </w:p>
        </w:tc>
        <w:tc>
          <w:tcPr>
            <w:tcW w:w="817" w:type="pct"/>
            <w:gridSpan w:val="2"/>
            <w:shd w:val="clear" w:color="auto" w:fill="auto"/>
            <w:noWrap/>
            <w:vAlign w:val="bottom"/>
            <w:hideMark/>
          </w:tcPr>
          <w:p w:rsidR="009C2222" w:rsidRPr="009C2222" w:rsidRDefault="009C2222" w:rsidP="009C2222">
            <w:pPr>
              <w:jc w:val="right"/>
            </w:pPr>
            <w:r w:rsidRPr="009C2222">
              <w:t>157,70000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Социальное обеспечение населения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157,70000</w:t>
            </w:r>
          </w:p>
        </w:tc>
        <w:tc>
          <w:tcPr>
            <w:tcW w:w="667" w:type="pct"/>
            <w:gridSpan w:val="2"/>
            <w:shd w:val="clear" w:color="auto" w:fill="auto"/>
            <w:noWrap/>
            <w:vAlign w:val="bottom"/>
            <w:hideMark/>
          </w:tcPr>
          <w:p w:rsidR="009C2222" w:rsidRPr="009C2222" w:rsidRDefault="009C2222" w:rsidP="009C2222">
            <w:pPr>
              <w:jc w:val="right"/>
            </w:pPr>
            <w:r w:rsidRPr="009C2222">
              <w:t>157,70000</w:t>
            </w:r>
          </w:p>
        </w:tc>
        <w:tc>
          <w:tcPr>
            <w:tcW w:w="817" w:type="pct"/>
            <w:gridSpan w:val="2"/>
            <w:shd w:val="clear" w:color="auto" w:fill="auto"/>
            <w:noWrap/>
            <w:vAlign w:val="bottom"/>
            <w:hideMark/>
          </w:tcPr>
          <w:p w:rsidR="009C2222" w:rsidRPr="009C2222" w:rsidRDefault="009C2222" w:rsidP="009C2222">
            <w:pPr>
              <w:jc w:val="right"/>
            </w:pPr>
            <w:r w:rsidRPr="009C2222">
              <w:t>157,70000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6,00000</w:t>
            </w:r>
          </w:p>
        </w:tc>
        <w:tc>
          <w:tcPr>
            <w:tcW w:w="667" w:type="pct"/>
            <w:gridSpan w:val="2"/>
            <w:shd w:val="clear" w:color="auto" w:fill="auto"/>
            <w:noWrap/>
            <w:vAlign w:val="bottom"/>
            <w:hideMark/>
          </w:tcPr>
          <w:p w:rsidR="009C2222" w:rsidRPr="009C2222" w:rsidRDefault="009C2222" w:rsidP="009C2222">
            <w:pPr>
              <w:jc w:val="right"/>
            </w:pPr>
            <w:r w:rsidRPr="009C2222">
              <w:t>6,00000</w:t>
            </w:r>
          </w:p>
        </w:tc>
        <w:tc>
          <w:tcPr>
            <w:tcW w:w="817" w:type="pct"/>
            <w:gridSpan w:val="2"/>
            <w:shd w:val="clear" w:color="auto" w:fill="auto"/>
            <w:noWrap/>
            <w:vAlign w:val="bottom"/>
            <w:hideMark/>
          </w:tcPr>
          <w:p w:rsidR="009C2222" w:rsidRPr="009C2222" w:rsidRDefault="009C2222" w:rsidP="009C2222">
            <w:pPr>
              <w:jc w:val="right"/>
            </w:pPr>
            <w:r w:rsidRPr="009C2222">
              <w:t>6,00000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Публичные нормативные социальные выплаты гражданам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14 1 01 70430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310</w:t>
            </w:r>
          </w:p>
        </w:tc>
        <w:tc>
          <w:tcPr>
            <w:tcW w:w="666" w:type="pct"/>
            <w:gridSpan w:val="3"/>
            <w:shd w:val="clear" w:color="auto" w:fill="auto"/>
            <w:noWrap/>
            <w:vAlign w:val="bottom"/>
            <w:hideMark/>
          </w:tcPr>
          <w:p w:rsidR="009C2222" w:rsidRPr="009C2222" w:rsidRDefault="009C2222" w:rsidP="009C2222">
            <w:pPr>
              <w:jc w:val="right"/>
            </w:pPr>
            <w:r w:rsidRPr="009C2222">
              <w:t>151,70000</w:t>
            </w:r>
          </w:p>
        </w:tc>
        <w:tc>
          <w:tcPr>
            <w:tcW w:w="667" w:type="pct"/>
            <w:gridSpan w:val="2"/>
            <w:shd w:val="clear" w:color="auto" w:fill="auto"/>
            <w:noWrap/>
            <w:vAlign w:val="bottom"/>
            <w:hideMark/>
          </w:tcPr>
          <w:p w:rsidR="009C2222" w:rsidRPr="009C2222" w:rsidRDefault="009C2222" w:rsidP="009C2222">
            <w:pPr>
              <w:jc w:val="right"/>
            </w:pPr>
            <w:r w:rsidRPr="009C2222">
              <w:t>151,70000</w:t>
            </w:r>
          </w:p>
        </w:tc>
        <w:tc>
          <w:tcPr>
            <w:tcW w:w="817" w:type="pct"/>
            <w:gridSpan w:val="2"/>
            <w:shd w:val="clear" w:color="auto" w:fill="auto"/>
            <w:noWrap/>
            <w:vAlign w:val="bottom"/>
            <w:hideMark/>
          </w:tcPr>
          <w:p w:rsidR="009C2222" w:rsidRPr="009C2222" w:rsidRDefault="009C2222" w:rsidP="009C2222">
            <w:pPr>
              <w:jc w:val="right"/>
            </w:pPr>
            <w:r w:rsidRPr="009C2222">
              <w:t>151,70000</w:t>
            </w:r>
          </w:p>
        </w:tc>
      </w:tr>
      <w:tr w:rsidR="006C0948" w:rsidRPr="009C2222" w:rsidTr="006C0948">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14 2 00 00000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2 229,60000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2 229,60000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2 229,60000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Создание условий и обеспечение реализации муниципальной программы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817" w:type="pct"/>
            <w:gridSpan w:val="2"/>
            <w:shd w:val="clear" w:color="auto" w:fill="auto"/>
            <w:noWrap/>
            <w:vAlign w:val="bottom"/>
            <w:hideMark/>
          </w:tcPr>
          <w:p w:rsidR="009C2222" w:rsidRPr="009C2222" w:rsidRDefault="009C2222" w:rsidP="009C2222">
            <w:pPr>
              <w:jc w:val="right"/>
            </w:pPr>
            <w:r w:rsidRPr="009C2222">
              <w:t>2 229,60000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817" w:type="pct"/>
            <w:gridSpan w:val="2"/>
            <w:shd w:val="clear" w:color="auto" w:fill="auto"/>
            <w:noWrap/>
            <w:vAlign w:val="bottom"/>
            <w:hideMark/>
          </w:tcPr>
          <w:p w:rsidR="009C2222" w:rsidRPr="009C2222" w:rsidRDefault="009C2222" w:rsidP="009C2222">
            <w:pPr>
              <w:jc w:val="right"/>
            </w:pPr>
            <w:r w:rsidRPr="009C2222">
              <w:t>2 229,60000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817" w:type="pct"/>
            <w:gridSpan w:val="2"/>
            <w:shd w:val="clear" w:color="auto" w:fill="auto"/>
            <w:noWrap/>
            <w:vAlign w:val="bottom"/>
            <w:hideMark/>
          </w:tcPr>
          <w:p w:rsidR="009C2222" w:rsidRPr="009C2222" w:rsidRDefault="009C2222" w:rsidP="009C2222">
            <w:pPr>
              <w:jc w:val="right"/>
            </w:pPr>
            <w:r w:rsidRPr="009C2222">
              <w:t>2 229,60000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вопросы в области социальной политики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2 229,60000</w:t>
            </w:r>
          </w:p>
        </w:tc>
        <w:tc>
          <w:tcPr>
            <w:tcW w:w="667" w:type="pct"/>
            <w:gridSpan w:val="2"/>
            <w:shd w:val="clear" w:color="auto" w:fill="auto"/>
            <w:noWrap/>
            <w:vAlign w:val="bottom"/>
            <w:hideMark/>
          </w:tcPr>
          <w:p w:rsidR="009C2222" w:rsidRPr="009C2222" w:rsidRDefault="009C2222" w:rsidP="009C2222">
            <w:pPr>
              <w:jc w:val="right"/>
            </w:pPr>
            <w:r w:rsidRPr="009C2222">
              <w:t>2 229,60000</w:t>
            </w:r>
          </w:p>
        </w:tc>
        <w:tc>
          <w:tcPr>
            <w:tcW w:w="817" w:type="pct"/>
            <w:gridSpan w:val="2"/>
            <w:shd w:val="clear" w:color="auto" w:fill="auto"/>
            <w:noWrap/>
            <w:vAlign w:val="bottom"/>
            <w:hideMark/>
          </w:tcPr>
          <w:p w:rsidR="009C2222" w:rsidRPr="009C2222" w:rsidRDefault="009C2222" w:rsidP="009C2222">
            <w:pPr>
              <w:jc w:val="right"/>
            </w:pPr>
            <w:r w:rsidRPr="009C2222">
              <w:t>2 229,60000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2 137,00000</w:t>
            </w:r>
          </w:p>
        </w:tc>
        <w:tc>
          <w:tcPr>
            <w:tcW w:w="667" w:type="pct"/>
            <w:gridSpan w:val="2"/>
            <w:shd w:val="clear" w:color="auto" w:fill="auto"/>
            <w:noWrap/>
            <w:vAlign w:val="bottom"/>
            <w:hideMark/>
          </w:tcPr>
          <w:p w:rsidR="009C2222" w:rsidRPr="009C2222" w:rsidRDefault="009C2222" w:rsidP="009C2222">
            <w:pPr>
              <w:jc w:val="right"/>
            </w:pPr>
            <w:r w:rsidRPr="009C2222">
              <w:t>2 137,00000</w:t>
            </w:r>
          </w:p>
        </w:tc>
        <w:tc>
          <w:tcPr>
            <w:tcW w:w="817" w:type="pct"/>
            <w:gridSpan w:val="2"/>
            <w:shd w:val="clear" w:color="auto" w:fill="auto"/>
            <w:noWrap/>
            <w:vAlign w:val="bottom"/>
            <w:hideMark/>
          </w:tcPr>
          <w:p w:rsidR="009C2222" w:rsidRPr="009C2222" w:rsidRDefault="009C2222" w:rsidP="009C2222">
            <w:pPr>
              <w:jc w:val="right"/>
            </w:pPr>
            <w:r w:rsidRPr="009C2222">
              <w:t>2 137,00000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14 2 01 70280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92,60000</w:t>
            </w:r>
          </w:p>
        </w:tc>
        <w:tc>
          <w:tcPr>
            <w:tcW w:w="667" w:type="pct"/>
            <w:gridSpan w:val="2"/>
            <w:shd w:val="clear" w:color="auto" w:fill="auto"/>
            <w:noWrap/>
            <w:vAlign w:val="bottom"/>
            <w:hideMark/>
          </w:tcPr>
          <w:p w:rsidR="009C2222" w:rsidRPr="009C2222" w:rsidRDefault="009C2222" w:rsidP="009C2222">
            <w:pPr>
              <w:jc w:val="right"/>
            </w:pPr>
            <w:r w:rsidRPr="009C2222">
              <w:t>92,60000</w:t>
            </w:r>
          </w:p>
        </w:tc>
        <w:tc>
          <w:tcPr>
            <w:tcW w:w="817" w:type="pct"/>
            <w:gridSpan w:val="2"/>
            <w:shd w:val="clear" w:color="auto" w:fill="auto"/>
            <w:noWrap/>
            <w:vAlign w:val="bottom"/>
            <w:hideMark/>
          </w:tcPr>
          <w:p w:rsidR="009C2222" w:rsidRPr="009C2222" w:rsidRDefault="009C2222" w:rsidP="009C2222">
            <w:pPr>
              <w:jc w:val="right"/>
            </w:pPr>
            <w:r w:rsidRPr="009C2222">
              <w:t>92,60000</w:t>
            </w:r>
          </w:p>
        </w:tc>
      </w:tr>
      <w:tr w:rsidR="006C0948" w:rsidRPr="009C2222" w:rsidTr="006C0948">
        <w:trPr>
          <w:trHeight w:val="1455"/>
        </w:trPr>
        <w:tc>
          <w:tcPr>
            <w:tcW w:w="1184" w:type="pct"/>
            <w:shd w:val="clear" w:color="auto" w:fill="auto"/>
            <w:vAlign w:val="bottom"/>
            <w:hideMark/>
          </w:tcPr>
          <w:p w:rsidR="009C2222" w:rsidRPr="009C2222" w:rsidRDefault="009C2222" w:rsidP="009C2222">
            <w:r w:rsidRPr="009C2222">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14 3 00 00000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755"/>
        </w:trPr>
        <w:tc>
          <w:tcPr>
            <w:tcW w:w="1184" w:type="pct"/>
            <w:shd w:val="clear" w:color="auto" w:fill="auto"/>
            <w:vAlign w:val="bottom"/>
            <w:hideMark/>
          </w:tcPr>
          <w:p w:rsidR="009C2222" w:rsidRPr="009C2222" w:rsidRDefault="009C2222" w:rsidP="009C2222">
            <w:r w:rsidRPr="009C2222">
              <w:t>Комплексное решение проблем семейного неблагополучия с помощью  развитие системы наставничества,</w:t>
            </w:r>
            <w:r w:rsidRPr="009C2222">
              <w:br/>
              <w:t xml:space="preserve">создания межведомственных площадок по профилактике социального сиротства, повышения доступности </w:t>
            </w:r>
            <w:r w:rsidRPr="009C2222">
              <w:br/>
              <w:t xml:space="preserve">информационных, методических, материально-технических ресурсов  по профилактике социального сиротства, </w:t>
            </w:r>
            <w:r w:rsidRPr="009C2222">
              <w:br/>
              <w:t xml:space="preserve">распространение эффективных социальных практик, новых технологий и методик работы по профилактике </w:t>
            </w:r>
            <w:r w:rsidRPr="009C2222">
              <w:br/>
              <w:t>социального сиротства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755"/>
        </w:trPr>
        <w:tc>
          <w:tcPr>
            <w:tcW w:w="1184" w:type="pct"/>
            <w:shd w:val="clear" w:color="auto" w:fill="auto"/>
            <w:vAlign w:val="bottom"/>
            <w:hideMark/>
          </w:tcPr>
          <w:p w:rsidR="009C2222" w:rsidRPr="009C2222" w:rsidRDefault="009C2222" w:rsidP="009C2222">
            <w:r w:rsidRPr="009C2222">
              <w:t xml:space="preserve">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w:t>
            </w:r>
            <w:r w:rsidRPr="009C2222">
              <w:lastRenderedPageBreak/>
              <w:t>"Социальная поддержка граждан Любытинского муниципального района на 2016-2020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14 3 01 99990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Социальная политика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585"/>
        </w:trPr>
        <w:tc>
          <w:tcPr>
            <w:tcW w:w="1184" w:type="pct"/>
            <w:shd w:val="clear" w:color="auto" w:fill="auto"/>
            <w:vAlign w:val="bottom"/>
            <w:hideMark/>
          </w:tcPr>
          <w:p w:rsidR="009C2222" w:rsidRPr="009C2222" w:rsidRDefault="009C2222" w:rsidP="009C2222">
            <w:r w:rsidRPr="009C2222">
              <w:t>Другие вопросы в области социальной политики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14 3 01 99990</w:t>
            </w:r>
          </w:p>
        </w:tc>
        <w:tc>
          <w:tcPr>
            <w:tcW w:w="334" w:type="pct"/>
            <w:shd w:val="clear" w:color="auto" w:fill="auto"/>
            <w:noWrap/>
            <w:vAlign w:val="bottom"/>
            <w:hideMark/>
          </w:tcPr>
          <w:p w:rsidR="009C2222" w:rsidRPr="009C2222" w:rsidRDefault="009C2222" w:rsidP="009C2222">
            <w:pPr>
              <w:jc w:val="center"/>
            </w:pPr>
            <w:r w:rsidRPr="009C2222">
              <w:t>10</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977,37400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15 0 00 00000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105,00000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5,00000</w:t>
            </w:r>
          </w:p>
        </w:tc>
      </w:tr>
      <w:tr w:rsidR="006C0948" w:rsidRPr="009C2222" w:rsidTr="006C0948">
        <w:trPr>
          <w:trHeight w:val="3465"/>
        </w:trPr>
        <w:tc>
          <w:tcPr>
            <w:tcW w:w="1184" w:type="pct"/>
            <w:shd w:val="clear" w:color="auto" w:fill="auto"/>
            <w:vAlign w:val="bottom"/>
            <w:hideMark/>
          </w:tcPr>
          <w:p w:rsidR="009C2222" w:rsidRPr="009C2222" w:rsidRDefault="009C2222" w:rsidP="009C2222">
            <w:r w:rsidRPr="009C2222">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32" w:type="pct"/>
            <w:gridSpan w:val="2"/>
            <w:shd w:val="clear" w:color="auto" w:fill="auto"/>
            <w:noWrap/>
            <w:vAlign w:val="bottom"/>
            <w:hideMark/>
          </w:tcPr>
          <w:p w:rsidR="009C2222" w:rsidRPr="009C2222" w:rsidRDefault="009C2222" w:rsidP="009C2222">
            <w:pPr>
              <w:jc w:val="center"/>
            </w:pPr>
            <w:r w:rsidRPr="009C2222">
              <w:t>15 0 02 00000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817" w:type="pct"/>
            <w:gridSpan w:val="2"/>
            <w:shd w:val="clear" w:color="auto" w:fill="auto"/>
            <w:noWrap/>
            <w:vAlign w:val="bottom"/>
            <w:hideMark/>
          </w:tcPr>
          <w:p w:rsidR="009C2222" w:rsidRPr="009C2222" w:rsidRDefault="009C2222" w:rsidP="009C2222">
            <w:pPr>
              <w:jc w:val="right"/>
            </w:pPr>
            <w:r w:rsidRPr="009C2222">
              <w:t>5,00000</w:t>
            </w:r>
          </w:p>
        </w:tc>
      </w:tr>
      <w:tr w:rsidR="006C0948" w:rsidRPr="009C2222" w:rsidTr="006C0948">
        <w:trPr>
          <w:trHeight w:val="1665"/>
        </w:trPr>
        <w:tc>
          <w:tcPr>
            <w:tcW w:w="1184" w:type="pct"/>
            <w:shd w:val="clear" w:color="auto" w:fill="auto"/>
            <w:vAlign w:val="bottom"/>
            <w:hideMark/>
          </w:tcPr>
          <w:p w:rsidR="009C2222" w:rsidRPr="009C2222" w:rsidRDefault="009C2222" w:rsidP="009C2222">
            <w:r w:rsidRPr="009C2222">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817" w:type="pct"/>
            <w:gridSpan w:val="2"/>
            <w:shd w:val="clear" w:color="auto" w:fill="auto"/>
            <w:noWrap/>
            <w:vAlign w:val="bottom"/>
            <w:hideMark/>
          </w:tcPr>
          <w:p w:rsidR="009C2222" w:rsidRPr="009C2222" w:rsidRDefault="009C2222" w:rsidP="009C2222">
            <w:pPr>
              <w:jc w:val="right"/>
            </w:pPr>
            <w:r w:rsidRPr="009C2222">
              <w:t>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Образование</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72"/>
        </w:trPr>
        <w:tc>
          <w:tcPr>
            <w:tcW w:w="1184" w:type="pct"/>
            <w:shd w:val="clear" w:color="auto" w:fill="auto"/>
            <w:vAlign w:val="bottom"/>
            <w:hideMark/>
          </w:tcPr>
          <w:p w:rsidR="009C2222" w:rsidRPr="009C2222" w:rsidRDefault="009C2222" w:rsidP="009C2222">
            <w:r w:rsidRPr="009C2222">
              <w:t>Молодежная политика и оздоровление детей</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Субсидии автономным </w:t>
            </w:r>
            <w:r w:rsidRPr="009C2222">
              <w:lastRenderedPageBreak/>
              <w:t>учреждениям</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07</w:t>
            </w:r>
          </w:p>
        </w:tc>
        <w:tc>
          <w:tcPr>
            <w:tcW w:w="267" w:type="pct"/>
            <w:gridSpan w:val="2"/>
            <w:shd w:val="clear" w:color="auto" w:fill="auto"/>
            <w:noWrap/>
            <w:vAlign w:val="bottom"/>
            <w:hideMark/>
          </w:tcPr>
          <w:p w:rsidR="009C2222" w:rsidRPr="009C2222" w:rsidRDefault="009C2222" w:rsidP="009C2222">
            <w:pPr>
              <w:jc w:val="center"/>
            </w:pPr>
            <w:r w:rsidRPr="009C2222">
              <w:t>07</w:t>
            </w:r>
          </w:p>
        </w:tc>
        <w:tc>
          <w:tcPr>
            <w:tcW w:w="333" w:type="pct"/>
            <w:gridSpan w:val="2"/>
            <w:shd w:val="clear" w:color="auto" w:fill="auto"/>
            <w:noWrap/>
            <w:vAlign w:val="bottom"/>
            <w:hideMark/>
          </w:tcPr>
          <w:p w:rsidR="009C2222" w:rsidRPr="009C2222" w:rsidRDefault="009C2222" w:rsidP="009C2222">
            <w:pPr>
              <w:jc w:val="center"/>
            </w:pPr>
            <w:r w:rsidRPr="009C2222">
              <w:t>620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Культура, кинематография</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817" w:type="pct"/>
            <w:gridSpan w:val="2"/>
            <w:shd w:val="clear" w:color="auto" w:fill="auto"/>
            <w:noWrap/>
            <w:vAlign w:val="bottom"/>
            <w:hideMark/>
          </w:tcPr>
          <w:p w:rsidR="009C2222" w:rsidRPr="009C2222" w:rsidRDefault="009C2222" w:rsidP="009C2222">
            <w:pPr>
              <w:jc w:val="right"/>
            </w:pPr>
            <w:r w:rsidRPr="009C2222">
              <w:t>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Культура </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817" w:type="pct"/>
            <w:gridSpan w:val="2"/>
            <w:shd w:val="clear" w:color="auto" w:fill="auto"/>
            <w:noWrap/>
            <w:vAlign w:val="bottom"/>
            <w:hideMark/>
          </w:tcPr>
          <w:p w:rsidR="009C2222" w:rsidRPr="009C2222" w:rsidRDefault="009C2222" w:rsidP="009C2222">
            <w:pPr>
              <w:jc w:val="right"/>
            </w:pPr>
            <w:r w:rsidRPr="009C2222">
              <w:t>5,00000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noWrap/>
            <w:vAlign w:val="bottom"/>
            <w:hideMark/>
          </w:tcPr>
          <w:p w:rsidR="009C2222" w:rsidRPr="009C2222" w:rsidRDefault="009C2222" w:rsidP="009C2222">
            <w:pPr>
              <w:jc w:val="center"/>
            </w:pPr>
            <w:r w:rsidRPr="009C2222">
              <w:t>15 0 02 99990</w:t>
            </w:r>
          </w:p>
        </w:tc>
        <w:tc>
          <w:tcPr>
            <w:tcW w:w="334" w:type="pct"/>
            <w:shd w:val="clear" w:color="auto" w:fill="auto"/>
            <w:noWrap/>
            <w:vAlign w:val="bottom"/>
            <w:hideMark/>
          </w:tcPr>
          <w:p w:rsidR="009C2222" w:rsidRPr="009C2222" w:rsidRDefault="009C2222" w:rsidP="009C2222">
            <w:pPr>
              <w:jc w:val="center"/>
            </w:pPr>
            <w:r w:rsidRPr="009C2222">
              <w:t>08</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5,00000</w:t>
            </w:r>
          </w:p>
        </w:tc>
        <w:tc>
          <w:tcPr>
            <w:tcW w:w="817" w:type="pct"/>
            <w:gridSpan w:val="2"/>
            <w:shd w:val="clear" w:color="auto" w:fill="auto"/>
            <w:noWrap/>
            <w:vAlign w:val="bottom"/>
            <w:hideMark/>
          </w:tcPr>
          <w:p w:rsidR="009C2222" w:rsidRPr="009C2222" w:rsidRDefault="009C2222" w:rsidP="009C2222">
            <w:pPr>
              <w:jc w:val="right"/>
            </w:pPr>
            <w:r w:rsidRPr="009C2222">
              <w:t>5,00000</w:t>
            </w:r>
          </w:p>
        </w:tc>
      </w:tr>
      <w:tr w:rsidR="006C0948" w:rsidRPr="009C2222" w:rsidTr="006C0948">
        <w:trPr>
          <w:trHeight w:val="1500"/>
        </w:trPr>
        <w:tc>
          <w:tcPr>
            <w:tcW w:w="1184" w:type="pct"/>
            <w:shd w:val="clear" w:color="auto" w:fill="auto"/>
            <w:vAlign w:val="bottom"/>
            <w:hideMark/>
          </w:tcPr>
          <w:p w:rsidR="009C2222" w:rsidRPr="009C2222" w:rsidRDefault="009C2222" w:rsidP="009C2222">
            <w:pPr>
              <w:rPr>
                <w:b/>
                <w:bCs/>
              </w:rPr>
            </w:pPr>
            <w:r w:rsidRPr="009C2222">
              <w:rPr>
                <w:b/>
                <w:bCs/>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16 0 00 00000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577,20000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391,60000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385,50000</w:t>
            </w:r>
          </w:p>
        </w:tc>
      </w:tr>
      <w:tr w:rsidR="006C0948" w:rsidRPr="009C2222" w:rsidTr="006C0948">
        <w:trPr>
          <w:trHeight w:val="72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эффективного использования муниципального имущества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16 0 01 00000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577,20000</w:t>
            </w:r>
          </w:p>
        </w:tc>
        <w:tc>
          <w:tcPr>
            <w:tcW w:w="667" w:type="pct"/>
            <w:gridSpan w:val="2"/>
            <w:shd w:val="clear" w:color="auto" w:fill="auto"/>
            <w:noWrap/>
            <w:vAlign w:val="bottom"/>
            <w:hideMark/>
          </w:tcPr>
          <w:p w:rsidR="009C2222" w:rsidRPr="009C2222" w:rsidRDefault="009C2222" w:rsidP="009C2222">
            <w:pPr>
              <w:jc w:val="right"/>
            </w:pPr>
            <w:r w:rsidRPr="009C2222">
              <w:t>391,60000</w:t>
            </w:r>
          </w:p>
        </w:tc>
        <w:tc>
          <w:tcPr>
            <w:tcW w:w="817" w:type="pct"/>
            <w:gridSpan w:val="2"/>
            <w:shd w:val="clear" w:color="auto" w:fill="auto"/>
            <w:noWrap/>
            <w:vAlign w:val="bottom"/>
            <w:hideMark/>
          </w:tcPr>
          <w:p w:rsidR="009C2222" w:rsidRPr="009C2222" w:rsidRDefault="009C2222" w:rsidP="009C2222">
            <w:pPr>
              <w:jc w:val="right"/>
            </w:pPr>
            <w:r w:rsidRPr="009C2222">
              <w:t>385,50000</w:t>
            </w:r>
          </w:p>
        </w:tc>
      </w:tr>
      <w:tr w:rsidR="006C0948" w:rsidRPr="009C2222" w:rsidTr="006C0948">
        <w:trPr>
          <w:trHeight w:val="138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817" w:type="pct"/>
            <w:gridSpan w:val="2"/>
            <w:shd w:val="clear" w:color="auto" w:fill="auto"/>
            <w:noWrap/>
            <w:vAlign w:val="bottom"/>
            <w:hideMark/>
          </w:tcPr>
          <w:p w:rsidR="009C2222" w:rsidRPr="009C2222" w:rsidRDefault="009C2222" w:rsidP="009C2222">
            <w:pPr>
              <w:jc w:val="right"/>
            </w:pPr>
            <w:r w:rsidRPr="009C2222">
              <w:t>96,40000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817" w:type="pct"/>
            <w:gridSpan w:val="2"/>
            <w:shd w:val="clear" w:color="auto" w:fill="auto"/>
            <w:noWrap/>
            <w:vAlign w:val="bottom"/>
            <w:hideMark/>
          </w:tcPr>
          <w:p w:rsidR="009C2222" w:rsidRPr="009C2222" w:rsidRDefault="009C2222" w:rsidP="009C2222">
            <w:pPr>
              <w:jc w:val="right"/>
            </w:pPr>
            <w:r w:rsidRPr="009C2222">
              <w:t>96,40000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817" w:type="pct"/>
            <w:gridSpan w:val="2"/>
            <w:shd w:val="clear" w:color="auto" w:fill="auto"/>
            <w:noWrap/>
            <w:vAlign w:val="bottom"/>
            <w:hideMark/>
          </w:tcPr>
          <w:p w:rsidR="009C2222" w:rsidRPr="009C2222" w:rsidRDefault="009C2222" w:rsidP="009C2222">
            <w:pPr>
              <w:jc w:val="right"/>
            </w:pPr>
            <w:r w:rsidRPr="009C2222">
              <w:t>96,40000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16 0 01 21210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97,90000</w:t>
            </w:r>
          </w:p>
        </w:tc>
        <w:tc>
          <w:tcPr>
            <w:tcW w:w="817" w:type="pct"/>
            <w:gridSpan w:val="2"/>
            <w:shd w:val="clear" w:color="auto" w:fill="auto"/>
            <w:noWrap/>
            <w:vAlign w:val="bottom"/>
            <w:hideMark/>
          </w:tcPr>
          <w:p w:rsidR="009C2222" w:rsidRPr="009C2222" w:rsidRDefault="009C2222" w:rsidP="009C2222">
            <w:pPr>
              <w:jc w:val="right"/>
            </w:pPr>
            <w:r w:rsidRPr="009C2222">
              <w:t>96,40000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Формирование и оценка земельных участков, государственная собственность на которые не разграничена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817" w:type="pct"/>
            <w:gridSpan w:val="2"/>
            <w:shd w:val="clear" w:color="auto" w:fill="auto"/>
            <w:noWrap/>
            <w:vAlign w:val="bottom"/>
            <w:hideMark/>
          </w:tcPr>
          <w:p w:rsidR="009C2222" w:rsidRPr="009C2222" w:rsidRDefault="009C2222" w:rsidP="009C2222">
            <w:pPr>
              <w:jc w:val="right"/>
            </w:pPr>
            <w:r w:rsidRPr="009C2222">
              <w:t>289,10000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817" w:type="pct"/>
            <w:gridSpan w:val="2"/>
            <w:shd w:val="clear" w:color="auto" w:fill="auto"/>
            <w:noWrap/>
            <w:vAlign w:val="bottom"/>
            <w:hideMark/>
          </w:tcPr>
          <w:p w:rsidR="009C2222" w:rsidRPr="009C2222" w:rsidRDefault="009C2222" w:rsidP="009C2222">
            <w:pPr>
              <w:jc w:val="right"/>
            </w:pPr>
            <w:r w:rsidRPr="009C2222">
              <w:t>289,10000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817" w:type="pct"/>
            <w:gridSpan w:val="2"/>
            <w:shd w:val="clear" w:color="auto" w:fill="auto"/>
            <w:noWrap/>
            <w:vAlign w:val="bottom"/>
            <w:hideMark/>
          </w:tcPr>
          <w:p w:rsidR="009C2222" w:rsidRPr="009C2222" w:rsidRDefault="009C2222" w:rsidP="009C2222">
            <w:pPr>
              <w:jc w:val="right"/>
            </w:pPr>
            <w:r w:rsidRPr="009C2222">
              <w:t>289,10000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215,00000</w:t>
            </w:r>
          </w:p>
        </w:tc>
        <w:tc>
          <w:tcPr>
            <w:tcW w:w="667" w:type="pct"/>
            <w:gridSpan w:val="2"/>
            <w:shd w:val="clear" w:color="auto" w:fill="auto"/>
            <w:noWrap/>
            <w:vAlign w:val="bottom"/>
            <w:hideMark/>
          </w:tcPr>
          <w:p w:rsidR="009C2222" w:rsidRPr="009C2222" w:rsidRDefault="009C2222" w:rsidP="009C2222">
            <w:pPr>
              <w:jc w:val="right"/>
            </w:pPr>
            <w:r w:rsidRPr="009C2222">
              <w:t>293,70000</w:t>
            </w:r>
          </w:p>
        </w:tc>
        <w:tc>
          <w:tcPr>
            <w:tcW w:w="817" w:type="pct"/>
            <w:gridSpan w:val="2"/>
            <w:shd w:val="clear" w:color="auto" w:fill="auto"/>
            <w:noWrap/>
            <w:vAlign w:val="bottom"/>
            <w:hideMark/>
          </w:tcPr>
          <w:p w:rsidR="009C2222" w:rsidRPr="009C2222" w:rsidRDefault="009C2222" w:rsidP="009C2222">
            <w:pPr>
              <w:jc w:val="right"/>
            </w:pPr>
            <w:r w:rsidRPr="009C2222">
              <w:t>289,10000</w:t>
            </w:r>
          </w:p>
        </w:tc>
      </w:tr>
      <w:tr w:rsidR="006C0948" w:rsidRPr="009C2222" w:rsidTr="006C0948">
        <w:trPr>
          <w:trHeight w:val="63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Обследование и оценка рыночной стоимости имущества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lastRenderedPageBreak/>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16 0 01 21230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196,00000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Мероприятия по регистрации, перерегистрации, страхованию, прохождению технического осмотра транспортных средств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66,20000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27,60000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16 0 01 21250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38,60000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ИТОГО программных расходов</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307 788,66950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261 692,10000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260 217,20000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b/>
                <w:bCs/>
              </w:rPr>
            </w:pPr>
            <w:r w:rsidRPr="009C2222">
              <w:rPr>
                <w:rFonts w:ascii="Times New Roman CYR" w:hAnsi="Times New Roman CYR" w:cs="Times New Roman CYR"/>
                <w:b/>
                <w:bCs/>
              </w:rPr>
              <w:t>Переданные полномочия из бюджетов сельских поселений в бюджет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84 0 00 00000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224,00000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0,00000</w:t>
            </w:r>
          </w:p>
        </w:tc>
      </w:tr>
      <w:tr w:rsidR="006C0948" w:rsidRPr="009C2222" w:rsidTr="006C0948">
        <w:trPr>
          <w:trHeight w:val="2835"/>
        </w:trPr>
        <w:tc>
          <w:tcPr>
            <w:tcW w:w="1184" w:type="pct"/>
            <w:shd w:val="clear" w:color="auto" w:fill="auto"/>
            <w:vAlign w:val="bottom"/>
            <w:hideMark/>
          </w:tcPr>
          <w:p w:rsidR="009C2222" w:rsidRPr="009C2222" w:rsidRDefault="009C2222" w:rsidP="009C2222">
            <w:r w:rsidRPr="009C2222">
              <w:t xml:space="preserve">Переданные полномочия  из бюджета Любытинского сельского поселения </w:t>
            </w:r>
            <w:proofErr w:type="gramStart"/>
            <w:r w:rsidRPr="009C2222">
              <w:t>в бюджет муниципального района по решению вопросов местного значения в соответствии с заключенными  соглашениями в части</w:t>
            </w:r>
            <w:proofErr w:type="gramEnd"/>
            <w:r w:rsidRPr="009C2222">
              <w:t xml:space="preserve"> расходов на обеспечение деятельности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102,90000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84 1 00 88020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283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lastRenderedPageBreak/>
              <w:t xml:space="preserve">Переданные полномочия  из бюджета Неболчского сельского поселения </w:t>
            </w:r>
            <w:proofErr w:type="gramStart"/>
            <w:r w:rsidRPr="009C2222">
              <w:rPr>
                <w:rFonts w:ascii="Times New Roman CYR" w:hAnsi="Times New Roman CYR" w:cs="Times New Roman CYR"/>
              </w:rPr>
              <w:t>в бюджет муниципального района по решению вопросов местного значения в соответствии с заключенными  соглашениями в части</w:t>
            </w:r>
            <w:proofErr w:type="gramEnd"/>
            <w:r w:rsidRPr="009C2222">
              <w:rPr>
                <w:rFonts w:ascii="Times New Roman CYR" w:hAnsi="Times New Roman CYR" w:cs="Times New Roman CYR"/>
              </w:rPr>
              <w:t xml:space="preserve"> расходов на обеспечение деятельности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112,00000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102,90000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84 2 00 63230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9,10000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890"/>
        </w:trPr>
        <w:tc>
          <w:tcPr>
            <w:tcW w:w="1184" w:type="pct"/>
            <w:shd w:val="clear" w:color="auto" w:fill="auto"/>
            <w:vAlign w:val="bottom"/>
            <w:hideMark/>
          </w:tcPr>
          <w:p w:rsidR="009C2222" w:rsidRPr="009C2222" w:rsidRDefault="009C2222" w:rsidP="009C2222">
            <w:pPr>
              <w:rPr>
                <w:b/>
                <w:bCs/>
              </w:rPr>
            </w:pPr>
            <w:r w:rsidRPr="009C2222">
              <w:rPr>
                <w:b/>
                <w:bCs/>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91 0 00 00000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1 369,80000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1 369,80000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1 369,80000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Глава муниципального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817" w:type="pct"/>
            <w:gridSpan w:val="2"/>
            <w:shd w:val="clear" w:color="auto" w:fill="auto"/>
            <w:noWrap/>
            <w:vAlign w:val="bottom"/>
            <w:hideMark/>
          </w:tcPr>
          <w:p w:rsidR="009C2222" w:rsidRPr="009C2222" w:rsidRDefault="009C2222" w:rsidP="009C2222">
            <w:pPr>
              <w:jc w:val="right"/>
            </w:pPr>
            <w:r w:rsidRPr="009C2222">
              <w:t>1 369,80000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817" w:type="pct"/>
            <w:gridSpan w:val="2"/>
            <w:shd w:val="clear" w:color="auto" w:fill="auto"/>
            <w:noWrap/>
            <w:vAlign w:val="bottom"/>
            <w:hideMark/>
          </w:tcPr>
          <w:p w:rsidR="009C2222" w:rsidRPr="009C2222" w:rsidRDefault="009C2222" w:rsidP="009C2222">
            <w:pPr>
              <w:jc w:val="right"/>
            </w:pPr>
            <w:r w:rsidRPr="009C2222">
              <w:t>1 369,80000</w:t>
            </w:r>
          </w:p>
        </w:tc>
      </w:tr>
      <w:tr w:rsidR="006C0948" w:rsidRPr="009C2222" w:rsidTr="006C0948">
        <w:trPr>
          <w:trHeight w:val="1065"/>
        </w:trPr>
        <w:tc>
          <w:tcPr>
            <w:tcW w:w="1184" w:type="pct"/>
            <w:shd w:val="clear" w:color="auto" w:fill="auto"/>
            <w:vAlign w:val="bottom"/>
            <w:hideMark/>
          </w:tcPr>
          <w:p w:rsidR="009C2222" w:rsidRPr="009C2222" w:rsidRDefault="009C2222" w:rsidP="009C2222">
            <w:r w:rsidRPr="009C2222">
              <w:t>Функционирование высшего должностного лица субъекта Российской Федерации и муниципального образования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817" w:type="pct"/>
            <w:gridSpan w:val="2"/>
            <w:shd w:val="clear" w:color="auto" w:fill="auto"/>
            <w:noWrap/>
            <w:vAlign w:val="bottom"/>
            <w:hideMark/>
          </w:tcPr>
          <w:p w:rsidR="009C2222" w:rsidRPr="009C2222" w:rsidRDefault="009C2222" w:rsidP="009C2222">
            <w:pPr>
              <w:jc w:val="right"/>
            </w:pPr>
            <w:r w:rsidRPr="009C2222">
              <w:t>1 369,80000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91 1 00 01000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1 369,80000</w:t>
            </w:r>
          </w:p>
        </w:tc>
        <w:tc>
          <w:tcPr>
            <w:tcW w:w="667" w:type="pct"/>
            <w:gridSpan w:val="2"/>
            <w:shd w:val="clear" w:color="auto" w:fill="auto"/>
            <w:noWrap/>
            <w:vAlign w:val="bottom"/>
            <w:hideMark/>
          </w:tcPr>
          <w:p w:rsidR="009C2222" w:rsidRPr="009C2222" w:rsidRDefault="009C2222" w:rsidP="009C2222">
            <w:pPr>
              <w:jc w:val="right"/>
            </w:pPr>
            <w:r w:rsidRPr="009C2222">
              <w:t>1 369,80000</w:t>
            </w:r>
          </w:p>
        </w:tc>
        <w:tc>
          <w:tcPr>
            <w:tcW w:w="817" w:type="pct"/>
            <w:gridSpan w:val="2"/>
            <w:shd w:val="clear" w:color="auto" w:fill="auto"/>
            <w:noWrap/>
            <w:vAlign w:val="bottom"/>
            <w:hideMark/>
          </w:tcPr>
          <w:p w:rsidR="009C2222" w:rsidRPr="009C2222" w:rsidRDefault="009C2222" w:rsidP="009C2222">
            <w:pPr>
              <w:jc w:val="right"/>
            </w:pPr>
            <w:r w:rsidRPr="009C2222">
              <w:t>1 369,80000</w:t>
            </w:r>
          </w:p>
        </w:tc>
      </w:tr>
      <w:tr w:rsidR="006C0948" w:rsidRPr="009C2222" w:rsidTr="006C0948">
        <w:trPr>
          <w:trHeight w:val="630"/>
        </w:trPr>
        <w:tc>
          <w:tcPr>
            <w:tcW w:w="1184" w:type="pct"/>
            <w:shd w:val="clear" w:color="auto" w:fill="auto"/>
            <w:hideMark/>
          </w:tcPr>
          <w:p w:rsidR="009C2222" w:rsidRPr="009C2222" w:rsidRDefault="009C2222" w:rsidP="009C2222">
            <w:pPr>
              <w:rPr>
                <w:b/>
                <w:bCs/>
              </w:rPr>
            </w:pPr>
            <w:r w:rsidRPr="009C2222">
              <w:rPr>
                <w:b/>
                <w:bCs/>
              </w:rPr>
              <w:t>Дума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93 0 00 00000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53,80000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53,00000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обеспечение функций Думы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817" w:type="pct"/>
            <w:gridSpan w:val="2"/>
            <w:shd w:val="clear" w:color="auto" w:fill="auto"/>
            <w:noWrap/>
            <w:vAlign w:val="bottom"/>
            <w:hideMark/>
          </w:tcPr>
          <w:p w:rsidR="009C2222" w:rsidRPr="009C2222" w:rsidRDefault="009C2222" w:rsidP="009C2222">
            <w:pPr>
              <w:jc w:val="right"/>
            </w:pPr>
            <w:r w:rsidRPr="009C2222">
              <w:t>53,00000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Общегосударственные </w:t>
            </w:r>
            <w:r w:rsidRPr="009C2222">
              <w:lastRenderedPageBreak/>
              <w:t>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lastRenderedPageBreak/>
              <w:t>93 1 00 01000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817" w:type="pct"/>
            <w:gridSpan w:val="2"/>
            <w:shd w:val="clear" w:color="auto" w:fill="auto"/>
            <w:noWrap/>
            <w:vAlign w:val="bottom"/>
            <w:hideMark/>
          </w:tcPr>
          <w:p w:rsidR="009C2222" w:rsidRPr="009C2222" w:rsidRDefault="009C2222" w:rsidP="009C2222">
            <w:pPr>
              <w:jc w:val="right"/>
            </w:pPr>
            <w:r w:rsidRPr="009C2222">
              <w:t>53,00000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817" w:type="pct"/>
            <w:gridSpan w:val="2"/>
            <w:shd w:val="clear" w:color="auto" w:fill="auto"/>
            <w:noWrap/>
            <w:vAlign w:val="bottom"/>
            <w:hideMark/>
          </w:tcPr>
          <w:p w:rsidR="009C2222" w:rsidRPr="009C2222" w:rsidRDefault="009C2222" w:rsidP="009C2222">
            <w:pPr>
              <w:jc w:val="right"/>
            </w:pPr>
            <w:r w:rsidRPr="009C2222">
              <w:t>53,00000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93 1 00 01000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50,00000</w:t>
            </w:r>
          </w:p>
        </w:tc>
        <w:tc>
          <w:tcPr>
            <w:tcW w:w="667" w:type="pct"/>
            <w:gridSpan w:val="2"/>
            <w:shd w:val="clear" w:color="auto" w:fill="auto"/>
            <w:noWrap/>
            <w:vAlign w:val="bottom"/>
            <w:hideMark/>
          </w:tcPr>
          <w:p w:rsidR="009C2222" w:rsidRPr="009C2222" w:rsidRDefault="009C2222" w:rsidP="009C2222">
            <w:pPr>
              <w:jc w:val="right"/>
            </w:pPr>
            <w:r w:rsidRPr="009C2222">
              <w:t>53,80000</w:t>
            </w:r>
          </w:p>
        </w:tc>
        <w:tc>
          <w:tcPr>
            <w:tcW w:w="817" w:type="pct"/>
            <w:gridSpan w:val="2"/>
            <w:shd w:val="clear" w:color="auto" w:fill="auto"/>
            <w:noWrap/>
            <w:vAlign w:val="bottom"/>
            <w:hideMark/>
          </w:tcPr>
          <w:p w:rsidR="009C2222" w:rsidRPr="009C2222" w:rsidRDefault="009C2222" w:rsidP="009C2222">
            <w:pPr>
              <w:jc w:val="right"/>
            </w:pPr>
            <w:r w:rsidRPr="009C2222">
              <w:t>53,00000</w:t>
            </w:r>
          </w:p>
        </w:tc>
      </w:tr>
      <w:tr w:rsidR="006C0948" w:rsidRPr="009C2222" w:rsidTr="006C0948">
        <w:trPr>
          <w:trHeight w:val="267"/>
        </w:trPr>
        <w:tc>
          <w:tcPr>
            <w:tcW w:w="1184" w:type="pct"/>
            <w:shd w:val="clear" w:color="auto" w:fill="auto"/>
            <w:hideMark/>
          </w:tcPr>
          <w:p w:rsidR="009C2222" w:rsidRPr="009C2222" w:rsidRDefault="009C2222" w:rsidP="009C2222">
            <w:pPr>
              <w:rPr>
                <w:b/>
                <w:bCs/>
              </w:rPr>
            </w:pPr>
            <w:r w:rsidRPr="009C2222">
              <w:rPr>
                <w:b/>
                <w:bCs/>
              </w:rPr>
              <w:t>Контрольно-счетная палата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94 0 00 00000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519,61500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671,40000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671,40000</w:t>
            </w:r>
          </w:p>
        </w:tc>
      </w:tr>
      <w:tr w:rsidR="006C0948" w:rsidRPr="009C2222" w:rsidTr="006C0948">
        <w:trPr>
          <w:trHeight w:val="555"/>
        </w:trPr>
        <w:tc>
          <w:tcPr>
            <w:tcW w:w="1184" w:type="pct"/>
            <w:shd w:val="clear" w:color="auto" w:fill="auto"/>
            <w:vAlign w:val="bottom"/>
            <w:hideMark/>
          </w:tcPr>
          <w:p w:rsidR="009C2222" w:rsidRPr="009C2222" w:rsidRDefault="009C2222" w:rsidP="009C2222">
            <w:r w:rsidRPr="009C2222">
              <w:t>Председатель Контрольно-счетной палаты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817" w:type="pct"/>
            <w:gridSpan w:val="2"/>
            <w:shd w:val="clear" w:color="auto" w:fill="auto"/>
            <w:noWrap/>
            <w:vAlign w:val="bottom"/>
            <w:hideMark/>
          </w:tcPr>
          <w:p w:rsidR="009C2222" w:rsidRPr="009C2222" w:rsidRDefault="009C2222" w:rsidP="009C2222">
            <w:pPr>
              <w:jc w:val="right"/>
            </w:pPr>
            <w:r w:rsidRPr="009C2222">
              <w:t>527,50000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817" w:type="pct"/>
            <w:gridSpan w:val="2"/>
            <w:shd w:val="clear" w:color="auto" w:fill="auto"/>
            <w:noWrap/>
            <w:vAlign w:val="bottom"/>
            <w:hideMark/>
          </w:tcPr>
          <w:p w:rsidR="009C2222" w:rsidRPr="009C2222" w:rsidRDefault="009C2222" w:rsidP="009C2222">
            <w:pPr>
              <w:jc w:val="right"/>
            </w:pPr>
            <w:r w:rsidRPr="009C2222">
              <w:t>527,50000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817" w:type="pct"/>
            <w:gridSpan w:val="2"/>
            <w:shd w:val="clear" w:color="auto" w:fill="auto"/>
            <w:noWrap/>
            <w:vAlign w:val="bottom"/>
            <w:hideMark/>
          </w:tcPr>
          <w:p w:rsidR="009C2222" w:rsidRPr="009C2222" w:rsidRDefault="009C2222" w:rsidP="009C2222">
            <w:pPr>
              <w:jc w:val="right"/>
            </w:pPr>
            <w:r w:rsidRPr="009C2222">
              <w:t>527,50000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94 1 00 01000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479,60000</w:t>
            </w:r>
          </w:p>
        </w:tc>
        <w:tc>
          <w:tcPr>
            <w:tcW w:w="667" w:type="pct"/>
            <w:gridSpan w:val="2"/>
            <w:shd w:val="clear" w:color="auto" w:fill="auto"/>
            <w:noWrap/>
            <w:vAlign w:val="bottom"/>
            <w:hideMark/>
          </w:tcPr>
          <w:p w:rsidR="009C2222" w:rsidRPr="009C2222" w:rsidRDefault="009C2222" w:rsidP="009C2222">
            <w:pPr>
              <w:jc w:val="right"/>
            </w:pPr>
            <w:r w:rsidRPr="009C2222">
              <w:t>527,50000</w:t>
            </w:r>
          </w:p>
        </w:tc>
        <w:tc>
          <w:tcPr>
            <w:tcW w:w="817" w:type="pct"/>
            <w:gridSpan w:val="2"/>
            <w:shd w:val="clear" w:color="auto" w:fill="auto"/>
            <w:noWrap/>
            <w:vAlign w:val="bottom"/>
            <w:hideMark/>
          </w:tcPr>
          <w:p w:rsidR="009C2222" w:rsidRPr="009C2222" w:rsidRDefault="009C2222" w:rsidP="009C2222">
            <w:pPr>
              <w:jc w:val="right"/>
            </w:pPr>
            <w:r w:rsidRPr="009C2222">
              <w:t>527,50000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обеспечение функций Контрольно-счетной палаты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817" w:type="pct"/>
            <w:gridSpan w:val="2"/>
            <w:shd w:val="clear" w:color="auto" w:fill="auto"/>
            <w:noWrap/>
            <w:vAlign w:val="bottom"/>
            <w:hideMark/>
          </w:tcPr>
          <w:p w:rsidR="009C2222" w:rsidRPr="009C2222" w:rsidRDefault="009C2222" w:rsidP="009C2222">
            <w:pPr>
              <w:jc w:val="right"/>
            </w:pPr>
            <w:r w:rsidRPr="009C2222">
              <w:t>37,00000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817" w:type="pct"/>
            <w:gridSpan w:val="2"/>
            <w:shd w:val="clear" w:color="auto" w:fill="auto"/>
            <w:noWrap/>
            <w:vAlign w:val="bottom"/>
            <w:hideMark/>
          </w:tcPr>
          <w:p w:rsidR="009C2222" w:rsidRPr="009C2222" w:rsidRDefault="009C2222" w:rsidP="009C2222">
            <w:pPr>
              <w:jc w:val="right"/>
            </w:pPr>
            <w:r w:rsidRPr="009C2222">
              <w:t>37,00000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817" w:type="pct"/>
            <w:gridSpan w:val="2"/>
            <w:shd w:val="clear" w:color="auto" w:fill="auto"/>
            <w:noWrap/>
            <w:vAlign w:val="bottom"/>
            <w:hideMark/>
          </w:tcPr>
          <w:p w:rsidR="009C2222" w:rsidRPr="009C2222" w:rsidRDefault="009C2222" w:rsidP="009C2222">
            <w:pPr>
              <w:jc w:val="right"/>
            </w:pPr>
            <w:r w:rsidRPr="009C2222">
              <w:t>37,00000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94 2 00 01000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32,00000</w:t>
            </w:r>
          </w:p>
        </w:tc>
        <w:tc>
          <w:tcPr>
            <w:tcW w:w="667" w:type="pct"/>
            <w:gridSpan w:val="2"/>
            <w:shd w:val="clear" w:color="auto" w:fill="auto"/>
            <w:noWrap/>
            <w:vAlign w:val="bottom"/>
            <w:hideMark/>
          </w:tcPr>
          <w:p w:rsidR="009C2222" w:rsidRPr="009C2222" w:rsidRDefault="009C2222" w:rsidP="009C2222">
            <w:pPr>
              <w:jc w:val="right"/>
            </w:pPr>
            <w:r w:rsidRPr="009C2222">
              <w:t>37,00000</w:t>
            </w:r>
          </w:p>
        </w:tc>
        <w:tc>
          <w:tcPr>
            <w:tcW w:w="817" w:type="pct"/>
            <w:gridSpan w:val="2"/>
            <w:shd w:val="clear" w:color="auto" w:fill="auto"/>
            <w:noWrap/>
            <w:vAlign w:val="bottom"/>
            <w:hideMark/>
          </w:tcPr>
          <w:p w:rsidR="009C2222" w:rsidRPr="009C2222" w:rsidRDefault="009C2222" w:rsidP="009C2222">
            <w:pPr>
              <w:jc w:val="right"/>
            </w:pPr>
            <w:r w:rsidRPr="009C2222">
              <w:t>37,00000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Аудитор Контрольно-счетной палаты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817" w:type="pct"/>
            <w:gridSpan w:val="2"/>
            <w:shd w:val="clear" w:color="auto" w:fill="auto"/>
            <w:noWrap/>
            <w:vAlign w:val="bottom"/>
            <w:hideMark/>
          </w:tcPr>
          <w:p w:rsidR="009C2222" w:rsidRPr="009C2222" w:rsidRDefault="009C2222" w:rsidP="009C2222">
            <w:pPr>
              <w:jc w:val="right"/>
            </w:pPr>
            <w:r w:rsidRPr="009C2222">
              <w:t>106,90000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817" w:type="pct"/>
            <w:gridSpan w:val="2"/>
            <w:shd w:val="clear" w:color="auto" w:fill="auto"/>
            <w:noWrap/>
            <w:vAlign w:val="bottom"/>
            <w:hideMark/>
          </w:tcPr>
          <w:p w:rsidR="009C2222" w:rsidRPr="009C2222" w:rsidRDefault="009C2222" w:rsidP="009C2222">
            <w:pPr>
              <w:jc w:val="right"/>
            </w:pPr>
            <w:r w:rsidRPr="009C2222">
              <w:t>106,90000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lastRenderedPageBreak/>
              <w:t>Обеспечение деятельности финансовых, налоговых и таможенных органов и органов  финансового (финансово-бюджетного) надзора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817" w:type="pct"/>
            <w:gridSpan w:val="2"/>
            <w:shd w:val="clear" w:color="auto" w:fill="auto"/>
            <w:noWrap/>
            <w:vAlign w:val="bottom"/>
            <w:hideMark/>
          </w:tcPr>
          <w:p w:rsidR="009C2222" w:rsidRPr="009C2222" w:rsidRDefault="009C2222" w:rsidP="009C2222">
            <w:pPr>
              <w:jc w:val="right"/>
            </w:pPr>
            <w:r w:rsidRPr="009C2222">
              <w:t>106,90000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Расходы на выплаты персоналу государственных (муниципальных) органов</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94 3 00 01000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06</w:t>
            </w:r>
          </w:p>
        </w:tc>
        <w:tc>
          <w:tcPr>
            <w:tcW w:w="333" w:type="pct"/>
            <w:gridSpan w:val="2"/>
            <w:shd w:val="clear" w:color="auto" w:fill="auto"/>
            <w:noWrap/>
            <w:vAlign w:val="bottom"/>
            <w:hideMark/>
          </w:tcPr>
          <w:p w:rsidR="009C2222" w:rsidRPr="009C2222" w:rsidRDefault="009C2222" w:rsidP="009C2222">
            <w:pPr>
              <w:jc w:val="center"/>
            </w:pPr>
            <w:r w:rsidRPr="009C2222">
              <w:t>120</w:t>
            </w:r>
          </w:p>
        </w:tc>
        <w:tc>
          <w:tcPr>
            <w:tcW w:w="666" w:type="pct"/>
            <w:gridSpan w:val="3"/>
            <w:shd w:val="clear" w:color="auto" w:fill="auto"/>
            <w:noWrap/>
            <w:vAlign w:val="bottom"/>
            <w:hideMark/>
          </w:tcPr>
          <w:p w:rsidR="009C2222" w:rsidRPr="009C2222" w:rsidRDefault="009C2222" w:rsidP="009C2222">
            <w:pPr>
              <w:jc w:val="right"/>
            </w:pPr>
            <w:r w:rsidRPr="009C2222">
              <w:t>8,01500</w:t>
            </w:r>
          </w:p>
        </w:tc>
        <w:tc>
          <w:tcPr>
            <w:tcW w:w="667" w:type="pct"/>
            <w:gridSpan w:val="2"/>
            <w:shd w:val="clear" w:color="auto" w:fill="auto"/>
            <w:noWrap/>
            <w:vAlign w:val="bottom"/>
            <w:hideMark/>
          </w:tcPr>
          <w:p w:rsidR="009C2222" w:rsidRPr="009C2222" w:rsidRDefault="009C2222" w:rsidP="009C2222">
            <w:pPr>
              <w:jc w:val="right"/>
            </w:pPr>
            <w:r w:rsidRPr="009C2222">
              <w:t>106,90000</w:t>
            </w:r>
          </w:p>
        </w:tc>
        <w:tc>
          <w:tcPr>
            <w:tcW w:w="817" w:type="pct"/>
            <w:gridSpan w:val="2"/>
            <w:shd w:val="clear" w:color="auto" w:fill="auto"/>
            <w:noWrap/>
            <w:vAlign w:val="bottom"/>
            <w:hideMark/>
          </w:tcPr>
          <w:p w:rsidR="009C2222" w:rsidRPr="009C2222" w:rsidRDefault="009C2222" w:rsidP="009C2222">
            <w:pPr>
              <w:jc w:val="right"/>
            </w:pPr>
            <w:r w:rsidRPr="009C2222">
              <w:t>106,90000</w:t>
            </w:r>
          </w:p>
        </w:tc>
      </w:tr>
      <w:tr w:rsidR="006C0948" w:rsidRPr="009C2222" w:rsidTr="006C0948">
        <w:trPr>
          <w:trHeight w:val="630"/>
        </w:trPr>
        <w:tc>
          <w:tcPr>
            <w:tcW w:w="1184" w:type="pct"/>
            <w:shd w:val="clear" w:color="auto" w:fill="auto"/>
            <w:hideMark/>
          </w:tcPr>
          <w:p w:rsidR="009C2222" w:rsidRPr="009C2222" w:rsidRDefault="009C2222" w:rsidP="009C2222">
            <w:pPr>
              <w:rPr>
                <w:b/>
                <w:bCs/>
              </w:rPr>
            </w:pPr>
            <w:r w:rsidRPr="009C2222">
              <w:rPr>
                <w:b/>
                <w:bCs/>
              </w:rPr>
              <w:t>Взносы в Ассоциацию</w:t>
            </w:r>
            <w:proofErr w:type="gramStart"/>
            <w:r w:rsidRPr="009C2222">
              <w:rPr>
                <w:b/>
                <w:bCs/>
              </w:rPr>
              <w:t>"С</w:t>
            </w:r>
            <w:proofErr w:type="gramEnd"/>
            <w:r w:rsidRPr="009C2222">
              <w:rPr>
                <w:b/>
                <w:bCs/>
              </w:rPr>
              <w:t>овет муниципальных образований"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96 0 00 00000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140,00000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137,10000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134,90000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Членские взносы в ассоциацию поселений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817" w:type="pct"/>
            <w:gridSpan w:val="2"/>
            <w:shd w:val="clear" w:color="auto" w:fill="auto"/>
            <w:noWrap/>
            <w:vAlign w:val="bottom"/>
            <w:hideMark/>
          </w:tcPr>
          <w:p w:rsidR="009C2222" w:rsidRPr="009C2222" w:rsidRDefault="009C2222" w:rsidP="009C2222">
            <w:pPr>
              <w:jc w:val="right"/>
            </w:pPr>
            <w:r w:rsidRPr="009C2222">
              <w:t>134,90000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817" w:type="pct"/>
            <w:gridSpan w:val="2"/>
            <w:shd w:val="clear" w:color="auto" w:fill="auto"/>
            <w:noWrap/>
            <w:vAlign w:val="bottom"/>
            <w:hideMark/>
          </w:tcPr>
          <w:p w:rsidR="009C2222" w:rsidRPr="009C2222" w:rsidRDefault="009C2222" w:rsidP="009C2222">
            <w:pPr>
              <w:jc w:val="right"/>
            </w:pPr>
            <w:r w:rsidRPr="009C2222">
              <w:t>134,90000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817" w:type="pct"/>
            <w:gridSpan w:val="2"/>
            <w:shd w:val="clear" w:color="auto" w:fill="auto"/>
            <w:noWrap/>
            <w:vAlign w:val="bottom"/>
            <w:hideMark/>
          </w:tcPr>
          <w:p w:rsidR="009C2222" w:rsidRPr="009C2222" w:rsidRDefault="009C2222" w:rsidP="009C2222">
            <w:pPr>
              <w:jc w:val="right"/>
            </w:pPr>
            <w:r w:rsidRPr="009C2222">
              <w:t>134,90000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Уплата налогов, сборов и иных платежей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96 1 00 82210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140,00000</w:t>
            </w:r>
          </w:p>
        </w:tc>
        <w:tc>
          <w:tcPr>
            <w:tcW w:w="667" w:type="pct"/>
            <w:gridSpan w:val="2"/>
            <w:shd w:val="clear" w:color="auto" w:fill="auto"/>
            <w:noWrap/>
            <w:vAlign w:val="bottom"/>
            <w:hideMark/>
          </w:tcPr>
          <w:p w:rsidR="009C2222" w:rsidRPr="009C2222" w:rsidRDefault="009C2222" w:rsidP="009C2222">
            <w:pPr>
              <w:jc w:val="right"/>
            </w:pPr>
            <w:r w:rsidRPr="009C2222">
              <w:t>137,10000</w:t>
            </w:r>
          </w:p>
        </w:tc>
        <w:tc>
          <w:tcPr>
            <w:tcW w:w="817" w:type="pct"/>
            <w:gridSpan w:val="2"/>
            <w:shd w:val="clear" w:color="auto" w:fill="auto"/>
            <w:noWrap/>
            <w:vAlign w:val="bottom"/>
            <w:hideMark/>
          </w:tcPr>
          <w:p w:rsidR="009C2222" w:rsidRPr="009C2222" w:rsidRDefault="009C2222" w:rsidP="009C2222">
            <w:pPr>
              <w:jc w:val="right"/>
            </w:pPr>
            <w:r w:rsidRPr="009C2222">
              <w:t>134,90000</w:t>
            </w:r>
          </w:p>
        </w:tc>
      </w:tr>
      <w:tr w:rsidR="006C0948" w:rsidRPr="009C2222" w:rsidTr="006C0948">
        <w:trPr>
          <w:trHeight w:val="945"/>
        </w:trPr>
        <w:tc>
          <w:tcPr>
            <w:tcW w:w="1184" w:type="pct"/>
            <w:shd w:val="clear" w:color="auto" w:fill="auto"/>
            <w:hideMark/>
          </w:tcPr>
          <w:p w:rsidR="009C2222" w:rsidRPr="009C2222" w:rsidRDefault="009C2222" w:rsidP="009C2222">
            <w:pPr>
              <w:rPr>
                <w:b/>
                <w:bCs/>
              </w:rPr>
            </w:pPr>
            <w:r w:rsidRPr="009C2222">
              <w:rPr>
                <w:b/>
                <w:bCs/>
              </w:rPr>
              <w:t>Прочие  расходы, не отнесенные к муниципальным программам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97 0 00 00000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2 712,12800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622,60000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633,90000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Автономной некоммерческой организации "Национальный туристический офис "Русь Новгородская""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817" w:type="pct"/>
            <w:gridSpan w:val="2"/>
            <w:shd w:val="clear" w:color="auto" w:fill="auto"/>
            <w:noWrap/>
            <w:vAlign w:val="bottom"/>
            <w:hideMark/>
          </w:tcPr>
          <w:p w:rsidR="009C2222" w:rsidRPr="009C2222" w:rsidRDefault="009C2222" w:rsidP="009C2222">
            <w:pPr>
              <w:jc w:val="right"/>
            </w:pPr>
            <w:r w:rsidRPr="009C2222">
              <w:t>192,70000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817" w:type="pct"/>
            <w:gridSpan w:val="2"/>
            <w:shd w:val="clear" w:color="auto" w:fill="auto"/>
            <w:noWrap/>
            <w:vAlign w:val="bottom"/>
            <w:hideMark/>
          </w:tcPr>
          <w:p w:rsidR="009C2222" w:rsidRPr="009C2222" w:rsidRDefault="009C2222" w:rsidP="009C2222">
            <w:pPr>
              <w:jc w:val="right"/>
            </w:pPr>
            <w:r w:rsidRPr="009C2222">
              <w:t>192,70000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Другие вопросы в области национальной  экономики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817" w:type="pct"/>
            <w:gridSpan w:val="2"/>
            <w:shd w:val="clear" w:color="auto" w:fill="auto"/>
            <w:noWrap/>
            <w:vAlign w:val="bottom"/>
            <w:hideMark/>
          </w:tcPr>
          <w:p w:rsidR="009C2222" w:rsidRPr="009C2222" w:rsidRDefault="009C2222" w:rsidP="009C2222">
            <w:pPr>
              <w:jc w:val="right"/>
            </w:pPr>
            <w:r w:rsidRPr="009C2222">
              <w:t>192,70000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Субсидии некоммерческим организациям (за исключением государственных (муниципальных) учреждений)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97 1 00 82220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12</w:t>
            </w:r>
          </w:p>
        </w:tc>
        <w:tc>
          <w:tcPr>
            <w:tcW w:w="333" w:type="pct"/>
            <w:gridSpan w:val="2"/>
            <w:shd w:val="clear" w:color="auto" w:fill="auto"/>
            <w:noWrap/>
            <w:vAlign w:val="bottom"/>
            <w:hideMark/>
          </w:tcPr>
          <w:p w:rsidR="009C2222" w:rsidRPr="009C2222" w:rsidRDefault="009C2222" w:rsidP="009C2222">
            <w:pPr>
              <w:jc w:val="center"/>
            </w:pPr>
            <w:r w:rsidRPr="009C2222">
              <w:t>630</w:t>
            </w:r>
          </w:p>
        </w:tc>
        <w:tc>
          <w:tcPr>
            <w:tcW w:w="666" w:type="pct"/>
            <w:gridSpan w:val="3"/>
            <w:shd w:val="clear" w:color="auto" w:fill="auto"/>
            <w:noWrap/>
            <w:vAlign w:val="bottom"/>
            <w:hideMark/>
          </w:tcPr>
          <w:p w:rsidR="009C2222" w:rsidRPr="009C2222" w:rsidRDefault="009C2222" w:rsidP="009C2222">
            <w:pPr>
              <w:jc w:val="right"/>
            </w:pPr>
            <w:r w:rsidRPr="009C2222">
              <w:t>200,00000</w:t>
            </w:r>
          </w:p>
        </w:tc>
        <w:tc>
          <w:tcPr>
            <w:tcW w:w="667" w:type="pct"/>
            <w:gridSpan w:val="2"/>
            <w:shd w:val="clear" w:color="auto" w:fill="auto"/>
            <w:noWrap/>
            <w:vAlign w:val="bottom"/>
            <w:hideMark/>
          </w:tcPr>
          <w:p w:rsidR="009C2222" w:rsidRPr="009C2222" w:rsidRDefault="009C2222" w:rsidP="009C2222">
            <w:pPr>
              <w:jc w:val="right"/>
            </w:pPr>
            <w:r w:rsidRPr="009C2222">
              <w:t>195,80000</w:t>
            </w:r>
          </w:p>
        </w:tc>
        <w:tc>
          <w:tcPr>
            <w:tcW w:w="817" w:type="pct"/>
            <w:gridSpan w:val="2"/>
            <w:shd w:val="clear" w:color="auto" w:fill="auto"/>
            <w:noWrap/>
            <w:vAlign w:val="bottom"/>
            <w:hideMark/>
          </w:tcPr>
          <w:p w:rsidR="009C2222" w:rsidRPr="009C2222" w:rsidRDefault="009C2222" w:rsidP="009C2222">
            <w:pPr>
              <w:jc w:val="right"/>
            </w:pPr>
            <w:r w:rsidRPr="009C2222">
              <w:t>192,70000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Прочие расходы на выполнение функций органов местного самоуправления</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418,60000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817" w:type="pct"/>
            <w:gridSpan w:val="2"/>
            <w:shd w:val="clear" w:color="auto" w:fill="auto"/>
            <w:noWrap/>
            <w:vAlign w:val="bottom"/>
            <w:hideMark/>
          </w:tcPr>
          <w:p w:rsidR="009C2222" w:rsidRPr="009C2222" w:rsidRDefault="009C2222" w:rsidP="009C2222">
            <w:pPr>
              <w:jc w:val="right"/>
            </w:pPr>
            <w:r w:rsidRPr="009C2222">
              <w:t>196,60000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418,60000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817" w:type="pct"/>
            <w:gridSpan w:val="2"/>
            <w:shd w:val="clear" w:color="auto" w:fill="auto"/>
            <w:noWrap/>
            <w:vAlign w:val="bottom"/>
            <w:hideMark/>
          </w:tcPr>
          <w:p w:rsidR="009C2222" w:rsidRPr="009C2222" w:rsidRDefault="009C2222" w:rsidP="009C2222">
            <w:pPr>
              <w:jc w:val="right"/>
            </w:pPr>
            <w:r w:rsidRPr="009C2222">
              <w:t>196,60000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418,60000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817" w:type="pct"/>
            <w:gridSpan w:val="2"/>
            <w:shd w:val="clear" w:color="auto" w:fill="auto"/>
            <w:noWrap/>
            <w:vAlign w:val="bottom"/>
            <w:hideMark/>
          </w:tcPr>
          <w:p w:rsidR="009C2222" w:rsidRPr="009C2222" w:rsidRDefault="009C2222" w:rsidP="009C2222">
            <w:pPr>
              <w:jc w:val="right"/>
            </w:pPr>
            <w:r w:rsidRPr="009C2222">
              <w:t>196,60000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408,60000</w:t>
            </w:r>
          </w:p>
        </w:tc>
        <w:tc>
          <w:tcPr>
            <w:tcW w:w="667" w:type="pct"/>
            <w:gridSpan w:val="2"/>
            <w:shd w:val="clear" w:color="auto" w:fill="auto"/>
            <w:noWrap/>
            <w:vAlign w:val="bottom"/>
            <w:hideMark/>
          </w:tcPr>
          <w:p w:rsidR="009C2222" w:rsidRPr="009C2222" w:rsidRDefault="009C2222" w:rsidP="009C2222">
            <w:pPr>
              <w:jc w:val="right"/>
            </w:pPr>
            <w:r w:rsidRPr="009C2222">
              <w:t>199,70000</w:t>
            </w:r>
          </w:p>
        </w:tc>
        <w:tc>
          <w:tcPr>
            <w:tcW w:w="817" w:type="pct"/>
            <w:gridSpan w:val="2"/>
            <w:shd w:val="clear" w:color="auto" w:fill="auto"/>
            <w:noWrap/>
            <w:vAlign w:val="bottom"/>
            <w:hideMark/>
          </w:tcPr>
          <w:p w:rsidR="009C2222" w:rsidRPr="009C2222" w:rsidRDefault="009C2222" w:rsidP="009C2222">
            <w:pPr>
              <w:jc w:val="right"/>
            </w:pPr>
            <w:r w:rsidRPr="009C2222">
              <w:t>196,60000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Уплата налогов, сборов и иных платежей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97 1 00 83220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850</w:t>
            </w:r>
          </w:p>
        </w:tc>
        <w:tc>
          <w:tcPr>
            <w:tcW w:w="666" w:type="pct"/>
            <w:gridSpan w:val="3"/>
            <w:shd w:val="clear" w:color="auto" w:fill="auto"/>
            <w:noWrap/>
            <w:vAlign w:val="bottom"/>
            <w:hideMark/>
          </w:tcPr>
          <w:p w:rsidR="009C2222" w:rsidRPr="009C2222" w:rsidRDefault="009C2222" w:rsidP="009C2222">
            <w:pPr>
              <w:jc w:val="right"/>
            </w:pPr>
            <w:r w:rsidRPr="009C2222">
              <w:t>10,00000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Расходы на обеспечение выполнения решения суда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1 431,62800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52,68100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1575"/>
        </w:trPr>
        <w:tc>
          <w:tcPr>
            <w:tcW w:w="1184" w:type="pct"/>
            <w:shd w:val="clear" w:color="auto" w:fill="auto"/>
            <w:vAlign w:val="bottom"/>
            <w:hideMark/>
          </w:tcPr>
          <w:p w:rsidR="009C2222" w:rsidRPr="009C2222" w:rsidRDefault="009C2222" w:rsidP="009C2222">
            <w:r w:rsidRPr="009C22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Исполнение судебных актов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04</w:t>
            </w:r>
          </w:p>
        </w:tc>
        <w:tc>
          <w:tcPr>
            <w:tcW w:w="333" w:type="pct"/>
            <w:gridSpan w:val="2"/>
            <w:shd w:val="clear" w:color="auto" w:fill="auto"/>
            <w:noWrap/>
            <w:vAlign w:val="bottom"/>
            <w:hideMark/>
          </w:tcPr>
          <w:p w:rsidR="009C2222" w:rsidRPr="009C2222" w:rsidRDefault="009C2222" w:rsidP="009C2222">
            <w:pPr>
              <w:jc w:val="center"/>
            </w:pPr>
            <w:r w:rsidRPr="009C2222">
              <w:t>830</w:t>
            </w:r>
          </w:p>
        </w:tc>
        <w:tc>
          <w:tcPr>
            <w:tcW w:w="666" w:type="pct"/>
            <w:gridSpan w:val="3"/>
            <w:shd w:val="clear" w:color="auto" w:fill="auto"/>
            <w:noWrap/>
            <w:vAlign w:val="bottom"/>
            <w:hideMark/>
          </w:tcPr>
          <w:p w:rsidR="009C2222" w:rsidRPr="009C2222" w:rsidRDefault="009C2222" w:rsidP="009C2222">
            <w:pPr>
              <w:jc w:val="right"/>
            </w:pPr>
            <w:r w:rsidRPr="009C2222">
              <w:t>5,00000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Другие 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47,68100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 xml:space="preserve">Исполнение судебных актов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13</w:t>
            </w:r>
          </w:p>
        </w:tc>
        <w:tc>
          <w:tcPr>
            <w:tcW w:w="333" w:type="pct"/>
            <w:gridSpan w:val="2"/>
            <w:shd w:val="clear" w:color="auto" w:fill="auto"/>
            <w:noWrap/>
            <w:vAlign w:val="bottom"/>
            <w:hideMark/>
          </w:tcPr>
          <w:p w:rsidR="009C2222" w:rsidRPr="009C2222" w:rsidRDefault="009C2222" w:rsidP="009C2222">
            <w:pPr>
              <w:jc w:val="center"/>
            </w:pPr>
            <w:r w:rsidRPr="009C2222">
              <w:t>830</w:t>
            </w:r>
          </w:p>
        </w:tc>
        <w:tc>
          <w:tcPr>
            <w:tcW w:w="666" w:type="pct"/>
            <w:gridSpan w:val="3"/>
            <w:shd w:val="clear" w:color="auto" w:fill="auto"/>
            <w:noWrap/>
            <w:vAlign w:val="bottom"/>
            <w:hideMark/>
          </w:tcPr>
          <w:p w:rsidR="009C2222" w:rsidRPr="009C2222" w:rsidRDefault="009C2222" w:rsidP="009C2222">
            <w:pPr>
              <w:jc w:val="right"/>
            </w:pPr>
            <w:r w:rsidRPr="009C2222">
              <w:t>47,68100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1 378,94700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1 278,94700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Иные выплаты населению</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97 2 00 99990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01</w:t>
            </w:r>
          </w:p>
        </w:tc>
        <w:tc>
          <w:tcPr>
            <w:tcW w:w="333" w:type="pct"/>
            <w:gridSpan w:val="2"/>
            <w:shd w:val="clear" w:color="auto" w:fill="auto"/>
            <w:noWrap/>
            <w:vAlign w:val="bottom"/>
            <w:hideMark/>
          </w:tcPr>
          <w:p w:rsidR="009C2222" w:rsidRPr="009C2222" w:rsidRDefault="009C2222" w:rsidP="009C2222">
            <w:pPr>
              <w:jc w:val="center"/>
            </w:pPr>
            <w:r w:rsidRPr="009C2222">
              <w:t>360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4752"/>
        </w:trPr>
        <w:tc>
          <w:tcPr>
            <w:tcW w:w="1184" w:type="pct"/>
            <w:shd w:val="clear" w:color="auto" w:fill="auto"/>
            <w:vAlign w:val="bottom"/>
            <w:hideMark/>
          </w:tcPr>
          <w:p w:rsidR="009C2222" w:rsidRPr="009C2222" w:rsidRDefault="009C2222" w:rsidP="009C2222">
            <w:proofErr w:type="gramStart"/>
            <w:r w:rsidRPr="009C2222">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9C2222">
              <w:t xml:space="preserve"> животных</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817" w:type="pct"/>
            <w:gridSpan w:val="2"/>
            <w:shd w:val="clear" w:color="auto" w:fill="auto"/>
            <w:noWrap/>
            <w:vAlign w:val="bottom"/>
            <w:hideMark/>
          </w:tcPr>
          <w:p w:rsidR="009C2222" w:rsidRPr="009C2222" w:rsidRDefault="009C2222" w:rsidP="009C2222">
            <w:pPr>
              <w:jc w:val="right"/>
            </w:pPr>
            <w:r w:rsidRPr="009C2222">
              <w:t>98,60000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lastRenderedPageBreak/>
              <w:t>Национальная экономика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817" w:type="pct"/>
            <w:gridSpan w:val="2"/>
            <w:shd w:val="clear" w:color="auto" w:fill="auto"/>
            <w:noWrap/>
            <w:vAlign w:val="bottom"/>
            <w:hideMark/>
          </w:tcPr>
          <w:p w:rsidR="009C2222" w:rsidRPr="009C2222" w:rsidRDefault="009C2222" w:rsidP="009C2222">
            <w:pPr>
              <w:jc w:val="right"/>
            </w:pPr>
            <w:r w:rsidRPr="009C2222">
              <w:t>98,60000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Сельское хозяйство и рыболовство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817" w:type="pct"/>
            <w:gridSpan w:val="2"/>
            <w:shd w:val="clear" w:color="auto" w:fill="auto"/>
            <w:noWrap/>
            <w:vAlign w:val="bottom"/>
            <w:hideMark/>
          </w:tcPr>
          <w:p w:rsidR="009C2222" w:rsidRPr="009C2222" w:rsidRDefault="009C2222" w:rsidP="009C2222">
            <w:pPr>
              <w:jc w:val="right"/>
            </w:pPr>
            <w:r w:rsidRPr="009C2222">
              <w:t>98,60000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97 3 00 70720</w:t>
            </w:r>
          </w:p>
        </w:tc>
        <w:tc>
          <w:tcPr>
            <w:tcW w:w="334" w:type="pct"/>
            <w:shd w:val="clear" w:color="auto" w:fill="auto"/>
            <w:noWrap/>
            <w:vAlign w:val="bottom"/>
            <w:hideMark/>
          </w:tcPr>
          <w:p w:rsidR="009C2222" w:rsidRPr="009C2222" w:rsidRDefault="009C2222" w:rsidP="009C2222">
            <w:pPr>
              <w:jc w:val="center"/>
            </w:pPr>
            <w:r w:rsidRPr="009C2222">
              <w:t>04</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98,60000</w:t>
            </w:r>
          </w:p>
        </w:tc>
        <w:tc>
          <w:tcPr>
            <w:tcW w:w="667" w:type="pct"/>
            <w:gridSpan w:val="2"/>
            <w:shd w:val="clear" w:color="auto" w:fill="auto"/>
            <w:noWrap/>
            <w:vAlign w:val="bottom"/>
            <w:hideMark/>
          </w:tcPr>
          <w:p w:rsidR="009C2222" w:rsidRPr="009C2222" w:rsidRDefault="009C2222" w:rsidP="009C2222">
            <w:pPr>
              <w:jc w:val="right"/>
            </w:pPr>
            <w:r w:rsidRPr="009C2222">
              <w:t>98,60000</w:t>
            </w:r>
          </w:p>
        </w:tc>
        <w:tc>
          <w:tcPr>
            <w:tcW w:w="817" w:type="pct"/>
            <w:gridSpan w:val="2"/>
            <w:shd w:val="clear" w:color="auto" w:fill="auto"/>
            <w:noWrap/>
            <w:vAlign w:val="bottom"/>
            <w:hideMark/>
          </w:tcPr>
          <w:p w:rsidR="009C2222" w:rsidRPr="009C2222" w:rsidRDefault="009C2222" w:rsidP="009C2222">
            <w:pPr>
              <w:jc w:val="right"/>
            </w:pPr>
            <w:r w:rsidRPr="009C2222">
              <w:t>98,60000</w:t>
            </w:r>
          </w:p>
        </w:tc>
      </w:tr>
      <w:tr w:rsidR="006C0948" w:rsidRPr="009C2222" w:rsidTr="006C0948">
        <w:trPr>
          <w:trHeight w:val="945"/>
        </w:trPr>
        <w:tc>
          <w:tcPr>
            <w:tcW w:w="1184" w:type="pct"/>
            <w:shd w:val="clear" w:color="auto" w:fill="auto"/>
            <w:hideMark/>
          </w:tcPr>
          <w:p w:rsidR="009C2222" w:rsidRPr="009C2222" w:rsidRDefault="009C2222" w:rsidP="009C2222">
            <w:pPr>
              <w:rPr>
                <w:rFonts w:ascii="Times New Roman CYR" w:hAnsi="Times New Roman CYR" w:cs="Times New Roman CYR"/>
              </w:rPr>
            </w:pPr>
            <w:r w:rsidRPr="009C2222">
              <w:rPr>
                <w:rFonts w:ascii="Times New Roman CYR" w:hAnsi="Times New Roman CYR" w:cs="Times New Roman CYR"/>
              </w:rPr>
              <w:t>Обеспечение проведения работ по постановке на кадастровый учет безхозяйного имущества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Жилищно-коммунальное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Коммунальное хозяйство</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97 4 00 21240</w:t>
            </w:r>
          </w:p>
        </w:tc>
        <w:tc>
          <w:tcPr>
            <w:tcW w:w="334" w:type="pct"/>
            <w:shd w:val="clear" w:color="auto" w:fill="auto"/>
            <w:noWrap/>
            <w:vAlign w:val="bottom"/>
            <w:hideMark/>
          </w:tcPr>
          <w:p w:rsidR="009C2222" w:rsidRPr="009C2222" w:rsidRDefault="009C2222" w:rsidP="009C2222">
            <w:pPr>
              <w:jc w:val="center"/>
            </w:pPr>
            <w:r w:rsidRPr="009C2222">
              <w:t>05</w:t>
            </w:r>
          </w:p>
        </w:tc>
        <w:tc>
          <w:tcPr>
            <w:tcW w:w="267" w:type="pct"/>
            <w:gridSpan w:val="2"/>
            <w:shd w:val="clear" w:color="auto" w:fill="auto"/>
            <w:noWrap/>
            <w:vAlign w:val="bottom"/>
            <w:hideMark/>
          </w:tcPr>
          <w:p w:rsidR="009C2222" w:rsidRPr="009C2222" w:rsidRDefault="009C2222" w:rsidP="009C2222">
            <w:pPr>
              <w:jc w:val="center"/>
            </w:pPr>
            <w:r w:rsidRPr="009C2222">
              <w:t>02</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30,00000</w:t>
            </w:r>
          </w:p>
        </w:tc>
        <w:tc>
          <w:tcPr>
            <w:tcW w:w="667" w:type="pct"/>
            <w:gridSpan w:val="2"/>
            <w:shd w:val="clear" w:color="auto" w:fill="auto"/>
            <w:noWrap/>
            <w:vAlign w:val="bottom"/>
            <w:hideMark/>
          </w:tcPr>
          <w:p w:rsidR="009C2222" w:rsidRPr="009C2222" w:rsidRDefault="009C2222" w:rsidP="009C2222">
            <w:pPr>
              <w:jc w:val="right"/>
            </w:pPr>
            <w:r w:rsidRPr="009C2222">
              <w:t>0,00000</w:t>
            </w:r>
          </w:p>
        </w:tc>
        <w:tc>
          <w:tcPr>
            <w:tcW w:w="817" w:type="pct"/>
            <w:gridSpan w:val="2"/>
            <w:shd w:val="clear" w:color="auto" w:fill="auto"/>
            <w:noWrap/>
            <w:vAlign w:val="bottom"/>
            <w:hideMark/>
          </w:tcPr>
          <w:p w:rsidR="009C2222" w:rsidRPr="009C2222" w:rsidRDefault="009C2222" w:rsidP="009C2222">
            <w:pPr>
              <w:jc w:val="right"/>
            </w:pPr>
            <w:r w:rsidRPr="009C2222">
              <w:t>0,00000</w:t>
            </w:r>
          </w:p>
        </w:tc>
      </w:tr>
      <w:tr w:rsidR="006C0948" w:rsidRPr="009C2222" w:rsidTr="006C0948">
        <w:trPr>
          <w:trHeight w:val="840"/>
        </w:trPr>
        <w:tc>
          <w:tcPr>
            <w:tcW w:w="1184" w:type="pct"/>
            <w:shd w:val="clear" w:color="auto" w:fill="auto"/>
            <w:vAlign w:val="bottom"/>
            <w:hideMark/>
          </w:tcPr>
          <w:p w:rsidR="009C2222" w:rsidRPr="009C2222" w:rsidRDefault="009C2222" w:rsidP="009C2222">
            <w:r w:rsidRPr="009C2222">
              <w:t>Составление (изменение) списков кандидатов в присяжные заседатели федеральных судов общей юрисдикции в Российской Федерации</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817" w:type="pct"/>
            <w:gridSpan w:val="2"/>
            <w:shd w:val="clear" w:color="auto" w:fill="auto"/>
            <w:noWrap/>
            <w:vAlign w:val="bottom"/>
            <w:hideMark/>
          </w:tcPr>
          <w:p w:rsidR="009C2222" w:rsidRPr="009C2222" w:rsidRDefault="009C2222" w:rsidP="009C2222">
            <w:pPr>
              <w:jc w:val="right"/>
            </w:pPr>
            <w:r w:rsidRPr="009C2222">
              <w:t>46,00000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817" w:type="pct"/>
            <w:gridSpan w:val="2"/>
            <w:shd w:val="clear" w:color="auto" w:fill="auto"/>
            <w:noWrap/>
            <w:vAlign w:val="bottom"/>
            <w:hideMark/>
          </w:tcPr>
          <w:p w:rsidR="009C2222" w:rsidRPr="009C2222" w:rsidRDefault="009C2222" w:rsidP="009C2222">
            <w:pPr>
              <w:jc w:val="right"/>
            </w:pPr>
            <w:r w:rsidRPr="009C2222">
              <w:t>46,00000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Судебная система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817" w:type="pct"/>
            <w:gridSpan w:val="2"/>
            <w:shd w:val="clear" w:color="auto" w:fill="auto"/>
            <w:noWrap/>
            <w:vAlign w:val="bottom"/>
            <w:hideMark/>
          </w:tcPr>
          <w:p w:rsidR="009C2222" w:rsidRPr="009C2222" w:rsidRDefault="009C2222" w:rsidP="009C2222">
            <w:pPr>
              <w:jc w:val="right"/>
            </w:pPr>
            <w:r w:rsidRPr="009C2222">
              <w:t>46,00000</w:t>
            </w:r>
          </w:p>
        </w:tc>
      </w:tr>
      <w:tr w:rsidR="006C0948" w:rsidRPr="009C2222" w:rsidTr="006C0948">
        <w:trPr>
          <w:trHeight w:val="945"/>
        </w:trPr>
        <w:tc>
          <w:tcPr>
            <w:tcW w:w="1184" w:type="pct"/>
            <w:shd w:val="clear" w:color="auto" w:fill="auto"/>
            <w:vAlign w:val="bottom"/>
            <w:hideMark/>
          </w:tcPr>
          <w:p w:rsidR="009C2222" w:rsidRPr="009C2222" w:rsidRDefault="009C2222" w:rsidP="009C2222">
            <w:r w:rsidRPr="009C2222">
              <w:t>Иные закупки товаров, работ и услуг для обеспечения государственных (муниципальных) нужд</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97 4 00 51200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05</w:t>
            </w:r>
          </w:p>
        </w:tc>
        <w:tc>
          <w:tcPr>
            <w:tcW w:w="333" w:type="pct"/>
            <w:gridSpan w:val="2"/>
            <w:shd w:val="clear" w:color="auto" w:fill="auto"/>
            <w:noWrap/>
            <w:vAlign w:val="bottom"/>
            <w:hideMark/>
          </w:tcPr>
          <w:p w:rsidR="009C2222" w:rsidRPr="009C2222" w:rsidRDefault="009C2222" w:rsidP="009C2222">
            <w:pPr>
              <w:jc w:val="center"/>
            </w:pPr>
            <w:r w:rsidRPr="009C2222">
              <w:t>240</w:t>
            </w:r>
          </w:p>
        </w:tc>
        <w:tc>
          <w:tcPr>
            <w:tcW w:w="666" w:type="pct"/>
            <w:gridSpan w:val="3"/>
            <w:shd w:val="clear" w:color="auto" w:fill="auto"/>
            <w:noWrap/>
            <w:vAlign w:val="bottom"/>
            <w:hideMark/>
          </w:tcPr>
          <w:p w:rsidR="009C2222" w:rsidRPr="009C2222" w:rsidRDefault="009C2222" w:rsidP="009C2222">
            <w:pPr>
              <w:jc w:val="right"/>
            </w:pPr>
            <w:r w:rsidRPr="009C2222">
              <w:t>433,30000</w:t>
            </w:r>
          </w:p>
        </w:tc>
        <w:tc>
          <w:tcPr>
            <w:tcW w:w="667" w:type="pct"/>
            <w:gridSpan w:val="2"/>
            <w:shd w:val="clear" w:color="auto" w:fill="auto"/>
            <w:noWrap/>
            <w:vAlign w:val="bottom"/>
            <w:hideMark/>
          </w:tcPr>
          <w:p w:rsidR="009C2222" w:rsidRPr="009C2222" w:rsidRDefault="009C2222" w:rsidP="009C2222">
            <w:pPr>
              <w:jc w:val="right"/>
            </w:pPr>
            <w:r w:rsidRPr="009C2222">
              <w:t>28,50000</w:t>
            </w:r>
          </w:p>
        </w:tc>
        <w:tc>
          <w:tcPr>
            <w:tcW w:w="817" w:type="pct"/>
            <w:gridSpan w:val="2"/>
            <w:shd w:val="clear" w:color="auto" w:fill="auto"/>
            <w:noWrap/>
            <w:vAlign w:val="bottom"/>
            <w:hideMark/>
          </w:tcPr>
          <w:p w:rsidR="009C2222" w:rsidRPr="009C2222" w:rsidRDefault="009C2222" w:rsidP="009C2222">
            <w:pPr>
              <w:jc w:val="right"/>
            </w:pPr>
            <w:r w:rsidRPr="009C2222">
              <w:t>46,00000</w:t>
            </w:r>
          </w:p>
        </w:tc>
      </w:tr>
      <w:tr w:rsidR="006C0948" w:rsidRPr="009C2222" w:rsidTr="006C0948">
        <w:trPr>
          <w:trHeight w:val="465"/>
        </w:trPr>
        <w:tc>
          <w:tcPr>
            <w:tcW w:w="1184" w:type="pct"/>
            <w:shd w:val="clear" w:color="auto" w:fill="auto"/>
            <w:vAlign w:val="bottom"/>
            <w:hideMark/>
          </w:tcPr>
          <w:p w:rsidR="009C2222" w:rsidRPr="009C2222" w:rsidRDefault="009C2222" w:rsidP="009C2222">
            <w:r w:rsidRPr="009C2222">
              <w:t>Резервные фонды местных администраций</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817" w:type="pct"/>
            <w:gridSpan w:val="2"/>
            <w:shd w:val="clear" w:color="auto" w:fill="auto"/>
            <w:noWrap/>
            <w:vAlign w:val="bottom"/>
            <w:hideMark/>
          </w:tcPr>
          <w:p w:rsidR="009C2222" w:rsidRPr="009C2222" w:rsidRDefault="009C2222" w:rsidP="009C2222">
            <w:pPr>
              <w:jc w:val="right"/>
            </w:pPr>
            <w:r w:rsidRPr="009C2222">
              <w:t>100,00000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Общегосударственные вопросы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817" w:type="pct"/>
            <w:gridSpan w:val="2"/>
            <w:shd w:val="clear" w:color="auto" w:fill="auto"/>
            <w:noWrap/>
            <w:vAlign w:val="bottom"/>
            <w:hideMark/>
          </w:tcPr>
          <w:p w:rsidR="009C2222" w:rsidRPr="009C2222" w:rsidRDefault="009C2222" w:rsidP="009C2222">
            <w:pPr>
              <w:jc w:val="right"/>
            </w:pPr>
            <w:r w:rsidRPr="009C2222">
              <w:t>100,00000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r w:rsidRPr="009C2222">
              <w:t>Резервные фонды</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11</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817" w:type="pct"/>
            <w:gridSpan w:val="2"/>
            <w:shd w:val="clear" w:color="auto" w:fill="auto"/>
            <w:noWrap/>
            <w:vAlign w:val="bottom"/>
            <w:hideMark/>
          </w:tcPr>
          <w:p w:rsidR="009C2222" w:rsidRPr="009C2222" w:rsidRDefault="009C2222" w:rsidP="009C2222">
            <w:pPr>
              <w:jc w:val="right"/>
            </w:pPr>
            <w:r w:rsidRPr="009C2222">
              <w:t>100,00000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Резервные средства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97 9 00 21130</w:t>
            </w:r>
          </w:p>
        </w:tc>
        <w:tc>
          <w:tcPr>
            <w:tcW w:w="334" w:type="pct"/>
            <w:shd w:val="clear" w:color="auto" w:fill="auto"/>
            <w:noWrap/>
            <w:vAlign w:val="bottom"/>
            <w:hideMark/>
          </w:tcPr>
          <w:p w:rsidR="009C2222" w:rsidRPr="009C2222" w:rsidRDefault="009C2222" w:rsidP="009C2222">
            <w:pPr>
              <w:jc w:val="center"/>
            </w:pPr>
            <w:r w:rsidRPr="009C2222">
              <w:t>01</w:t>
            </w:r>
          </w:p>
        </w:tc>
        <w:tc>
          <w:tcPr>
            <w:tcW w:w="267" w:type="pct"/>
            <w:gridSpan w:val="2"/>
            <w:shd w:val="clear" w:color="auto" w:fill="auto"/>
            <w:noWrap/>
            <w:vAlign w:val="bottom"/>
            <w:hideMark/>
          </w:tcPr>
          <w:p w:rsidR="009C2222" w:rsidRPr="009C2222" w:rsidRDefault="009C2222" w:rsidP="009C2222">
            <w:pPr>
              <w:jc w:val="center"/>
            </w:pPr>
            <w:r w:rsidRPr="009C2222">
              <w:t>11</w:t>
            </w:r>
          </w:p>
        </w:tc>
        <w:tc>
          <w:tcPr>
            <w:tcW w:w="333" w:type="pct"/>
            <w:gridSpan w:val="2"/>
            <w:shd w:val="clear" w:color="auto" w:fill="auto"/>
            <w:noWrap/>
            <w:vAlign w:val="bottom"/>
            <w:hideMark/>
          </w:tcPr>
          <w:p w:rsidR="009C2222" w:rsidRPr="009C2222" w:rsidRDefault="009C2222" w:rsidP="009C2222">
            <w:pPr>
              <w:jc w:val="center"/>
            </w:pPr>
            <w:r w:rsidRPr="009C2222">
              <w:t>870</w:t>
            </w:r>
          </w:p>
        </w:tc>
        <w:tc>
          <w:tcPr>
            <w:tcW w:w="666" w:type="pct"/>
            <w:gridSpan w:val="3"/>
            <w:shd w:val="clear" w:color="auto" w:fill="auto"/>
            <w:noWrap/>
            <w:vAlign w:val="bottom"/>
            <w:hideMark/>
          </w:tcPr>
          <w:p w:rsidR="009C2222" w:rsidRPr="009C2222" w:rsidRDefault="009C2222" w:rsidP="009C2222">
            <w:pPr>
              <w:jc w:val="right"/>
            </w:pPr>
            <w:r w:rsidRPr="009C2222">
              <w:t>100,00000</w:t>
            </w:r>
          </w:p>
        </w:tc>
        <w:tc>
          <w:tcPr>
            <w:tcW w:w="667" w:type="pct"/>
            <w:gridSpan w:val="2"/>
            <w:shd w:val="clear" w:color="auto" w:fill="auto"/>
            <w:noWrap/>
            <w:vAlign w:val="bottom"/>
            <w:hideMark/>
          </w:tcPr>
          <w:p w:rsidR="009C2222" w:rsidRPr="009C2222" w:rsidRDefault="009C2222" w:rsidP="009C2222">
            <w:pPr>
              <w:jc w:val="right"/>
            </w:pPr>
            <w:r w:rsidRPr="009C2222">
              <w:t>100,00000</w:t>
            </w:r>
          </w:p>
        </w:tc>
        <w:tc>
          <w:tcPr>
            <w:tcW w:w="817" w:type="pct"/>
            <w:gridSpan w:val="2"/>
            <w:shd w:val="clear" w:color="auto" w:fill="auto"/>
            <w:noWrap/>
            <w:vAlign w:val="bottom"/>
            <w:hideMark/>
          </w:tcPr>
          <w:p w:rsidR="009C2222" w:rsidRPr="009C2222" w:rsidRDefault="009C2222" w:rsidP="009C2222">
            <w:pPr>
              <w:jc w:val="right"/>
            </w:pPr>
            <w:r w:rsidRPr="009C2222">
              <w:t>100,00000</w:t>
            </w:r>
          </w:p>
        </w:tc>
      </w:tr>
      <w:tr w:rsidR="006C0948" w:rsidRPr="009C2222" w:rsidTr="006C0948">
        <w:trPr>
          <w:trHeight w:val="1260"/>
        </w:trPr>
        <w:tc>
          <w:tcPr>
            <w:tcW w:w="1184" w:type="pct"/>
            <w:shd w:val="clear" w:color="auto" w:fill="auto"/>
            <w:hideMark/>
          </w:tcPr>
          <w:p w:rsidR="009C2222" w:rsidRPr="009C2222" w:rsidRDefault="009C2222" w:rsidP="009C2222">
            <w:pPr>
              <w:rPr>
                <w:b/>
                <w:bCs/>
              </w:rPr>
            </w:pPr>
            <w:r w:rsidRPr="009C2222">
              <w:rPr>
                <w:b/>
                <w:bCs/>
              </w:rPr>
              <w:t>Расходы на обеспечение деятельности учреждений, не отнесенные к муниципальным программам Любытинского муниципального района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b/>
                <w:bCs/>
              </w:rPr>
            </w:pPr>
            <w:r w:rsidRPr="009C2222">
              <w:rPr>
                <w:rFonts w:ascii="Times New Roman CYR" w:hAnsi="Times New Roman CYR" w:cs="Times New Roman CYR"/>
                <w:b/>
                <w:bCs/>
              </w:rPr>
              <w:t>98 0 00 00000</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1 141,00000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1 104,70000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1 087,40000</w:t>
            </w:r>
          </w:p>
        </w:tc>
      </w:tr>
      <w:tr w:rsidR="006C0948" w:rsidRPr="009C2222" w:rsidTr="006C0948">
        <w:trPr>
          <w:trHeight w:val="834"/>
        </w:trPr>
        <w:tc>
          <w:tcPr>
            <w:tcW w:w="1184" w:type="pct"/>
            <w:shd w:val="clear" w:color="auto" w:fill="auto"/>
            <w:vAlign w:val="bottom"/>
            <w:hideMark/>
          </w:tcPr>
          <w:p w:rsidR="009C2222" w:rsidRPr="009C2222" w:rsidRDefault="009C2222" w:rsidP="009C2222">
            <w:r w:rsidRPr="009C2222">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334" w:type="pct"/>
            <w:shd w:val="clear" w:color="auto" w:fill="auto"/>
            <w:noWrap/>
            <w:vAlign w:val="bottom"/>
            <w:hideMark/>
          </w:tcPr>
          <w:p w:rsidR="009C2222" w:rsidRPr="009C2222" w:rsidRDefault="009C2222" w:rsidP="009C2222">
            <w:pPr>
              <w:jc w:val="center"/>
            </w:pPr>
            <w:r w:rsidRPr="009C2222">
              <w:t> </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817" w:type="pct"/>
            <w:gridSpan w:val="2"/>
            <w:shd w:val="clear" w:color="auto" w:fill="auto"/>
            <w:noWrap/>
            <w:vAlign w:val="bottom"/>
            <w:hideMark/>
          </w:tcPr>
          <w:p w:rsidR="009C2222" w:rsidRPr="009C2222" w:rsidRDefault="009C2222" w:rsidP="009C2222">
            <w:pPr>
              <w:jc w:val="right"/>
            </w:pPr>
            <w:r w:rsidRPr="009C2222">
              <w:t>1 087,40000</w:t>
            </w:r>
          </w:p>
        </w:tc>
      </w:tr>
      <w:tr w:rsidR="006C0948" w:rsidRPr="009C2222" w:rsidTr="006C0948">
        <w:trPr>
          <w:trHeight w:val="630"/>
        </w:trPr>
        <w:tc>
          <w:tcPr>
            <w:tcW w:w="1184" w:type="pct"/>
            <w:shd w:val="clear" w:color="auto" w:fill="auto"/>
            <w:vAlign w:val="bottom"/>
            <w:hideMark/>
          </w:tcPr>
          <w:p w:rsidR="009C2222" w:rsidRPr="009C2222" w:rsidRDefault="009C2222" w:rsidP="009C2222">
            <w:r w:rsidRPr="009C2222">
              <w:t>Национальная безопасность и правоохранительная деятельность</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 </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817" w:type="pct"/>
            <w:gridSpan w:val="2"/>
            <w:shd w:val="clear" w:color="auto" w:fill="auto"/>
            <w:noWrap/>
            <w:vAlign w:val="bottom"/>
            <w:hideMark/>
          </w:tcPr>
          <w:p w:rsidR="009C2222" w:rsidRPr="009C2222" w:rsidRDefault="009C2222" w:rsidP="009C2222">
            <w:pPr>
              <w:jc w:val="right"/>
            </w:pPr>
            <w:r w:rsidRPr="009C2222">
              <w:t>1 087,40000</w:t>
            </w:r>
          </w:p>
        </w:tc>
      </w:tr>
      <w:tr w:rsidR="006C0948" w:rsidRPr="009C2222" w:rsidTr="006C0948">
        <w:trPr>
          <w:trHeight w:val="1260"/>
        </w:trPr>
        <w:tc>
          <w:tcPr>
            <w:tcW w:w="1184" w:type="pct"/>
            <w:shd w:val="clear" w:color="auto" w:fill="auto"/>
            <w:vAlign w:val="bottom"/>
            <w:hideMark/>
          </w:tcPr>
          <w:p w:rsidR="009C2222" w:rsidRPr="009C2222" w:rsidRDefault="009C2222" w:rsidP="009C2222">
            <w:r w:rsidRPr="009C2222">
              <w:lastRenderedPageBreak/>
              <w:t>Защита населения и территории от чрезвычайных ситуаций природного и техногенного характера, гражданская оборона</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 </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817" w:type="pct"/>
            <w:gridSpan w:val="2"/>
            <w:shd w:val="clear" w:color="auto" w:fill="auto"/>
            <w:noWrap/>
            <w:vAlign w:val="bottom"/>
            <w:hideMark/>
          </w:tcPr>
          <w:p w:rsidR="009C2222" w:rsidRPr="009C2222" w:rsidRDefault="009C2222" w:rsidP="009C2222">
            <w:pPr>
              <w:jc w:val="right"/>
            </w:pPr>
            <w:r w:rsidRPr="009C2222">
              <w:t>1 087,40000</w:t>
            </w:r>
          </w:p>
        </w:tc>
      </w:tr>
      <w:tr w:rsidR="006C0948" w:rsidRPr="009C2222" w:rsidTr="006C0948">
        <w:trPr>
          <w:trHeight w:val="315"/>
        </w:trPr>
        <w:tc>
          <w:tcPr>
            <w:tcW w:w="1184" w:type="pct"/>
            <w:shd w:val="clear" w:color="auto" w:fill="auto"/>
            <w:vAlign w:val="bottom"/>
            <w:hideMark/>
          </w:tcPr>
          <w:p w:rsidR="009C2222" w:rsidRPr="009C2222" w:rsidRDefault="009C2222" w:rsidP="009C2222">
            <w:r w:rsidRPr="009C2222">
              <w:t>Субсидии бюджетным учреждениям</w:t>
            </w:r>
          </w:p>
        </w:tc>
        <w:tc>
          <w:tcPr>
            <w:tcW w:w="732" w:type="pct"/>
            <w:gridSpan w:val="2"/>
            <w:shd w:val="clear" w:color="auto" w:fill="auto"/>
            <w:vAlign w:val="bottom"/>
            <w:hideMark/>
          </w:tcPr>
          <w:p w:rsidR="009C2222" w:rsidRPr="009C2222" w:rsidRDefault="009C2222" w:rsidP="009C2222">
            <w:pPr>
              <w:jc w:val="center"/>
              <w:rPr>
                <w:rFonts w:ascii="Times New Roman CYR" w:hAnsi="Times New Roman CYR" w:cs="Times New Roman CYR"/>
              </w:rPr>
            </w:pPr>
            <w:r w:rsidRPr="009C2222">
              <w:rPr>
                <w:rFonts w:ascii="Times New Roman CYR" w:hAnsi="Times New Roman CYR" w:cs="Times New Roman CYR"/>
              </w:rPr>
              <w:t>98 1 00 01120</w:t>
            </w:r>
          </w:p>
        </w:tc>
        <w:tc>
          <w:tcPr>
            <w:tcW w:w="334" w:type="pct"/>
            <w:shd w:val="clear" w:color="auto" w:fill="auto"/>
            <w:noWrap/>
            <w:vAlign w:val="bottom"/>
            <w:hideMark/>
          </w:tcPr>
          <w:p w:rsidR="009C2222" w:rsidRPr="009C2222" w:rsidRDefault="009C2222" w:rsidP="009C2222">
            <w:pPr>
              <w:jc w:val="center"/>
            </w:pPr>
            <w:r w:rsidRPr="009C2222">
              <w:t>03</w:t>
            </w:r>
          </w:p>
        </w:tc>
        <w:tc>
          <w:tcPr>
            <w:tcW w:w="267" w:type="pct"/>
            <w:gridSpan w:val="2"/>
            <w:shd w:val="clear" w:color="auto" w:fill="auto"/>
            <w:noWrap/>
            <w:vAlign w:val="bottom"/>
            <w:hideMark/>
          </w:tcPr>
          <w:p w:rsidR="009C2222" w:rsidRPr="009C2222" w:rsidRDefault="009C2222" w:rsidP="009C2222">
            <w:pPr>
              <w:jc w:val="center"/>
            </w:pPr>
            <w:r w:rsidRPr="009C2222">
              <w:t>09</w:t>
            </w:r>
          </w:p>
        </w:tc>
        <w:tc>
          <w:tcPr>
            <w:tcW w:w="333" w:type="pct"/>
            <w:gridSpan w:val="2"/>
            <w:shd w:val="clear" w:color="auto" w:fill="auto"/>
            <w:noWrap/>
            <w:vAlign w:val="bottom"/>
            <w:hideMark/>
          </w:tcPr>
          <w:p w:rsidR="009C2222" w:rsidRPr="009C2222" w:rsidRDefault="009C2222" w:rsidP="009C2222">
            <w:pPr>
              <w:jc w:val="center"/>
            </w:pPr>
            <w:r w:rsidRPr="009C2222">
              <w:t>610</w:t>
            </w:r>
          </w:p>
        </w:tc>
        <w:tc>
          <w:tcPr>
            <w:tcW w:w="666" w:type="pct"/>
            <w:gridSpan w:val="3"/>
            <w:shd w:val="clear" w:color="auto" w:fill="auto"/>
            <w:noWrap/>
            <w:vAlign w:val="bottom"/>
            <w:hideMark/>
          </w:tcPr>
          <w:p w:rsidR="009C2222" w:rsidRPr="009C2222" w:rsidRDefault="009C2222" w:rsidP="009C2222">
            <w:pPr>
              <w:jc w:val="right"/>
            </w:pPr>
            <w:r w:rsidRPr="009C2222">
              <w:t>1 141,00000</w:t>
            </w:r>
          </w:p>
        </w:tc>
        <w:tc>
          <w:tcPr>
            <w:tcW w:w="667" w:type="pct"/>
            <w:gridSpan w:val="2"/>
            <w:shd w:val="clear" w:color="auto" w:fill="auto"/>
            <w:noWrap/>
            <w:vAlign w:val="bottom"/>
            <w:hideMark/>
          </w:tcPr>
          <w:p w:rsidR="009C2222" w:rsidRPr="009C2222" w:rsidRDefault="009C2222" w:rsidP="009C2222">
            <w:pPr>
              <w:jc w:val="right"/>
            </w:pPr>
            <w:r w:rsidRPr="009C2222">
              <w:t>1 104,70000</w:t>
            </w:r>
          </w:p>
        </w:tc>
        <w:tc>
          <w:tcPr>
            <w:tcW w:w="817" w:type="pct"/>
            <w:gridSpan w:val="2"/>
            <w:shd w:val="clear" w:color="auto" w:fill="auto"/>
            <w:noWrap/>
            <w:vAlign w:val="bottom"/>
            <w:hideMark/>
          </w:tcPr>
          <w:p w:rsidR="009C2222" w:rsidRPr="009C2222" w:rsidRDefault="009C2222" w:rsidP="009C2222">
            <w:pPr>
              <w:jc w:val="right"/>
            </w:pPr>
            <w:r w:rsidRPr="009C2222">
              <w:t>1 087,40000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ИТОГО непрограммных расходов</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jc w:val="right"/>
              <w:rPr>
                <w:b/>
                <w:bCs/>
              </w:rPr>
            </w:pPr>
            <w:r w:rsidRPr="009C2222">
              <w:rPr>
                <w:b/>
                <w:bCs/>
              </w:rPr>
              <w:t>6 156,54300</w:t>
            </w:r>
          </w:p>
        </w:tc>
        <w:tc>
          <w:tcPr>
            <w:tcW w:w="667" w:type="pct"/>
            <w:gridSpan w:val="2"/>
            <w:shd w:val="clear" w:color="auto" w:fill="auto"/>
            <w:noWrap/>
            <w:vAlign w:val="bottom"/>
            <w:hideMark/>
          </w:tcPr>
          <w:p w:rsidR="009C2222" w:rsidRPr="009C2222" w:rsidRDefault="009C2222" w:rsidP="009C2222">
            <w:pPr>
              <w:jc w:val="right"/>
              <w:rPr>
                <w:b/>
                <w:bCs/>
              </w:rPr>
            </w:pPr>
            <w:r w:rsidRPr="009C2222">
              <w:rPr>
                <w:b/>
                <w:bCs/>
              </w:rPr>
              <w:t>3 959,40000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3 950,40000</w:t>
            </w:r>
          </w:p>
        </w:tc>
      </w:tr>
      <w:tr w:rsidR="006C0948" w:rsidRPr="009C2222" w:rsidTr="006C0948">
        <w:trPr>
          <w:trHeight w:val="315"/>
        </w:trPr>
        <w:tc>
          <w:tcPr>
            <w:tcW w:w="1184" w:type="pct"/>
            <w:shd w:val="clear" w:color="auto" w:fill="auto"/>
            <w:noWrap/>
            <w:vAlign w:val="bottom"/>
            <w:hideMark/>
          </w:tcPr>
          <w:p w:rsidR="009C2222" w:rsidRPr="009C2222" w:rsidRDefault="009C2222" w:rsidP="009C2222">
            <w:pPr>
              <w:rPr>
                <w:b/>
                <w:bCs/>
              </w:rPr>
            </w:pPr>
            <w:r w:rsidRPr="009C2222">
              <w:rPr>
                <w:b/>
                <w:bCs/>
              </w:rPr>
              <w:t>ВСЕГО РАСХОДОВ:</w:t>
            </w:r>
          </w:p>
        </w:tc>
        <w:tc>
          <w:tcPr>
            <w:tcW w:w="732"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4" w:type="pct"/>
            <w:shd w:val="clear" w:color="auto" w:fill="auto"/>
            <w:noWrap/>
            <w:vAlign w:val="bottom"/>
            <w:hideMark/>
          </w:tcPr>
          <w:p w:rsidR="009C2222" w:rsidRPr="009C2222" w:rsidRDefault="009C2222" w:rsidP="009C2222">
            <w:pPr>
              <w:jc w:val="center"/>
              <w:rPr>
                <w:b/>
                <w:bCs/>
              </w:rPr>
            </w:pPr>
            <w:r w:rsidRPr="009C2222">
              <w:rPr>
                <w:b/>
                <w:bCs/>
              </w:rPr>
              <w:t> </w:t>
            </w:r>
          </w:p>
        </w:tc>
        <w:tc>
          <w:tcPr>
            <w:tcW w:w="267"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333" w:type="pct"/>
            <w:gridSpan w:val="2"/>
            <w:shd w:val="clear" w:color="auto" w:fill="auto"/>
            <w:noWrap/>
            <w:vAlign w:val="bottom"/>
            <w:hideMark/>
          </w:tcPr>
          <w:p w:rsidR="009C2222" w:rsidRPr="009C2222" w:rsidRDefault="009C2222" w:rsidP="009C2222">
            <w:pPr>
              <w:jc w:val="center"/>
              <w:rPr>
                <w:b/>
                <w:bCs/>
              </w:rPr>
            </w:pPr>
            <w:r w:rsidRPr="009C2222">
              <w:rPr>
                <w:b/>
                <w:bCs/>
              </w:rPr>
              <w:t> </w:t>
            </w:r>
          </w:p>
        </w:tc>
        <w:tc>
          <w:tcPr>
            <w:tcW w:w="666" w:type="pct"/>
            <w:gridSpan w:val="3"/>
            <w:shd w:val="clear" w:color="auto" w:fill="auto"/>
            <w:noWrap/>
            <w:vAlign w:val="bottom"/>
            <w:hideMark/>
          </w:tcPr>
          <w:p w:rsidR="009C2222" w:rsidRPr="009C2222" w:rsidRDefault="009C2222" w:rsidP="009C2222">
            <w:pPr>
              <w:ind w:right="-108"/>
              <w:rPr>
                <w:b/>
                <w:bCs/>
              </w:rPr>
            </w:pPr>
            <w:r w:rsidRPr="009C2222">
              <w:rPr>
                <w:b/>
                <w:bCs/>
              </w:rPr>
              <w:t>313 945,21250</w:t>
            </w:r>
          </w:p>
        </w:tc>
        <w:tc>
          <w:tcPr>
            <w:tcW w:w="667" w:type="pct"/>
            <w:gridSpan w:val="2"/>
            <w:shd w:val="clear" w:color="auto" w:fill="auto"/>
            <w:noWrap/>
            <w:vAlign w:val="bottom"/>
            <w:hideMark/>
          </w:tcPr>
          <w:p w:rsidR="009C2222" w:rsidRPr="009C2222" w:rsidRDefault="009C2222" w:rsidP="009C2222">
            <w:pPr>
              <w:ind w:right="-56"/>
              <w:rPr>
                <w:b/>
                <w:bCs/>
              </w:rPr>
            </w:pPr>
            <w:r w:rsidRPr="009C2222">
              <w:rPr>
                <w:b/>
                <w:bCs/>
              </w:rPr>
              <w:t>265 651,50000</w:t>
            </w:r>
          </w:p>
        </w:tc>
        <w:tc>
          <w:tcPr>
            <w:tcW w:w="817" w:type="pct"/>
            <w:gridSpan w:val="2"/>
            <w:shd w:val="clear" w:color="auto" w:fill="auto"/>
            <w:noWrap/>
            <w:vAlign w:val="bottom"/>
            <w:hideMark/>
          </w:tcPr>
          <w:p w:rsidR="009C2222" w:rsidRPr="009C2222" w:rsidRDefault="009C2222" w:rsidP="009C2222">
            <w:pPr>
              <w:jc w:val="right"/>
              <w:rPr>
                <w:b/>
                <w:bCs/>
              </w:rPr>
            </w:pPr>
            <w:r w:rsidRPr="009C2222">
              <w:rPr>
                <w:b/>
                <w:bCs/>
              </w:rPr>
              <w:t>264 167,60000</w:t>
            </w:r>
          </w:p>
        </w:tc>
      </w:tr>
    </w:tbl>
    <w:p w:rsidR="009C2222" w:rsidRPr="009C2222" w:rsidRDefault="009C2222" w:rsidP="009C2222">
      <w:pPr>
        <w:autoSpaceDE w:val="0"/>
        <w:autoSpaceDN w:val="0"/>
        <w:adjustRightInd w:val="0"/>
        <w:ind w:firstLine="708"/>
      </w:pPr>
    </w:p>
    <w:p w:rsidR="009C2222" w:rsidRPr="009C2222" w:rsidRDefault="009C2222" w:rsidP="009C2222">
      <w:pPr>
        <w:autoSpaceDE w:val="0"/>
        <w:autoSpaceDN w:val="0"/>
        <w:adjustRightInd w:val="0"/>
        <w:ind w:firstLine="708"/>
      </w:pPr>
      <w:r w:rsidRPr="009C2222">
        <w:t>8. Приложение 18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620"/>
        <w:gridCol w:w="1660"/>
        <w:gridCol w:w="1660"/>
      </w:tblGrid>
      <w:tr w:rsidR="009C2222" w:rsidRPr="009C2222" w:rsidTr="009C2222">
        <w:trPr>
          <w:trHeight w:val="315"/>
        </w:trPr>
        <w:tc>
          <w:tcPr>
            <w:tcW w:w="4678" w:type="dxa"/>
            <w:tcBorders>
              <w:top w:val="nil"/>
              <w:left w:val="nil"/>
              <w:bottom w:val="nil"/>
              <w:right w:val="nil"/>
            </w:tcBorders>
            <w:shd w:val="clear" w:color="auto" w:fill="auto"/>
            <w:noWrap/>
            <w:vAlign w:val="bottom"/>
            <w:hideMark/>
          </w:tcPr>
          <w:p w:rsidR="009C2222" w:rsidRPr="009C2222" w:rsidRDefault="009C2222" w:rsidP="009C2222"/>
        </w:tc>
        <w:tc>
          <w:tcPr>
            <w:tcW w:w="4940" w:type="dxa"/>
            <w:gridSpan w:val="3"/>
            <w:tcBorders>
              <w:top w:val="nil"/>
              <w:left w:val="nil"/>
              <w:bottom w:val="nil"/>
              <w:right w:val="nil"/>
            </w:tcBorders>
            <w:shd w:val="clear" w:color="auto" w:fill="auto"/>
            <w:noWrap/>
            <w:vAlign w:val="bottom"/>
            <w:hideMark/>
          </w:tcPr>
          <w:p w:rsidR="009C2222" w:rsidRPr="009C2222" w:rsidRDefault="009C2222" w:rsidP="009C2222">
            <w:pPr>
              <w:jc w:val="right"/>
            </w:pPr>
            <w:r w:rsidRPr="009C2222">
              <w:t>Приложение 18</w:t>
            </w:r>
          </w:p>
        </w:tc>
      </w:tr>
      <w:tr w:rsidR="009C2222" w:rsidRPr="009C2222" w:rsidTr="009C2222">
        <w:trPr>
          <w:trHeight w:val="315"/>
        </w:trPr>
        <w:tc>
          <w:tcPr>
            <w:tcW w:w="4678" w:type="dxa"/>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4940" w:type="dxa"/>
            <w:gridSpan w:val="3"/>
            <w:tcBorders>
              <w:top w:val="nil"/>
              <w:left w:val="nil"/>
              <w:bottom w:val="nil"/>
              <w:right w:val="nil"/>
            </w:tcBorders>
            <w:shd w:val="clear" w:color="auto" w:fill="auto"/>
            <w:noWrap/>
            <w:vAlign w:val="bottom"/>
            <w:hideMark/>
          </w:tcPr>
          <w:p w:rsidR="009C2222" w:rsidRPr="009C2222" w:rsidRDefault="009C2222" w:rsidP="009C2222">
            <w:pPr>
              <w:jc w:val="right"/>
            </w:pPr>
            <w:r w:rsidRPr="009C2222">
              <w:t>к решению Думы муниципального района</w:t>
            </w:r>
          </w:p>
        </w:tc>
      </w:tr>
      <w:tr w:rsidR="009C2222" w:rsidRPr="009C2222" w:rsidTr="009C2222">
        <w:trPr>
          <w:trHeight w:val="315"/>
        </w:trPr>
        <w:tc>
          <w:tcPr>
            <w:tcW w:w="4678" w:type="dxa"/>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4940" w:type="dxa"/>
            <w:gridSpan w:val="3"/>
            <w:tcBorders>
              <w:top w:val="nil"/>
              <w:left w:val="nil"/>
              <w:bottom w:val="nil"/>
              <w:right w:val="nil"/>
            </w:tcBorders>
            <w:shd w:val="clear" w:color="auto" w:fill="auto"/>
            <w:noWrap/>
            <w:vAlign w:val="bottom"/>
            <w:hideMark/>
          </w:tcPr>
          <w:p w:rsidR="009C2222" w:rsidRPr="009C2222" w:rsidRDefault="009C2222" w:rsidP="009C2222">
            <w:pPr>
              <w:jc w:val="right"/>
            </w:pPr>
            <w:r w:rsidRPr="009C2222">
              <w:t xml:space="preserve">"О бюджете на 2018 год и </w:t>
            </w:r>
            <w:proofErr w:type="gramStart"/>
            <w:r w:rsidRPr="009C2222">
              <w:t>на</w:t>
            </w:r>
            <w:proofErr w:type="gramEnd"/>
            <w:r w:rsidRPr="009C2222">
              <w:t xml:space="preserve"> плановый</w:t>
            </w:r>
          </w:p>
        </w:tc>
      </w:tr>
      <w:tr w:rsidR="009C2222" w:rsidRPr="009C2222" w:rsidTr="009C2222">
        <w:trPr>
          <w:trHeight w:val="315"/>
        </w:trPr>
        <w:tc>
          <w:tcPr>
            <w:tcW w:w="4678" w:type="dxa"/>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4940" w:type="dxa"/>
            <w:gridSpan w:val="3"/>
            <w:tcBorders>
              <w:top w:val="nil"/>
              <w:left w:val="nil"/>
              <w:bottom w:val="nil"/>
              <w:right w:val="nil"/>
            </w:tcBorders>
            <w:shd w:val="clear" w:color="auto" w:fill="auto"/>
            <w:noWrap/>
            <w:vAlign w:val="bottom"/>
            <w:hideMark/>
          </w:tcPr>
          <w:p w:rsidR="009C2222" w:rsidRPr="009C2222" w:rsidRDefault="009C2222" w:rsidP="009C2222">
            <w:pPr>
              <w:jc w:val="right"/>
            </w:pPr>
            <w:r w:rsidRPr="009C2222">
              <w:t>период 2019 и 2020 годов"</w:t>
            </w:r>
          </w:p>
        </w:tc>
      </w:tr>
      <w:tr w:rsidR="009C2222" w:rsidRPr="009C2222" w:rsidTr="009C2222">
        <w:trPr>
          <w:trHeight w:val="300"/>
        </w:trPr>
        <w:tc>
          <w:tcPr>
            <w:tcW w:w="4678" w:type="dxa"/>
            <w:tcBorders>
              <w:top w:val="nil"/>
              <w:left w:val="nil"/>
              <w:bottom w:val="nil"/>
              <w:right w:val="nil"/>
            </w:tcBorders>
            <w:shd w:val="clear" w:color="auto" w:fill="auto"/>
            <w:noWrap/>
            <w:vAlign w:val="bottom"/>
            <w:hideMark/>
          </w:tcPr>
          <w:p w:rsidR="009C2222" w:rsidRPr="009C2222" w:rsidRDefault="009C2222" w:rsidP="009C2222">
            <w:pPr>
              <w:jc w:val="right"/>
            </w:pPr>
          </w:p>
        </w:tc>
        <w:tc>
          <w:tcPr>
            <w:tcW w:w="1620" w:type="dxa"/>
            <w:tcBorders>
              <w:top w:val="nil"/>
              <w:left w:val="nil"/>
              <w:bottom w:val="nil"/>
              <w:right w:val="nil"/>
            </w:tcBorders>
            <w:shd w:val="clear" w:color="auto" w:fill="auto"/>
            <w:noWrap/>
            <w:vAlign w:val="bottom"/>
            <w:hideMark/>
          </w:tcPr>
          <w:p w:rsidR="009C2222" w:rsidRPr="009C2222" w:rsidRDefault="009C2222" w:rsidP="009C2222"/>
        </w:tc>
        <w:tc>
          <w:tcPr>
            <w:tcW w:w="1660" w:type="dxa"/>
            <w:tcBorders>
              <w:top w:val="nil"/>
              <w:left w:val="nil"/>
              <w:bottom w:val="nil"/>
              <w:right w:val="nil"/>
            </w:tcBorders>
            <w:shd w:val="clear" w:color="auto" w:fill="auto"/>
            <w:noWrap/>
            <w:vAlign w:val="bottom"/>
            <w:hideMark/>
          </w:tcPr>
          <w:p w:rsidR="009C2222" w:rsidRPr="009C2222" w:rsidRDefault="009C2222" w:rsidP="009C2222"/>
        </w:tc>
        <w:tc>
          <w:tcPr>
            <w:tcW w:w="1660" w:type="dxa"/>
            <w:tcBorders>
              <w:top w:val="nil"/>
              <w:left w:val="nil"/>
              <w:bottom w:val="nil"/>
              <w:right w:val="nil"/>
            </w:tcBorders>
            <w:shd w:val="clear" w:color="auto" w:fill="auto"/>
            <w:noWrap/>
            <w:vAlign w:val="bottom"/>
            <w:hideMark/>
          </w:tcPr>
          <w:p w:rsidR="009C2222" w:rsidRPr="009C2222" w:rsidRDefault="009C2222" w:rsidP="009C2222"/>
        </w:tc>
      </w:tr>
      <w:tr w:rsidR="009C2222" w:rsidRPr="009C2222" w:rsidTr="009C2222">
        <w:trPr>
          <w:trHeight w:val="675"/>
        </w:trPr>
        <w:tc>
          <w:tcPr>
            <w:tcW w:w="9618" w:type="dxa"/>
            <w:gridSpan w:val="4"/>
            <w:tcBorders>
              <w:top w:val="nil"/>
              <w:left w:val="nil"/>
              <w:bottom w:val="nil"/>
              <w:right w:val="nil"/>
            </w:tcBorders>
            <w:shd w:val="clear" w:color="auto" w:fill="auto"/>
            <w:vAlign w:val="bottom"/>
            <w:hideMark/>
          </w:tcPr>
          <w:p w:rsidR="009C2222" w:rsidRPr="009C2222" w:rsidRDefault="009C2222" w:rsidP="009C2222">
            <w:pPr>
              <w:jc w:val="center"/>
              <w:rPr>
                <w:b/>
                <w:bCs/>
              </w:rPr>
            </w:pPr>
            <w:r w:rsidRPr="009C2222">
              <w:rPr>
                <w:b/>
                <w:bCs/>
              </w:rPr>
              <w:t>Программа муниципальных  внутренних заимствований  муниципального района  на 2018 год и на плановый период 2019 и 2020 годов</w:t>
            </w:r>
          </w:p>
        </w:tc>
      </w:tr>
      <w:tr w:rsidR="009C2222" w:rsidRPr="009C2222" w:rsidTr="009C2222">
        <w:trPr>
          <w:trHeight w:val="300"/>
        </w:trPr>
        <w:tc>
          <w:tcPr>
            <w:tcW w:w="4678" w:type="dxa"/>
            <w:tcBorders>
              <w:top w:val="nil"/>
              <w:left w:val="nil"/>
              <w:bottom w:val="single" w:sz="4" w:space="0" w:color="auto"/>
              <w:right w:val="nil"/>
            </w:tcBorders>
            <w:shd w:val="clear" w:color="auto" w:fill="auto"/>
            <w:vAlign w:val="bottom"/>
            <w:hideMark/>
          </w:tcPr>
          <w:p w:rsidR="009C2222" w:rsidRPr="009C2222" w:rsidRDefault="009C2222" w:rsidP="009C2222">
            <w:pPr>
              <w:jc w:val="center"/>
              <w:rPr>
                <w:b/>
                <w:bCs/>
              </w:rPr>
            </w:pPr>
          </w:p>
        </w:tc>
        <w:tc>
          <w:tcPr>
            <w:tcW w:w="1620" w:type="dxa"/>
            <w:tcBorders>
              <w:top w:val="nil"/>
              <w:left w:val="nil"/>
              <w:bottom w:val="single" w:sz="4" w:space="0" w:color="auto"/>
              <w:right w:val="nil"/>
            </w:tcBorders>
            <w:shd w:val="clear" w:color="auto" w:fill="auto"/>
            <w:vAlign w:val="bottom"/>
            <w:hideMark/>
          </w:tcPr>
          <w:p w:rsidR="009C2222" w:rsidRPr="009C2222" w:rsidRDefault="009C2222" w:rsidP="009C2222">
            <w:pPr>
              <w:jc w:val="center"/>
            </w:pPr>
          </w:p>
        </w:tc>
        <w:tc>
          <w:tcPr>
            <w:tcW w:w="1660" w:type="dxa"/>
            <w:tcBorders>
              <w:top w:val="nil"/>
              <w:left w:val="nil"/>
              <w:bottom w:val="single" w:sz="4" w:space="0" w:color="auto"/>
              <w:right w:val="nil"/>
            </w:tcBorders>
            <w:shd w:val="clear" w:color="auto" w:fill="auto"/>
            <w:noWrap/>
            <w:vAlign w:val="bottom"/>
            <w:hideMark/>
          </w:tcPr>
          <w:p w:rsidR="009C2222" w:rsidRPr="009C2222" w:rsidRDefault="009C2222" w:rsidP="009C2222">
            <w:pPr>
              <w:jc w:val="center"/>
            </w:pPr>
          </w:p>
        </w:tc>
        <w:tc>
          <w:tcPr>
            <w:tcW w:w="1660" w:type="dxa"/>
            <w:tcBorders>
              <w:top w:val="nil"/>
              <w:left w:val="nil"/>
              <w:bottom w:val="single" w:sz="4" w:space="0" w:color="auto"/>
              <w:right w:val="nil"/>
            </w:tcBorders>
            <w:shd w:val="clear" w:color="auto" w:fill="auto"/>
            <w:noWrap/>
            <w:vAlign w:val="bottom"/>
            <w:hideMark/>
          </w:tcPr>
          <w:p w:rsidR="009C2222" w:rsidRPr="009C2222" w:rsidRDefault="009C2222" w:rsidP="009C2222">
            <w:pPr>
              <w:jc w:val="right"/>
              <w:rPr>
                <w:b/>
                <w:bCs/>
              </w:rPr>
            </w:pPr>
            <w:r w:rsidRPr="009C2222">
              <w:rPr>
                <w:b/>
                <w:bCs/>
              </w:rPr>
              <w:t>тыс. рублей</w:t>
            </w:r>
          </w:p>
        </w:tc>
      </w:tr>
      <w:tr w:rsidR="009C2222" w:rsidRPr="009C2222" w:rsidTr="009C2222">
        <w:trPr>
          <w:trHeight w:val="780"/>
        </w:trPr>
        <w:tc>
          <w:tcPr>
            <w:tcW w:w="4678" w:type="dxa"/>
            <w:tcBorders>
              <w:top w:val="single" w:sz="4" w:space="0" w:color="auto"/>
            </w:tcBorders>
            <w:shd w:val="clear" w:color="auto" w:fill="auto"/>
            <w:vAlign w:val="center"/>
            <w:hideMark/>
          </w:tcPr>
          <w:p w:rsidR="009C2222" w:rsidRPr="009C2222" w:rsidRDefault="009C2222" w:rsidP="009C2222">
            <w:pPr>
              <w:jc w:val="center"/>
            </w:pPr>
            <w:r w:rsidRPr="009C2222">
              <w:t>Внутренние заимствования (привлечение/погашение)</w:t>
            </w:r>
          </w:p>
        </w:tc>
        <w:tc>
          <w:tcPr>
            <w:tcW w:w="1620" w:type="dxa"/>
            <w:tcBorders>
              <w:top w:val="single" w:sz="4" w:space="0" w:color="auto"/>
            </w:tcBorders>
            <w:shd w:val="clear" w:color="auto" w:fill="auto"/>
            <w:vAlign w:val="center"/>
            <w:hideMark/>
          </w:tcPr>
          <w:p w:rsidR="009C2222" w:rsidRPr="009C2222" w:rsidRDefault="009C2222" w:rsidP="009C2222">
            <w:pPr>
              <w:jc w:val="center"/>
              <w:rPr>
                <w:b/>
                <w:bCs/>
              </w:rPr>
            </w:pPr>
            <w:r w:rsidRPr="009C2222">
              <w:rPr>
                <w:b/>
                <w:bCs/>
              </w:rPr>
              <w:t xml:space="preserve">2018 год </w:t>
            </w:r>
          </w:p>
        </w:tc>
        <w:tc>
          <w:tcPr>
            <w:tcW w:w="1660" w:type="dxa"/>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 xml:space="preserve">2019 год </w:t>
            </w:r>
          </w:p>
        </w:tc>
        <w:tc>
          <w:tcPr>
            <w:tcW w:w="1660" w:type="dxa"/>
            <w:tcBorders>
              <w:top w:val="single" w:sz="4" w:space="0" w:color="auto"/>
            </w:tcBorders>
            <w:shd w:val="clear" w:color="auto" w:fill="auto"/>
            <w:noWrap/>
            <w:vAlign w:val="center"/>
            <w:hideMark/>
          </w:tcPr>
          <w:p w:rsidR="009C2222" w:rsidRPr="009C2222" w:rsidRDefault="009C2222" w:rsidP="009C2222">
            <w:pPr>
              <w:jc w:val="center"/>
              <w:rPr>
                <w:b/>
                <w:bCs/>
              </w:rPr>
            </w:pPr>
            <w:r w:rsidRPr="009C2222">
              <w:rPr>
                <w:b/>
                <w:bCs/>
              </w:rPr>
              <w:t>2020 год</w:t>
            </w:r>
          </w:p>
        </w:tc>
      </w:tr>
      <w:tr w:rsidR="009C2222" w:rsidRPr="009C2222" w:rsidTr="009C2222">
        <w:trPr>
          <w:trHeight w:val="330"/>
        </w:trPr>
        <w:tc>
          <w:tcPr>
            <w:tcW w:w="4678" w:type="dxa"/>
            <w:shd w:val="clear" w:color="auto" w:fill="auto"/>
            <w:vAlign w:val="bottom"/>
            <w:hideMark/>
          </w:tcPr>
          <w:p w:rsidR="009C2222" w:rsidRPr="009C2222" w:rsidRDefault="009C2222" w:rsidP="009C2222">
            <w:pPr>
              <w:jc w:val="center"/>
            </w:pPr>
            <w:r w:rsidRPr="009C2222">
              <w:t>1</w:t>
            </w:r>
          </w:p>
        </w:tc>
        <w:tc>
          <w:tcPr>
            <w:tcW w:w="1620" w:type="dxa"/>
            <w:shd w:val="clear" w:color="auto" w:fill="auto"/>
            <w:vAlign w:val="bottom"/>
            <w:hideMark/>
          </w:tcPr>
          <w:p w:rsidR="009C2222" w:rsidRPr="009C2222" w:rsidRDefault="009C2222" w:rsidP="009C2222">
            <w:pPr>
              <w:jc w:val="center"/>
            </w:pPr>
            <w:r w:rsidRPr="009C2222">
              <w:t>2</w:t>
            </w:r>
          </w:p>
        </w:tc>
        <w:tc>
          <w:tcPr>
            <w:tcW w:w="1660" w:type="dxa"/>
            <w:shd w:val="clear" w:color="auto" w:fill="auto"/>
            <w:noWrap/>
            <w:vAlign w:val="bottom"/>
            <w:hideMark/>
          </w:tcPr>
          <w:p w:rsidR="009C2222" w:rsidRPr="009C2222" w:rsidRDefault="009C2222" w:rsidP="009C2222">
            <w:pPr>
              <w:jc w:val="center"/>
            </w:pPr>
            <w:r w:rsidRPr="009C2222">
              <w:t>3</w:t>
            </w:r>
          </w:p>
        </w:tc>
        <w:tc>
          <w:tcPr>
            <w:tcW w:w="1660" w:type="dxa"/>
            <w:shd w:val="clear" w:color="auto" w:fill="auto"/>
            <w:noWrap/>
            <w:vAlign w:val="bottom"/>
            <w:hideMark/>
          </w:tcPr>
          <w:p w:rsidR="009C2222" w:rsidRPr="009C2222" w:rsidRDefault="009C2222" w:rsidP="009C2222">
            <w:pPr>
              <w:jc w:val="center"/>
            </w:pPr>
            <w:r w:rsidRPr="009C2222">
              <w:t>4</w:t>
            </w:r>
          </w:p>
        </w:tc>
      </w:tr>
      <w:tr w:rsidR="009C2222" w:rsidRPr="009C2222" w:rsidTr="009C2222">
        <w:trPr>
          <w:trHeight w:val="349"/>
        </w:trPr>
        <w:tc>
          <w:tcPr>
            <w:tcW w:w="4678" w:type="dxa"/>
            <w:shd w:val="clear" w:color="auto" w:fill="auto"/>
            <w:vAlign w:val="bottom"/>
            <w:hideMark/>
          </w:tcPr>
          <w:p w:rsidR="009C2222" w:rsidRPr="009C2222" w:rsidRDefault="009C2222" w:rsidP="009C2222">
            <w:pPr>
              <w:rPr>
                <w:b/>
                <w:bCs/>
              </w:rPr>
            </w:pPr>
            <w:r w:rsidRPr="009C2222">
              <w:rPr>
                <w:b/>
                <w:bCs/>
              </w:rPr>
              <w:t>Всего заимствования</w:t>
            </w:r>
          </w:p>
        </w:tc>
        <w:tc>
          <w:tcPr>
            <w:tcW w:w="1620" w:type="dxa"/>
            <w:shd w:val="clear" w:color="auto" w:fill="auto"/>
            <w:vAlign w:val="bottom"/>
            <w:hideMark/>
          </w:tcPr>
          <w:p w:rsidR="009C2222" w:rsidRPr="009C2222" w:rsidRDefault="009C2222" w:rsidP="009C2222">
            <w:pPr>
              <w:jc w:val="right"/>
              <w:rPr>
                <w:b/>
                <w:bCs/>
              </w:rPr>
            </w:pPr>
            <w:r w:rsidRPr="009C2222">
              <w:rPr>
                <w:b/>
                <w:bCs/>
              </w:rPr>
              <w:t>-300,00000</w:t>
            </w:r>
          </w:p>
        </w:tc>
        <w:tc>
          <w:tcPr>
            <w:tcW w:w="1660" w:type="dxa"/>
            <w:shd w:val="clear" w:color="auto" w:fill="auto"/>
            <w:vAlign w:val="bottom"/>
            <w:hideMark/>
          </w:tcPr>
          <w:p w:rsidR="009C2222" w:rsidRPr="009C2222" w:rsidRDefault="009C2222" w:rsidP="009C2222">
            <w:pPr>
              <w:jc w:val="right"/>
              <w:rPr>
                <w:b/>
                <w:bCs/>
              </w:rPr>
            </w:pPr>
            <w:r w:rsidRPr="009C2222">
              <w:rPr>
                <w:b/>
                <w:bCs/>
              </w:rPr>
              <w:t>0,00000</w:t>
            </w:r>
          </w:p>
        </w:tc>
        <w:tc>
          <w:tcPr>
            <w:tcW w:w="1660" w:type="dxa"/>
            <w:shd w:val="clear" w:color="auto" w:fill="auto"/>
            <w:vAlign w:val="bottom"/>
            <w:hideMark/>
          </w:tcPr>
          <w:p w:rsidR="009C2222" w:rsidRPr="009C2222" w:rsidRDefault="009C2222" w:rsidP="009C2222">
            <w:pPr>
              <w:jc w:val="right"/>
              <w:rPr>
                <w:b/>
                <w:bCs/>
              </w:rPr>
            </w:pPr>
            <w:r w:rsidRPr="009C2222">
              <w:rPr>
                <w:b/>
                <w:bCs/>
              </w:rPr>
              <w:t>0,00000</w:t>
            </w:r>
          </w:p>
        </w:tc>
      </w:tr>
      <w:tr w:rsidR="009C2222" w:rsidRPr="009C2222" w:rsidTr="009C2222">
        <w:trPr>
          <w:trHeight w:val="765"/>
        </w:trPr>
        <w:tc>
          <w:tcPr>
            <w:tcW w:w="4678" w:type="dxa"/>
            <w:shd w:val="clear" w:color="auto" w:fill="auto"/>
            <w:vAlign w:val="bottom"/>
            <w:hideMark/>
          </w:tcPr>
          <w:p w:rsidR="009C2222" w:rsidRPr="009C2222" w:rsidRDefault="009C2222" w:rsidP="009C2222">
            <w:pPr>
              <w:rPr>
                <w:b/>
                <w:bCs/>
              </w:rPr>
            </w:pPr>
            <w:r w:rsidRPr="009C2222">
              <w:rPr>
                <w:b/>
                <w:bCs/>
              </w:rPr>
              <w:t>Бюджетные  кредиты от других бюджетов  бюджетной системы Российской Федерации</w:t>
            </w:r>
          </w:p>
        </w:tc>
        <w:tc>
          <w:tcPr>
            <w:tcW w:w="1620" w:type="dxa"/>
            <w:shd w:val="clear" w:color="auto" w:fill="auto"/>
            <w:vAlign w:val="bottom"/>
            <w:hideMark/>
          </w:tcPr>
          <w:p w:rsidR="009C2222" w:rsidRPr="009C2222" w:rsidRDefault="009C2222" w:rsidP="009C2222">
            <w:pPr>
              <w:jc w:val="right"/>
              <w:rPr>
                <w:b/>
                <w:bCs/>
              </w:rPr>
            </w:pPr>
            <w:r w:rsidRPr="009C2222">
              <w:rPr>
                <w:b/>
                <w:bCs/>
              </w:rPr>
              <w:t>-1 660,00000</w:t>
            </w:r>
          </w:p>
        </w:tc>
        <w:tc>
          <w:tcPr>
            <w:tcW w:w="1660" w:type="dxa"/>
            <w:shd w:val="clear" w:color="auto" w:fill="auto"/>
            <w:vAlign w:val="bottom"/>
            <w:hideMark/>
          </w:tcPr>
          <w:p w:rsidR="009C2222" w:rsidRPr="009C2222" w:rsidRDefault="009C2222" w:rsidP="009C2222">
            <w:pPr>
              <w:jc w:val="right"/>
              <w:rPr>
                <w:b/>
                <w:bCs/>
              </w:rPr>
            </w:pPr>
            <w:r w:rsidRPr="009C2222">
              <w:rPr>
                <w:b/>
                <w:bCs/>
              </w:rPr>
              <w:t>-1 800,00000</w:t>
            </w:r>
          </w:p>
        </w:tc>
        <w:tc>
          <w:tcPr>
            <w:tcW w:w="1660" w:type="dxa"/>
            <w:shd w:val="clear" w:color="auto" w:fill="auto"/>
            <w:vAlign w:val="bottom"/>
            <w:hideMark/>
          </w:tcPr>
          <w:p w:rsidR="009C2222" w:rsidRPr="009C2222" w:rsidRDefault="009C2222" w:rsidP="009C2222">
            <w:pPr>
              <w:jc w:val="right"/>
              <w:rPr>
                <w:b/>
                <w:bCs/>
              </w:rPr>
            </w:pPr>
            <w:r w:rsidRPr="009C2222">
              <w:rPr>
                <w:b/>
                <w:bCs/>
              </w:rPr>
              <w:t>-2 400,00000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привлечение</w:t>
            </w:r>
          </w:p>
        </w:tc>
        <w:tc>
          <w:tcPr>
            <w:tcW w:w="1620" w:type="dxa"/>
            <w:shd w:val="clear" w:color="auto" w:fill="auto"/>
            <w:vAlign w:val="bottom"/>
            <w:hideMark/>
          </w:tcPr>
          <w:p w:rsidR="009C2222" w:rsidRPr="009C2222" w:rsidRDefault="009C2222" w:rsidP="009C2222">
            <w:pPr>
              <w:jc w:val="right"/>
            </w:pPr>
            <w:r w:rsidRPr="009C2222">
              <w:t>1 500,00000</w:t>
            </w:r>
          </w:p>
        </w:tc>
        <w:tc>
          <w:tcPr>
            <w:tcW w:w="1660" w:type="dxa"/>
            <w:shd w:val="clear" w:color="auto" w:fill="auto"/>
            <w:vAlign w:val="bottom"/>
            <w:hideMark/>
          </w:tcPr>
          <w:p w:rsidR="009C2222" w:rsidRPr="009C2222" w:rsidRDefault="009C2222" w:rsidP="009C2222">
            <w:pPr>
              <w:jc w:val="right"/>
            </w:pPr>
            <w:r w:rsidRPr="009C2222">
              <w:t>0,00000</w:t>
            </w:r>
          </w:p>
        </w:tc>
        <w:tc>
          <w:tcPr>
            <w:tcW w:w="1660" w:type="dxa"/>
            <w:shd w:val="clear" w:color="auto" w:fill="auto"/>
            <w:vAlign w:val="bottom"/>
            <w:hideMark/>
          </w:tcPr>
          <w:p w:rsidR="009C2222" w:rsidRPr="009C2222" w:rsidRDefault="009C2222" w:rsidP="009C2222">
            <w:pPr>
              <w:jc w:val="right"/>
            </w:pPr>
            <w:r w:rsidRPr="009C2222">
              <w:t>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в том числе</w:t>
            </w:r>
          </w:p>
        </w:tc>
        <w:tc>
          <w:tcPr>
            <w:tcW w:w="1620" w:type="dxa"/>
            <w:shd w:val="clear" w:color="auto" w:fill="auto"/>
            <w:vAlign w:val="bottom"/>
            <w:hideMark/>
          </w:tcPr>
          <w:p w:rsidR="009C2222" w:rsidRPr="009C2222" w:rsidRDefault="009C2222" w:rsidP="009C2222">
            <w:r w:rsidRPr="009C2222">
              <w:t> </w:t>
            </w:r>
          </w:p>
        </w:tc>
        <w:tc>
          <w:tcPr>
            <w:tcW w:w="1660" w:type="dxa"/>
            <w:shd w:val="clear" w:color="auto" w:fill="auto"/>
            <w:vAlign w:val="bottom"/>
            <w:hideMark/>
          </w:tcPr>
          <w:p w:rsidR="009C2222" w:rsidRPr="009C2222" w:rsidRDefault="009C2222" w:rsidP="009C2222">
            <w:r w:rsidRPr="009C2222">
              <w:t> </w:t>
            </w:r>
          </w:p>
        </w:tc>
        <w:tc>
          <w:tcPr>
            <w:tcW w:w="1660" w:type="dxa"/>
            <w:shd w:val="clear" w:color="auto" w:fill="auto"/>
            <w:vAlign w:val="bottom"/>
            <w:hideMark/>
          </w:tcPr>
          <w:p w:rsidR="009C2222" w:rsidRPr="009C2222" w:rsidRDefault="009C2222" w:rsidP="009C2222">
            <w:r w:rsidRPr="009C2222">
              <w:t> </w:t>
            </w:r>
          </w:p>
        </w:tc>
      </w:tr>
      <w:tr w:rsidR="009C2222" w:rsidRPr="009C2222" w:rsidTr="009C2222">
        <w:trPr>
          <w:trHeight w:val="1020"/>
        </w:trPr>
        <w:tc>
          <w:tcPr>
            <w:tcW w:w="4678" w:type="dxa"/>
            <w:shd w:val="clear" w:color="auto" w:fill="auto"/>
            <w:vAlign w:val="bottom"/>
            <w:hideMark/>
          </w:tcPr>
          <w:p w:rsidR="009C2222" w:rsidRPr="009C2222" w:rsidRDefault="009C2222" w:rsidP="009C2222">
            <w:r w:rsidRPr="009C2222">
              <w:t xml:space="preserve">привлечение бюджетных кредитов из областного бюджета на пополнение остатков средств на счетах бюджетов муниципального района </w:t>
            </w:r>
          </w:p>
        </w:tc>
        <w:tc>
          <w:tcPr>
            <w:tcW w:w="1620" w:type="dxa"/>
            <w:shd w:val="clear" w:color="auto" w:fill="auto"/>
            <w:noWrap/>
            <w:vAlign w:val="bottom"/>
            <w:hideMark/>
          </w:tcPr>
          <w:p w:rsidR="009C2222" w:rsidRPr="009C2222" w:rsidRDefault="009C2222" w:rsidP="009C2222">
            <w:pPr>
              <w:jc w:val="right"/>
            </w:pPr>
            <w:r w:rsidRPr="009C2222">
              <w:t>1 500,00000</w:t>
            </w:r>
          </w:p>
        </w:tc>
        <w:tc>
          <w:tcPr>
            <w:tcW w:w="166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960"/>
        </w:trPr>
        <w:tc>
          <w:tcPr>
            <w:tcW w:w="4678" w:type="dxa"/>
            <w:shd w:val="clear" w:color="auto" w:fill="auto"/>
            <w:vAlign w:val="bottom"/>
            <w:hideMark/>
          </w:tcPr>
          <w:p w:rsidR="009C2222" w:rsidRPr="009C2222" w:rsidRDefault="009C2222" w:rsidP="009C2222">
            <w:r w:rsidRPr="009C2222">
              <w:t>привлечение бюджетных кредитов из областного бюджета для частичного покрытия дефицита  бюджета муниципального района</w:t>
            </w:r>
          </w:p>
        </w:tc>
        <w:tc>
          <w:tcPr>
            <w:tcW w:w="1620" w:type="dxa"/>
            <w:shd w:val="clear" w:color="auto" w:fill="auto"/>
            <w:vAlign w:val="bottom"/>
            <w:hideMark/>
          </w:tcPr>
          <w:p w:rsidR="009C2222" w:rsidRPr="009C2222" w:rsidRDefault="009C2222" w:rsidP="009C2222">
            <w:pPr>
              <w:jc w:val="right"/>
            </w:pPr>
            <w:r w:rsidRPr="009C2222">
              <w:t>1 500,00000</w:t>
            </w:r>
          </w:p>
        </w:tc>
        <w:tc>
          <w:tcPr>
            <w:tcW w:w="1660" w:type="dxa"/>
            <w:shd w:val="clear" w:color="auto" w:fill="auto"/>
            <w:vAlign w:val="bottom"/>
            <w:hideMark/>
          </w:tcPr>
          <w:p w:rsidR="009C2222" w:rsidRPr="009C2222" w:rsidRDefault="009C2222" w:rsidP="009C2222">
            <w:pPr>
              <w:jc w:val="right"/>
            </w:pPr>
            <w:r w:rsidRPr="009C2222">
              <w:t>0,00000</w:t>
            </w:r>
          </w:p>
        </w:tc>
        <w:tc>
          <w:tcPr>
            <w:tcW w:w="1660" w:type="dxa"/>
            <w:shd w:val="clear" w:color="auto" w:fill="auto"/>
            <w:vAlign w:val="bottom"/>
            <w:hideMark/>
          </w:tcPr>
          <w:p w:rsidR="009C2222" w:rsidRPr="009C2222" w:rsidRDefault="009C2222" w:rsidP="009C2222">
            <w:pPr>
              <w:jc w:val="right"/>
            </w:pPr>
            <w:r w:rsidRPr="009C2222">
              <w:t>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погашение</w:t>
            </w:r>
          </w:p>
        </w:tc>
        <w:tc>
          <w:tcPr>
            <w:tcW w:w="1620" w:type="dxa"/>
            <w:shd w:val="clear" w:color="auto" w:fill="auto"/>
            <w:noWrap/>
            <w:vAlign w:val="bottom"/>
            <w:hideMark/>
          </w:tcPr>
          <w:p w:rsidR="009C2222" w:rsidRPr="009C2222" w:rsidRDefault="009C2222" w:rsidP="009C2222">
            <w:pPr>
              <w:jc w:val="right"/>
            </w:pPr>
            <w:r w:rsidRPr="009C2222">
              <w:t>-3 160,00000</w:t>
            </w:r>
          </w:p>
        </w:tc>
        <w:tc>
          <w:tcPr>
            <w:tcW w:w="1660" w:type="dxa"/>
            <w:shd w:val="clear" w:color="auto" w:fill="auto"/>
            <w:noWrap/>
            <w:vAlign w:val="bottom"/>
            <w:hideMark/>
          </w:tcPr>
          <w:p w:rsidR="009C2222" w:rsidRPr="009C2222" w:rsidRDefault="009C2222" w:rsidP="009C2222">
            <w:pPr>
              <w:jc w:val="right"/>
            </w:pPr>
            <w:r w:rsidRPr="009C2222">
              <w:t>-1 800,00000</w:t>
            </w:r>
          </w:p>
        </w:tc>
        <w:tc>
          <w:tcPr>
            <w:tcW w:w="1660" w:type="dxa"/>
            <w:shd w:val="clear" w:color="auto" w:fill="auto"/>
            <w:noWrap/>
            <w:vAlign w:val="bottom"/>
            <w:hideMark/>
          </w:tcPr>
          <w:p w:rsidR="009C2222" w:rsidRPr="009C2222" w:rsidRDefault="009C2222" w:rsidP="009C2222">
            <w:pPr>
              <w:jc w:val="right"/>
            </w:pPr>
            <w:r w:rsidRPr="009C2222">
              <w:t>-2 400,00000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в том числе</w:t>
            </w:r>
          </w:p>
        </w:tc>
        <w:tc>
          <w:tcPr>
            <w:tcW w:w="1620" w:type="dxa"/>
            <w:shd w:val="clear" w:color="auto" w:fill="auto"/>
            <w:noWrap/>
            <w:vAlign w:val="bottom"/>
            <w:hideMark/>
          </w:tcPr>
          <w:p w:rsidR="009C2222" w:rsidRPr="009C2222" w:rsidRDefault="009C2222" w:rsidP="009C2222">
            <w:pPr>
              <w:jc w:val="right"/>
            </w:pPr>
            <w:r w:rsidRPr="009C2222">
              <w:t> </w:t>
            </w:r>
          </w:p>
        </w:tc>
        <w:tc>
          <w:tcPr>
            <w:tcW w:w="1660" w:type="dxa"/>
            <w:shd w:val="clear" w:color="auto" w:fill="auto"/>
            <w:noWrap/>
            <w:vAlign w:val="bottom"/>
            <w:hideMark/>
          </w:tcPr>
          <w:p w:rsidR="009C2222" w:rsidRPr="009C2222" w:rsidRDefault="009C2222" w:rsidP="009C2222">
            <w:pPr>
              <w:jc w:val="right"/>
            </w:pPr>
            <w:r w:rsidRPr="009C2222">
              <w:t> </w:t>
            </w:r>
          </w:p>
        </w:tc>
        <w:tc>
          <w:tcPr>
            <w:tcW w:w="1660" w:type="dxa"/>
            <w:shd w:val="clear" w:color="auto" w:fill="auto"/>
            <w:noWrap/>
            <w:vAlign w:val="bottom"/>
            <w:hideMark/>
          </w:tcPr>
          <w:p w:rsidR="009C2222" w:rsidRPr="009C2222" w:rsidRDefault="009C2222" w:rsidP="009C2222">
            <w:pPr>
              <w:jc w:val="right"/>
            </w:pPr>
            <w:r w:rsidRPr="009C2222">
              <w:t> </w:t>
            </w:r>
          </w:p>
        </w:tc>
      </w:tr>
      <w:tr w:rsidR="009C2222" w:rsidRPr="009C2222" w:rsidTr="009C2222">
        <w:trPr>
          <w:trHeight w:val="1005"/>
        </w:trPr>
        <w:tc>
          <w:tcPr>
            <w:tcW w:w="4678" w:type="dxa"/>
            <w:shd w:val="clear" w:color="auto" w:fill="auto"/>
            <w:vAlign w:val="bottom"/>
            <w:hideMark/>
          </w:tcPr>
          <w:p w:rsidR="009C2222" w:rsidRPr="009C2222" w:rsidRDefault="009C2222" w:rsidP="009C2222">
            <w:r w:rsidRPr="009C2222">
              <w:t>погашение бюджетных кредитов, полученных из областного бюджета на пополнение остатков средств на счетах бюджета муниципального района</w:t>
            </w:r>
          </w:p>
        </w:tc>
        <w:tc>
          <w:tcPr>
            <w:tcW w:w="1620" w:type="dxa"/>
            <w:shd w:val="clear" w:color="auto" w:fill="auto"/>
            <w:noWrap/>
            <w:vAlign w:val="bottom"/>
            <w:hideMark/>
          </w:tcPr>
          <w:p w:rsidR="009C2222" w:rsidRPr="009C2222" w:rsidRDefault="009C2222" w:rsidP="009C2222">
            <w:pPr>
              <w:jc w:val="right"/>
            </w:pPr>
            <w:r w:rsidRPr="009C2222">
              <w:t>-3 160,00000</w:t>
            </w:r>
          </w:p>
        </w:tc>
        <w:tc>
          <w:tcPr>
            <w:tcW w:w="1660" w:type="dxa"/>
            <w:shd w:val="clear" w:color="auto" w:fill="auto"/>
            <w:noWrap/>
            <w:vAlign w:val="bottom"/>
            <w:hideMark/>
          </w:tcPr>
          <w:p w:rsidR="009C2222" w:rsidRPr="009C2222" w:rsidRDefault="009C2222" w:rsidP="009C2222">
            <w:pPr>
              <w:jc w:val="right"/>
            </w:pPr>
            <w:r w:rsidRPr="009C2222">
              <w:t>-1 800,00000</w:t>
            </w:r>
          </w:p>
        </w:tc>
        <w:tc>
          <w:tcPr>
            <w:tcW w:w="1660" w:type="dxa"/>
            <w:shd w:val="clear" w:color="auto" w:fill="auto"/>
            <w:noWrap/>
            <w:vAlign w:val="bottom"/>
            <w:hideMark/>
          </w:tcPr>
          <w:p w:rsidR="009C2222" w:rsidRPr="009C2222" w:rsidRDefault="009C2222" w:rsidP="009C2222">
            <w:pPr>
              <w:jc w:val="right"/>
            </w:pPr>
            <w:r w:rsidRPr="009C2222">
              <w:t>-2 400,00000</w:t>
            </w:r>
          </w:p>
        </w:tc>
      </w:tr>
      <w:tr w:rsidR="009C2222" w:rsidRPr="009C2222" w:rsidTr="009C2222">
        <w:trPr>
          <w:trHeight w:val="990"/>
        </w:trPr>
        <w:tc>
          <w:tcPr>
            <w:tcW w:w="4678" w:type="dxa"/>
            <w:shd w:val="clear" w:color="auto" w:fill="auto"/>
            <w:vAlign w:val="bottom"/>
            <w:hideMark/>
          </w:tcPr>
          <w:p w:rsidR="009C2222" w:rsidRPr="009C2222" w:rsidRDefault="009C2222" w:rsidP="009C2222">
            <w:r w:rsidRPr="009C2222">
              <w:t xml:space="preserve">погашение бюджетных кредитов, полученных из областного бюджета </w:t>
            </w:r>
            <w:proofErr w:type="gramStart"/>
            <w:r w:rsidRPr="009C2222">
              <w:t>на</w:t>
            </w:r>
            <w:proofErr w:type="gramEnd"/>
            <w:r w:rsidRPr="009C2222">
              <w:t xml:space="preserve"> для частичного покрытия дефицита ого бюджета муниципального района</w:t>
            </w:r>
          </w:p>
        </w:tc>
        <w:tc>
          <w:tcPr>
            <w:tcW w:w="1620" w:type="dxa"/>
            <w:shd w:val="clear" w:color="auto" w:fill="auto"/>
            <w:noWrap/>
            <w:vAlign w:val="bottom"/>
            <w:hideMark/>
          </w:tcPr>
          <w:p w:rsidR="009C2222" w:rsidRPr="009C2222" w:rsidRDefault="009C2222" w:rsidP="009C2222">
            <w:pPr>
              <w:jc w:val="right"/>
              <w:rPr>
                <w:b/>
                <w:bCs/>
              </w:rPr>
            </w:pPr>
            <w:r w:rsidRPr="009C2222">
              <w:rPr>
                <w:b/>
                <w:bCs/>
              </w:rPr>
              <w:t>-3 160,00000</w:t>
            </w:r>
          </w:p>
        </w:tc>
        <w:tc>
          <w:tcPr>
            <w:tcW w:w="1660" w:type="dxa"/>
            <w:shd w:val="clear" w:color="auto" w:fill="auto"/>
            <w:noWrap/>
            <w:vAlign w:val="bottom"/>
            <w:hideMark/>
          </w:tcPr>
          <w:p w:rsidR="009C2222" w:rsidRPr="009C2222" w:rsidRDefault="009C2222" w:rsidP="009C2222">
            <w:pPr>
              <w:jc w:val="right"/>
              <w:rPr>
                <w:b/>
                <w:bCs/>
              </w:rPr>
            </w:pPr>
            <w:r w:rsidRPr="009C2222">
              <w:rPr>
                <w:b/>
                <w:bCs/>
              </w:rPr>
              <w:t>-1 800,00000</w:t>
            </w:r>
          </w:p>
        </w:tc>
        <w:tc>
          <w:tcPr>
            <w:tcW w:w="1660" w:type="dxa"/>
            <w:shd w:val="clear" w:color="auto" w:fill="auto"/>
            <w:noWrap/>
            <w:vAlign w:val="bottom"/>
            <w:hideMark/>
          </w:tcPr>
          <w:p w:rsidR="009C2222" w:rsidRPr="009C2222" w:rsidRDefault="009C2222" w:rsidP="009C2222">
            <w:pPr>
              <w:jc w:val="right"/>
              <w:rPr>
                <w:b/>
                <w:bCs/>
              </w:rPr>
            </w:pPr>
            <w:r w:rsidRPr="009C2222">
              <w:rPr>
                <w:b/>
                <w:bCs/>
              </w:rPr>
              <w:t>-2 400,00000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из них по соглашениям</w:t>
            </w:r>
          </w:p>
        </w:tc>
        <w:tc>
          <w:tcPr>
            <w:tcW w:w="1620" w:type="dxa"/>
            <w:shd w:val="clear" w:color="auto" w:fill="auto"/>
            <w:noWrap/>
            <w:vAlign w:val="bottom"/>
            <w:hideMark/>
          </w:tcPr>
          <w:p w:rsidR="009C2222" w:rsidRPr="009C2222" w:rsidRDefault="009C2222" w:rsidP="009C2222">
            <w:pPr>
              <w:jc w:val="right"/>
            </w:pPr>
            <w:r w:rsidRPr="009C2222">
              <w:t> </w:t>
            </w:r>
          </w:p>
        </w:tc>
        <w:tc>
          <w:tcPr>
            <w:tcW w:w="1660" w:type="dxa"/>
            <w:shd w:val="clear" w:color="auto" w:fill="auto"/>
            <w:noWrap/>
            <w:vAlign w:val="bottom"/>
            <w:hideMark/>
          </w:tcPr>
          <w:p w:rsidR="009C2222" w:rsidRPr="009C2222" w:rsidRDefault="009C2222" w:rsidP="009C2222">
            <w:pPr>
              <w:jc w:val="right"/>
            </w:pPr>
            <w:r w:rsidRPr="009C2222">
              <w:t> </w:t>
            </w:r>
          </w:p>
        </w:tc>
        <w:tc>
          <w:tcPr>
            <w:tcW w:w="1660" w:type="dxa"/>
            <w:shd w:val="clear" w:color="auto" w:fill="auto"/>
            <w:noWrap/>
            <w:vAlign w:val="bottom"/>
            <w:hideMark/>
          </w:tcPr>
          <w:p w:rsidR="009C2222" w:rsidRPr="009C2222" w:rsidRDefault="009C2222" w:rsidP="009C2222">
            <w:pPr>
              <w:jc w:val="right"/>
            </w:pPr>
            <w:r w:rsidRPr="009C2222">
              <w:t> </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lastRenderedPageBreak/>
              <w:t>от 22.06.2015 №02-32/15-12</w:t>
            </w:r>
          </w:p>
        </w:tc>
        <w:tc>
          <w:tcPr>
            <w:tcW w:w="1620" w:type="dxa"/>
            <w:shd w:val="clear" w:color="auto" w:fill="auto"/>
            <w:noWrap/>
            <w:vAlign w:val="bottom"/>
            <w:hideMark/>
          </w:tcPr>
          <w:p w:rsidR="009C2222" w:rsidRPr="009C2222" w:rsidRDefault="009C2222" w:rsidP="009C2222">
            <w:pPr>
              <w:jc w:val="right"/>
            </w:pPr>
            <w:r w:rsidRPr="009C2222">
              <w:t>-1 800,00000</w:t>
            </w:r>
          </w:p>
        </w:tc>
        <w:tc>
          <w:tcPr>
            <w:tcW w:w="166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от 27.11.2015 №02-32/15-42</w:t>
            </w:r>
          </w:p>
        </w:tc>
        <w:tc>
          <w:tcPr>
            <w:tcW w:w="1620" w:type="dxa"/>
            <w:shd w:val="clear" w:color="auto" w:fill="auto"/>
            <w:noWrap/>
            <w:vAlign w:val="bottom"/>
            <w:hideMark/>
          </w:tcPr>
          <w:p w:rsidR="009C2222" w:rsidRPr="009C2222" w:rsidRDefault="009C2222" w:rsidP="009C2222">
            <w:pPr>
              <w:jc w:val="right"/>
            </w:pPr>
            <w:r w:rsidRPr="009C2222">
              <w:t>-960,00000</w:t>
            </w:r>
          </w:p>
        </w:tc>
        <w:tc>
          <w:tcPr>
            <w:tcW w:w="166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от 23.11.2016 №02-32/16</w:t>
            </w:r>
          </w:p>
        </w:tc>
        <w:tc>
          <w:tcPr>
            <w:tcW w:w="1620" w:type="dxa"/>
            <w:shd w:val="clear" w:color="auto" w:fill="auto"/>
            <w:noWrap/>
            <w:vAlign w:val="bottom"/>
            <w:hideMark/>
          </w:tcPr>
          <w:p w:rsidR="009C2222" w:rsidRPr="009C2222" w:rsidRDefault="009C2222" w:rsidP="009C2222">
            <w:pPr>
              <w:jc w:val="right"/>
            </w:pPr>
            <w:r w:rsidRPr="009C2222">
              <w:t>-400,00000</w:t>
            </w:r>
          </w:p>
        </w:tc>
        <w:tc>
          <w:tcPr>
            <w:tcW w:w="1660" w:type="dxa"/>
            <w:shd w:val="clear" w:color="auto" w:fill="auto"/>
            <w:noWrap/>
            <w:vAlign w:val="bottom"/>
            <w:hideMark/>
          </w:tcPr>
          <w:p w:rsidR="009C2222" w:rsidRPr="009C2222" w:rsidRDefault="009C2222" w:rsidP="009C2222">
            <w:pPr>
              <w:jc w:val="right"/>
            </w:pPr>
            <w:r w:rsidRPr="009C2222">
              <w:t>-600,00000</w:t>
            </w:r>
          </w:p>
        </w:tc>
        <w:tc>
          <w:tcPr>
            <w:tcW w:w="1660" w:type="dxa"/>
            <w:shd w:val="clear" w:color="auto" w:fill="auto"/>
            <w:noWrap/>
            <w:vAlign w:val="bottom"/>
            <w:hideMark/>
          </w:tcPr>
          <w:p w:rsidR="009C2222" w:rsidRPr="009C2222" w:rsidRDefault="009C2222" w:rsidP="009C2222">
            <w:pPr>
              <w:jc w:val="right"/>
            </w:pPr>
            <w:r w:rsidRPr="009C2222">
              <w:t>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от 13.07.2017 №02-32/17-6</w:t>
            </w:r>
          </w:p>
        </w:tc>
        <w:tc>
          <w:tcPr>
            <w:tcW w:w="162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-680,00000</w:t>
            </w:r>
          </w:p>
        </w:tc>
        <w:tc>
          <w:tcPr>
            <w:tcW w:w="1660" w:type="dxa"/>
            <w:shd w:val="clear" w:color="auto" w:fill="auto"/>
            <w:noWrap/>
            <w:vAlign w:val="bottom"/>
            <w:hideMark/>
          </w:tcPr>
          <w:p w:rsidR="009C2222" w:rsidRPr="009C2222" w:rsidRDefault="009C2222" w:rsidP="009C2222">
            <w:pPr>
              <w:jc w:val="right"/>
            </w:pPr>
            <w:r w:rsidRPr="009C2222">
              <w:t>-1 020,00000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от 13.10.2017 №02-32/17-25</w:t>
            </w:r>
          </w:p>
        </w:tc>
        <w:tc>
          <w:tcPr>
            <w:tcW w:w="162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-520,00000</w:t>
            </w:r>
          </w:p>
        </w:tc>
        <w:tc>
          <w:tcPr>
            <w:tcW w:w="1660" w:type="dxa"/>
            <w:shd w:val="clear" w:color="auto" w:fill="auto"/>
            <w:noWrap/>
            <w:vAlign w:val="bottom"/>
            <w:hideMark/>
          </w:tcPr>
          <w:p w:rsidR="009C2222" w:rsidRPr="009C2222" w:rsidRDefault="009C2222" w:rsidP="009C2222">
            <w:pPr>
              <w:jc w:val="right"/>
            </w:pPr>
            <w:r w:rsidRPr="009C2222">
              <w:t>-780,00000</w:t>
            </w:r>
          </w:p>
        </w:tc>
      </w:tr>
      <w:tr w:rsidR="009C2222" w:rsidRPr="009C2222" w:rsidTr="009C2222">
        <w:trPr>
          <w:trHeight w:val="435"/>
        </w:trPr>
        <w:tc>
          <w:tcPr>
            <w:tcW w:w="4678" w:type="dxa"/>
            <w:shd w:val="clear" w:color="auto" w:fill="auto"/>
            <w:vAlign w:val="bottom"/>
            <w:hideMark/>
          </w:tcPr>
          <w:p w:rsidR="009C2222" w:rsidRPr="009C2222" w:rsidRDefault="009C2222" w:rsidP="009C2222">
            <w:r w:rsidRPr="009C2222">
              <w:t>от 18.05.2018 № 02-32/18-23</w:t>
            </w:r>
          </w:p>
        </w:tc>
        <w:tc>
          <w:tcPr>
            <w:tcW w:w="162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0,00000</w:t>
            </w:r>
          </w:p>
        </w:tc>
        <w:tc>
          <w:tcPr>
            <w:tcW w:w="1660" w:type="dxa"/>
            <w:shd w:val="clear" w:color="auto" w:fill="auto"/>
            <w:noWrap/>
            <w:vAlign w:val="bottom"/>
            <w:hideMark/>
          </w:tcPr>
          <w:p w:rsidR="009C2222" w:rsidRPr="009C2222" w:rsidRDefault="009C2222" w:rsidP="009C2222">
            <w:pPr>
              <w:jc w:val="right"/>
            </w:pPr>
            <w:r w:rsidRPr="009C2222">
              <w:t>-600,00000</w:t>
            </w:r>
          </w:p>
        </w:tc>
      </w:tr>
      <w:tr w:rsidR="009C2222" w:rsidRPr="009C2222" w:rsidTr="009C2222">
        <w:trPr>
          <w:trHeight w:val="765"/>
        </w:trPr>
        <w:tc>
          <w:tcPr>
            <w:tcW w:w="4678" w:type="dxa"/>
            <w:shd w:val="clear" w:color="auto" w:fill="auto"/>
            <w:vAlign w:val="bottom"/>
            <w:hideMark/>
          </w:tcPr>
          <w:p w:rsidR="009C2222" w:rsidRPr="009C2222" w:rsidRDefault="009C2222" w:rsidP="009C2222">
            <w:pPr>
              <w:rPr>
                <w:b/>
                <w:bCs/>
              </w:rPr>
            </w:pPr>
            <w:r w:rsidRPr="009C2222">
              <w:rPr>
                <w:b/>
                <w:bCs/>
              </w:rPr>
              <w:t>Кредиты кредитных организаций в валюте  Российской Федерации</w:t>
            </w:r>
          </w:p>
        </w:tc>
        <w:tc>
          <w:tcPr>
            <w:tcW w:w="1620" w:type="dxa"/>
            <w:shd w:val="clear" w:color="auto" w:fill="auto"/>
            <w:noWrap/>
            <w:vAlign w:val="bottom"/>
            <w:hideMark/>
          </w:tcPr>
          <w:p w:rsidR="009C2222" w:rsidRPr="009C2222" w:rsidRDefault="009C2222" w:rsidP="009C2222">
            <w:pPr>
              <w:jc w:val="right"/>
              <w:rPr>
                <w:b/>
                <w:bCs/>
              </w:rPr>
            </w:pPr>
            <w:r w:rsidRPr="009C2222">
              <w:rPr>
                <w:b/>
                <w:bCs/>
              </w:rPr>
              <w:t>1 360,00000</w:t>
            </w:r>
          </w:p>
        </w:tc>
        <w:tc>
          <w:tcPr>
            <w:tcW w:w="1660" w:type="dxa"/>
            <w:shd w:val="clear" w:color="auto" w:fill="auto"/>
            <w:noWrap/>
            <w:vAlign w:val="bottom"/>
            <w:hideMark/>
          </w:tcPr>
          <w:p w:rsidR="009C2222" w:rsidRPr="009C2222" w:rsidRDefault="009C2222" w:rsidP="009C2222">
            <w:pPr>
              <w:jc w:val="right"/>
              <w:rPr>
                <w:b/>
                <w:bCs/>
              </w:rPr>
            </w:pPr>
            <w:r w:rsidRPr="009C2222">
              <w:rPr>
                <w:b/>
                <w:bCs/>
              </w:rPr>
              <w:t>1 800,00000</w:t>
            </w:r>
          </w:p>
        </w:tc>
        <w:tc>
          <w:tcPr>
            <w:tcW w:w="1660" w:type="dxa"/>
            <w:shd w:val="clear" w:color="auto" w:fill="auto"/>
            <w:noWrap/>
            <w:vAlign w:val="bottom"/>
            <w:hideMark/>
          </w:tcPr>
          <w:p w:rsidR="009C2222" w:rsidRPr="009C2222" w:rsidRDefault="009C2222" w:rsidP="009C2222">
            <w:pPr>
              <w:jc w:val="right"/>
              <w:rPr>
                <w:b/>
                <w:bCs/>
              </w:rPr>
            </w:pPr>
            <w:r w:rsidRPr="009C2222">
              <w:rPr>
                <w:b/>
                <w:bCs/>
              </w:rPr>
              <w:t>2 400,00000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привлечение</w:t>
            </w:r>
          </w:p>
        </w:tc>
        <w:tc>
          <w:tcPr>
            <w:tcW w:w="1620" w:type="dxa"/>
            <w:shd w:val="clear" w:color="auto" w:fill="auto"/>
            <w:noWrap/>
            <w:vAlign w:val="bottom"/>
            <w:hideMark/>
          </w:tcPr>
          <w:p w:rsidR="009C2222" w:rsidRPr="009C2222" w:rsidRDefault="009C2222" w:rsidP="009C2222">
            <w:pPr>
              <w:jc w:val="right"/>
            </w:pPr>
            <w:r w:rsidRPr="009C2222">
              <w:t>1 360,00000</w:t>
            </w:r>
          </w:p>
        </w:tc>
        <w:tc>
          <w:tcPr>
            <w:tcW w:w="1660" w:type="dxa"/>
            <w:shd w:val="clear" w:color="auto" w:fill="auto"/>
            <w:noWrap/>
            <w:vAlign w:val="bottom"/>
            <w:hideMark/>
          </w:tcPr>
          <w:p w:rsidR="009C2222" w:rsidRPr="009C2222" w:rsidRDefault="009C2222" w:rsidP="009C2222">
            <w:pPr>
              <w:jc w:val="right"/>
            </w:pPr>
            <w:r w:rsidRPr="009C2222">
              <w:t>3 160,00000</w:t>
            </w:r>
          </w:p>
        </w:tc>
        <w:tc>
          <w:tcPr>
            <w:tcW w:w="1660" w:type="dxa"/>
            <w:shd w:val="clear" w:color="auto" w:fill="auto"/>
            <w:noWrap/>
            <w:vAlign w:val="bottom"/>
            <w:hideMark/>
          </w:tcPr>
          <w:p w:rsidR="009C2222" w:rsidRPr="009C2222" w:rsidRDefault="009C2222" w:rsidP="009C2222">
            <w:pPr>
              <w:jc w:val="right"/>
            </w:pPr>
            <w:r w:rsidRPr="009C2222">
              <w:t>5 560,00000</w:t>
            </w:r>
          </w:p>
        </w:tc>
      </w:tr>
      <w:tr w:rsidR="009C2222" w:rsidRPr="009C2222" w:rsidTr="009C2222">
        <w:trPr>
          <w:trHeight w:val="315"/>
        </w:trPr>
        <w:tc>
          <w:tcPr>
            <w:tcW w:w="4678" w:type="dxa"/>
            <w:shd w:val="clear" w:color="auto" w:fill="auto"/>
            <w:vAlign w:val="bottom"/>
            <w:hideMark/>
          </w:tcPr>
          <w:p w:rsidR="009C2222" w:rsidRPr="009C2222" w:rsidRDefault="009C2222" w:rsidP="009C2222">
            <w:r w:rsidRPr="009C2222">
              <w:t>погашение, всего</w:t>
            </w:r>
          </w:p>
        </w:tc>
        <w:tc>
          <w:tcPr>
            <w:tcW w:w="1620" w:type="dxa"/>
            <w:shd w:val="clear" w:color="auto" w:fill="auto"/>
            <w:vAlign w:val="bottom"/>
            <w:hideMark/>
          </w:tcPr>
          <w:p w:rsidR="009C2222" w:rsidRPr="009C2222" w:rsidRDefault="009C2222" w:rsidP="009C2222">
            <w:pPr>
              <w:jc w:val="right"/>
            </w:pPr>
            <w:r w:rsidRPr="009C2222">
              <w:t>0,00000</w:t>
            </w:r>
          </w:p>
        </w:tc>
        <w:tc>
          <w:tcPr>
            <w:tcW w:w="1660" w:type="dxa"/>
            <w:shd w:val="clear" w:color="auto" w:fill="auto"/>
            <w:vAlign w:val="bottom"/>
            <w:hideMark/>
          </w:tcPr>
          <w:p w:rsidR="009C2222" w:rsidRPr="009C2222" w:rsidRDefault="009C2222" w:rsidP="009C2222">
            <w:pPr>
              <w:jc w:val="right"/>
            </w:pPr>
            <w:r w:rsidRPr="009C2222">
              <w:t>-1 360,00000</w:t>
            </w:r>
          </w:p>
        </w:tc>
        <w:tc>
          <w:tcPr>
            <w:tcW w:w="1660" w:type="dxa"/>
            <w:shd w:val="clear" w:color="auto" w:fill="auto"/>
            <w:vAlign w:val="bottom"/>
            <w:hideMark/>
          </w:tcPr>
          <w:p w:rsidR="009C2222" w:rsidRPr="009C2222" w:rsidRDefault="009C2222" w:rsidP="009C2222">
            <w:pPr>
              <w:jc w:val="right"/>
            </w:pPr>
            <w:r w:rsidRPr="009C2222">
              <w:t>-3 160,00000</w:t>
            </w:r>
          </w:p>
        </w:tc>
      </w:tr>
    </w:tbl>
    <w:p w:rsidR="009C2222" w:rsidRPr="009C2222" w:rsidRDefault="009C2222" w:rsidP="009C2222">
      <w:pPr>
        <w:outlineLvl w:val="0"/>
        <w:rPr>
          <w:bCs/>
        </w:rPr>
      </w:pPr>
      <w:bookmarkStart w:id="21" w:name="RANGE!A1:I464"/>
      <w:bookmarkStart w:id="22" w:name="RANGE!A1:I462"/>
      <w:bookmarkEnd w:id="21"/>
      <w:bookmarkEnd w:id="22"/>
    </w:p>
    <w:p w:rsidR="009C2222" w:rsidRPr="009C2222" w:rsidRDefault="009C2222" w:rsidP="009C2222">
      <w:pPr>
        <w:ind w:firstLine="708"/>
        <w:outlineLvl w:val="0"/>
        <w:rPr>
          <w:bCs/>
        </w:rPr>
      </w:pPr>
      <w:r w:rsidRPr="009C2222">
        <w:rPr>
          <w:bCs/>
        </w:rPr>
        <w:t>9.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9C2222" w:rsidRPr="009C2222" w:rsidRDefault="009C2222" w:rsidP="009C2222">
      <w:pPr>
        <w:ind w:firstLine="708"/>
        <w:outlineLvl w:val="0"/>
        <w:rPr>
          <w:bCs/>
        </w:rPr>
      </w:pPr>
    </w:p>
    <w:p w:rsidR="009C2222" w:rsidRPr="009C2222" w:rsidRDefault="009C2222" w:rsidP="009C2222">
      <w:pPr>
        <w:ind w:firstLine="708"/>
        <w:outlineLvl w:val="0"/>
        <w:rPr>
          <w:bCs/>
        </w:rPr>
      </w:pPr>
    </w:p>
    <w:p w:rsidR="009C2222" w:rsidRPr="009C2222" w:rsidRDefault="009C2222" w:rsidP="009C2222">
      <w:pPr>
        <w:ind w:firstLine="708"/>
        <w:outlineLvl w:val="0"/>
        <w:rPr>
          <w:bCs/>
        </w:rPr>
      </w:pPr>
    </w:p>
    <w:p w:rsidR="009C2222" w:rsidRPr="009C2222" w:rsidRDefault="009C2222" w:rsidP="009C2222">
      <w:pPr>
        <w:jc w:val="both"/>
        <w:rPr>
          <w:b/>
          <w:bCs/>
        </w:rPr>
      </w:pPr>
      <w:r w:rsidRPr="009C2222">
        <w:rPr>
          <w:b/>
          <w:bCs/>
        </w:rPr>
        <w:t>Председатель Думы</w:t>
      </w:r>
    </w:p>
    <w:p w:rsidR="009C2222" w:rsidRPr="009C2222" w:rsidRDefault="009C2222" w:rsidP="009C2222">
      <w:pPr>
        <w:widowControl w:val="0"/>
        <w:autoSpaceDE w:val="0"/>
        <w:autoSpaceDN w:val="0"/>
        <w:adjustRightInd w:val="0"/>
        <w:jc w:val="both"/>
        <w:rPr>
          <w:bCs/>
          <w:color w:val="000000"/>
        </w:rPr>
      </w:pPr>
      <w:r w:rsidRPr="009C2222">
        <w:rPr>
          <w:b/>
          <w:bCs/>
          <w:color w:val="000000"/>
        </w:rPr>
        <w:t xml:space="preserve">муниципального района          В.Н.Иванов </w:t>
      </w:r>
    </w:p>
    <w:p w:rsidR="009C2222" w:rsidRPr="009C2222" w:rsidRDefault="009C2222" w:rsidP="009C2222">
      <w:pPr>
        <w:widowControl w:val="0"/>
        <w:autoSpaceDE w:val="0"/>
        <w:autoSpaceDN w:val="0"/>
        <w:adjustRightInd w:val="0"/>
        <w:jc w:val="both"/>
        <w:rPr>
          <w:bCs/>
          <w:color w:val="000000"/>
        </w:rPr>
      </w:pPr>
      <w:r w:rsidRPr="009C2222">
        <w:rPr>
          <w:bCs/>
          <w:color w:val="000000"/>
        </w:rPr>
        <w:t>27.09.2018</w:t>
      </w:r>
    </w:p>
    <w:p w:rsidR="009C2222" w:rsidRPr="009C2222" w:rsidRDefault="009C2222" w:rsidP="009C2222">
      <w:pPr>
        <w:widowControl w:val="0"/>
        <w:autoSpaceDE w:val="0"/>
        <w:autoSpaceDN w:val="0"/>
        <w:adjustRightInd w:val="0"/>
        <w:jc w:val="both"/>
      </w:pPr>
      <w:r w:rsidRPr="009C2222">
        <w:rPr>
          <w:bCs/>
          <w:color w:val="000000"/>
        </w:rPr>
        <w:t>№ 250</w:t>
      </w:r>
    </w:p>
    <w:p w:rsidR="009C2222" w:rsidRPr="009C2222" w:rsidRDefault="009C2222" w:rsidP="009C2222">
      <w:pPr>
        <w:widowControl w:val="0"/>
        <w:autoSpaceDE w:val="0"/>
        <w:autoSpaceDN w:val="0"/>
        <w:adjustRightInd w:val="0"/>
      </w:pPr>
    </w:p>
    <w:p w:rsidR="009C2222" w:rsidRPr="009C2222" w:rsidRDefault="009C2222" w:rsidP="009C2222">
      <w:pPr>
        <w:widowControl w:val="0"/>
        <w:autoSpaceDE w:val="0"/>
        <w:autoSpaceDN w:val="0"/>
        <w:adjustRightInd w:val="0"/>
        <w:rPr>
          <w:b/>
          <w:bCs/>
          <w:color w:val="000000"/>
          <w:lang w:eastAsia="hi-IN" w:bidi="hi-IN"/>
        </w:rPr>
      </w:pPr>
      <w:r w:rsidRPr="009C2222">
        <w:rPr>
          <w:b/>
          <w:bCs/>
          <w:color w:val="000000"/>
        </w:rPr>
        <w:t xml:space="preserve">Глава </w:t>
      </w:r>
    </w:p>
    <w:p w:rsidR="009C2222" w:rsidRPr="009C2222" w:rsidRDefault="009C2222" w:rsidP="009C2222">
      <w:pPr>
        <w:jc w:val="both"/>
        <w:rPr>
          <w:b/>
        </w:rPr>
      </w:pPr>
      <w:r w:rsidRPr="009C2222">
        <w:rPr>
          <w:b/>
          <w:bCs/>
          <w:lang w:eastAsia="hi-IN" w:bidi="hi-IN"/>
        </w:rPr>
        <w:t>муниципального района          А.А.Устинов</w:t>
      </w:r>
    </w:p>
    <w:p w:rsidR="009C2222" w:rsidRPr="009C2222" w:rsidRDefault="009C2222" w:rsidP="009C2222">
      <w:pPr>
        <w:ind w:firstLine="709"/>
        <w:jc w:val="both"/>
        <w:outlineLvl w:val="0"/>
      </w:pPr>
    </w:p>
    <w:p w:rsidR="00896F47" w:rsidRDefault="00896F47" w:rsidP="00406684">
      <w:pPr>
        <w:spacing w:line="240" w:lineRule="atLeast"/>
        <w:jc w:val="center"/>
        <w:rPr>
          <w:b/>
        </w:rPr>
      </w:pPr>
    </w:p>
    <w:p w:rsidR="005161E0" w:rsidRDefault="005161E0" w:rsidP="00406684">
      <w:pPr>
        <w:spacing w:line="240" w:lineRule="atLeast"/>
        <w:jc w:val="center"/>
        <w:rPr>
          <w:b/>
        </w:rPr>
      </w:pPr>
    </w:p>
    <w:p w:rsidR="009C2222" w:rsidRPr="009C2222" w:rsidRDefault="009C2222" w:rsidP="009C2222">
      <w:pPr>
        <w:widowControl w:val="0"/>
        <w:jc w:val="center"/>
        <w:rPr>
          <w:rFonts w:eastAsia="Andale Sans UI"/>
          <w:b/>
          <w:bCs/>
          <w:lang w:val="de-DE" w:eastAsia="ja-JP" w:bidi="fa-IR"/>
        </w:rPr>
      </w:pPr>
      <w:r w:rsidRPr="009C2222">
        <w:rPr>
          <w:rFonts w:eastAsia="Andale Sans UI"/>
          <w:b/>
          <w:bCs/>
          <w:lang w:val="de-DE" w:eastAsia="ja-JP" w:bidi="fa-IR"/>
        </w:rPr>
        <w:t>Российская Федерация</w:t>
      </w:r>
    </w:p>
    <w:p w:rsidR="009C2222" w:rsidRPr="009C2222" w:rsidRDefault="009C2222" w:rsidP="009C2222">
      <w:pPr>
        <w:widowControl w:val="0"/>
        <w:jc w:val="center"/>
        <w:rPr>
          <w:rFonts w:eastAsia="Andale Sans UI"/>
          <w:b/>
          <w:bCs/>
          <w:lang w:val="de-DE" w:eastAsia="ja-JP" w:bidi="fa-IR"/>
        </w:rPr>
      </w:pPr>
      <w:r w:rsidRPr="009C2222">
        <w:rPr>
          <w:rFonts w:eastAsia="Andale Sans UI"/>
          <w:b/>
          <w:bCs/>
          <w:lang w:val="de-DE" w:eastAsia="ja-JP" w:bidi="fa-IR"/>
        </w:rPr>
        <w:t>Новгородская область</w:t>
      </w:r>
    </w:p>
    <w:p w:rsidR="009C2222" w:rsidRPr="009C2222" w:rsidRDefault="009C2222" w:rsidP="009C2222">
      <w:pPr>
        <w:widowControl w:val="0"/>
        <w:jc w:val="center"/>
        <w:rPr>
          <w:rFonts w:eastAsia="Andale Sans UI"/>
          <w:b/>
          <w:bCs/>
          <w:lang w:val="de-DE" w:eastAsia="ja-JP" w:bidi="fa-IR"/>
        </w:rPr>
      </w:pPr>
      <w:r w:rsidRPr="009C2222">
        <w:rPr>
          <w:rFonts w:eastAsia="Andale Sans UI"/>
          <w:b/>
          <w:bCs/>
          <w:lang w:val="de-DE" w:eastAsia="ja-JP" w:bidi="fa-IR"/>
        </w:rPr>
        <w:t>ДУМА ЛЮБЫТИНСКОГО МУНИЦИПАЛЬНОГО РАЙОНА</w:t>
      </w:r>
    </w:p>
    <w:p w:rsidR="009C2222" w:rsidRPr="009C2222" w:rsidRDefault="009C2222" w:rsidP="009C2222">
      <w:pPr>
        <w:widowControl w:val="0"/>
        <w:snapToGrid w:val="0"/>
        <w:rPr>
          <w:rFonts w:eastAsia="Andale Sans UI"/>
          <w:b/>
          <w:bCs/>
          <w:lang w:val="de-DE" w:eastAsia="ja-JP" w:bidi="fa-IR"/>
        </w:rPr>
      </w:pPr>
    </w:p>
    <w:p w:rsidR="009C2222" w:rsidRPr="009C2222" w:rsidRDefault="009C2222" w:rsidP="009C2222">
      <w:pPr>
        <w:widowControl w:val="0"/>
        <w:rPr>
          <w:rFonts w:eastAsia="Andale Sans UI" w:cs="Tahoma"/>
          <w:lang w:val="de-DE" w:eastAsia="ja-JP" w:bidi="fa-IR"/>
        </w:rPr>
      </w:pPr>
    </w:p>
    <w:p w:rsidR="009C2222" w:rsidRPr="009C2222" w:rsidRDefault="009C2222" w:rsidP="009C2222">
      <w:pPr>
        <w:widowControl w:val="0"/>
        <w:jc w:val="center"/>
        <w:rPr>
          <w:rFonts w:eastAsia="Andale Sans UI" w:cs="Tahoma"/>
          <w:b/>
          <w:bCs/>
          <w:lang w:val="de-DE" w:eastAsia="ja-JP" w:bidi="fa-IR"/>
        </w:rPr>
      </w:pPr>
      <w:r w:rsidRPr="009C2222">
        <w:rPr>
          <w:rFonts w:eastAsia="Andale Sans UI" w:cs="Tahoma"/>
          <w:b/>
          <w:bCs/>
          <w:lang w:val="de-DE" w:eastAsia="ja-JP" w:bidi="fa-IR"/>
        </w:rPr>
        <w:t>О внесении дополнений в прогнозный план</w:t>
      </w:r>
      <w:r w:rsidRPr="009C2222">
        <w:rPr>
          <w:rFonts w:eastAsia="Andale Sans UI" w:cs="Tahoma"/>
          <w:b/>
          <w:bCs/>
          <w:lang w:eastAsia="ja-JP" w:bidi="fa-IR"/>
        </w:rPr>
        <w:t xml:space="preserve"> </w:t>
      </w:r>
      <w:r w:rsidRPr="009C2222">
        <w:rPr>
          <w:rFonts w:eastAsia="Andale Sans UI" w:cs="Tahoma"/>
          <w:b/>
          <w:bCs/>
          <w:lang w:val="de-DE" w:eastAsia="ja-JP" w:bidi="fa-IR"/>
        </w:rPr>
        <w:t>(программу) приватизации муниципального</w:t>
      </w:r>
      <w:r w:rsidRPr="009C2222">
        <w:rPr>
          <w:rFonts w:eastAsia="Andale Sans UI" w:cs="Tahoma"/>
          <w:b/>
          <w:bCs/>
          <w:lang w:eastAsia="ja-JP" w:bidi="fa-IR"/>
        </w:rPr>
        <w:t xml:space="preserve"> </w:t>
      </w:r>
      <w:r w:rsidRPr="009C2222">
        <w:rPr>
          <w:rFonts w:eastAsia="Andale Sans UI" w:cs="Tahoma"/>
          <w:b/>
          <w:bCs/>
          <w:lang w:val="de-DE" w:eastAsia="ja-JP" w:bidi="fa-IR"/>
        </w:rPr>
        <w:t>имущества Любытинского муниципального</w:t>
      </w:r>
      <w:r w:rsidRPr="009C2222">
        <w:rPr>
          <w:rFonts w:eastAsia="Andale Sans UI" w:cs="Tahoma"/>
          <w:b/>
          <w:bCs/>
          <w:lang w:eastAsia="ja-JP" w:bidi="fa-IR"/>
        </w:rPr>
        <w:t xml:space="preserve"> </w:t>
      </w:r>
      <w:r w:rsidRPr="009C2222">
        <w:rPr>
          <w:rFonts w:eastAsia="Andale Sans UI" w:cs="Tahoma"/>
          <w:b/>
          <w:bCs/>
          <w:lang w:val="de-DE" w:eastAsia="ja-JP" w:bidi="fa-IR"/>
        </w:rPr>
        <w:t>района на 2017-2019 годы</w:t>
      </w:r>
    </w:p>
    <w:p w:rsidR="009C2222" w:rsidRPr="009C2222" w:rsidRDefault="009C2222" w:rsidP="009C2222">
      <w:pPr>
        <w:widowControl w:val="0"/>
        <w:rPr>
          <w:rFonts w:eastAsia="Andale Sans UI" w:cs="Tahoma"/>
          <w:lang w:val="de-DE" w:eastAsia="ja-JP" w:bidi="fa-IR"/>
        </w:rPr>
      </w:pPr>
    </w:p>
    <w:p w:rsidR="009C2222" w:rsidRPr="009C2222" w:rsidRDefault="009C2222" w:rsidP="009C2222">
      <w:pPr>
        <w:widowControl w:val="0"/>
        <w:jc w:val="center"/>
        <w:rPr>
          <w:rFonts w:eastAsia="Andale Sans UI" w:cs="Tahoma"/>
          <w:lang w:val="de-DE" w:eastAsia="ja-JP" w:bidi="fa-IR"/>
        </w:rPr>
      </w:pPr>
      <w:r w:rsidRPr="009C2222">
        <w:rPr>
          <w:rFonts w:eastAsia="Andale Sans UI" w:cs="Tahoma"/>
          <w:lang w:val="de-DE" w:eastAsia="ja-JP" w:bidi="fa-IR"/>
        </w:rPr>
        <w:t xml:space="preserve">Принято Думой муниципального района </w:t>
      </w:r>
      <w:r w:rsidRPr="009C2222">
        <w:rPr>
          <w:rFonts w:eastAsia="Andale Sans UI" w:cs="Tahoma"/>
          <w:lang w:eastAsia="ja-JP" w:bidi="fa-IR"/>
        </w:rPr>
        <w:t>27.09.</w:t>
      </w:r>
      <w:r w:rsidRPr="009C2222">
        <w:rPr>
          <w:rFonts w:eastAsia="Andale Sans UI" w:cs="Tahoma"/>
          <w:lang w:val="de-DE" w:eastAsia="ja-JP" w:bidi="fa-IR"/>
        </w:rPr>
        <w:t xml:space="preserve">2018 года       </w:t>
      </w:r>
    </w:p>
    <w:p w:rsidR="009C2222" w:rsidRPr="009C2222" w:rsidRDefault="009C2222" w:rsidP="009C2222">
      <w:pPr>
        <w:widowControl w:val="0"/>
        <w:rPr>
          <w:rFonts w:eastAsia="Andale Sans UI" w:cs="Tahoma"/>
          <w:lang w:val="de-DE" w:eastAsia="ja-JP" w:bidi="fa-IR"/>
        </w:rPr>
      </w:pPr>
    </w:p>
    <w:p w:rsidR="009C2222" w:rsidRPr="009C2222" w:rsidRDefault="009C2222" w:rsidP="009C2222">
      <w:pPr>
        <w:widowControl w:val="0"/>
        <w:jc w:val="both"/>
        <w:rPr>
          <w:rFonts w:eastAsia="Andale Sans UI" w:cs="Tahoma"/>
          <w:lang w:val="de-DE" w:eastAsia="ja-JP" w:bidi="fa-IR"/>
        </w:rPr>
      </w:pPr>
      <w:r w:rsidRPr="009C2222">
        <w:rPr>
          <w:lang w:val="de-DE" w:eastAsia="ja-JP" w:bidi="fa-IR"/>
        </w:rPr>
        <w:t xml:space="preserve">          </w:t>
      </w:r>
      <w:r w:rsidRPr="009C2222">
        <w:rPr>
          <w:rFonts w:eastAsia="Andale Sans UI" w:cs="Tahoma"/>
          <w:lang w:val="de-DE" w:eastAsia="ja-JP" w:bidi="fa-IR"/>
        </w:rPr>
        <w:t>Дума  муниципального района</w:t>
      </w:r>
    </w:p>
    <w:p w:rsidR="009C2222" w:rsidRPr="009C2222" w:rsidRDefault="009C2222" w:rsidP="009C2222">
      <w:pPr>
        <w:widowControl w:val="0"/>
        <w:rPr>
          <w:rFonts w:eastAsia="Andale Sans UI" w:cs="Tahoma"/>
          <w:b/>
          <w:bCs/>
          <w:lang w:val="de-DE" w:eastAsia="ja-JP" w:bidi="fa-IR"/>
        </w:rPr>
      </w:pPr>
      <w:r w:rsidRPr="009C2222">
        <w:rPr>
          <w:rFonts w:eastAsia="Andale Sans UI" w:cs="Tahoma"/>
          <w:b/>
          <w:bCs/>
          <w:lang w:val="de-DE" w:eastAsia="ja-JP" w:bidi="fa-IR"/>
        </w:rPr>
        <w:t>РЕШИЛА:</w:t>
      </w:r>
    </w:p>
    <w:p w:rsidR="009C2222" w:rsidRPr="009C2222" w:rsidRDefault="009C2222" w:rsidP="009C2222">
      <w:pPr>
        <w:widowControl w:val="0"/>
        <w:jc w:val="both"/>
        <w:rPr>
          <w:rFonts w:eastAsia="Andale Sans UI" w:cs="Tahoma"/>
          <w:lang w:val="de-DE" w:eastAsia="ja-JP" w:bidi="fa-IR"/>
        </w:rPr>
      </w:pPr>
      <w:r w:rsidRPr="009C2222">
        <w:rPr>
          <w:rFonts w:eastAsia="Andale Sans UI" w:cs="Tahoma"/>
          <w:lang w:eastAsia="ja-JP" w:bidi="fa-IR"/>
        </w:rPr>
        <w:tab/>
      </w:r>
      <w:r w:rsidRPr="009C2222">
        <w:rPr>
          <w:rFonts w:eastAsia="Andale Sans UI" w:cs="Tahoma"/>
          <w:lang w:val="de-DE" w:eastAsia="ja-JP" w:bidi="fa-IR"/>
        </w:rPr>
        <w:t xml:space="preserve">1. Внести в </w:t>
      </w:r>
      <w:r w:rsidRPr="009C2222">
        <w:rPr>
          <w:rFonts w:eastAsia="Andale Sans UI" w:cs="Tahoma"/>
          <w:lang w:eastAsia="ja-JP" w:bidi="fa-IR"/>
        </w:rPr>
        <w:t xml:space="preserve">прогнозный план (программу) приватизации муниципального имущества Любытинского муниципального района на 2017-2019 годы, утвержденный </w:t>
      </w:r>
      <w:r w:rsidRPr="009C2222">
        <w:rPr>
          <w:rFonts w:eastAsia="Andale Sans UI" w:cs="Tahoma"/>
          <w:lang w:val="de-DE" w:eastAsia="ja-JP" w:bidi="fa-IR"/>
        </w:rPr>
        <w:t>решение</w:t>
      </w:r>
      <w:r w:rsidRPr="009C2222">
        <w:rPr>
          <w:rFonts w:eastAsia="Andale Sans UI" w:cs="Tahoma"/>
          <w:lang w:eastAsia="ja-JP" w:bidi="fa-IR"/>
        </w:rPr>
        <w:t>м</w:t>
      </w:r>
      <w:r w:rsidRPr="009C2222">
        <w:rPr>
          <w:rFonts w:eastAsia="Andale Sans UI" w:cs="Tahoma"/>
          <w:lang w:val="de-DE" w:eastAsia="ja-JP" w:bidi="fa-IR"/>
        </w:rPr>
        <w:t xml:space="preserve"> Думы района от 19.08.2016 года №86 следующие дополнения:</w:t>
      </w:r>
    </w:p>
    <w:p w:rsidR="009C2222" w:rsidRPr="009C2222" w:rsidRDefault="009C2222" w:rsidP="009C2222">
      <w:pPr>
        <w:widowControl w:val="0"/>
        <w:ind w:firstLine="706"/>
        <w:jc w:val="both"/>
        <w:rPr>
          <w:rFonts w:eastAsia="Andale Sans UI" w:cs="Tahoma"/>
          <w:lang w:eastAsia="ja-JP" w:bidi="fa-IR"/>
        </w:rPr>
      </w:pPr>
      <w:r w:rsidRPr="009C2222">
        <w:rPr>
          <w:rFonts w:eastAsia="Andale Sans UI" w:cs="Tahoma"/>
          <w:lang w:eastAsia="ja-JP" w:bidi="fa-IR"/>
        </w:rPr>
        <w:tab/>
        <w:t xml:space="preserve">1.1 </w:t>
      </w:r>
      <w:r w:rsidRPr="009C2222">
        <w:rPr>
          <w:rFonts w:eastAsia="Andale Sans UI" w:cs="Tahoma"/>
          <w:lang w:val="de-DE" w:eastAsia="ja-JP" w:bidi="fa-IR"/>
        </w:rPr>
        <w:t xml:space="preserve">дополнить </w:t>
      </w:r>
      <w:r w:rsidRPr="009C2222">
        <w:rPr>
          <w:rFonts w:eastAsia="Andale Sans UI" w:cs="Tahoma"/>
          <w:lang w:eastAsia="ja-JP" w:bidi="fa-IR"/>
        </w:rPr>
        <w:t xml:space="preserve">прогнозный план (программу) </w:t>
      </w:r>
      <w:r w:rsidRPr="009C2222">
        <w:rPr>
          <w:rFonts w:eastAsia="Andale Sans UI" w:cs="Tahoma"/>
          <w:lang w:val="de-DE" w:eastAsia="ja-JP" w:bidi="fa-IR"/>
        </w:rPr>
        <w:t>пункт</w:t>
      </w:r>
      <w:r w:rsidRPr="009C2222">
        <w:rPr>
          <w:rFonts w:eastAsia="Andale Sans UI" w:cs="Tahoma"/>
          <w:lang w:eastAsia="ja-JP" w:bidi="fa-IR"/>
        </w:rPr>
        <w:t>ом 32,</w:t>
      </w:r>
      <w:r w:rsidRPr="009C2222">
        <w:rPr>
          <w:rFonts w:eastAsia="Andale Sans UI" w:cs="Tahoma"/>
          <w:lang w:val="de-DE" w:eastAsia="ja-JP" w:bidi="fa-IR"/>
        </w:rPr>
        <w:t xml:space="preserve"> следующего содержания:</w:t>
      </w:r>
    </w:p>
    <w:p w:rsidR="009C2222" w:rsidRPr="009C2222" w:rsidRDefault="009C2222" w:rsidP="009C2222">
      <w:pPr>
        <w:widowControl w:val="0"/>
        <w:ind w:firstLine="706"/>
        <w:jc w:val="both"/>
        <w:rPr>
          <w:rFonts w:eastAsia="Andale Sans UI" w:cs="Tahoma"/>
          <w:lang w:eastAsia="ja-JP" w:bidi="fa-IR"/>
        </w:rPr>
      </w:pPr>
    </w:p>
    <w:tbl>
      <w:tblPr>
        <w:tblW w:w="9477"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630"/>
        <w:gridCol w:w="4193"/>
        <w:gridCol w:w="4654"/>
      </w:tblGrid>
      <w:tr w:rsidR="009C2222" w:rsidRPr="009C2222" w:rsidTr="009C2222">
        <w:tc>
          <w:tcPr>
            <w:tcW w:w="630" w:type="dxa"/>
            <w:tcBorders>
              <w:top w:val="single" w:sz="2" w:space="0" w:color="000000"/>
              <w:left w:val="single" w:sz="2" w:space="0" w:color="000000"/>
              <w:bottom w:val="single" w:sz="2" w:space="0" w:color="000000"/>
            </w:tcBorders>
            <w:shd w:val="clear" w:color="auto" w:fill="auto"/>
            <w:tcMar>
              <w:left w:w="-1" w:type="dxa"/>
            </w:tcMar>
          </w:tcPr>
          <w:p w:rsidR="009C2222" w:rsidRPr="009C2222" w:rsidRDefault="009C2222" w:rsidP="009C2222">
            <w:pPr>
              <w:widowControl w:val="0"/>
              <w:jc w:val="center"/>
              <w:rPr>
                <w:rFonts w:eastAsia="Andale Sans UI" w:cs="Tahoma"/>
                <w:lang w:val="de-DE" w:eastAsia="ja-JP" w:bidi="fa-IR"/>
              </w:rPr>
            </w:pPr>
            <w:r w:rsidRPr="009C2222">
              <w:rPr>
                <w:lang w:val="de-DE" w:eastAsia="ar-SA" w:bidi="fa-IR"/>
              </w:rPr>
              <w:t xml:space="preserve">№ </w:t>
            </w:r>
            <w:r w:rsidRPr="009C2222">
              <w:rPr>
                <w:rFonts w:eastAsia="Andale Sans UI"/>
                <w:lang w:val="de-DE" w:eastAsia="ar-SA" w:bidi="fa-IR"/>
              </w:rPr>
              <w:t>п/п</w:t>
            </w:r>
          </w:p>
        </w:tc>
        <w:tc>
          <w:tcPr>
            <w:tcW w:w="4193" w:type="dxa"/>
            <w:tcBorders>
              <w:top w:val="single" w:sz="2" w:space="0" w:color="000000"/>
              <w:left w:val="single" w:sz="2" w:space="0" w:color="000000"/>
              <w:bottom w:val="single" w:sz="2" w:space="0" w:color="000000"/>
            </w:tcBorders>
            <w:shd w:val="clear" w:color="auto" w:fill="auto"/>
            <w:tcMar>
              <w:left w:w="-1" w:type="dxa"/>
            </w:tcMar>
          </w:tcPr>
          <w:p w:rsidR="009C2222" w:rsidRPr="009C2222" w:rsidRDefault="009C2222" w:rsidP="009C2222">
            <w:pPr>
              <w:widowControl w:val="0"/>
              <w:rPr>
                <w:rFonts w:eastAsia="Andale Sans UI"/>
                <w:lang w:val="de-DE" w:eastAsia="ar-SA" w:bidi="fa-IR"/>
              </w:rPr>
            </w:pPr>
            <w:r w:rsidRPr="009C2222">
              <w:rPr>
                <w:rFonts w:eastAsia="Andale Sans UI"/>
                <w:lang w:val="de-DE" w:eastAsia="ar-SA" w:bidi="fa-IR"/>
              </w:rPr>
              <w:t>Наименование имущества</w:t>
            </w:r>
          </w:p>
        </w:tc>
        <w:tc>
          <w:tcPr>
            <w:tcW w:w="465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9C2222" w:rsidRPr="009C2222" w:rsidRDefault="009C2222" w:rsidP="009C2222">
            <w:pPr>
              <w:widowControl w:val="0"/>
              <w:jc w:val="center"/>
              <w:rPr>
                <w:rFonts w:eastAsia="Andale Sans UI"/>
                <w:lang w:val="de-DE" w:eastAsia="ar-SA" w:bidi="fa-IR"/>
              </w:rPr>
            </w:pPr>
            <w:r w:rsidRPr="009C2222">
              <w:rPr>
                <w:rFonts w:eastAsia="Andale Sans UI"/>
                <w:lang w:val="de-DE" w:eastAsia="ar-SA" w:bidi="fa-IR"/>
              </w:rPr>
              <w:t>Место нахождение имущества</w:t>
            </w:r>
          </w:p>
        </w:tc>
      </w:tr>
      <w:tr w:rsidR="009C2222" w:rsidRPr="009C2222" w:rsidTr="009C2222">
        <w:tc>
          <w:tcPr>
            <w:tcW w:w="630" w:type="dxa"/>
            <w:tcBorders>
              <w:left w:val="single" w:sz="2" w:space="0" w:color="000000"/>
              <w:bottom w:val="single" w:sz="2" w:space="0" w:color="000000"/>
            </w:tcBorders>
            <w:shd w:val="clear" w:color="auto" w:fill="auto"/>
            <w:tcMar>
              <w:left w:w="-1" w:type="dxa"/>
            </w:tcMar>
          </w:tcPr>
          <w:p w:rsidR="009C2222" w:rsidRPr="009C2222" w:rsidRDefault="009C2222" w:rsidP="009C2222">
            <w:pPr>
              <w:widowControl w:val="0"/>
              <w:jc w:val="center"/>
              <w:rPr>
                <w:rFonts w:eastAsia="Andale Sans UI"/>
                <w:lang w:val="de-DE" w:eastAsia="ar-SA" w:bidi="fa-IR"/>
              </w:rPr>
            </w:pPr>
            <w:r w:rsidRPr="009C2222">
              <w:rPr>
                <w:rFonts w:eastAsia="Andale Sans UI"/>
                <w:lang w:val="de-DE" w:eastAsia="ar-SA" w:bidi="fa-IR"/>
              </w:rPr>
              <w:t>1</w:t>
            </w:r>
          </w:p>
        </w:tc>
        <w:tc>
          <w:tcPr>
            <w:tcW w:w="4193" w:type="dxa"/>
            <w:tcBorders>
              <w:left w:val="single" w:sz="2" w:space="0" w:color="000000"/>
              <w:bottom w:val="single" w:sz="2" w:space="0" w:color="000000"/>
            </w:tcBorders>
            <w:shd w:val="clear" w:color="auto" w:fill="auto"/>
            <w:tcMar>
              <w:left w:w="-1" w:type="dxa"/>
            </w:tcMar>
          </w:tcPr>
          <w:p w:rsidR="009C2222" w:rsidRPr="009C2222" w:rsidRDefault="009C2222" w:rsidP="009C2222">
            <w:pPr>
              <w:widowControl w:val="0"/>
              <w:jc w:val="center"/>
              <w:rPr>
                <w:rFonts w:eastAsia="Andale Sans UI"/>
                <w:lang w:val="de-DE" w:eastAsia="ar-SA" w:bidi="fa-IR"/>
              </w:rPr>
            </w:pPr>
            <w:r w:rsidRPr="009C2222">
              <w:rPr>
                <w:rFonts w:eastAsia="Andale Sans UI"/>
                <w:lang w:val="de-DE" w:eastAsia="ar-SA" w:bidi="fa-IR"/>
              </w:rPr>
              <w:t>2</w:t>
            </w:r>
          </w:p>
        </w:tc>
        <w:tc>
          <w:tcPr>
            <w:tcW w:w="4654" w:type="dxa"/>
            <w:tcBorders>
              <w:left w:val="single" w:sz="2" w:space="0" w:color="000000"/>
              <w:bottom w:val="single" w:sz="2" w:space="0" w:color="000000"/>
              <w:right w:val="single" w:sz="2" w:space="0" w:color="000000"/>
            </w:tcBorders>
            <w:shd w:val="clear" w:color="auto" w:fill="auto"/>
            <w:tcMar>
              <w:left w:w="-1" w:type="dxa"/>
            </w:tcMar>
          </w:tcPr>
          <w:p w:rsidR="009C2222" w:rsidRPr="009C2222" w:rsidRDefault="009C2222" w:rsidP="009C2222">
            <w:pPr>
              <w:widowControl w:val="0"/>
              <w:jc w:val="center"/>
              <w:rPr>
                <w:rFonts w:eastAsia="Andale Sans UI"/>
                <w:lang w:val="de-DE" w:eastAsia="ar-SA" w:bidi="fa-IR"/>
              </w:rPr>
            </w:pPr>
            <w:r w:rsidRPr="009C2222">
              <w:rPr>
                <w:rFonts w:eastAsia="Andale Sans UI"/>
                <w:lang w:val="de-DE" w:eastAsia="ar-SA" w:bidi="fa-IR"/>
              </w:rPr>
              <w:t>3</w:t>
            </w:r>
          </w:p>
        </w:tc>
      </w:tr>
      <w:tr w:rsidR="009C2222" w:rsidRPr="009C2222" w:rsidTr="009C2222">
        <w:tc>
          <w:tcPr>
            <w:tcW w:w="630" w:type="dxa"/>
            <w:tcBorders>
              <w:left w:val="single" w:sz="2" w:space="0" w:color="000000"/>
              <w:bottom w:val="single" w:sz="2" w:space="0" w:color="000000"/>
            </w:tcBorders>
            <w:shd w:val="clear" w:color="auto" w:fill="auto"/>
            <w:tcMar>
              <w:left w:w="-1" w:type="dxa"/>
            </w:tcMar>
          </w:tcPr>
          <w:p w:rsidR="009C2222" w:rsidRPr="009C2222" w:rsidRDefault="009C2222" w:rsidP="009C2222">
            <w:pPr>
              <w:widowControl w:val="0"/>
              <w:snapToGrid w:val="0"/>
              <w:jc w:val="center"/>
              <w:rPr>
                <w:rFonts w:eastAsia="Andale Sans UI"/>
                <w:lang w:eastAsia="ja-JP" w:bidi="fa-IR"/>
              </w:rPr>
            </w:pPr>
            <w:r w:rsidRPr="009C2222">
              <w:rPr>
                <w:rFonts w:eastAsia="Andale Sans UI"/>
                <w:lang w:eastAsia="ja-JP" w:bidi="fa-IR"/>
              </w:rPr>
              <w:t>32</w:t>
            </w:r>
          </w:p>
        </w:tc>
        <w:tc>
          <w:tcPr>
            <w:tcW w:w="4193" w:type="dxa"/>
            <w:tcBorders>
              <w:left w:val="single" w:sz="2" w:space="0" w:color="000000"/>
              <w:bottom w:val="single" w:sz="2" w:space="0" w:color="000000"/>
            </w:tcBorders>
            <w:shd w:val="clear" w:color="auto" w:fill="auto"/>
            <w:tcMar>
              <w:left w:w="-1" w:type="dxa"/>
            </w:tcMar>
          </w:tcPr>
          <w:p w:rsidR="009C2222" w:rsidRPr="009C2222" w:rsidRDefault="009C2222" w:rsidP="009C2222">
            <w:pPr>
              <w:widowControl w:val="0"/>
              <w:shd w:val="clear" w:color="auto" w:fill="FFFFFF"/>
              <w:snapToGrid w:val="0"/>
              <w:ind w:left="225" w:right="142"/>
              <w:jc w:val="both"/>
              <w:rPr>
                <w:rFonts w:eastAsia="Andale Sans UI"/>
                <w:lang w:eastAsia="ja-JP" w:bidi="fa-IR"/>
              </w:rPr>
            </w:pPr>
            <w:r w:rsidRPr="009C2222">
              <w:rPr>
                <w:rFonts w:eastAsia="Andale Sans UI"/>
                <w:lang w:val="en-US" w:eastAsia="ja-JP" w:bidi="fa-IR"/>
              </w:rPr>
              <w:t>RENO</w:t>
            </w:r>
            <w:r w:rsidRPr="009C2222">
              <w:rPr>
                <w:rFonts w:eastAsia="Andale Sans UI"/>
                <w:lang w:eastAsia="ja-JP" w:bidi="fa-IR"/>
              </w:rPr>
              <w:t xml:space="preserve"> </w:t>
            </w:r>
            <w:r w:rsidRPr="009C2222">
              <w:rPr>
                <w:rFonts w:eastAsia="Andale Sans UI"/>
                <w:lang w:val="en-US" w:eastAsia="ja-JP" w:bidi="fa-IR"/>
              </w:rPr>
              <w:t>LOGAN</w:t>
            </w:r>
            <w:r w:rsidRPr="009C2222">
              <w:rPr>
                <w:rFonts w:eastAsia="Andale Sans UI"/>
                <w:lang w:eastAsia="ja-JP" w:bidi="fa-IR"/>
              </w:rPr>
              <w:t xml:space="preserve">, легковой седан, год изготовления 2012, цвет кузова белый, ПТС 77 НН 848360 </w:t>
            </w:r>
          </w:p>
        </w:tc>
        <w:tc>
          <w:tcPr>
            <w:tcW w:w="4654" w:type="dxa"/>
            <w:tcBorders>
              <w:left w:val="single" w:sz="2" w:space="0" w:color="000000"/>
              <w:bottom w:val="single" w:sz="2" w:space="0" w:color="000000"/>
              <w:right w:val="single" w:sz="2" w:space="0" w:color="000000"/>
            </w:tcBorders>
            <w:shd w:val="clear" w:color="auto" w:fill="auto"/>
            <w:tcMar>
              <w:left w:w="-1" w:type="dxa"/>
            </w:tcMar>
          </w:tcPr>
          <w:p w:rsidR="009C2222" w:rsidRPr="009C2222" w:rsidRDefault="009C2222" w:rsidP="009C2222">
            <w:pPr>
              <w:widowControl w:val="0"/>
              <w:snapToGrid w:val="0"/>
              <w:ind w:left="254"/>
              <w:jc w:val="both"/>
              <w:rPr>
                <w:rFonts w:eastAsia="Andale Sans UI"/>
                <w:lang w:eastAsia="ja-JP" w:bidi="fa-IR"/>
              </w:rPr>
            </w:pPr>
            <w:r w:rsidRPr="009C2222">
              <w:rPr>
                <w:rFonts w:eastAsia="Andale Sans UI"/>
                <w:lang w:eastAsia="ja-JP" w:bidi="fa-IR"/>
              </w:rPr>
              <w:t>Новгородская область, Любытинский район, п. Любытино, ул. Советов</w:t>
            </w:r>
          </w:p>
        </w:tc>
      </w:tr>
    </w:tbl>
    <w:p w:rsidR="009C2222" w:rsidRPr="009C2222" w:rsidRDefault="009C2222" w:rsidP="009C2222">
      <w:pPr>
        <w:widowControl w:val="0"/>
        <w:rPr>
          <w:rFonts w:eastAsia="Andale Sans UI" w:cs="Tahoma"/>
          <w:lang w:val="de-DE" w:eastAsia="ja-JP" w:bidi="fa-IR"/>
        </w:rPr>
      </w:pPr>
    </w:p>
    <w:p w:rsidR="009C2222" w:rsidRPr="009C2222" w:rsidRDefault="009C2222" w:rsidP="009C2222">
      <w:pPr>
        <w:widowControl w:val="0"/>
        <w:rPr>
          <w:rFonts w:eastAsia="Andale Sans UI" w:cs="Tahoma"/>
          <w:b/>
          <w:bCs/>
          <w:lang w:eastAsia="ja-JP" w:bidi="fa-IR"/>
        </w:rPr>
      </w:pPr>
      <w:r w:rsidRPr="009C2222">
        <w:rPr>
          <w:rFonts w:eastAsia="Andale Sans UI" w:cs="Tahoma"/>
          <w:b/>
          <w:bCs/>
          <w:lang w:eastAsia="ja-JP" w:bidi="fa-IR"/>
        </w:rPr>
        <w:t xml:space="preserve"> </w:t>
      </w:r>
    </w:p>
    <w:p w:rsidR="009C2222" w:rsidRPr="009C2222" w:rsidRDefault="009C2222" w:rsidP="009C2222">
      <w:pPr>
        <w:widowControl w:val="0"/>
        <w:jc w:val="both"/>
        <w:rPr>
          <w:rFonts w:eastAsia="Andale Sans UI"/>
          <w:b/>
          <w:bCs/>
          <w:lang w:val="de-DE" w:eastAsia="ja-JP" w:bidi="fa-IR"/>
        </w:rPr>
      </w:pPr>
      <w:r w:rsidRPr="009C2222">
        <w:rPr>
          <w:rFonts w:eastAsia="Andale Sans UI"/>
          <w:b/>
          <w:bCs/>
          <w:lang w:val="de-DE" w:eastAsia="ja-JP" w:bidi="fa-IR"/>
        </w:rPr>
        <w:t>Председатель Думы</w:t>
      </w:r>
    </w:p>
    <w:p w:rsidR="009C2222" w:rsidRPr="009C2222" w:rsidRDefault="009C2222" w:rsidP="009C2222">
      <w:pPr>
        <w:widowControl w:val="0"/>
        <w:suppressAutoHyphens/>
        <w:autoSpaceDE w:val="0"/>
        <w:jc w:val="both"/>
        <w:rPr>
          <w:bCs/>
          <w:color w:val="000000"/>
          <w:lang w:eastAsia="ar-SA"/>
        </w:rPr>
      </w:pPr>
      <w:r w:rsidRPr="009C2222">
        <w:rPr>
          <w:b/>
          <w:bCs/>
          <w:color w:val="000000"/>
          <w:lang w:eastAsia="ar-SA"/>
        </w:rPr>
        <w:t xml:space="preserve">муниципального района       В.Н.Иванов </w:t>
      </w:r>
    </w:p>
    <w:p w:rsidR="009C2222" w:rsidRPr="009C2222" w:rsidRDefault="009C2222" w:rsidP="009C2222">
      <w:pPr>
        <w:widowControl w:val="0"/>
        <w:suppressAutoHyphens/>
        <w:autoSpaceDE w:val="0"/>
        <w:jc w:val="both"/>
        <w:rPr>
          <w:bCs/>
          <w:color w:val="000000"/>
          <w:lang w:eastAsia="ar-SA"/>
        </w:rPr>
      </w:pPr>
      <w:r w:rsidRPr="009C2222">
        <w:rPr>
          <w:bCs/>
          <w:color w:val="000000"/>
          <w:lang w:eastAsia="ar-SA"/>
        </w:rPr>
        <w:t>27.09.2018</w:t>
      </w:r>
    </w:p>
    <w:p w:rsidR="009C2222" w:rsidRPr="009C2222" w:rsidRDefault="009C2222" w:rsidP="009C2222">
      <w:pPr>
        <w:widowControl w:val="0"/>
        <w:suppressAutoHyphens/>
        <w:autoSpaceDE w:val="0"/>
        <w:jc w:val="both"/>
        <w:rPr>
          <w:lang w:eastAsia="ar-SA"/>
        </w:rPr>
      </w:pPr>
      <w:r w:rsidRPr="009C2222">
        <w:rPr>
          <w:bCs/>
          <w:color w:val="000000"/>
          <w:lang w:eastAsia="ar-SA"/>
        </w:rPr>
        <w:t>№ 251</w:t>
      </w:r>
    </w:p>
    <w:p w:rsidR="009C2222" w:rsidRPr="009C2222" w:rsidRDefault="009C2222" w:rsidP="009C2222">
      <w:pPr>
        <w:widowControl w:val="0"/>
        <w:suppressAutoHyphens/>
        <w:autoSpaceDE w:val="0"/>
        <w:rPr>
          <w:lang w:eastAsia="ar-SA"/>
        </w:rPr>
      </w:pPr>
    </w:p>
    <w:p w:rsidR="009C2222" w:rsidRPr="009C2222" w:rsidRDefault="009C2222" w:rsidP="009C2222">
      <w:pPr>
        <w:widowControl w:val="0"/>
        <w:suppressAutoHyphens/>
        <w:autoSpaceDE w:val="0"/>
        <w:rPr>
          <w:b/>
          <w:bCs/>
          <w:color w:val="000000"/>
          <w:lang w:eastAsia="hi-IN" w:bidi="hi-IN"/>
        </w:rPr>
      </w:pPr>
      <w:r w:rsidRPr="009C2222">
        <w:rPr>
          <w:b/>
          <w:bCs/>
          <w:color w:val="000000"/>
          <w:lang w:eastAsia="ar-SA"/>
        </w:rPr>
        <w:t xml:space="preserve">Глава </w:t>
      </w:r>
    </w:p>
    <w:p w:rsidR="009C2222" w:rsidRPr="009C2222" w:rsidRDefault="009C2222" w:rsidP="009C2222">
      <w:pPr>
        <w:widowControl w:val="0"/>
        <w:jc w:val="both"/>
        <w:rPr>
          <w:rFonts w:eastAsia="Andale Sans UI"/>
          <w:b/>
          <w:lang w:val="de-DE" w:bidi="fa-IR"/>
        </w:rPr>
      </w:pPr>
      <w:r w:rsidRPr="009C2222">
        <w:rPr>
          <w:rFonts w:eastAsia="Andale Sans UI"/>
          <w:b/>
          <w:bCs/>
          <w:lang w:val="de-DE" w:eastAsia="hi-IN" w:bidi="hi-IN"/>
        </w:rPr>
        <w:t xml:space="preserve">муниципального района     </w:t>
      </w:r>
      <w:r w:rsidRPr="009C2222">
        <w:rPr>
          <w:rFonts w:eastAsia="Andale Sans UI"/>
          <w:b/>
          <w:bCs/>
          <w:lang w:eastAsia="hi-IN" w:bidi="hi-IN"/>
        </w:rPr>
        <w:t xml:space="preserve">  </w:t>
      </w:r>
      <w:r w:rsidRPr="009C2222">
        <w:rPr>
          <w:rFonts w:eastAsia="Andale Sans UI"/>
          <w:b/>
          <w:bCs/>
          <w:lang w:val="de-DE" w:eastAsia="hi-IN" w:bidi="hi-IN"/>
        </w:rPr>
        <w:t xml:space="preserve"> А.А.Устинов</w:t>
      </w:r>
    </w:p>
    <w:p w:rsidR="009C2222" w:rsidRPr="009C2222" w:rsidRDefault="009C2222" w:rsidP="009C2222">
      <w:pPr>
        <w:widowControl w:val="0"/>
        <w:jc w:val="both"/>
        <w:rPr>
          <w:rFonts w:eastAsia="Andale Sans UI" w:cs="Tahoma"/>
          <w:lang w:val="de-DE" w:eastAsia="ja-JP" w:bidi="fa-IR"/>
        </w:rPr>
      </w:pPr>
    </w:p>
    <w:p w:rsidR="009C2222" w:rsidRPr="009C2222" w:rsidRDefault="009C2222" w:rsidP="009C2222">
      <w:pPr>
        <w:widowControl w:val="0"/>
        <w:rPr>
          <w:rFonts w:eastAsia="Andale Sans UI" w:cs="Tahoma"/>
          <w:lang w:val="de-DE" w:eastAsia="ja-JP" w:bidi="fa-IR"/>
        </w:rPr>
      </w:pPr>
    </w:p>
    <w:p w:rsidR="009C2222" w:rsidRPr="009C2222" w:rsidRDefault="009C2222" w:rsidP="009C2222">
      <w:pPr>
        <w:widowControl w:val="0"/>
        <w:rPr>
          <w:rFonts w:eastAsia="Andale Sans UI" w:cs="Tahoma"/>
          <w:lang w:eastAsia="ja-JP" w:bidi="fa-IR"/>
        </w:rPr>
      </w:pPr>
    </w:p>
    <w:p w:rsidR="009C2222" w:rsidRPr="006F4DB1" w:rsidRDefault="009C2222" w:rsidP="009C2222">
      <w:pPr>
        <w:spacing w:line="360" w:lineRule="atLeast"/>
        <w:jc w:val="center"/>
        <w:rPr>
          <w:b/>
          <w:bCs/>
          <w:lang w:eastAsia="zh-CN"/>
        </w:rPr>
      </w:pPr>
      <w:r w:rsidRPr="006F4DB1">
        <w:rPr>
          <w:b/>
          <w:bCs/>
          <w:lang w:eastAsia="zh-CN"/>
        </w:rPr>
        <w:t>РЕШЕНИЕ</w:t>
      </w:r>
    </w:p>
    <w:p w:rsidR="009C2222" w:rsidRPr="006F4DB1" w:rsidRDefault="009C2222" w:rsidP="009C2222">
      <w:pPr>
        <w:spacing w:line="360" w:lineRule="atLeast"/>
        <w:jc w:val="center"/>
        <w:rPr>
          <w:b/>
          <w:bCs/>
          <w:lang w:eastAsia="zh-CN"/>
        </w:rPr>
      </w:pPr>
    </w:p>
    <w:p w:rsidR="009C2222" w:rsidRPr="006F4DB1" w:rsidRDefault="009C2222" w:rsidP="009C2222">
      <w:pPr>
        <w:jc w:val="center"/>
        <w:rPr>
          <w:rFonts w:eastAsia="Calibri"/>
        </w:rPr>
      </w:pPr>
      <w:r w:rsidRPr="006F4DB1">
        <w:rPr>
          <w:b/>
        </w:rPr>
        <w:t>О внесении изменений и дополнений  в Устав Любытинского муниципального района</w:t>
      </w:r>
    </w:p>
    <w:p w:rsidR="009C2222" w:rsidRPr="006F4DB1" w:rsidRDefault="009C2222" w:rsidP="009C2222">
      <w:pPr>
        <w:jc w:val="center"/>
        <w:rPr>
          <w:rFonts w:eastAsia="Calibri"/>
        </w:rPr>
      </w:pPr>
    </w:p>
    <w:p w:rsidR="009C2222" w:rsidRPr="006F4DB1" w:rsidRDefault="009C2222" w:rsidP="009C2222">
      <w:r w:rsidRPr="006F4DB1">
        <w:rPr>
          <w:rFonts w:eastAsia="Calibri"/>
        </w:rPr>
        <w:t xml:space="preserve">         Принято Думой муниципального района   27.09. 2018 года.</w:t>
      </w:r>
    </w:p>
    <w:p w:rsidR="009C2222" w:rsidRPr="006F4DB1" w:rsidRDefault="009C2222" w:rsidP="009C2222">
      <w:pPr>
        <w:tabs>
          <w:tab w:val="left" w:pos="0"/>
        </w:tabs>
        <w:ind w:firstLine="709"/>
        <w:jc w:val="both"/>
      </w:pPr>
    </w:p>
    <w:p w:rsidR="009C2222" w:rsidRPr="006F4DB1" w:rsidRDefault="009C2222" w:rsidP="009C2222">
      <w:pPr>
        <w:tabs>
          <w:tab w:val="left" w:pos="0"/>
        </w:tabs>
        <w:ind w:firstLine="709"/>
        <w:jc w:val="both"/>
      </w:pPr>
      <w:r w:rsidRPr="006F4DB1">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9C2222" w:rsidRPr="006F4DB1" w:rsidRDefault="009C2222" w:rsidP="009C2222">
      <w:pPr>
        <w:tabs>
          <w:tab w:val="left" w:pos="0"/>
        </w:tabs>
        <w:jc w:val="both"/>
      </w:pPr>
      <w:r w:rsidRPr="006F4DB1">
        <w:rPr>
          <w:b/>
        </w:rPr>
        <w:t>РЕШИЛА:</w:t>
      </w:r>
    </w:p>
    <w:p w:rsidR="009C2222" w:rsidRPr="006F4DB1" w:rsidRDefault="009C2222" w:rsidP="00FA0889">
      <w:pPr>
        <w:pStyle w:val="af8"/>
        <w:numPr>
          <w:ilvl w:val="0"/>
          <w:numId w:val="2"/>
        </w:numPr>
        <w:ind w:left="0" w:firstLine="709"/>
        <w:jc w:val="both"/>
      </w:pPr>
      <w:r w:rsidRPr="006F4DB1">
        <w:t>Принять в Устав Любытинского муниципального района следующие изменения:</w:t>
      </w:r>
    </w:p>
    <w:p w:rsidR="009C2222" w:rsidRPr="006F4DB1" w:rsidRDefault="009C2222" w:rsidP="00FA0889">
      <w:pPr>
        <w:pStyle w:val="af8"/>
        <w:numPr>
          <w:ilvl w:val="1"/>
          <w:numId w:val="2"/>
        </w:numPr>
        <w:jc w:val="both"/>
      </w:pPr>
      <w:r w:rsidRPr="006F4DB1">
        <w:t>статью 5 изложить в новой редакции:</w:t>
      </w:r>
    </w:p>
    <w:p w:rsidR="009C2222" w:rsidRPr="006F4DB1" w:rsidRDefault="009C2222" w:rsidP="009C2222">
      <w:pPr>
        <w:jc w:val="both"/>
      </w:pPr>
      <w:r w:rsidRPr="006F4DB1">
        <w:t>«Статья 5. Вопросы местного значения  района</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1. К вопросам местного значения  района относятся:</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F4DB1">
        <w:rPr>
          <w:rFonts w:ascii="Times New Roman" w:hAnsi="Times New Roman" w:cs="Times New Roman"/>
          <w:sz w:val="20"/>
          <w:szCs w:val="20"/>
        </w:rPr>
        <w:t>контроля за</w:t>
      </w:r>
      <w:proofErr w:type="gramEnd"/>
      <w:r w:rsidRPr="006F4DB1">
        <w:rPr>
          <w:rFonts w:ascii="Times New Roman" w:hAnsi="Times New Roman" w:cs="Times New Roman"/>
          <w:sz w:val="20"/>
          <w:szCs w:val="20"/>
        </w:rPr>
        <w:t xml:space="preserve"> его исполнением, составление и утверждение отчета об исполнении бюджета муниципального района;</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2) установление, изменение и отмена местных налогов и сборов  района;</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3) владение, пользование и распоряжение имуществом, находящимся в муниципальной собственности  района;</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C2222" w:rsidRPr="006F4DB1" w:rsidRDefault="009C2222" w:rsidP="009C2222">
      <w:pPr>
        <w:pStyle w:val="1f4"/>
        <w:jc w:val="both"/>
        <w:rPr>
          <w:rFonts w:ascii="Times New Roman" w:hAnsi="Times New Roman" w:cs="Times New Roman"/>
          <w:b/>
          <w:sz w:val="20"/>
          <w:szCs w:val="20"/>
        </w:rPr>
      </w:pPr>
      <w:r w:rsidRPr="006F4DB1">
        <w:rPr>
          <w:rFonts w:ascii="Times New Roman" w:hAnsi="Times New Roman" w:cs="Times New Roman"/>
          <w:sz w:val="20"/>
          <w:szCs w:val="20"/>
        </w:rPr>
        <w:tab/>
      </w:r>
      <w:proofErr w:type="gramStart"/>
      <w:r w:rsidRPr="006F4DB1">
        <w:rPr>
          <w:rFonts w:ascii="Times New Roman" w:hAnsi="Times New Roman" w:cs="Times New Roman"/>
          <w:b/>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F4DB1">
        <w:rPr>
          <w:rFonts w:ascii="Times New Roman" w:hAnsi="Times New Roman" w:cs="Times New Roman"/>
          <w:b/>
          <w:sz w:val="20"/>
          <w:szCs w:val="20"/>
        </w:rPr>
        <w:t xml:space="preserve"> с </w:t>
      </w:r>
      <w:hyperlink r:id="rId10" w:history="1">
        <w:r w:rsidRPr="006F4DB1">
          <w:rPr>
            <w:rStyle w:val="af3"/>
            <w:sz w:val="20"/>
            <w:szCs w:val="20"/>
          </w:rPr>
          <w:t>законодательством</w:t>
        </w:r>
      </w:hyperlink>
      <w:r w:rsidRPr="006F4DB1">
        <w:rPr>
          <w:rFonts w:ascii="Times New Roman" w:hAnsi="Times New Roman" w:cs="Times New Roman"/>
          <w:b/>
          <w:sz w:val="20"/>
          <w:szCs w:val="20"/>
        </w:rPr>
        <w:t xml:space="preserve"> Российской Федерации;</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 xml:space="preserve">9) участие в предупреждении и ликвидации последствий чрезвычайных ситуаций на территории  района; </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10) организация охраны общественного порядка на территории района муниципальной милицией;</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13) организация мероприятий межпоселенческого характера по охране окружающей среды;</w:t>
      </w:r>
    </w:p>
    <w:p w:rsidR="009C2222" w:rsidRPr="006F4DB1" w:rsidRDefault="009C2222" w:rsidP="009C2222">
      <w:pPr>
        <w:spacing w:after="1" w:line="240" w:lineRule="atLeast"/>
        <w:ind w:firstLine="540"/>
        <w:jc w:val="both"/>
      </w:pPr>
      <w:r w:rsidRPr="006F4DB1">
        <w:tab/>
      </w:r>
      <w:proofErr w:type="gramStart"/>
      <w:r w:rsidRPr="006F4DB1">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F4DB1">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2222" w:rsidRPr="006F4DB1" w:rsidRDefault="009C2222" w:rsidP="009C2222">
      <w:pPr>
        <w:pStyle w:val="1f4"/>
        <w:ind w:firstLine="567"/>
        <w:jc w:val="both"/>
        <w:rPr>
          <w:rFonts w:ascii="Times New Roman" w:hAnsi="Times New Roman" w:cs="Times New Roman"/>
          <w:sz w:val="20"/>
          <w:szCs w:val="20"/>
        </w:rPr>
      </w:pPr>
      <w:proofErr w:type="gramStart"/>
      <w:r w:rsidRPr="006F4DB1">
        <w:rPr>
          <w:rFonts w:ascii="Times New Roman" w:hAnsi="Times New Roman" w:cs="Times New Roman"/>
          <w:sz w:val="20"/>
          <w:szCs w:val="20"/>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C2222" w:rsidRPr="006F4DB1" w:rsidRDefault="009C2222" w:rsidP="009C2222">
      <w:pPr>
        <w:spacing w:after="1" w:line="260" w:lineRule="atLeast"/>
        <w:ind w:firstLine="567"/>
        <w:jc w:val="both"/>
        <w:rPr>
          <w:b/>
        </w:rPr>
      </w:pPr>
      <w:r w:rsidRPr="006F4DB1">
        <w:rPr>
          <w:b/>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2222" w:rsidRPr="006F4DB1" w:rsidRDefault="009C2222" w:rsidP="009C2222">
      <w:pPr>
        <w:spacing w:after="1" w:line="260" w:lineRule="atLeast"/>
        <w:ind w:firstLine="567"/>
        <w:jc w:val="both"/>
      </w:pPr>
      <w:proofErr w:type="gramStart"/>
      <w:r w:rsidRPr="006F4DB1">
        <w:rPr>
          <w:b/>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6F4DB1">
        <w:rPr>
          <w:b/>
        </w:rPr>
        <w:t xml:space="preserve"> </w:t>
      </w:r>
      <w:proofErr w:type="gramStart"/>
      <w:r w:rsidRPr="006F4DB1">
        <w:rPr>
          <w:b/>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6F4DB1">
        <w:rPr>
          <w:b/>
        </w:rPr>
        <w:t xml:space="preserve"> </w:t>
      </w:r>
      <w:proofErr w:type="gramStart"/>
      <w:r w:rsidRPr="006F4DB1">
        <w:rPr>
          <w:b/>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6F4DB1">
        <w:rPr>
          <w:b/>
        </w:rP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6F4DB1">
          <w:rPr>
            <w:b/>
            <w:color w:val="0000FF"/>
          </w:rPr>
          <w:t>кодексом</w:t>
        </w:r>
      </w:hyperlink>
      <w:r w:rsidRPr="006F4DB1">
        <w:rPr>
          <w:b/>
        </w:rPr>
        <w:t xml:space="preserve"> Российской Федерации;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6F4DB1">
          <w:rPr>
            <w:rStyle w:val="af3"/>
            <w:sz w:val="20"/>
            <w:szCs w:val="20"/>
          </w:rPr>
          <w:t>законом</w:t>
        </w:r>
      </w:hyperlink>
      <w:r w:rsidRPr="006F4DB1">
        <w:rPr>
          <w:rFonts w:ascii="Times New Roman" w:hAnsi="Times New Roman" w:cs="Times New Roman"/>
          <w:sz w:val="20"/>
          <w:szCs w:val="20"/>
        </w:rPr>
        <w:t xml:space="preserve"> от 13 марта 2006 года N 38-ФЗ "О рекламе";</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19) формирование и содержание муниципального архива, включая хранение архивных фондов поселений; </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20) содержание на территории  района межпоселенческих мест захоронения, организация ритуальных услуг;</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23) создание условий для обеспечения поселений, входящих в состав района, услугами по организации досуга и услугами организаций культуры;</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24) создание условий для развития местного традиционного народного  художественного творчества в поселениях, входящих в состав  района;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25) </w:t>
      </w:r>
      <w:r w:rsidRPr="006F4DB1">
        <w:rPr>
          <w:rFonts w:ascii="Times New Roman" w:eastAsia="Arial" w:hAnsi="Times New Roman" w:cs="Times New Roman"/>
          <w:bCs/>
          <w:sz w:val="20"/>
          <w:szCs w:val="2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26)выравнивание уровня бюджетной обеспеченности поселений, входящих в состав района, за счет средств  бюджета района;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lastRenderedPageBreak/>
        <w:t>30) осуществление мероприятий по обеспечению безопасности людей на водных объектах, охране их жизни и здоровья;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33)  организация и осуществление мероприятий межпоселенческого характера по работе с детьми и молодежью;</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34) осуществление в пределах, установленных водным </w:t>
      </w:r>
      <w:hyperlink r:id="rId13" w:history="1">
        <w:r w:rsidRPr="006F4DB1">
          <w:rPr>
            <w:rStyle w:val="af3"/>
            <w:sz w:val="20"/>
            <w:szCs w:val="20"/>
          </w:rPr>
          <w:t>законодательством</w:t>
        </w:r>
      </w:hyperlink>
      <w:r w:rsidRPr="006F4DB1">
        <w:rPr>
          <w:rFonts w:ascii="Times New Roman" w:hAnsi="Times New Roman" w:cs="Times New Roman"/>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35) осуществление муниципального лесного контроля;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6F4DB1">
          <w:rPr>
            <w:rStyle w:val="af3"/>
            <w:sz w:val="20"/>
            <w:szCs w:val="20"/>
          </w:rPr>
          <w:t>законом</w:t>
        </w:r>
      </w:hyperlink>
      <w:r w:rsidRPr="006F4DB1">
        <w:rPr>
          <w:rFonts w:ascii="Times New Roman" w:hAnsi="Times New Roman" w:cs="Times New Roman"/>
          <w:sz w:val="20"/>
          <w:szCs w:val="20"/>
        </w:rPr>
        <w:t xml:space="preserve">. </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37) осуществление мер по противодействию коррупции в границах муниципального района. </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39) организация в соответствии с Федеральным </w:t>
      </w:r>
      <w:hyperlink r:id="rId15" w:history="1">
        <w:r w:rsidRPr="006F4DB1">
          <w:rPr>
            <w:rStyle w:val="af3"/>
            <w:sz w:val="20"/>
            <w:szCs w:val="20"/>
          </w:rPr>
          <w:t>законом</w:t>
        </w:r>
      </w:hyperlink>
      <w:r w:rsidRPr="006F4DB1">
        <w:rPr>
          <w:rFonts w:ascii="Times New Roman" w:hAnsi="Times New Roman" w:cs="Times New Roman"/>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C2222" w:rsidRPr="006F4DB1" w:rsidRDefault="009C2222" w:rsidP="009C2222">
      <w:pPr>
        <w:spacing w:after="1" w:line="240" w:lineRule="atLeast"/>
        <w:ind w:firstLine="540"/>
        <w:jc w:val="both"/>
      </w:pPr>
      <w:r w:rsidRPr="006F4DB1">
        <w:t>40) осуществление муниципального земельного контроля на межселенной территории муниципального района;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  На территории Любытинского и Неболчского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1)организация в границах поселения электро-, тепл</w:t>
      </w:r>
      <w:proofErr w:type="gramStart"/>
      <w:r w:rsidRPr="006F4DB1">
        <w:rPr>
          <w:rFonts w:ascii="Times New Roman" w:hAnsi="Times New Roman" w:cs="Times New Roman"/>
          <w:sz w:val="20"/>
          <w:szCs w:val="20"/>
        </w:rPr>
        <w:t>о-</w:t>
      </w:r>
      <w:proofErr w:type="gramEnd"/>
      <w:r w:rsidRPr="006F4DB1">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6F4DB1">
          <w:rPr>
            <w:rStyle w:val="af3"/>
            <w:sz w:val="20"/>
            <w:szCs w:val="20"/>
          </w:rPr>
          <w:t>законодательством</w:t>
        </w:r>
      </w:hyperlink>
      <w:r w:rsidRPr="006F4DB1">
        <w:rPr>
          <w:rFonts w:ascii="Times New Roman" w:hAnsi="Times New Roman" w:cs="Times New Roman"/>
          <w:sz w:val="20"/>
          <w:szCs w:val="20"/>
        </w:rPr>
        <w:t>;</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6) участие в предупреждении и ликвидации последствий чрезвычайных ситуаций в границах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7) организация библиотечного обслуживания населения, комплектование и обеспечение сохранности библиотечных фондов  библиотек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2222" w:rsidRPr="006F4DB1" w:rsidRDefault="009C2222" w:rsidP="009C2222">
      <w:pPr>
        <w:spacing w:after="1" w:line="260" w:lineRule="atLeast"/>
        <w:ind w:firstLine="567"/>
        <w:jc w:val="both"/>
        <w:rPr>
          <w:b/>
        </w:rPr>
      </w:pPr>
      <w:proofErr w:type="gramStart"/>
      <w:r w:rsidRPr="006F4DB1">
        <w:rPr>
          <w:b/>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6F4DB1">
          <w:rPr>
            <w:rStyle w:val="af3"/>
          </w:rPr>
          <w:t>кодексом</w:t>
        </w:r>
      </w:hyperlink>
      <w:r w:rsidRPr="006F4DB1">
        <w:rPr>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4DB1">
        <w:rPr>
          <w:b/>
        </w:rPr>
        <w:t xml:space="preserve"> и изъятие, земельных участков в границах поселения для муниципальных нужд, </w:t>
      </w:r>
      <w:r w:rsidRPr="006F4DB1">
        <w:rPr>
          <w:b/>
        </w:rPr>
        <w:lastRenderedPageBreak/>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6F4DB1">
          <w:rPr>
            <w:rStyle w:val="af3"/>
          </w:rPr>
          <w:t>кодексом</w:t>
        </w:r>
      </w:hyperlink>
      <w:r w:rsidRPr="006F4DB1">
        <w:rPr>
          <w:b/>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6F4DB1">
        <w:rPr>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F4DB1">
        <w:rPr>
          <w:b/>
        </w:rPr>
        <w:t xml:space="preserve"> </w:t>
      </w:r>
      <w:proofErr w:type="gramStart"/>
      <w:r w:rsidRPr="006F4DB1">
        <w:rPr>
          <w:b/>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6F4DB1">
        <w:rPr>
          <w:b/>
        </w:rPr>
        <w:t xml:space="preserve"> </w:t>
      </w:r>
      <w:proofErr w:type="gramStart"/>
      <w:r w:rsidRPr="006F4DB1">
        <w:rPr>
          <w:b/>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6F4DB1">
        <w:rPr>
          <w:b/>
        </w:rPr>
        <w:t xml:space="preserve"> </w:t>
      </w:r>
      <w:proofErr w:type="gramStart"/>
      <w:r w:rsidRPr="006F4DB1">
        <w:rPr>
          <w:b/>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6F4DB1">
          <w:rPr>
            <w:b/>
            <w:color w:val="0000FF"/>
          </w:rPr>
          <w:t>кодексом</w:t>
        </w:r>
      </w:hyperlink>
      <w:r w:rsidRPr="006F4DB1">
        <w:rPr>
          <w:b/>
        </w:rPr>
        <w:t xml:space="preserve"> Российской Федерации;</w:t>
      </w:r>
      <w:proofErr w:type="gramEnd"/>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14) осуществление мероприятий по обеспечению безопасности людей на водных объектах, охране их жизни и здоровья;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16) осуществление в пределах, установленных водным </w:t>
      </w:r>
      <w:hyperlink r:id="rId20" w:history="1">
        <w:r w:rsidRPr="006F4DB1">
          <w:rPr>
            <w:rStyle w:val="af3"/>
            <w:sz w:val="20"/>
            <w:szCs w:val="20"/>
          </w:rPr>
          <w:t>законодательством</w:t>
        </w:r>
      </w:hyperlink>
      <w:r w:rsidRPr="006F4DB1">
        <w:rPr>
          <w:rFonts w:ascii="Times New Roman" w:hAnsi="Times New Roman" w:cs="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17) осуществление муниципального лесного контроля;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19) оказание поддержки социально ориентированным некоммерческим организациям в пределах полномочий, установленных </w:t>
      </w:r>
      <w:hyperlink r:id="rId21" w:history="1">
        <w:r w:rsidRPr="006F4DB1">
          <w:rPr>
            <w:rStyle w:val="af3"/>
            <w:sz w:val="20"/>
            <w:szCs w:val="20"/>
          </w:rPr>
          <w:t>статьями 31.1</w:t>
        </w:r>
      </w:hyperlink>
      <w:r w:rsidRPr="006F4DB1">
        <w:rPr>
          <w:rFonts w:ascii="Times New Roman" w:hAnsi="Times New Roman" w:cs="Times New Roman"/>
          <w:sz w:val="20"/>
          <w:szCs w:val="20"/>
        </w:rPr>
        <w:t xml:space="preserve"> и </w:t>
      </w:r>
      <w:hyperlink r:id="rId22" w:history="1">
        <w:r w:rsidRPr="006F4DB1">
          <w:rPr>
            <w:rStyle w:val="af3"/>
            <w:sz w:val="20"/>
            <w:szCs w:val="20"/>
          </w:rPr>
          <w:t>31.3</w:t>
        </w:r>
      </w:hyperlink>
      <w:r w:rsidRPr="006F4DB1">
        <w:rPr>
          <w:rFonts w:ascii="Times New Roman" w:hAnsi="Times New Roman" w:cs="Times New Roman"/>
          <w:sz w:val="20"/>
          <w:szCs w:val="20"/>
        </w:rPr>
        <w:t xml:space="preserve"> Федерального закона от 12 января 1996 года N 7-ФЗ "О некоммерческих организациях";</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6F4DB1">
          <w:rPr>
            <w:rStyle w:val="af3"/>
            <w:sz w:val="20"/>
            <w:szCs w:val="20"/>
          </w:rPr>
          <w:t>законом</w:t>
        </w:r>
      </w:hyperlink>
      <w:r w:rsidRPr="006F4DB1">
        <w:rPr>
          <w:rFonts w:ascii="Times New Roman" w:hAnsi="Times New Roman" w:cs="Times New Roman"/>
          <w:sz w:val="20"/>
          <w:szCs w:val="20"/>
        </w:rPr>
        <w:t>;</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 xml:space="preserve">21) участие в соответствии с Федеральным </w:t>
      </w:r>
      <w:hyperlink r:id="rId24" w:history="1">
        <w:r w:rsidRPr="006F4DB1">
          <w:rPr>
            <w:rStyle w:val="af3"/>
            <w:sz w:val="20"/>
            <w:szCs w:val="20"/>
          </w:rPr>
          <w:t>законом</w:t>
        </w:r>
      </w:hyperlink>
      <w:r w:rsidRPr="006F4DB1">
        <w:rPr>
          <w:rFonts w:ascii="Times New Roman" w:hAnsi="Times New Roman" w:cs="Times New Roman"/>
          <w:sz w:val="20"/>
          <w:szCs w:val="20"/>
        </w:rPr>
        <w:t xml:space="preserve"> от 24 июля 2007 года N 221-ФЗ "О государственном кадастре недвижимости" в выполнении комплексных кадастровых работ.</w:t>
      </w:r>
    </w:p>
    <w:p w:rsidR="009C2222" w:rsidRPr="006F4DB1" w:rsidRDefault="009C2222" w:rsidP="009C2222">
      <w:pPr>
        <w:spacing w:after="1" w:line="240" w:lineRule="atLeast"/>
        <w:ind w:firstLine="540"/>
        <w:jc w:val="both"/>
      </w:pPr>
      <w:r w:rsidRPr="006F4DB1">
        <w:t xml:space="preserve">22)осуществление в ценовых зонах теплоснабжения муниципального </w:t>
      </w:r>
      <w:proofErr w:type="gramStart"/>
      <w:r w:rsidRPr="006F4DB1">
        <w:t>контроля за</w:t>
      </w:r>
      <w:proofErr w:type="gramEnd"/>
      <w:r w:rsidRPr="006F4DB1">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 w:history="1">
        <w:r w:rsidRPr="006F4DB1">
          <w:t>законом</w:t>
        </w:r>
      </w:hyperlink>
      <w:r w:rsidRPr="006F4DB1">
        <w:t xml:space="preserve"> "О теплоснабжении"</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 xml:space="preserve">3. </w:t>
      </w:r>
      <w:proofErr w:type="gramStart"/>
      <w:r w:rsidRPr="006F4DB1">
        <w:rPr>
          <w:rFonts w:ascii="Times New Roman" w:hAnsi="Times New Roman" w:cs="Times New Roman"/>
          <w:sz w:val="20"/>
          <w:szCs w:val="20"/>
        </w:rPr>
        <w:t>За  Любытинским  и Неболчским сельским поселений в соответствие с областным законодательством закрепляются следующие вопросы местного значения:</w:t>
      </w:r>
      <w:proofErr w:type="gramEnd"/>
    </w:p>
    <w:p w:rsidR="009C2222" w:rsidRPr="006F4DB1" w:rsidRDefault="009C2222" w:rsidP="009C2222">
      <w:pPr>
        <w:pStyle w:val="1f4"/>
        <w:ind w:firstLine="567"/>
        <w:jc w:val="both"/>
        <w:rPr>
          <w:rFonts w:ascii="Times New Roman" w:hAnsi="Times New Roman" w:cs="Times New Roman"/>
          <w:b/>
          <w:sz w:val="20"/>
          <w:szCs w:val="20"/>
        </w:rPr>
      </w:pPr>
      <w:proofErr w:type="gramStart"/>
      <w:r w:rsidRPr="006F4DB1">
        <w:rPr>
          <w:rFonts w:ascii="Times New Roman" w:hAnsi="Times New Roman" w:cs="Times New Roman"/>
          <w:b/>
          <w:sz w:val="20"/>
          <w:szCs w:val="20"/>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6F4DB1">
        <w:rPr>
          <w:rFonts w:ascii="Times New Roman" w:hAnsi="Times New Roman" w:cs="Times New Roman"/>
          <w:b/>
          <w:sz w:val="20"/>
          <w:szCs w:val="20"/>
        </w:rPr>
        <w:lastRenderedPageBreak/>
        <w:t>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F4DB1">
        <w:rPr>
          <w:rFonts w:ascii="Times New Roman" w:hAnsi="Times New Roman" w:cs="Times New Roman"/>
          <w:b/>
          <w:sz w:val="20"/>
          <w:szCs w:val="20"/>
        </w:rPr>
        <w:t xml:space="preserve"> в соответствии с законодательством Российской Федерации;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2222" w:rsidRPr="006F4DB1" w:rsidRDefault="009C2222" w:rsidP="009C2222">
      <w:pPr>
        <w:pStyle w:val="1f4"/>
        <w:ind w:firstLine="567"/>
        <w:jc w:val="both"/>
        <w:rPr>
          <w:rFonts w:ascii="Times New Roman" w:hAnsi="Times New Roman" w:cs="Times New Roman"/>
          <w:b/>
          <w:sz w:val="20"/>
          <w:szCs w:val="20"/>
        </w:rPr>
      </w:pPr>
      <w:r w:rsidRPr="006F4DB1">
        <w:rPr>
          <w:rFonts w:ascii="Times New Roman" w:hAnsi="Times New Roman" w:cs="Times New Roman"/>
          <w:b/>
          <w:sz w:val="20"/>
          <w:szCs w:val="20"/>
        </w:rPr>
        <w:t>3) участие в организации деятельности по накоплению ( в том числе раздельному накоплению</w:t>
      </w:r>
      <w:proofErr w:type="gramStart"/>
      <w:r w:rsidRPr="006F4DB1">
        <w:rPr>
          <w:rFonts w:ascii="Times New Roman" w:hAnsi="Times New Roman" w:cs="Times New Roman"/>
          <w:b/>
          <w:sz w:val="20"/>
          <w:szCs w:val="20"/>
        </w:rPr>
        <w:t>)и</w:t>
      </w:r>
      <w:proofErr w:type="gramEnd"/>
      <w:r w:rsidRPr="006F4DB1">
        <w:rPr>
          <w:rFonts w:ascii="Times New Roman" w:hAnsi="Times New Roman" w:cs="Times New Roman"/>
          <w:b/>
          <w:sz w:val="20"/>
          <w:szCs w:val="20"/>
        </w:rPr>
        <w:t xml:space="preserve"> транспортированию твердых коммунальных отходов;</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4) организация ритуальных услуг и содержание мест захоронения;</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2222" w:rsidRPr="006F4DB1" w:rsidRDefault="009C2222" w:rsidP="009C2222">
      <w:pPr>
        <w:pStyle w:val="1f4"/>
        <w:ind w:firstLine="567"/>
        <w:jc w:val="both"/>
        <w:rPr>
          <w:rFonts w:ascii="Times New Roman" w:hAnsi="Times New Roman" w:cs="Times New Roman"/>
          <w:sz w:val="20"/>
          <w:szCs w:val="20"/>
        </w:rPr>
      </w:pPr>
      <w:r w:rsidRPr="006F4DB1">
        <w:rPr>
          <w:rFonts w:ascii="Times New Roman" w:hAnsi="Times New Roman" w:cs="Times New Roman"/>
          <w:sz w:val="20"/>
          <w:szCs w:val="20"/>
        </w:rPr>
        <w:t>6)  осуществление мер по противодействию коррупции в границах поселения.</w:t>
      </w:r>
    </w:p>
    <w:p w:rsidR="009C2222" w:rsidRPr="006F4DB1" w:rsidRDefault="009C2222" w:rsidP="009C2222">
      <w:pPr>
        <w:pStyle w:val="1f4"/>
        <w:jc w:val="both"/>
        <w:rPr>
          <w:rFonts w:ascii="Times New Roman" w:hAnsi="Times New Roman" w:cs="Times New Roman"/>
          <w:sz w:val="20"/>
          <w:szCs w:val="20"/>
        </w:rPr>
      </w:pPr>
      <w:r w:rsidRPr="006F4DB1">
        <w:rPr>
          <w:rFonts w:ascii="Times New Roman" w:hAnsi="Times New Roman" w:cs="Times New Roman"/>
          <w:sz w:val="20"/>
          <w:szCs w:val="20"/>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C2222" w:rsidRPr="006F4DB1" w:rsidRDefault="009C2222" w:rsidP="009C2222">
      <w:pPr>
        <w:pStyle w:val="1f4"/>
        <w:ind w:firstLine="708"/>
        <w:jc w:val="both"/>
        <w:rPr>
          <w:rFonts w:ascii="Times New Roman" w:hAnsi="Times New Roman" w:cs="Times New Roman"/>
          <w:sz w:val="20"/>
          <w:szCs w:val="20"/>
        </w:rPr>
      </w:pPr>
      <w:r w:rsidRPr="006F4DB1">
        <w:rPr>
          <w:rFonts w:ascii="Times New Roman" w:hAnsi="Times New Roman" w:cs="Times New Roman"/>
          <w:sz w:val="20"/>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9C2222" w:rsidRPr="006F4DB1" w:rsidRDefault="009C2222" w:rsidP="009C2222">
      <w:pPr>
        <w:pStyle w:val="1f4"/>
        <w:ind w:firstLine="708"/>
        <w:jc w:val="both"/>
        <w:rPr>
          <w:rFonts w:ascii="Times New Roman" w:hAnsi="Times New Roman" w:cs="Times New Roman"/>
          <w:sz w:val="20"/>
          <w:szCs w:val="20"/>
        </w:rPr>
      </w:pPr>
      <w:r w:rsidRPr="006F4DB1">
        <w:rPr>
          <w:rFonts w:ascii="Times New Roman" w:hAnsi="Times New Roman" w:cs="Times New Roman"/>
          <w:sz w:val="20"/>
          <w:szCs w:val="20"/>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9C2222" w:rsidRPr="006F4DB1" w:rsidRDefault="009C2222" w:rsidP="009C2222">
      <w:pPr>
        <w:pStyle w:val="1f4"/>
        <w:jc w:val="both"/>
        <w:rPr>
          <w:rFonts w:ascii="Times New Roman" w:hAnsi="Times New Roman" w:cs="Times New Roman"/>
          <w:bCs/>
          <w:sz w:val="20"/>
          <w:szCs w:val="20"/>
        </w:rPr>
      </w:pPr>
      <w:r w:rsidRPr="006F4DB1">
        <w:rPr>
          <w:rFonts w:ascii="Times New Roman" w:hAnsi="Times New Roman" w:cs="Times New Roman"/>
          <w:sz w:val="20"/>
          <w:szCs w:val="20"/>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6" w:history="1">
        <w:r w:rsidRPr="006F4DB1">
          <w:rPr>
            <w:rStyle w:val="af3"/>
            <w:sz w:val="20"/>
            <w:szCs w:val="20"/>
          </w:rPr>
          <w:t>абзацем третьим части 2 статьи 34</w:t>
        </w:r>
      </w:hyperlink>
      <w:r w:rsidRPr="006F4DB1">
        <w:rPr>
          <w:rFonts w:ascii="Times New Roman" w:hAnsi="Times New Roman" w:cs="Times New Roman"/>
          <w:sz w:val="20"/>
          <w:szCs w:val="20"/>
        </w:rPr>
        <w:t xml:space="preserve"> Федерального закона  </w:t>
      </w:r>
      <w:hyperlink r:id="rId27" w:history="1">
        <w:r w:rsidRPr="006F4DB1">
          <w:rPr>
            <w:rStyle w:val="af3"/>
            <w:sz w:val="20"/>
            <w:szCs w:val="20"/>
          </w:rPr>
          <w:t>от 06.10.2003 N 131-ФЗ "Об общих принципах организации местного самоуправления в Российской Федерации"</w:t>
        </w:r>
      </w:hyperlink>
      <w:r w:rsidRPr="006F4DB1">
        <w:rPr>
          <w:rFonts w:ascii="Times New Roman" w:hAnsi="Times New Roman" w:cs="Times New Roman"/>
          <w:sz w:val="20"/>
          <w:szCs w:val="20"/>
        </w:rPr>
        <w:t>, за счет собственных доходов и источников финансирования дефицита бюджета муниципального района</w:t>
      </w:r>
      <w:proofErr w:type="gramStart"/>
      <w:r w:rsidRPr="006F4DB1">
        <w:rPr>
          <w:rFonts w:ascii="Times New Roman" w:hAnsi="Times New Roman" w:cs="Times New Roman"/>
          <w:sz w:val="20"/>
          <w:szCs w:val="20"/>
        </w:rPr>
        <w:t>.»</w:t>
      </w:r>
      <w:proofErr w:type="gramEnd"/>
    </w:p>
    <w:p w:rsidR="009C2222" w:rsidRPr="006F4DB1" w:rsidRDefault="009C2222" w:rsidP="00FA0889">
      <w:pPr>
        <w:pStyle w:val="af8"/>
        <w:numPr>
          <w:ilvl w:val="1"/>
          <w:numId w:val="2"/>
        </w:numPr>
        <w:autoSpaceDE w:val="0"/>
        <w:jc w:val="both"/>
      </w:pPr>
      <w:r w:rsidRPr="006F4DB1">
        <w:t>Статью 5.1 дополнить пунктом 14 следующего содержания:</w:t>
      </w:r>
    </w:p>
    <w:p w:rsidR="009C2222" w:rsidRPr="006F4DB1" w:rsidRDefault="009C2222" w:rsidP="009C2222">
      <w:pPr>
        <w:spacing w:after="1" w:line="260" w:lineRule="atLeast"/>
        <w:ind w:firstLine="540"/>
        <w:jc w:val="both"/>
      </w:pPr>
      <w:r w:rsidRPr="006F4DB1">
        <w:t xml:space="preserve">14) осуществление мероприятий по защите прав потребителей, предусмотренных </w:t>
      </w:r>
      <w:hyperlink r:id="rId28" w:history="1">
        <w:r w:rsidRPr="006F4DB1">
          <w:t>Законом</w:t>
        </w:r>
      </w:hyperlink>
      <w:r w:rsidRPr="006F4DB1">
        <w:t xml:space="preserve"> Российской Федерации от 7 февраля 1992 года N 2300-1 "О защите прав потребителей".</w:t>
      </w:r>
    </w:p>
    <w:p w:rsidR="009C2222" w:rsidRPr="006F4DB1" w:rsidRDefault="009C2222" w:rsidP="00FA0889">
      <w:pPr>
        <w:pStyle w:val="af8"/>
        <w:numPr>
          <w:ilvl w:val="1"/>
          <w:numId w:val="2"/>
        </w:numPr>
        <w:ind w:left="0" w:firstLine="851"/>
        <w:jc w:val="both"/>
      </w:pPr>
      <w:r w:rsidRPr="006F4DB1">
        <w:t>Абзац первый части 10 статьи 18 изложить в следующей редакции:</w:t>
      </w:r>
    </w:p>
    <w:p w:rsidR="009C2222" w:rsidRPr="006F4DB1" w:rsidRDefault="009C2222" w:rsidP="009C2222">
      <w:pPr>
        <w:spacing w:after="1" w:line="240" w:lineRule="atLeast"/>
        <w:jc w:val="both"/>
        <w:rPr>
          <w:b/>
        </w:rPr>
      </w:pPr>
      <w:proofErr w:type="gramStart"/>
      <w:r w:rsidRPr="006F4DB1">
        <w:t>«з</w:t>
      </w:r>
      <w:r w:rsidRPr="006F4DB1">
        <w:rPr>
          <w:bC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r w:rsidRPr="006F4DB1">
        <w:rPr>
          <w:bCs/>
          <w:color w:val="FF0000"/>
        </w:rPr>
        <w:t>, садоводческого, огороднического, дачного потребительских кооперативов</w:t>
      </w:r>
      <w:r w:rsidRPr="006F4DB1">
        <w:rPr>
          <w:bCs/>
        </w:rPr>
        <w:t xml:space="preserve">, товарищества собственников недвижимости), кроме </w:t>
      </w:r>
      <w:r w:rsidRPr="006F4DB1">
        <w:t xml:space="preserve"> </w:t>
      </w:r>
      <w:r w:rsidRPr="006F4DB1">
        <w:rPr>
          <w:b/>
        </w:rPr>
        <w:t>участия на</w:t>
      </w:r>
      <w:proofErr w:type="gramEnd"/>
      <w:r w:rsidRPr="006F4DB1">
        <w:rPr>
          <w:b/>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F4DB1">
        <w:rPr>
          <w:b/>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C2222" w:rsidRPr="006F4DB1" w:rsidRDefault="009C2222" w:rsidP="00FA0889">
      <w:pPr>
        <w:pStyle w:val="af8"/>
        <w:numPr>
          <w:ilvl w:val="1"/>
          <w:numId w:val="2"/>
        </w:numPr>
        <w:spacing w:after="1" w:line="240" w:lineRule="atLeast"/>
        <w:jc w:val="both"/>
        <w:rPr>
          <w:b/>
        </w:rPr>
      </w:pPr>
      <w:r w:rsidRPr="006F4DB1">
        <w:rPr>
          <w:bCs/>
        </w:rPr>
        <w:t>Часть 2 статьи 49 изложить в новой редакции:</w:t>
      </w:r>
    </w:p>
    <w:p w:rsidR="009C2222" w:rsidRPr="006F4DB1" w:rsidRDefault="009C2222" w:rsidP="009C2222">
      <w:pPr>
        <w:jc w:val="both"/>
        <w:rPr>
          <w:b/>
        </w:rPr>
      </w:pPr>
      <w:r w:rsidRPr="006F4DB1">
        <w:rPr>
          <w:bCs/>
        </w:rPr>
        <w:t>«2.Р</w:t>
      </w:r>
      <w:r w:rsidRPr="006F4DB1">
        <w:t>ешения об участии района в хозяйственном обществе или некоммерческой организации принимаются Думой района по инициативе Главы района</w:t>
      </w:r>
      <w:r w:rsidRPr="006F4DB1">
        <w:rPr>
          <w:b/>
        </w:rPr>
        <w:t>.</w:t>
      </w:r>
      <w:r w:rsidRPr="006F4DB1">
        <w:rPr>
          <w:rFonts w:eastAsia="Calibri"/>
          <w:b/>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C2222" w:rsidRPr="006F4DB1" w:rsidRDefault="009C2222" w:rsidP="009C2222">
      <w:pPr>
        <w:autoSpaceDE w:val="0"/>
        <w:autoSpaceDN w:val="0"/>
        <w:adjustRightInd w:val="0"/>
        <w:ind w:firstLine="567"/>
        <w:jc w:val="both"/>
      </w:pPr>
      <w:r w:rsidRPr="006F4DB1">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9C2222" w:rsidRPr="006F4DB1" w:rsidRDefault="009C2222" w:rsidP="009C2222">
      <w:pPr>
        <w:autoSpaceDE w:val="0"/>
        <w:autoSpaceDN w:val="0"/>
        <w:adjustRightInd w:val="0"/>
        <w:ind w:firstLine="567"/>
        <w:jc w:val="both"/>
      </w:pPr>
      <w:r w:rsidRPr="006F4DB1">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за исключением изменений вносимых в пункты 5,16  части 1 статьи 5; пункты 1,3 части 3 статьи 5 Устава, которые вступают в силу с  01.01.2019. </w:t>
      </w:r>
    </w:p>
    <w:p w:rsidR="009C2222" w:rsidRPr="009C2222" w:rsidRDefault="009C2222" w:rsidP="009C2222">
      <w:pPr>
        <w:pStyle w:val="ConsPlusNormal"/>
        <w:ind w:firstLine="540"/>
        <w:jc w:val="both"/>
        <w:rPr>
          <w:rFonts w:ascii="Times New Roman" w:hAnsi="Times New Roman" w:cs="Times New Roman"/>
        </w:rPr>
      </w:pPr>
      <w:r w:rsidRPr="006F4DB1">
        <w:t>4</w:t>
      </w:r>
      <w:r w:rsidRPr="009C2222">
        <w:rPr>
          <w:rFonts w:ascii="Times New Roman" w:hAnsi="Times New Roman" w:cs="Times New Roman"/>
        </w:rPr>
        <w:t>.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w:t>
      </w:r>
    </w:p>
    <w:p w:rsidR="009C2222" w:rsidRPr="009C2222" w:rsidRDefault="009C2222" w:rsidP="009C2222">
      <w:pPr>
        <w:pStyle w:val="ConsPlusNormal"/>
        <w:ind w:firstLine="540"/>
        <w:jc w:val="both"/>
        <w:rPr>
          <w:rFonts w:ascii="Times New Roman" w:hAnsi="Times New Roman" w:cs="Times New Roman"/>
        </w:rPr>
      </w:pPr>
    </w:p>
    <w:p w:rsidR="009C2222" w:rsidRPr="006F4DB1" w:rsidRDefault="009C2222" w:rsidP="009C2222">
      <w:pPr>
        <w:pStyle w:val="ConsPlusNormal"/>
        <w:ind w:firstLine="540"/>
        <w:jc w:val="both"/>
      </w:pPr>
    </w:p>
    <w:p w:rsidR="009C2222" w:rsidRPr="009C2222" w:rsidRDefault="009C2222" w:rsidP="009C2222">
      <w:pPr>
        <w:jc w:val="both"/>
        <w:rPr>
          <w:b/>
          <w:bCs/>
        </w:rPr>
      </w:pPr>
      <w:r w:rsidRPr="006F4DB1">
        <w:rPr>
          <w:b/>
          <w:bCs/>
        </w:rPr>
        <w:t xml:space="preserve">Председатель </w:t>
      </w:r>
      <w:r w:rsidRPr="009C2222">
        <w:rPr>
          <w:b/>
          <w:bCs/>
        </w:rPr>
        <w:t>Думы</w:t>
      </w:r>
    </w:p>
    <w:p w:rsidR="009C2222" w:rsidRPr="009C2222" w:rsidRDefault="009C2222" w:rsidP="009C2222">
      <w:pPr>
        <w:pStyle w:val="ConsPlusNormal"/>
        <w:ind w:firstLine="0"/>
        <w:jc w:val="both"/>
        <w:rPr>
          <w:rFonts w:ascii="Times New Roman" w:hAnsi="Times New Roman" w:cs="Times New Roman"/>
          <w:bCs/>
          <w:color w:val="000000"/>
        </w:rPr>
      </w:pPr>
      <w:r w:rsidRPr="009C2222">
        <w:rPr>
          <w:rFonts w:ascii="Times New Roman" w:hAnsi="Times New Roman" w:cs="Times New Roman"/>
          <w:b/>
          <w:bCs/>
          <w:color w:val="000000"/>
        </w:rPr>
        <w:t xml:space="preserve">муниципального района        В.Н.Иванов </w:t>
      </w:r>
    </w:p>
    <w:p w:rsidR="009C2222" w:rsidRPr="009C2222" w:rsidRDefault="009C2222" w:rsidP="009C2222">
      <w:pPr>
        <w:pStyle w:val="ConsPlusNormal"/>
        <w:jc w:val="both"/>
        <w:rPr>
          <w:rFonts w:ascii="Times New Roman" w:hAnsi="Times New Roman" w:cs="Times New Roman"/>
          <w:bCs/>
          <w:color w:val="000000"/>
        </w:rPr>
      </w:pPr>
      <w:r w:rsidRPr="009C2222">
        <w:rPr>
          <w:rFonts w:ascii="Times New Roman" w:hAnsi="Times New Roman" w:cs="Times New Roman"/>
          <w:bCs/>
          <w:color w:val="000000"/>
        </w:rPr>
        <w:t>27.09.2018</w:t>
      </w:r>
    </w:p>
    <w:p w:rsidR="009C2222" w:rsidRPr="009C2222" w:rsidRDefault="009C2222" w:rsidP="009C2222">
      <w:pPr>
        <w:pStyle w:val="ConsPlusNormal"/>
        <w:jc w:val="both"/>
        <w:rPr>
          <w:rFonts w:ascii="Times New Roman" w:hAnsi="Times New Roman" w:cs="Times New Roman"/>
        </w:rPr>
      </w:pPr>
      <w:r w:rsidRPr="009C2222">
        <w:rPr>
          <w:rFonts w:ascii="Times New Roman" w:hAnsi="Times New Roman" w:cs="Times New Roman"/>
          <w:bCs/>
          <w:color w:val="000000"/>
        </w:rPr>
        <w:t>№ 252</w:t>
      </w:r>
    </w:p>
    <w:p w:rsidR="009C2222" w:rsidRPr="006F4DB1" w:rsidRDefault="009C2222" w:rsidP="009C2222">
      <w:pPr>
        <w:pStyle w:val="ConsPlusNormal"/>
      </w:pPr>
    </w:p>
    <w:p w:rsidR="009C2222" w:rsidRPr="009C2222" w:rsidRDefault="009C2222" w:rsidP="009C2222">
      <w:pPr>
        <w:pStyle w:val="ConsPlusNormal"/>
        <w:rPr>
          <w:rFonts w:ascii="Times New Roman" w:hAnsi="Times New Roman" w:cs="Times New Roman"/>
          <w:b/>
          <w:bCs/>
          <w:color w:val="000000"/>
          <w:lang w:eastAsia="hi-IN" w:bidi="hi-IN"/>
        </w:rPr>
      </w:pPr>
      <w:r w:rsidRPr="009C2222">
        <w:rPr>
          <w:rFonts w:ascii="Times New Roman" w:hAnsi="Times New Roman" w:cs="Times New Roman"/>
          <w:b/>
          <w:bCs/>
          <w:color w:val="000000"/>
        </w:rPr>
        <w:t xml:space="preserve">Глава </w:t>
      </w:r>
    </w:p>
    <w:p w:rsidR="009C2222" w:rsidRPr="009C2222" w:rsidRDefault="009C2222" w:rsidP="009C2222">
      <w:pPr>
        <w:jc w:val="both"/>
        <w:rPr>
          <w:b/>
        </w:rPr>
      </w:pPr>
      <w:r w:rsidRPr="009C2222">
        <w:rPr>
          <w:b/>
          <w:bCs/>
          <w:lang w:eastAsia="hi-IN" w:bidi="hi-IN"/>
        </w:rPr>
        <w:t>муниципального района          А.А.Устинов</w:t>
      </w:r>
    </w:p>
    <w:p w:rsidR="009C2222" w:rsidRPr="009C2222" w:rsidRDefault="009C2222" w:rsidP="009C2222">
      <w:pPr>
        <w:pStyle w:val="ConsPlusNormal"/>
        <w:ind w:firstLine="540"/>
        <w:jc w:val="both"/>
        <w:rPr>
          <w:rFonts w:ascii="Times New Roman" w:hAnsi="Times New Roman" w:cs="Times New Roman"/>
        </w:rPr>
      </w:pPr>
      <w:r w:rsidRPr="009C2222">
        <w:rPr>
          <w:rFonts w:ascii="Times New Roman" w:hAnsi="Times New Roman" w:cs="Times New Roman"/>
        </w:rPr>
        <w:t xml:space="preserve">  </w:t>
      </w:r>
    </w:p>
    <w:p w:rsidR="009C2222" w:rsidRPr="009C2222" w:rsidRDefault="009C2222" w:rsidP="009C2222">
      <w:pPr>
        <w:widowControl w:val="0"/>
        <w:rPr>
          <w:rFonts w:eastAsia="Andale Sans UI" w:cs="Tahoma"/>
          <w:lang w:eastAsia="ja-JP" w:bidi="fa-IR"/>
        </w:rPr>
      </w:pPr>
    </w:p>
    <w:p w:rsidR="00EC3CDC" w:rsidRPr="00EC3CDC" w:rsidRDefault="00EC3CDC" w:rsidP="00EC3CDC">
      <w:pPr>
        <w:keepNext/>
        <w:jc w:val="center"/>
        <w:outlineLvl w:val="2"/>
        <w:rPr>
          <w:b/>
          <w:color w:val="000000"/>
          <w:sz w:val="16"/>
          <w:szCs w:val="16"/>
        </w:rPr>
      </w:pPr>
      <w:r w:rsidRPr="00EC3CDC">
        <w:rPr>
          <w:b/>
          <w:color w:val="000000"/>
          <w:sz w:val="16"/>
          <w:szCs w:val="16"/>
        </w:rPr>
        <w:t xml:space="preserve">  </w:t>
      </w:r>
      <w:proofErr w:type="gramStart"/>
      <w:r w:rsidRPr="00EC3CDC">
        <w:rPr>
          <w:b/>
          <w:color w:val="000000"/>
          <w:sz w:val="16"/>
          <w:szCs w:val="16"/>
        </w:rPr>
        <w:t>Р</w:t>
      </w:r>
      <w:proofErr w:type="gramEnd"/>
      <w:r w:rsidRPr="00EC3CDC">
        <w:rPr>
          <w:b/>
          <w:color w:val="000000"/>
          <w:sz w:val="16"/>
          <w:szCs w:val="16"/>
        </w:rPr>
        <w:t xml:space="preserve"> А С П О Р Я Ж Е Н И Е</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от 06.09.2018 № 435-рг</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spacing w:line="240" w:lineRule="exact"/>
        <w:ind w:right="-1"/>
        <w:jc w:val="center"/>
        <w:rPr>
          <w:sz w:val="16"/>
          <w:szCs w:val="16"/>
        </w:rPr>
      </w:pPr>
    </w:p>
    <w:p w:rsidR="00EC3CDC" w:rsidRPr="00EC3CDC" w:rsidRDefault="00EC3CDC" w:rsidP="00EC3CDC">
      <w:pPr>
        <w:spacing w:line="240" w:lineRule="exact"/>
        <w:ind w:right="-1"/>
        <w:rPr>
          <w:b/>
          <w:sz w:val="16"/>
          <w:szCs w:val="16"/>
        </w:rPr>
      </w:pPr>
    </w:p>
    <w:p w:rsidR="00EC3CDC" w:rsidRPr="00EC3CDC" w:rsidRDefault="00EC3CDC" w:rsidP="00EC3CDC">
      <w:pPr>
        <w:shd w:val="clear" w:color="auto" w:fill="FFFFFF"/>
        <w:adjustRightInd w:val="0"/>
        <w:spacing w:line="240" w:lineRule="exact"/>
        <w:ind w:right="-1"/>
        <w:jc w:val="center"/>
        <w:rPr>
          <w:b/>
          <w:sz w:val="16"/>
          <w:szCs w:val="16"/>
        </w:rPr>
      </w:pPr>
      <w:r w:rsidRPr="00EC3CDC">
        <w:rPr>
          <w:b/>
          <w:bCs/>
          <w:sz w:val="16"/>
          <w:szCs w:val="16"/>
        </w:rPr>
        <w:t xml:space="preserve">О внесении изменений в </w:t>
      </w:r>
      <w:r w:rsidRPr="00EC3CDC">
        <w:rPr>
          <w:b/>
          <w:sz w:val="16"/>
          <w:szCs w:val="16"/>
        </w:rPr>
        <w:t xml:space="preserve">План проведения плановых проверок </w:t>
      </w:r>
    </w:p>
    <w:p w:rsidR="00EC3CDC" w:rsidRPr="00EC3CDC" w:rsidRDefault="00EC3CDC" w:rsidP="00EC3CDC">
      <w:pPr>
        <w:shd w:val="clear" w:color="auto" w:fill="FFFFFF"/>
        <w:adjustRightInd w:val="0"/>
        <w:spacing w:line="240" w:lineRule="exact"/>
        <w:ind w:right="-1"/>
        <w:jc w:val="center"/>
        <w:rPr>
          <w:b/>
          <w:bCs/>
          <w:color w:val="000000"/>
          <w:sz w:val="16"/>
          <w:szCs w:val="16"/>
        </w:rPr>
      </w:pPr>
      <w:r w:rsidRPr="00EC3CDC">
        <w:rPr>
          <w:b/>
          <w:sz w:val="16"/>
          <w:szCs w:val="16"/>
        </w:rPr>
        <w:t>физических лиц на 2018 год</w:t>
      </w:r>
    </w:p>
    <w:p w:rsidR="00EC3CDC" w:rsidRPr="00EC3CDC" w:rsidRDefault="00EC3CDC" w:rsidP="00EC3CDC">
      <w:pPr>
        <w:autoSpaceDE w:val="0"/>
        <w:autoSpaceDN w:val="0"/>
        <w:adjustRightInd w:val="0"/>
        <w:spacing w:line="240" w:lineRule="exact"/>
        <w:ind w:right="-1"/>
        <w:rPr>
          <w:rFonts w:eastAsia="Calibri"/>
          <w:b/>
          <w:bCs/>
          <w:sz w:val="16"/>
          <w:szCs w:val="16"/>
        </w:rPr>
      </w:pPr>
    </w:p>
    <w:p w:rsidR="00EC3CDC" w:rsidRPr="00EC3CDC" w:rsidRDefault="00EC3CDC" w:rsidP="00EC3CDC">
      <w:pPr>
        <w:shd w:val="clear" w:color="auto" w:fill="FFFFFF"/>
        <w:adjustRightInd w:val="0"/>
        <w:spacing w:line="360" w:lineRule="atLeast"/>
        <w:jc w:val="both"/>
        <w:rPr>
          <w:sz w:val="16"/>
          <w:szCs w:val="16"/>
        </w:rPr>
      </w:pPr>
      <w:r w:rsidRPr="00EC3CDC">
        <w:rPr>
          <w:rFonts w:eastAsia="Calibri"/>
          <w:b/>
          <w:bCs/>
          <w:sz w:val="16"/>
          <w:szCs w:val="16"/>
        </w:rPr>
        <w:t xml:space="preserve">     </w:t>
      </w:r>
      <w:r w:rsidRPr="00EC3CDC">
        <w:rPr>
          <w:rFonts w:eastAsia="Calibri"/>
          <w:b/>
          <w:bCs/>
          <w:sz w:val="16"/>
          <w:szCs w:val="16"/>
        </w:rPr>
        <w:tab/>
        <w:t xml:space="preserve"> </w:t>
      </w:r>
      <w:r w:rsidRPr="00EC3CDC">
        <w:rPr>
          <w:sz w:val="16"/>
          <w:szCs w:val="16"/>
        </w:rPr>
        <w:t>В   соответствии с Федеральным законом от 06 октября 2013 года              № 131-ФЗ</w:t>
      </w:r>
      <w:r w:rsidRPr="00EC3CDC">
        <w:rPr>
          <w:b/>
          <w:bCs/>
          <w:sz w:val="16"/>
          <w:szCs w:val="16"/>
        </w:rPr>
        <w:t xml:space="preserve"> </w:t>
      </w:r>
      <w:r w:rsidRPr="00EC3CDC">
        <w:rPr>
          <w:sz w:val="16"/>
          <w:szCs w:val="16"/>
        </w:rPr>
        <w:t xml:space="preserve">«Об общих принципах организации местного самоуправления  в Российской Федерации»,  в целях осуществления муниципального контроля: </w:t>
      </w:r>
    </w:p>
    <w:p w:rsidR="00EC3CDC" w:rsidRPr="00EC3CDC" w:rsidRDefault="00EC3CDC" w:rsidP="00EC3CDC">
      <w:pPr>
        <w:shd w:val="clear" w:color="auto" w:fill="FFFFFF"/>
        <w:adjustRightInd w:val="0"/>
        <w:spacing w:line="360" w:lineRule="atLeast"/>
        <w:ind w:firstLine="720"/>
        <w:jc w:val="both"/>
        <w:rPr>
          <w:sz w:val="16"/>
          <w:szCs w:val="16"/>
        </w:rPr>
      </w:pPr>
      <w:r w:rsidRPr="00EC3CDC">
        <w:rPr>
          <w:sz w:val="16"/>
          <w:szCs w:val="16"/>
        </w:rPr>
        <w:t xml:space="preserve">1. Внести изменения в План проведения плановых проверок физических лиц на 2018 год, утвержденный распоряжением Администрации муниципального района от 11.12.2017 № 600-рг (далее - План), </w:t>
      </w:r>
      <w:r w:rsidRPr="00EC3CDC">
        <w:rPr>
          <w:color w:val="000000"/>
          <w:sz w:val="16"/>
          <w:szCs w:val="16"/>
        </w:rPr>
        <w:t>исключив из Плана</w:t>
      </w:r>
      <w:r w:rsidRPr="00EC3CDC">
        <w:rPr>
          <w:sz w:val="16"/>
          <w:szCs w:val="16"/>
        </w:rPr>
        <w:t xml:space="preserve"> плановую проверку в отношении Смирнова В.Н. </w:t>
      </w:r>
      <w:r w:rsidRPr="00EC3CDC">
        <w:rPr>
          <w:color w:val="000000"/>
          <w:sz w:val="16"/>
          <w:szCs w:val="16"/>
        </w:rPr>
        <w:t xml:space="preserve">в связи с прекращением права аренды. </w:t>
      </w:r>
    </w:p>
    <w:p w:rsidR="00EC3CDC" w:rsidRPr="00EC3CDC" w:rsidRDefault="00EC3CDC" w:rsidP="00EC3CDC">
      <w:pPr>
        <w:spacing w:line="360" w:lineRule="atLeast"/>
        <w:jc w:val="both"/>
        <w:rPr>
          <w:rFonts w:eastAsia="Calibri"/>
          <w:sz w:val="16"/>
          <w:szCs w:val="16"/>
        </w:rPr>
      </w:pPr>
      <w:r w:rsidRPr="00EC3CDC">
        <w:rPr>
          <w:rFonts w:eastAsia="Calibri"/>
          <w:color w:val="000000"/>
          <w:sz w:val="16"/>
          <w:szCs w:val="16"/>
        </w:rPr>
        <w:t xml:space="preserve">         2. </w:t>
      </w:r>
      <w:proofErr w:type="gramStart"/>
      <w:r w:rsidRPr="00EC3CDC">
        <w:rPr>
          <w:rFonts w:eastAsia="Calibri"/>
          <w:color w:val="000000"/>
          <w:sz w:val="16"/>
          <w:szCs w:val="16"/>
        </w:rPr>
        <w:t>Разместить</w:t>
      </w:r>
      <w:r w:rsidRPr="00EC3CDC">
        <w:rPr>
          <w:rFonts w:eastAsia="Calibri"/>
          <w:sz w:val="16"/>
          <w:szCs w:val="16"/>
        </w:rPr>
        <w:t xml:space="preserve"> распоряжение</w:t>
      </w:r>
      <w:proofErr w:type="gramEnd"/>
      <w:r w:rsidRPr="00EC3CDC">
        <w:rPr>
          <w:rFonts w:eastAsia="Calibri"/>
          <w:sz w:val="16"/>
          <w:szCs w:val="16"/>
        </w:rPr>
        <w:t xml:space="preserve"> на официальном сайте Администрации муниципального района в информационно-телекоммуникационной сети «Интернет».</w:t>
      </w: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t>муниципального района                                                           А.А.Устинов</w:t>
      </w: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keepNext/>
        <w:ind w:right="-2"/>
        <w:jc w:val="center"/>
        <w:outlineLvl w:val="3"/>
        <w:rPr>
          <w:b/>
          <w:color w:val="000000"/>
          <w:sz w:val="16"/>
          <w:szCs w:val="16"/>
        </w:rPr>
      </w:pPr>
      <w:r w:rsidRPr="00EC3CDC">
        <w:rPr>
          <w:b/>
          <w:color w:val="000000"/>
          <w:sz w:val="16"/>
          <w:szCs w:val="16"/>
        </w:rPr>
        <w:t>Российская  Федерация</w:t>
      </w:r>
    </w:p>
    <w:p w:rsidR="00EC3CDC" w:rsidRPr="00EC3CDC" w:rsidRDefault="00EC3CDC" w:rsidP="00EC3CDC">
      <w:pPr>
        <w:keepNext/>
        <w:spacing w:line="240" w:lineRule="exact"/>
        <w:ind w:right="-510"/>
        <w:outlineLvl w:val="4"/>
        <w:rPr>
          <w:b/>
          <w:color w:val="000000"/>
          <w:sz w:val="16"/>
          <w:szCs w:val="16"/>
        </w:rPr>
      </w:pPr>
      <w:r w:rsidRPr="00EC3CDC">
        <w:rPr>
          <w:b/>
          <w:color w:val="000000"/>
          <w:sz w:val="16"/>
          <w:szCs w:val="16"/>
        </w:rPr>
        <w:t xml:space="preserve">                                              Новгородская область</w:t>
      </w:r>
    </w:p>
    <w:p w:rsidR="00EC3CDC" w:rsidRPr="00EC3CDC" w:rsidRDefault="00EC3CDC" w:rsidP="00EC3CDC">
      <w:pPr>
        <w:keepNext/>
        <w:ind w:right="-2"/>
        <w:jc w:val="center"/>
        <w:outlineLvl w:val="7"/>
        <w:rPr>
          <w:b/>
          <w:color w:val="000000"/>
          <w:sz w:val="16"/>
          <w:szCs w:val="16"/>
        </w:rPr>
      </w:pPr>
      <w:r w:rsidRPr="00EC3CDC">
        <w:rPr>
          <w:b/>
          <w:color w:val="000000"/>
          <w:sz w:val="16"/>
          <w:szCs w:val="16"/>
        </w:rPr>
        <w:t>Администрация  Любытинского муниципального района</w:t>
      </w:r>
    </w:p>
    <w:p w:rsidR="00EC3CDC" w:rsidRPr="00EC3CDC" w:rsidRDefault="00EC3CDC" w:rsidP="00EC3CDC">
      <w:pPr>
        <w:keepNext/>
        <w:jc w:val="center"/>
        <w:outlineLvl w:val="2"/>
        <w:rPr>
          <w:b/>
          <w:color w:val="000000"/>
          <w:sz w:val="16"/>
          <w:szCs w:val="16"/>
        </w:rPr>
      </w:pPr>
      <w:r w:rsidRPr="00EC3CDC">
        <w:rPr>
          <w:b/>
          <w:color w:val="000000"/>
          <w:sz w:val="16"/>
          <w:szCs w:val="16"/>
        </w:rPr>
        <w:t xml:space="preserve">  </w:t>
      </w:r>
      <w:proofErr w:type="gramStart"/>
      <w:r w:rsidRPr="00EC3CDC">
        <w:rPr>
          <w:b/>
          <w:color w:val="000000"/>
          <w:sz w:val="16"/>
          <w:szCs w:val="16"/>
        </w:rPr>
        <w:t>Р</w:t>
      </w:r>
      <w:proofErr w:type="gramEnd"/>
      <w:r w:rsidRPr="00EC3CDC">
        <w:rPr>
          <w:b/>
          <w:color w:val="000000"/>
          <w:sz w:val="16"/>
          <w:szCs w:val="16"/>
        </w:rPr>
        <w:t xml:space="preserve"> А С П О Р Я Ж Е Н И Е</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от 12.09.2018 № 442-рг</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spacing w:line="240" w:lineRule="exact"/>
        <w:ind w:right="-1"/>
        <w:jc w:val="center"/>
        <w:rPr>
          <w:sz w:val="16"/>
          <w:szCs w:val="16"/>
        </w:rPr>
      </w:pPr>
    </w:p>
    <w:p w:rsidR="00EC3CDC" w:rsidRPr="00EC3CDC" w:rsidRDefault="00EC3CDC" w:rsidP="00EC3CDC">
      <w:pPr>
        <w:spacing w:line="240" w:lineRule="exact"/>
        <w:ind w:right="-1"/>
        <w:jc w:val="center"/>
        <w:rPr>
          <w:b/>
          <w:sz w:val="16"/>
          <w:szCs w:val="16"/>
        </w:rPr>
      </w:pPr>
      <w:r w:rsidRPr="00EC3CDC">
        <w:rPr>
          <w:b/>
          <w:sz w:val="16"/>
          <w:szCs w:val="16"/>
        </w:rPr>
        <w:t xml:space="preserve">О проведении </w:t>
      </w:r>
      <w:proofErr w:type="gramStart"/>
      <w:r w:rsidRPr="00EC3CDC">
        <w:rPr>
          <w:b/>
          <w:sz w:val="16"/>
          <w:szCs w:val="16"/>
        </w:rPr>
        <w:t>специализированной</w:t>
      </w:r>
      <w:proofErr w:type="gramEnd"/>
      <w:r w:rsidRPr="00EC3CDC">
        <w:rPr>
          <w:b/>
          <w:sz w:val="16"/>
          <w:szCs w:val="16"/>
        </w:rPr>
        <w:t xml:space="preserve"> районной агропромышленной </w:t>
      </w:r>
    </w:p>
    <w:p w:rsidR="00EC3CDC" w:rsidRPr="00EC3CDC" w:rsidRDefault="00EC3CDC" w:rsidP="00EC3CDC">
      <w:pPr>
        <w:spacing w:line="240" w:lineRule="exact"/>
        <w:ind w:right="-1"/>
        <w:jc w:val="center"/>
        <w:rPr>
          <w:b/>
          <w:sz w:val="16"/>
          <w:szCs w:val="16"/>
        </w:rPr>
      </w:pPr>
      <w:r w:rsidRPr="00EC3CDC">
        <w:rPr>
          <w:b/>
          <w:sz w:val="16"/>
          <w:szCs w:val="16"/>
        </w:rPr>
        <w:t>ярмарки «Урожай -2018»</w:t>
      </w:r>
    </w:p>
    <w:p w:rsidR="00EC3CDC" w:rsidRPr="00EC3CDC" w:rsidRDefault="00EC3CDC" w:rsidP="00EC3CDC">
      <w:pPr>
        <w:spacing w:line="240" w:lineRule="exact"/>
        <w:ind w:right="-1"/>
        <w:jc w:val="center"/>
        <w:rPr>
          <w:sz w:val="16"/>
          <w:szCs w:val="16"/>
        </w:rPr>
      </w:pPr>
    </w:p>
    <w:p w:rsidR="00EC3CDC" w:rsidRPr="00EC3CDC" w:rsidRDefault="00EC3CDC" w:rsidP="00EC3CDC">
      <w:pPr>
        <w:spacing w:line="240" w:lineRule="exact"/>
        <w:ind w:right="-1"/>
        <w:jc w:val="center"/>
        <w:rPr>
          <w:sz w:val="16"/>
          <w:szCs w:val="16"/>
        </w:rPr>
      </w:pPr>
    </w:p>
    <w:p w:rsidR="00EC3CDC" w:rsidRPr="00EC3CDC" w:rsidRDefault="00EC3CDC" w:rsidP="00EC3CDC">
      <w:pPr>
        <w:spacing w:line="360" w:lineRule="atLeast"/>
        <w:ind w:firstLine="720"/>
        <w:jc w:val="both"/>
        <w:rPr>
          <w:sz w:val="16"/>
          <w:szCs w:val="16"/>
        </w:rPr>
      </w:pPr>
      <w:r w:rsidRPr="00EC3CDC">
        <w:rPr>
          <w:sz w:val="16"/>
          <w:szCs w:val="16"/>
        </w:rPr>
        <w:t>Во исполнение мероприятий муниципальной программы Любытинского муниципального района «Развитие агропромышленного комплекса в Любытинском муниципальном районе на 2014-2020 годы», утвержденной постановлением Администрации муниципального района от 31.10.2013 № 507, в целях содействия в продвижении товаров сельскохозяйственных товаропроизводителей, обеспечения потребности населения и организаций в картофеле,  овощах  и другой   сельскохозяйственной  продукции:</w:t>
      </w:r>
    </w:p>
    <w:p w:rsidR="00EC3CDC" w:rsidRPr="00EC3CDC" w:rsidRDefault="00EC3CDC" w:rsidP="00EC3CDC">
      <w:pPr>
        <w:spacing w:line="360" w:lineRule="atLeast"/>
        <w:ind w:firstLine="720"/>
        <w:jc w:val="both"/>
        <w:rPr>
          <w:sz w:val="16"/>
          <w:szCs w:val="16"/>
        </w:rPr>
      </w:pPr>
      <w:r w:rsidRPr="00EC3CDC">
        <w:rPr>
          <w:sz w:val="16"/>
          <w:szCs w:val="16"/>
        </w:rPr>
        <w:lastRenderedPageBreak/>
        <w:t>1. Провести 20 сентября  2018 года специализированную районную агропромышленную ярмарку «Урожай - 2018 года» (далее ярмарка) с участием сельскохозяйственных товаропроизводителей  и индивидуальных предпринимателей.</w:t>
      </w:r>
    </w:p>
    <w:p w:rsidR="00EC3CDC" w:rsidRPr="00EC3CDC" w:rsidRDefault="00EC3CDC" w:rsidP="00EC3CDC">
      <w:pPr>
        <w:spacing w:line="360" w:lineRule="atLeast"/>
        <w:ind w:firstLine="720"/>
        <w:jc w:val="both"/>
        <w:rPr>
          <w:sz w:val="16"/>
          <w:szCs w:val="16"/>
        </w:rPr>
      </w:pPr>
      <w:r w:rsidRPr="00EC3CDC">
        <w:rPr>
          <w:sz w:val="16"/>
          <w:szCs w:val="16"/>
        </w:rPr>
        <w:t>2. Определить организатором ярмарки муниципальное унитарное  предприятие «Любытинское водопроводно-канализационное хозяйство», место проведения - в  р.п</w:t>
      </w:r>
      <w:proofErr w:type="gramStart"/>
      <w:r w:rsidRPr="00EC3CDC">
        <w:rPr>
          <w:sz w:val="16"/>
          <w:szCs w:val="16"/>
        </w:rPr>
        <w:t>.Л</w:t>
      </w:r>
      <w:proofErr w:type="gramEnd"/>
      <w:r w:rsidRPr="00EC3CDC">
        <w:rPr>
          <w:sz w:val="16"/>
          <w:szCs w:val="16"/>
        </w:rPr>
        <w:t>юбытино на ул.Базарной.</w:t>
      </w:r>
    </w:p>
    <w:p w:rsidR="00EC3CDC" w:rsidRPr="00EC3CDC" w:rsidRDefault="00EC3CDC" w:rsidP="00EC3CDC">
      <w:pPr>
        <w:spacing w:line="360" w:lineRule="atLeast"/>
        <w:ind w:firstLine="720"/>
        <w:jc w:val="both"/>
        <w:rPr>
          <w:sz w:val="16"/>
          <w:szCs w:val="16"/>
        </w:rPr>
      </w:pPr>
      <w:r w:rsidRPr="00EC3CDC">
        <w:rPr>
          <w:sz w:val="16"/>
          <w:szCs w:val="16"/>
        </w:rPr>
        <w:t>3. Установить режим работы ярмарки с 09.00 до 14.00.</w:t>
      </w:r>
    </w:p>
    <w:p w:rsidR="00EC3CDC" w:rsidRPr="00EC3CDC" w:rsidRDefault="00EC3CDC" w:rsidP="00EC3CDC">
      <w:pPr>
        <w:spacing w:line="360" w:lineRule="atLeast"/>
        <w:ind w:firstLine="720"/>
        <w:jc w:val="both"/>
        <w:rPr>
          <w:sz w:val="16"/>
          <w:szCs w:val="16"/>
        </w:rPr>
      </w:pPr>
      <w:r w:rsidRPr="00EC3CDC">
        <w:rPr>
          <w:sz w:val="16"/>
          <w:szCs w:val="16"/>
        </w:rPr>
        <w:t>4. Отделу экономики,  потребительского рынка и сельского хозяйства Администрации муниципального района оказать содействие в организации и проведении ярмарки.</w:t>
      </w:r>
    </w:p>
    <w:p w:rsidR="00EC3CDC" w:rsidRPr="00EC3CDC" w:rsidRDefault="00EC3CDC" w:rsidP="00EC3CDC">
      <w:pPr>
        <w:spacing w:line="360" w:lineRule="atLeast"/>
        <w:ind w:firstLine="720"/>
        <w:jc w:val="both"/>
        <w:rPr>
          <w:sz w:val="16"/>
          <w:szCs w:val="16"/>
        </w:rPr>
      </w:pPr>
      <w:r w:rsidRPr="00EC3CDC">
        <w:rPr>
          <w:sz w:val="16"/>
          <w:szCs w:val="16"/>
        </w:rPr>
        <w:t>5. Комитету культуры, спорта и туризма Администрации муниципального района организовать культурно-развлекательную программу</w:t>
      </w:r>
      <w:r w:rsidRPr="00EC3CDC">
        <w:rPr>
          <w:sz w:val="16"/>
          <w:szCs w:val="16"/>
        </w:rPr>
        <w:tab/>
        <w:t xml:space="preserve"> для участников и гостей ярмарки.</w:t>
      </w:r>
    </w:p>
    <w:p w:rsidR="00EC3CDC" w:rsidRPr="00EC3CDC" w:rsidRDefault="00EC3CDC" w:rsidP="00EC3CDC">
      <w:pPr>
        <w:spacing w:line="360" w:lineRule="atLeast"/>
        <w:ind w:firstLine="720"/>
        <w:jc w:val="both"/>
        <w:rPr>
          <w:sz w:val="16"/>
          <w:szCs w:val="16"/>
        </w:rPr>
      </w:pPr>
      <w:r w:rsidRPr="00EC3CDC">
        <w:rPr>
          <w:sz w:val="16"/>
          <w:szCs w:val="16"/>
        </w:rPr>
        <w:t>6. Рекомендовать отделению полиции по Любытинскому району межмуниципального отдела Министерства внутренних дел России «Боровичский» на период проведения ярмарки:</w:t>
      </w:r>
    </w:p>
    <w:p w:rsidR="00EC3CDC" w:rsidRPr="00EC3CDC" w:rsidRDefault="00EC3CDC" w:rsidP="00EC3CDC">
      <w:pPr>
        <w:spacing w:line="360" w:lineRule="atLeast"/>
        <w:ind w:firstLine="720"/>
        <w:jc w:val="both"/>
        <w:rPr>
          <w:sz w:val="16"/>
          <w:szCs w:val="16"/>
        </w:rPr>
      </w:pPr>
      <w:r w:rsidRPr="00EC3CDC">
        <w:rPr>
          <w:sz w:val="16"/>
          <w:szCs w:val="16"/>
        </w:rPr>
        <w:t>6.1. Обеспечить охрану общественного порядка;</w:t>
      </w:r>
    </w:p>
    <w:p w:rsidR="00EC3CDC" w:rsidRPr="00EC3CDC" w:rsidRDefault="00EC3CDC" w:rsidP="00EC3CDC">
      <w:pPr>
        <w:spacing w:line="360" w:lineRule="atLeast"/>
        <w:ind w:firstLine="720"/>
        <w:jc w:val="both"/>
        <w:rPr>
          <w:sz w:val="16"/>
          <w:szCs w:val="16"/>
        </w:rPr>
      </w:pPr>
      <w:r w:rsidRPr="00EC3CDC">
        <w:rPr>
          <w:sz w:val="16"/>
          <w:szCs w:val="16"/>
        </w:rPr>
        <w:t>6.2. Ограничить движение  автотранспорта по ул</w:t>
      </w:r>
      <w:proofErr w:type="gramStart"/>
      <w:r w:rsidRPr="00EC3CDC">
        <w:rPr>
          <w:sz w:val="16"/>
          <w:szCs w:val="16"/>
        </w:rPr>
        <w:t>.Б</w:t>
      </w:r>
      <w:proofErr w:type="gramEnd"/>
      <w:r w:rsidRPr="00EC3CDC">
        <w:rPr>
          <w:sz w:val="16"/>
          <w:szCs w:val="16"/>
        </w:rPr>
        <w:t>азарной в р.п.Любытино.</w:t>
      </w:r>
    </w:p>
    <w:p w:rsidR="00EC3CDC" w:rsidRPr="00EC3CDC" w:rsidRDefault="00EC3CDC" w:rsidP="00EC3CDC">
      <w:pPr>
        <w:spacing w:line="360" w:lineRule="atLeast"/>
        <w:ind w:firstLine="720"/>
        <w:jc w:val="both"/>
        <w:rPr>
          <w:sz w:val="16"/>
          <w:szCs w:val="16"/>
        </w:rPr>
      </w:pPr>
      <w:r w:rsidRPr="00EC3CDC">
        <w:rPr>
          <w:sz w:val="16"/>
          <w:szCs w:val="16"/>
        </w:rPr>
        <w:t xml:space="preserve">7. </w:t>
      </w:r>
      <w:proofErr w:type="gramStart"/>
      <w:r w:rsidRPr="00EC3CDC">
        <w:rPr>
          <w:sz w:val="16"/>
          <w:szCs w:val="16"/>
        </w:rPr>
        <w:t>Контроль за</w:t>
      </w:r>
      <w:proofErr w:type="gramEnd"/>
      <w:r w:rsidRPr="00EC3CDC">
        <w:rPr>
          <w:sz w:val="16"/>
          <w:szCs w:val="16"/>
        </w:rPr>
        <w:t xml:space="preserve"> выполнением распоряжения возложить на  первого заместителя Главы администрации муниципального района Матвееву С.В.</w:t>
      </w:r>
    </w:p>
    <w:p w:rsidR="00EC3CDC" w:rsidRPr="00EC3CDC" w:rsidRDefault="00EC3CDC" w:rsidP="00EC3CDC">
      <w:pPr>
        <w:spacing w:line="360" w:lineRule="atLeast"/>
        <w:ind w:firstLine="720"/>
        <w:jc w:val="both"/>
        <w:rPr>
          <w:sz w:val="16"/>
          <w:szCs w:val="16"/>
        </w:rPr>
      </w:pPr>
      <w:r w:rsidRPr="00EC3CDC">
        <w:rPr>
          <w:sz w:val="16"/>
          <w:szCs w:val="16"/>
        </w:rPr>
        <w:t>8. Опубликовать распоряжение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EC3CDC" w:rsidRPr="00EC3CDC" w:rsidRDefault="00EC3CDC" w:rsidP="00EC3CDC">
      <w:pPr>
        <w:spacing w:line="360" w:lineRule="atLeast"/>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t>муниципального района                                                    А.А.Устинов</w:t>
      </w: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keepNext/>
        <w:jc w:val="center"/>
        <w:outlineLvl w:val="2"/>
        <w:rPr>
          <w:b/>
          <w:color w:val="000000"/>
          <w:sz w:val="16"/>
          <w:szCs w:val="16"/>
        </w:rPr>
      </w:pPr>
      <w:r w:rsidRPr="00EC3CDC">
        <w:rPr>
          <w:b/>
          <w:color w:val="000000"/>
          <w:sz w:val="16"/>
          <w:szCs w:val="16"/>
        </w:rPr>
        <w:t xml:space="preserve">  </w:t>
      </w:r>
      <w:proofErr w:type="gramStart"/>
      <w:r w:rsidRPr="00EC3CDC">
        <w:rPr>
          <w:b/>
          <w:color w:val="000000"/>
          <w:sz w:val="16"/>
          <w:szCs w:val="16"/>
        </w:rPr>
        <w:t>Р</w:t>
      </w:r>
      <w:proofErr w:type="gramEnd"/>
      <w:r w:rsidRPr="00EC3CDC">
        <w:rPr>
          <w:b/>
          <w:color w:val="000000"/>
          <w:sz w:val="16"/>
          <w:szCs w:val="16"/>
        </w:rPr>
        <w:t xml:space="preserve"> А С П О Р Я Ж Е Н И Е</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от 12.09.2018 № 444-рг</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spacing w:line="240" w:lineRule="exact"/>
        <w:ind w:right="-1"/>
        <w:jc w:val="center"/>
        <w:rPr>
          <w:sz w:val="16"/>
          <w:szCs w:val="16"/>
        </w:rPr>
      </w:pPr>
    </w:p>
    <w:p w:rsidR="00EC3CDC" w:rsidRPr="00EC3CDC" w:rsidRDefault="00EC3CDC" w:rsidP="00EC3CDC">
      <w:pPr>
        <w:spacing w:line="240" w:lineRule="exact"/>
        <w:ind w:right="-1"/>
        <w:jc w:val="center"/>
        <w:rPr>
          <w:b/>
          <w:sz w:val="16"/>
          <w:szCs w:val="16"/>
        </w:rPr>
      </w:pPr>
    </w:p>
    <w:p w:rsidR="00EC3CDC" w:rsidRPr="00EC3CDC" w:rsidRDefault="00EC3CDC" w:rsidP="00EC3CDC">
      <w:pPr>
        <w:spacing w:line="240" w:lineRule="exact"/>
        <w:ind w:right="-1"/>
        <w:jc w:val="center"/>
        <w:rPr>
          <w:b/>
          <w:sz w:val="16"/>
          <w:szCs w:val="16"/>
        </w:rPr>
      </w:pPr>
      <w:proofErr w:type="gramStart"/>
      <w:r w:rsidRPr="00EC3CDC">
        <w:rPr>
          <w:b/>
          <w:sz w:val="16"/>
          <w:szCs w:val="16"/>
        </w:rPr>
        <w:t>О внесении изменений в состав комиссии по проведению конкурсов по отбору управляющей организации для управления</w:t>
      </w:r>
      <w:proofErr w:type="gramEnd"/>
      <w:r w:rsidRPr="00EC3CDC">
        <w:rPr>
          <w:b/>
          <w:sz w:val="16"/>
          <w:szCs w:val="16"/>
        </w:rPr>
        <w:t xml:space="preserve"> многоквартирными домами</w:t>
      </w:r>
    </w:p>
    <w:p w:rsidR="00EC3CDC" w:rsidRPr="00EC3CDC" w:rsidRDefault="00EC3CDC" w:rsidP="00EC3CDC">
      <w:pPr>
        <w:spacing w:line="240" w:lineRule="exact"/>
        <w:ind w:right="-1"/>
        <w:jc w:val="center"/>
        <w:rPr>
          <w:b/>
          <w:sz w:val="16"/>
          <w:szCs w:val="16"/>
        </w:rPr>
      </w:pP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1. Внести изменения в состав комиссии по проведению конкурсов по отбору управляющей организации для управления многоквартирными домами, утвержденный распоряжением Администрации муниципального района от 28.04.2016 № 166-рг (далее - комиссия):</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1.1. Включить в качестве члена комиссии заведующую отделом ЖКХ, строительства и дорожного хозяйства Администрации муниципального района Иванову Людмилу Анатольевну;</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1.2. Считать:</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 xml:space="preserve">Алексеева Юрия Михайловича главным специалистом отдела правового обеспечения и работы с населением Администрации муниципального района, членом комиссии; </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Никитину Ирину Николаевну заведующей отделом архитектуры и градостроительства Администрации муниципального района, членом комиссии;</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Степанову Олесю Витальевну заведующей отделом правового обеспечения и работы с населением Администрации муниципального района;</w:t>
      </w:r>
    </w:p>
    <w:p w:rsidR="00EC3CDC" w:rsidRPr="00EC3CDC" w:rsidRDefault="00EC3CDC" w:rsidP="00EC3CDC">
      <w:pPr>
        <w:autoSpaceDE w:val="0"/>
        <w:autoSpaceDN w:val="0"/>
        <w:adjustRightInd w:val="0"/>
        <w:spacing w:line="360" w:lineRule="atLeast"/>
        <w:ind w:firstLine="709"/>
        <w:jc w:val="both"/>
        <w:rPr>
          <w:sz w:val="16"/>
          <w:szCs w:val="16"/>
        </w:rPr>
      </w:pPr>
      <w:r w:rsidRPr="00EC3CDC">
        <w:rPr>
          <w:sz w:val="16"/>
          <w:szCs w:val="16"/>
        </w:rPr>
        <w:t xml:space="preserve">1.3. Исключить Сулейманова М.Х. </w:t>
      </w:r>
    </w:p>
    <w:p w:rsidR="00EC3CDC" w:rsidRPr="00EC3CDC" w:rsidRDefault="00EC3CDC" w:rsidP="00EC3CDC">
      <w:pPr>
        <w:spacing w:line="360" w:lineRule="atLeast"/>
        <w:ind w:firstLine="709"/>
        <w:jc w:val="both"/>
        <w:rPr>
          <w:sz w:val="16"/>
          <w:szCs w:val="16"/>
        </w:rPr>
      </w:pPr>
      <w:r w:rsidRPr="00EC3CDC">
        <w:rPr>
          <w:sz w:val="16"/>
          <w:szCs w:val="16"/>
        </w:rPr>
        <w:lastRenderedPageBreak/>
        <w:t>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C3CDC" w:rsidRPr="00EC3CDC" w:rsidRDefault="00EC3CDC" w:rsidP="00EC3CDC">
      <w:pPr>
        <w:spacing w:line="240" w:lineRule="exact"/>
        <w:ind w:right="-510"/>
        <w:jc w:val="both"/>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t>муниципального района                      А.А.Устинов</w:t>
      </w: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keepNext/>
        <w:ind w:right="-2"/>
        <w:jc w:val="center"/>
        <w:outlineLvl w:val="3"/>
        <w:rPr>
          <w:b/>
          <w:color w:val="000000"/>
          <w:sz w:val="16"/>
          <w:szCs w:val="16"/>
        </w:rPr>
      </w:pPr>
      <w:r w:rsidRPr="00EC3CDC">
        <w:rPr>
          <w:b/>
          <w:color w:val="000000"/>
          <w:sz w:val="16"/>
          <w:szCs w:val="16"/>
        </w:rPr>
        <w:t>Российская  Федерация</w:t>
      </w:r>
    </w:p>
    <w:p w:rsidR="00EC3CDC" w:rsidRPr="00EC3CDC" w:rsidRDefault="00EC3CDC" w:rsidP="00EC3CDC">
      <w:pPr>
        <w:keepNext/>
        <w:spacing w:line="240" w:lineRule="exact"/>
        <w:ind w:right="-510"/>
        <w:outlineLvl w:val="4"/>
        <w:rPr>
          <w:b/>
          <w:color w:val="000000"/>
          <w:sz w:val="16"/>
          <w:szCs w:val="16"/>
        </w:rPr>
      </w:pPr>
      <w:r w:rsidRPr="00EC3CDC">
        <w:rPr>
          <w:b/>
          <w:color w:val="000000"/>
          <w:sz w:val="16"/>
          <w:szCs w:val="16"/>
        </w:rPr>
        <w:t xml:space="preserve">                                              Новгородская область</w:t>
      </w:r>
    </w:p>
    <w:p w:rsidR="00EC3CDC" w:rsidRPr="00EC3CDC" w:rsidRDefault="00EC3CDC" w:rsidP="00EC3CDC">
      <w:pPr>
        <w:keepNext/>
        <w:ind w:right="-2"/>
        <w:jc w:val="center"/>
        <w:outlineLvl w:val="7"/>
        <w:rPr>
          <w:b/>
          <w:color w:val="000000"/>
          <w:sz w:val="16"/>
          <w:szCs w:val="16"/>
        </w:rPr>
      </w:pPr>
      <w:r w:rsidRPr="00EC3CDC">
        <w:rPr>
          <w:b/>
          <w:color w:val="000000"/>
          <w:sz w:val="16"/>
          <w:szCs w:val="16"/>
        </w:rPr>
        <w:t>Администрация  Любытинского муниципального района</w:t>
      </w:r>
    </w:p>
    <w:p w:rsidR="00EC3CDC" w:rsidRPr="00EC3CDC" w:rsidRDefault="00EC3CDC" w:rsidP="00EC3CDC">
      <w:pPr>
        <w:keepNext/>
        <w:jc w:val="center"/>
        <w:outlineLvl w:val="2"/>
        <w:rPr>
          <w:b/>
          <w:color w:val="000000"/>
          <w:sz w:val="16"/>
          <w:szCs w:val="16"/>
        </w:rPr>
      </w:pPr>
      <w:r w:rsidRPr="00EC3CDC">
        <w:rPr>
          <w:b/>
          <w:color w:val="000000"/>
          <w:sz w:val="16"/>
          <w:szCs w:val="16"/>
        </w:rPr>
        <w:t xml:space="preserve">  </w:t>
      </w:r>
      <w:proofErr w:type="gramStart"/>
      <w:r w:rsidRPr="00EC3CDC">
        <w:rPr>
          <w:b/>
          <w:color w:val="000000"/>
          <w:sz w:val="16"/>
          <w:szCs w:val="16"/>
        </w:rPr>
        <w:t>Р</w:t>
      </w:r>
      <w:proofErr w:type="gramEnd"/>
      <w:r w:rsidRPr="00EC3CDC">
        <w:rPr>
          <w:b/>
          <w:color w:val="000000"/>
          <w:sz w:val="16"/>
          <w:szCs w:val="16"/>
        </w:rPr>
        <w:t xml:space="preserve"> А С П О Р Я Ж Е Н И Е</w:t>
      </w:r>
    </w:p>
    <w:p w:rsidR="00EC3CDC" w:rsidRPr="00EC3CDC" w:rsidRDefault="00EC3CDC" w:rsidP="00EC3CDC">
      <w:pPr>
        <w:jc w:val="center"/>
        <w:rPr>
          <w:color w:val="000000"/>
          <w:sz w:val="16"/>
          <w:szCs w:val="16"/>
        </w:rPr>
      </w:pPr>
    </w:p>
    <w:p w:rsidR="00EC3CDC" w:rsidRPr="00EC3CDC" w:rsidRDefault="00EC3CDC" w:rsidP="00EC3CDC">
      <w:pPr>
        <w:jc w:val="center"/>
        <w:rPr>
          <w:color w:val="000000"/>
          <w:sz w:val="16"/>
          <w:szCs w:val="16"/>
        </w:rPr>
      </w:pPr>
      <w:r w:rsidRPr="00EC3CDC">
        <w:rPr>
          <w:color w:val="000000"/>
          <w:sz w:val="16"/>
          <w:szCs w:val="16"/>
        </w:rPr>
        <w:t>от 17.09.2018 № 445-рг</w:t>
      </w:r>
    </w:p>
    <w:p w:rsidR="00EC3CDC" w:rsidRPr="00EC3CDC" w:rsidRDefault="00EC3CDC" w:rsidP="00EC3CDC">
      <w:pPr>
        <w:jc w:val="center"/>
        <w:rPr>
          <w:color w:val="000000"/>
          <w:sz w:val="16"/>
          <w:szCs w:val="16"/>
        </w:rPr>
      </w:pPr>
    </w:p>
    <w:p w:rsidR="00EC3CDC" w:rsidRPr="00EC3CDC" w:rsidRDefault="00EC3CDC" w:rsidP="00EC3CDC">
      <w:pPr>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jc w:val="center"/>
        <w:rPr>
          <w:sz w:val="16"/>
          <w:szCs w:val="16"/>
        </w:rPr>
      </w:pPr>
    </w:p>
    <w:p w:rsidR="00EC3CDC" w:rsidRPr="00EC3CDC" w:rsidRDefault="00EC3CDC" w:rsidP="00EC3CDC">
      <w:pPr>
        <w:spacing w:line="240" w:lineRule="exact"/>
        <w:ind w:right="55"/>
        <w:jc w:val="center"/>
        <w:rPr>
          <w:b/>
          <w:sz w:val="16"/>
          <w:szCs w:val="16"/>
        </w:rPr>
      </w:pPr>
      <w:r w:rsidRPr="00EC3CDC">
        <w:rPr>
          <w:b/>
          <w:color w:val="000000"/>
          <w:sz w:val="16"/>
          <w:szCs w:val="16"/>
        </w:rPr>
        <w:t>О проведении экспертной оценки по реорганизации образовательных организаций муниципального района</w:t>
      </w:r>
    </w:p>
    <w:p w:rsidR="00EC3CDC" w:rsidRPr="00EC3CDC" w:rsidRDefault="00EC3CDC" w:rsidP="00EC3CDC">
      <w:pPr>
        <w:spacing w:line="240" w:lineRule="exact"/>
        <w:ind w:right="55"/>
        <w:jc w:val="center"/>
        <w:rPr>
          <w:sz w:val="16"/>
          <w:szCs w:val="16"/>
        </w:rPr>
      </w:pPr>
    </w:p>
    <w:p w:rsidR="00EC3CDC" w:rsidRPr="00EC3CDC" w:rsidRDefault="00EC3CDC" w:rsidP="00EC3CDC">
      <w:pPr>
        <w:spacing w:line="240" w:lineRule="exact"/>
        <w:ind w:right="55"/>
        <w:jc w:val="center"/>
        <w:rPr>
          <w:sz w:val="16"/>
          <w:szCs w:val="16"/>
        </w:rPr>
      </w:pPr>
    </w:p>
    <w:p w:rsidR="00EC3CDC" w:rsidRPr="00EC3CDC" w:rsidRDefault="00EC3CDC" w:rsidP="00EC3CDC">
      <w:pPr>
        <w:spacing w:line="360" w:lineRule="atLeast"/>
        <w:ind w:firstLine="720"/>
        <w:jc w:val="both"/>
        <w:rPr>
          <w:sz w:val="16"/>
          <w:szCs w:val="16"/>
        </w:rPr>
      </w:pPr>
      <w:r w:rsidRPr="00EC3CDC">
        <w:rPr>
          <w:sz w:val="16"/>
          <w:szCs w:val="16"/>
        </w:rPr>
        <w:t>Во исполнение протокола совещания от 04 июля 2018 года при председательствовании Губернатора Новгородской области А.С. Никитина «О повышении финансовой и организационной эффективности сети образовательных организаций Новгородской области»:</w:t>
      </w:r>
    </w:p>
    <w:p w:rsidR="00EC3CDC" w:rsidRPr="00EC3CDC" w:rsidRDefault="00EC3CDC" w:rsidP="00EC3CDC">
      <w:pPr>
        <w:spacing w:line="360" w:lineRule="atLeast"/>
        <w:ind w:firstLine="720"/>
        <w:jc w:val="both"/>
        <w:rPr>
          <w:sz w:val="16"/>
          <w:szCs w:val="16"/>
        </w:rPr>
      </w:pPr>
      <w:r w:rsidRPr="00EC3CDC">
        <w:rPr>
          <w:sz w:val="16"/>
          <w:szCs w:val="16"/>
        </w:rPr>
        <w:t>1. Провести экспертную оценку планируемой реорганизации в форме присоединения Муниципального автономного дошкольного образовательного учреждения «Детский сад № 4 «Радуга» и его филиала, расположенного в д</w:t>
      </w:r>
      <w:proofErr w:type="gramStart"/>
      <w:r w:rsidRPr="00EC3CDC">
        <w:rPr>
          <w:sz w:val="16"/>
          <w:szCs w:val="16"/>
        </w:rPr>
        <w:t>.Д</w:t>
      </w:r>
      <w:proofErr w:type="gramEnd"/>
      <w:r w:rsidRPr="00EC3CDC">
        <w:rPr>
          <w:sz w:val="16"/>
          <w:szCs w:val="16"/>
        </w:rPr>
        <w:t>регли,  к Муниципальному автономному общеобразовательному учреждению «Неболчская средняя школа».</w:t>
      </w:r>
    </w:p>
    <w:p w:rsidR="00EC3CDC" w:rsidRPr="00EC3CDC" w:rsidRDefault="00EC3CDC" w:rsidP="00EC3CDC">
      <w:pPr>
        <w:spacing w:line="360" w:lineRule="atLeast"/>
        <w:ind w:firstLine="720"/>
        <w:jc w:val="both"/>
        <w:rPr>
          <w:sz w:val="16"/>
          <w:szCs w:val="16"/>
        </w:rPr>
      </w:pPr>
      <w:r w:rsidRPr="00EC3CDC">
        <w:rPr>
          <w:sz w:val="16"/>
          <w:szCs w:val="16"/>
        </w:rPr>
        <w:t>2. Для проведения экспертной оценки по реорганизации образовательных организаций муниципального района создать комиссию в составе:</w:t>
      </w:r>
    </w:p>
    <w:p w:rsidR="00EC3CDC" w:rsidRPr="00EC3CDC" w:rsidRDefault="00EC3CDC" w:rsidP="00EC3CDC">
      <w:pPr>
        <w:spacing w:line="360" w:lineRule="atLeast"/>
        <w:ind w:firstLine="709"/>
        <w:contextualSpacing/>
        <w:jc w:val="both"/>
        <w:rPr>
          <w:sz w:val="16"/>
          <w:szCs w:val="16"/>
        </w:rPr>
      </w:pPr>
      <w:r w:rsidRPr="00EC3CDC">
        <w:rPr>
          <w:sz w:val="16"/>
          <w:szCs w:val="16"/>
        </w:rPr>
        <w:t>Иванова О.А. - заместитель Главы администрации муниципального района;</w:t>
      </w:r>
    </w:p>
    <w:p w:rsidR="00EC3CDC" w:rsidRPr="00EC3CDC" w:rsidRDefault="00EC3CDC" w:rsidP="00EC3CDC">
      <w:pPr>
        <w:spacing w:line="360" w:lineRule="atLeast"/>
        <w:ind w:firstLine="709"/>
        <w:contextualSpacing/>
        <w:jc w:val="both"/>
        <w:rPr>
          <w:sz w:val="16"/>
          <w:szCs w:val="16"/>
        </w:rPr>
      </w:pPr>
      <w:r w:rsidRPr="00EC3CDC">
        <w:rPr>
          <w:sz w:val="16"/>
          <w:szCs w:val="16"/>
        </w:rPr>
        <w:t>Анишина Л.Е. - председатель комитета образования Администрации муниципального района;</w:t>
      </w:r>
    </w:p>
    <w:p w:rsidR="00EC3CDC" w:rsidRPr="00EC3CDC" w:rsidRDefault="00EC3CDC" w:rsidP="00EC3CDC">
      <w:pPr>
        <w:spacing w:line="360" w:lineRule="atLeast"/>
        <w:ind w:firstLine="709"/>
        <w:contextualSpacing/>
        <w:jc w:val="both"/>
        <w:rPr>
          <w:sz w:val="16"/>
          <w:szCs w:val="16"/>
        </w:rPr>
      </w:pPr>
      <w:r w:rsidRPr="00EC3CDC">
        <w:rPr>
          <w:sz w:val="16"/>
          <w:szCs w:val="16"/>
        </w:rPr>
        <w:t>Мирошниченко Н.В. - ведущий специалист комитета образования Администрации муниципального района;</w:t>
      </w:r>
    </w:p>
    <w:p w:rsidR="00EC3CDC" w:rsidRPr="00EC3CDC" w:rsidRDefault="00EC3CDC" w:rsidP="00EC3CDC">
      <w:pPr>
        <w:spacing w:line="360" w:lineRule="atLeast"/>
        <w:ind w:firstLine="709"/>
        <w:contextualSpacing/>
        <w:jc w:val="both"/>
        <w:rPr>
          <w:sz w:val="16"/>
          <w:szCs w:val="16"/>
        </w:rPr>
      </w:pPr>
      <w:r w:rsidRPr="00EC3CDC">
        <w:rPr>
          <w:sz w:val="16"/>
          <w:szCs w:val="16"/>
        </w:rPr>
        <w:t>Члены комиссии:</w:t>
      </w:r>
    </w:p>
    <w:p w:rsidR="00EC3CDC" w:rsidRPr="00EC3CDC" w:rsidRDefault="00EC3CDC" w:rsidP="00EC3CDC">
      <w:pPr>
        <w:spacing w:line="360" w:lineRule="atLeast"/>
        <w:jc w:val="both"/>
        <w:rPr>
          <w:sz w:val="16"/>
          <w:szCs w:val="16"/>
        </w:rPr>
      </w:pPr>
      <w:r w:rsidRPr="00EC3CDC">
        <w:rPr>
          <w:sz w:val="16"/>
          <w:szCs w:val="16"/>
        </w:rPr>
        <w:t xml:space="preserve">         Смелкова В.Ю. - заведующий Муниципальным автономным дошкольным образовательным учреждением  «Детский сад № 4 «Радуга»;  </w:t>
      </w:r>
    </w:p>
    <w:p w:rsidR="00EC3CDC" w:rsidRPr="00EC3CDC" w:rsidRDefault="00EC3CDC" w:rsidP="00EC3CDC">
      <w:pPr>
        <w:spacing w:line="360" w:lineRule="atLeast"/>
        <w:jc w:val="both"/>
        <w:rPr>
          <w:sz w:val="16"/>
          <w:szCs w:val="16"/>
        </w:rPr>
      </w:pPr>
      <w:r w:rsidRPr="00EC3CDC">
        <w:rPr>
          <w:sz w:val="16"/>
          <w:szCs w:val="16"/>
        </w:rPr>
        <w:t xml:space="preserve">          Большаков В.Н. - директор Муниципального автономного общеобразовательного учреждения «Неболчская средняя школа»;</w:t>
      </w:r>
    </w:p>
    <w:p w:rsidR="00EC3CDC" w:rsidRPr="00EC3CDC" w:rsidRDefault="00EC3CDC" w:rsidP="00EC3CDC">
      <w:pPr>
        <w:spacing w:line="360" w:lineRule="atLeast"/>
        <w:ind w:firstLine="709"/>
        <w:contextualSpacing/>
        <w:jc w:val="both"/>
        <w:rPr>
          <w:sz w:val="16"/>
          <w:szCs w:val="16"/>
        </w:rPr>
      </w:pPr>
      <w:r w:rsidRPr="00EC3CDC">
        <w:rPr>
          <w:sz w:val="16"/>
          <w:szCs w:val="16"/>
        </w:rPr>
        <w:t>Степанова О.В. - заведующая отделом правового обеспечения и работы с населением Администрации муниципального района.</w:t>
      </w:r>
    </w:p>
    <w:p w:rsidR="00EC3CDC" w:rsidRPr="00EC3CDC" w:rsidRDefault="00EC3CDC" w:rsidP="00EC3CDC">
      <w:pPr>
        <w:spacing w:line="360" w:lineRule="atLeast"/>
        <w:contextualSpacing/>
        <w:jc w:val="both"/>
        <w:rPr>
          <w:sz w:val="16"/>
          <w:szCs w:val="16"/>
        </w:rPr>
      </w:pPr>
      <w:r w:rsidRPr="00EC3CDC">
        <w:rPr>
          <w:sz w:val="16"/>
          <w:szCs w:val="16"/>
        </w:rPr>
        <w:tab/>
        <w:t>3. Комиссии представить заключение по результатам проведения экспертной оценки по реорганизации образовательных организаций муниципального района в срок до  1 октября  2018 года.</w:t>
      </w:r>
    </w:p>
    <w:p w:rsidR="00EC3CDC" w:rsidRPr="00EC3CDC" w:rsidRDefault="00EC3CDC" w:rsidP="00EC3CDC">
      <w:pPr>
        <w:spacing w:line="360" w:lineRule="atLeast"/>
        <w:contextualSpacing/>
        <w:jc w:val="both"/>
        <w:rPr>
          <w:sz w:val="16"/>
          <w:szCs w:val="16"/>
        </w:rPr>
      </w:pPr>
      <w:r w:rsidRPr="00EC3CDC">
        <w:rPr>
          <w:sz w:val="16"/>
          <w:szCs w:val="16"/>
        </w:rPr>
        <w:tab/>
        <w:t xml:space="preserve">4. </w:t>
      </w:r>
      <w:proofErr w:type="gramStart"/>
      <w:r w:rsidRPr="00EC3CDC">
        <w:rPr>
          <w:sz w:val="16"/>
          <w:szCs w:val="16"/>
        </w:rPr>
        <w:t>Контроль за</w:t>
      </w:r>
      <w:proofErr w:type="gramEnd"/>
      <w:r w:rsidRPr="00EC3CDC">
        <w:rPr>
          <w:sz w:val="16"/>
          <w:szCs w:val="16"/>
        </w:rPr>
        <w:t xml:space="preserve"> выполнением распоряжения возложить на заместителя Главы администрации муниципального района Иванову О.А.</w:t>
      </w:r>
    </w:p>
    <w:p w:rsidR="00EC3CDC" w:rsidRPr="00EC3CDC" w:rsidRDefault="00EC3CDC" w:rsidP="00EC3CDC">
      <w:pPr>
        <w:spacing w:line="360" w:lineRule="atLeast"/>
        <w:contextualSpacing/>
        <w:jc w:val="both"/>
        <w:rPr>
          <w:sz w:val="16"/>
          <w:szCs w:val="16"/>
        </w:rPr>
      </w:pPr>
      <w:r w:rsidRPr="00EC3CDC">
        <w:rPr>
          <w:sz w:val="16"/>
          <w:szCs w:val="16"/>
        </w:rPr>
        <w:tab/>
        <w:t xml:space="preserve">5. </w:t>
      </w:r>
      <w:proofErr w:type="gramStart"/>
      <w:r w:rsidRPr="00EC3CDC">
        <w:rPr>
          <w:sz w:val="16"/>
          <w:szCs w:val="16"/>
        </w:rPr>
        <w:t>Разместить</w:t>
      </w:r>
      <w:proofErr w:type="gramEnd"/>
      <w:r w:rsidRPr="00EC3CDC">
        <w:rPr>
          <w:sz w:val="16"/>
          <w:szCs w:val="16"/>
        </w:rPr>
        <w:t xml:space="preserve">  настоящее распоряжение  на официальном сайте Администрации муниципального района в информационно-телекоммуникацион-ной сети «Интернет».</w:t>
      </w:r>
    </w:p>
    <w:p w:rsidR="00EC3CDC" w:rsidRPr="00EC3CDC" w:rsidRDefault="00EC3CDC" w:rsidP="00EC3CDC">
      <w:pPr>
        <w:spacing w:line="240" w:lineRule="exact"/>
        <w:ind w:left="709"/>
        <w:jc w:val="center"/>
        <w:rPr>
          <w:b/>
          <w:sz w:val="16"/>
          <w:szCs w:val="16"/>
        </w:rPr>
      </w:pPr>
    </w:p>
    <w:p w:rsidR="00EC3CDC" w:rsidRPr="00EC3CDC" w:rsidRDefault="00EC3CDC" w:rsidP="00EC3CDC">
      <w:pPr>
        <w:spacing w:line="240" w:lineRule="exact"/>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t>муниципального района                                                    А.А.Устинов</w:t>
      </w: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keepNext/>
        <w:ind w:right="-2"/>
        <w:jc w:val="center"/>
        <w:outlineLvl w:val="3"/>
        <w:rPr>
          <w:b/>
          <w:color w:val="000000"/>
          <w:sz w:val="16"/>
          <w:szCs w:val="16"/>
        </w:rPr>
      </w:pPr>
      <w:r w:rsidRPr="00EC3CDC">
        <w:rPr>
          <w:b/>
          <w:color w:val="000000"/>
          <w:sz w:val="16"/>
          <w:szCs w:val="16"/>
        </w:rPr>
        <w:t>Российская  Федерация</w:t>
      </w:r>
    </w:p>
    <w:p w:rsidR="00EC3CDC" w:rsidRPr="00EC3CDC" w:rsidRDefault="00EC3CDC" w:rsidP="00EC3CDC">
      <w:pPr>
        <w:keepNext/>
        <w:spacing w:line="240" w:lineRule="exact"/>
        <w:ind w:right="-510"/>
        <w:outlineLvl w:val="4"/>
        <w:rPr>
          <w:b/>
          <w:color w:val="000000"/>
          <w:sz w:val="16"/>
          <w:szCs w:val="16"/>
        </w:rPr>
      </w:pPr>
      <w:r w:rsidRPr="00EC3CDC">
        <w:rPr>
          <w:b/>
          <w:color w:val="000000"/>
          <w:sz w:val="16"/>
          <w:szCs w:val="16"/>
        </w:rPr>
        <w:t xml:space="preserve">                                              Новгородская область</w:t>
      </w:r>
    </w:p>
    <w:p w:rsidR="00EC3CDC" w:rsidRPr="00EC3CDC" w:rsidRDefault="00EC3CDC" w:rsidP="00EC3CDC">
      <w:pPr>
        <w:keepNext/>
        <w:ind w:right="-2"/>
        <w:jc w:val="center"/>
        <w:outlineLvl w:val="7"/>
        <w:rPr>
          <w:b/>
          <w:color w:val="000000"/>
          <w:sz w:val="16"/>
          <w:szCs w:val="16"/>
        </w:rPr>
      </w:pPr>
      <w:r w:rsidRPr="00EC3CDC">
        <w:rPr>
          <w:b/>
          <w:color w:val="000000"/>
          <w:sz w:val="16"/>
          <w:szCs w:val="16"/>
        </w:rPr>
        <w:t>Администрация  Любытинского муниципального района</w:t>
      </w:r>
    </w:p>
    <w:p w:rsidR="00EC3CDC" w:rsidRPr="00EC3CDC" w:rsidRDefault="00EC3CDC" w:rsidP="00EC3CDC">
      <w:pPr>
        <w:keepNext/>
        <w:jc w:val="center"/>
        <w:outlineLvl w:val="2"/>
        <w:rPr>
          <w:b/>
          <w:color w:val="000000"/>
          <w:sz w:val="16"/>
          <w:szCs w:val="16"/>
        </w:rPr>
      </w:pPr>
      <w:r w:rsidRPr="00EC3CDC">
        <w:rPr>
          <w:b/>
          <w:color w:val="000000"/>
          <w:sz w:val="16"/>
          <w:szCs w:val="16"/>
        </w:rPr>
        <w:t xml:space="preserve">  </w:t>
      </w:r>
      <w:proofErr w:type="gramStart"/>
      <w:r w:rsidRPr="00EC3CDC">
        <w:rPr>
          <w:b/>
          <w:color w:val="000000"/>
          <w:sz w:val="16"/>
          <w:szCs w:val="16"/>
        </w:rPr>
        <w:t>Р</w:t>
      </w:r>
      <w:proofErr w:type="gramEnd"/>
      <w:r w:rsidRPr="00EC3CDC">
        <w:rPr>
          <w:b/>
          <w:color w:val="000000"/>
          <w:sz w:val="16"/>
          <w:szCs w:val="16"/>
        </w:rPr>
        <w:t xml:space="preserve"> А С П О Р Я Ж Е Н И Е</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от 21.09.2018 № 454-рг</w:t>
      </w:r>
    </w:p>
    <w:p w:rsidR="00EC3CDC" w:rsidRPr="00EC3CDC" w:rsidRDefault="00EC3CDC" w:rsidP="00EC3CDC">
      <w:pPr>
        <w:spacing w:line="240" w:lineRule="exact"/>
        <w:ind w:right="-1"/>
        <w:jc w:val="center"/>
        <w:rPr>
          <w:color w:val="000000"/>
          <w:sz w:val="16"/>
          <w:szCs w:val="16"/>
        </w:rPr>
      </w:pPr>
    </w:p>
    <w:p w:rsidR="00EC3CDC" w:rsidRPr="00EC3CDC" w:rsidRDefault="00EC3CDC" w:rsidP="00EC3CDC">
      <w:pPr>
        <w:spacing w:line="240" w:lineRule="exact"/>
        <w:ind w:right="-1"/>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spacing w:line="240" w:lineRule="exact"/>
        <w:ind w:right="-1"/>
        <w:rPr>
          <w:b/>
          <w:sz w:val="16"/>
          <w:szCs w:val="16"/>
        </w:rPr>
      </w:pPr>
    </w:p>
    <w:p w:rsidR="00EC3CDC" w:rsidRPr="00EC3CDC" w:rsidRDefault="00EC3CDC" w:rsidP="00EC3CDC">
      <w:pPr>
        <w:spacing w:line="240" w:lineRule="exact"/>
        <w:ind w:right="-1"/>
        <w:rPr>
          <w:b/>
          <w:sz w:val="16"/>
          <w:szCs w:val="16"/>
        </w:rPr>
      </w:pPr>
    </w:p>
    <w:p w:rsidR="00EC3CDC" w:rsidRPr="00EC3CDC" w:rsidRDefault="00EC3CDC" w:rsidP="00EC3CDC">
      <w:pPr>
        <w:spacing w:line="240" w:lineRule="exact"/>
        <w:ind w:right="-1"/>
        <w:jc w:val="center"/>
        <w:rPr>
          <w:b/>
          <w:sz w:val="16"/>
          <w:szCs w:val="16"/>
        </w:rPr>
      </w:pPr>
      <w:r w:rsidRPr="00EC3CDC">
        <w:rPr>
          <w:b/>
          <w:sz w:val="16"/>
          <w:szCs w:val="16"/>
        </w:rPr>
        <w:t xml:space="preserve">Об утверждении Плана мероприятий («дорожной карты») повышения финансовой и организационной эффективности  образовательных </w:t>
      </w:r>
    </w:p>
    <w:p w:rsidR="00EC3CDC" w:rsidRPr="00EC3CDC" w:rsidRDefault="00EC3CDC" w:rsidP="00EC3CDC">
      <w:pPr>
        <w:spacing w:line="240" w:lineRule="exact"/>
        <w:ind w:right="-1"/>
        <w:jc w:val="center"/>
        <w:rPr>
          <w:b/>
          <w:sz w:val="16"/>
          <w:szCs w:val="16"/>
        </w:rPr>
      </w:pPr>
      <w:r w:rsidRPr="00EC3CDC">
        <w:rPr>
          <w:b/>
          <w:sz w:val="16"/>
          <w:szCs w:val="16"/>
        </w:rPr>
        <w:t xml:space="preserve">организаций в Любытинском  муниципальном районе </w:t>
      </w:r>
    </w:p>
    <w:p w:rsidR="00EC3CDC" w:rsidRPr="00EC3CDC" w:rsidRDefault="00EC3CDC" w:rsidP="00EC3CDC">
      <w:pPr>
        <w:spacing w:line="240" w:lineRule="exact"/>
        <w:ind w:right="-1"/>
        <w:jc w:val="center"/>
        <w:rPr>
          <w:b/>
          <w:sz w:val="16"/>
          <w:szCs w:val="16"/>
        </w:rPr>
      </w:pPr>
      <w:r w:rsidRPr="00EC3CDC">
        <w:rPr>
          <w:b/>
          <w:sz w:val="16"/>
          <w:szCs w:val="16"/>
        </w:rPr>
        <w:t>на 2018 -2019 годы</w:t>
      </w:r>
    </w:p>
    <w:p w:rsidR="00EC3CDC" w:rsidRPr="00EC3CDC" w:rsidRDefault="00EC3CDC" w:rsidP="00EC3CDC">
      <w:pPr>
        <w:spacing w:line="240" w:lineRule="exact"/>
        <w:ind w:right="-1"/>
        <w:jc w:val="center"/>
        <w:rPr>
          <w:b/>
          <w:sz w:val="16"/>
          <w:szCs w:val="16"/>
        </w:rPr>
      </w:pPr>
    </w:p>
    <w:p w:rsidR="00EC3CDC" w:rsidRPr="00EC3CDC" w:rsidRDefault="00EC3CDC" w:rsidP="00EC3CDC">
      <w:pPr>
        <w:spacing w:line="360" w:lineRule="atLeast"/>
        <w:ind w:firstLine="720"/>
        <w:jc w:val="both"/>
        <w:rPr>
          <w:sz w:val="16"/>
          <w:szCs w:val="16"/>
        </w:rPr>
      </w:pPr>
      <w:r w:rsidRPr="00EC3CDC">
        <w:rPr>
          <w:sz w:val="16"/>
          <w:szCs w:val="16"/>
        </w:rPr>
        <w:t>Во исполнение протокола  совещания от 04 июля 2018 года под руководством Губернатора Новгородской области А.С. Никитина «О повышении финансовой и организационной эффективности сети образовательных организаций Новгородской области» утвердить прилагаемый План мероприятий («дорожная карта») повышения финансовой и организационной эффективности муниципальных образовательных организаций  в Любытинском муниципальном районе на 2018 -2019 годы.</w:t>
      </w: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t>муниципального района                                                               А.А.Устинов</w:t>
      </w: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jc w:val="right"/>
        <w:rPr>
          <w:sz w:val="16"/>
          <w:szCs w:val="16"/>
        </w:rPr>
      </w:pPr>
    </w:p>
    <w:p w:rsidR="00EC3CDC" w:rsidRPr="00EC3CDC" w:rsidRDefault="00EC3CDC" w:rsidP="00EC3CDC">
      <w:pPr>
        <w:tabs>
          <w:tab w:val="left" w:pos="3828"/>
          <w:tab w:val="left" w:pos="4253"/>
        </w:tabs>
        <w:ind w:right="-58"/>
        <w:rPr>
          <w:sz w:val="16"/>
          <w:szCs w:val="16"/>
        </w:rPr>
      </w:pPr>
    </w:p>
    <w:p w:rsidR="00EC3CDC" w:rsidRPr="00EC3CDC" w:rsidRDefault="00EC3CDC" w:rsidP="00EC3CDC">
      <w:pPr>
        <w:keepNext/>
        <w:spacing w:line="240" w:lineRule="exact"/>
        <w:ind w:right="-510"/>
        <w:jc w:val="center"/>
        <w:rPr>
          <w:rFonts w:eastAsia="Calibri"/>
          <w:sz w:val="16"/>
          <w:szCs w:val="16"/>
          <w:lang w:eastAsia="en-US"/>
        </w:rPr>
      </w:pPr>
      <w:r w:rsidRPr="00EC3CDC">
        <w:rPr>
          <w:rFonts w:eastAsia="Calibri"/>
          <w:sz w:val="16"/>
          <w:szCs w:val="16"/>
          <w:lang w:eastAsia="en-US"/>
        </w:rPr>
        <w:t xml:space="preserve">                                                                                                                                Утвержден</w:t>
      </w:r>
    </w:p>
    <w:p w:rsidR="00EC3CDC" w:rsidRPr="00EC3CDC" w:rsidRDefault="00EC3CDC" w:rsidP="00EC3CDC">
      <w:pPr>
        <w:keepNext/>
        <w:spacing w:line="240" w:lineRule="exact"/>
        <w:ind w:right="-510"/>
        <w:jc w:val="center"/>
        <w:rPr>
          <w:rFonts w:eastAsia="Calibri"/>
          <w:sz w:val="16"/>
          <w:szCs w:val="16"/>
          <w:lang w:eastAsia="en-US"/>
        </w:rPr>
      </w:pPr>
      <w:r w:rsidRPr="00EC3CDC">
        <w:rPr>
          <w:rFonts w:eastAsia="Calibri"/>
          <w:sz w:val="16"/>
          <w:szCs w:val="16"/>
          <w:lang w:eastAsia="en-US"/>
        </w:rPr>
        <w:t xml:space="preserve">                                                                                                                                  распоряжением Администрации</w:t>
      </w:r>
    </w:p>
    <w:p w:rsidR="00EC3CDC" w:rsidRPr="00EC3CDC" w:rsidRDefault="00EC3CDC" w:rsidP="00EC3CDC">
      <w:pPr>
        <w:keepNext/>
        <w:spacing w:line="240" w:lineRule="exact"/>
        <w:ind w:right="-510"/>
        <w:jc w:val="center"/>
        <w:rPr>
          <w:rFonts w:eastAsia="Calibri"/>
          <w:sz w:val="16"/>
          <w:szCs w:val="16"/>
          <w:lang w:eastAsia="en-US"/>
        </w:rPr>
      </w:pPr>
      <w:r w:rsidRPr="00EC3CDC">
        <w:rPr>
          <w:rFonts w:eastAsia="Calibri"/>
          <w:sz w:val="16"/>
          <w:szCs w:val="16"/>
          <w:lang w:eastAsia="en-US"/>
        </w:rPr>
        <w:t xml:space="preserve">                                                                                                                                      муниципального района </w:t>
      </w:r>
    </w:p>
    <w:p w:rsidR="00EC3CDC" w:rsidRPr="00EC3CDC" w:rsidRDefault="00EC3CDC" w:rsidP="00EC3CDC">
      <w:pPr>
        <w:keepNext/>
        <w:spacing w:line="240" w:lineRule="exact"/>
        <w:ind w:right="-510"/>
        <w:jc w:val="center"/>
        <w:rPr>
          <w:rFonts w:eastAsia="Calibri"/>
          <w:sz w:val="16"/>
          <w:szCs w:val="16"/>
          <w:lang w:eastAsia="en-US"/>
        </w:rPr>
      </w:pPr>
      <w:r w:rsidRPr="00EC3CDC">
        <w:rPr>
          <w:rFonts w:eastAsia="Calibri"/>
          <w:sz w:val="16"/>
          <w:szCs w:val="16"/>
          <w:lang w:eastAsia="en-US"/>
        </w:rPr>
        <w:t xml:space="preserve">                                                                                                                                        от 21.09.2018 № 454-рг</w:t>
      </w:r>
    </w:p>
    <w:p w:rsidR="00EC3CDC" w:rsidRPr="00EC3CDC" w:rsidRDefault="00EC3CDC" w:rsidP="00EC3CDC">
      <w:pPr>
        <w:keepNext/>
        <w:spacing w:after="200"/>
        <w:jc w:val="center"/>
        <w:rPr>
          <w:rFonts w:eastAsia="Calibri"/>
          <w:b/>
          <w:sz w:val="16"/>
          <w:szCs w:val="16"/>
          <w:lang w:eastAsia="en-US"/>
        </w:rPr>
      </w:pPr>
    </w:p>
    <w:p w:rsidR="00EC3CDC" w:rsidRPr="00EC3CDC" w:rsidRDefault="00EC3CDC" w:rsidP="00EC3CDC">
      <w:pPr>
        <w:keepNext/>
        <w:spacing w:after="200" w:line="240" w:lineRule="exact"/>
        <w:ind w:right="113"/>
        <w:jc w:val="center"/>
        <w:rPr>
          <w:rFonts w:eastAsia="Calibri"/>
          <w:b/>
          <w:sz w:val="16"/>
          <w:szCs w:val="16"/>
          <w:lang w:eastAsia="en-US"/>
        </w:rPr>
      </w:pPr>
      <w:r w:rsidRPr="00EC3CDC">
        <w:rPr>
          <w:rFonts w:eastAsia="Calibri"/>
          <w:b/>
          <w:sz w:val="16"/>
          <w:szCs w:val="16"/>
          <w:lang w:eastAsia="en-US"/>
        </w:rPr>
        <w:t>План мероприятий («дорожная карта»)  повышения финансовой и организационной эффективности  образовательных организаций в Любытинском  муниципальном районе на 2018 -2019 годы</w:t>
      </w:r>
      <w:r w:rsidRPr="00EC3CDC">
        <w:rPr>
          <w:b/>
          <w:bCs/>
          <w:color w:val="4F81BD"/>
          <w:sz w:val="16"/>
          <w:szCs w:val="16"/>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82"/>
        <w:gridCol w:w="978"/>
        <w:gridCol w:w="98"/>
        <w:gridCol w:w="1076"/>
        <w:gridCol w:w="978"/>
        <w:gridCol w:w="1076"/>
        <w:gridCol w:w="2442"/>
      </w:tblGrid>
      <w:tr w:rsidR="00EC3CDC" w:rsidRPr="00EC3CDC" w:rsidTr="00EC3CDC">
        <w:tc>
          <w:tcPr>
            <w:tcW w:w="2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r w:rsidRPr="00EC3CDC">
              <w:rPr>
                <w:sz w:val="16"/>
                <w:szCs w:val="16"/>
              </w:rPr>
              <w:t xml:space="preserve">№ </w:t>
            </w:r>
          </w:p>
          <w:p w:rsidR="00EC3CDC" w:rsidRPr="00EC3CDC" w:rsidRDefault="00EC3CDC" w:rsidP="00EC3CDC">
            <w:pPr>
              <w:spacing w:line="240" w:lineRule="exact"/>
              <w:ind w:right="-337"/>
              <w:rPr>
                <w:sz w:val="16"/>
                <w:szCs w:val="16"/>
                <w:lang w:eastAsia="en-US"/>
              </w:rPr>
            </w:pPr>
            <w:proofErr w:type="gramStart"/>
            <w:r w:rsidRPr="00EC3CDC">
              <w:rPr>
                <w:sz w:val="16"/>
                <w:szCs w:val="16"/>
              </w:rPr>
              <w:t>п</w:t>
            </w:r>
            <w:proofErr w:type="gramEnd"/>
            <w:r w:rsidRPr="00EC3CDC">
              <w:rPr>
                <w:sz w:val="16"/>
                <w:szCs w:val="16"/>
              </w:rPr>
              <w:t>/п</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jc w:val="center"/>
              <w:rPr>
                <w:sz w:val="16"/>
                <w:szCs w:val="16"/>
                <w:lang w:eastAsia="en-US"/>
              </w:rPr>
            </w:pPr>
            <w:r w:rsidRPr="00EC3CDC">
              <w:rPr>
                <w:sz w:val="16"/>
                <w:szCs w:val="16"/>
              </w:rPr>
              <w:t>Наименование мероприятия</w:t>
            </w:r>
          </w:p>
        </w:tc>
        <w:tc>
          <w:tcPr>
            <w:tcW w:w="1012" w:type="pct"/>
            <w:gridSpan w:val="3"/>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lang w:eastAsia="en-US"/>
              </w:rPr>
            </w:pPr>
            <w:r w:rsidRPr="00EC3CDC">
              <w:rPr>
                <w:sz w:val="16"/>
                <w:szCs w:val="16"/>
              </w:rPr>
              <w:t>Сроки мероприятия</w:t>
            </w:r>
          </w:p>
        </w:tc>
        <w:tc>
          <w:tcPr>
            <w:tcW w:w="965"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lang w:eastAsia="en-US"/>
              </w:rPr>
            </w:pPr>
            <w:r w:rsidRPr="00EC3CDC">
              <w:rPr>
                <w:sz w:val="16"/>
                <w:szCs w:val="16"/>
              </w:rPr>
              <w:t xml:space="preserve">Финансовый результат в (тыс. руб.) </w:t>
            </w:r>
          </w:p>
        </w:tc>
        <w:tc>
          <w:tcPr>
            <w:tcW w:w="11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jc w:val="center"/>
              <w:rPr>
                <w:sz w:val="16"/>
                <w:szCs w:val="16"/>
                <w:lang w:eastAsia="en-US"/>
              </w:rPr>
            </w:pPr>
            <w:r w:rsidRPr="00EC3CDC">
              <w:rPr>
                <w:sz w:val="16"/>
                <w:szCs w:val="16"/>
              </w:rPr>
              <w:t>Комментарий</w:t>
            </w:r>
          </w:p>
        </w:tc>
      </w:tr>
      <w:tr w:rsidR="00EC3CDC" w:rsidRPr="00EC3CDC" w:rsidTr="00EC3CDC">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CDC" w:rsidRPr="00EC3CDC" w:rsidRDefault="00EC3CDC" w:rsidP="00EC3CDC">
            <w:pPr>
              <w:spacing w:line="240" w:lineRule="exact"/>
              <w:ind w:right="-337"/>
              <w:rPr>
                <w:sz w:val="16"/>
                <w:szCs w:val="16"/>
                <w:lang w:eastAsia="en-US"/>
              </w:rPr>
            </w:pPr>
          </w:p>
        </w:tc>
        <w:tc>
          <w:tcPr>
            <w:tcW w:w="16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CDC" w:rsidRPr="00EC3CDC" w:rsidRDefault="00EC3CDC" w:rsidP="00EC3CDC">
            <w:pPr>
              <w:spacing w:line="240" w:lineRule="exact"/>
              <w:ind w:right="-337"/>
              <w:rPr>
                <w:b/>
                <w:sz w:val="16"/>
                <w:szCs w:val="16"/>
                <w:lang w:eastAsia="en-US"/>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lang w:eastAsia="en-US"/>
              </w:rPr>
            </w:pPr>
            <w:r w:rsidRPr="00EC3CDC">
              <w:rPr>
                <w:sz w:val="16"/>
                <w:szCs w:val="16"/>
              </w:rPr>
              <w:t>начало</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lang w:eastAsia="en-US"/>
              </w:rPr>
            </w:pPr>
            <w:r w:rsidRPr="00EC3CDC">
              <w:rPr>
                <w:sz w:val="16"/>
                <w:szCs w:val="16"/>
              </w:rPr>
              <w:t>окончание</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lang w:eastAsia="en-US"/>
              </w:rPr>
            </w:pPr>
            <w:r w:rsidRPr="00EC3CDC">
              <w:rPr>
                <w:sz w:val="16"/>
                <w:szCs w:val="16"/>
              </w:rPr>
              <w:t>2018 год</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lang w:eastAsia="en-US"/>
              </w:rPr>
            </w:pPr>
            <w:r w:rsidRPr="00EC3CDC">
              <w:rPr>
                <w:sz w:val="16"/>
                <w:szCs w:val="16"/>
              </w:rPr>
              <w:t>2019 год</w:t>
            </w:r>
          </w:p>
        </w:tc>
        <w:tc>
          <w:tcPr>
            <w:tcW w:w="1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CDC" w:rsidRPr="00EC3CDC" w:rsidRDefault="00EC3CDC" w:rsidP="00EC3CDC">
            <w:pPr>
              <w:spacing w:line="240" w:lineRule="exact"/>
              <w:ind w:right="-337"/>
              <w:rPr>
                <w:b/>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C3CDC" w:rsidRPr="00EC3CDC" w:rsidRDefault="00EC3CDC" w:rsidP="00EC3CDC">
            <w:pPr>
              <w:spacing w:line="240" w:lineRule="exact"/>
              <w:ind w:right="-337"/>
              <w:jc w:val="center"/>
              <w:rPr>
                <w:sz w:val="16"/>
                <w:szCs w:val="16"/>
                <w:lang w:eastAsia="en-US"/>
              </w:rPr>
            </w:pPr>
            <w:r w:rsidRPr="00EC3CDC">
              <w:rPr>
                <w:sz w:val="16"/>
                <w:szCs w:val="16"/>
                <w:lang w:eastAsia="en-US"/>
              </w:rPr>
              <w:t>1</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EC3CDC" w:rsidRPr="00EC3CDC" w:rsidRDefault="00EC3CDC" w:rsidP="00EC3CDC">
            <w:pPr>
              <w:spacing w:line="240" w:lineRule="exact"/>
              <w:ind w:right="-337"/>
              <w:jc w:val="center"/>
              <w:rPr>
                <w:sz w:val="16"/>
                <w:szCs w:val="16"/>
                <w:lang w:eastAsia="en-US"/>
              </w:rPr>
            </w:pPr>
            <w:r w:rsidRPr="00EC3CDC">
              <w:rPr>
                <w:sz w:val="16"/>
                <w:szCs w:val="16"/>
                <w:lang w:eastAsia="en-US"/>
              </w:rPr>
              <w:t>2</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3</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4</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6</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EC3CDC" w:rsidRPr="00EC3CDC" w:rsidRDefault="00EC3CDC" w:rsidP="00EC3CDC">
            <w:pPr>
              <w:spacing w:line="240" w:lineRule="exact"/>
              <w:ind w:right="-337"/>
              <w:jc w:val="center"/>
              <w:rPr>
                <w:b/>
                <w:sz w:val="16"/>
                <w:szCs w:val="16"/>
                <w:lang w:eastAsia="en-US"/>
              </w:rPr>
            </w:pPr>
            <w:r w:rsidRPr="00EC3CDC">
              <w:rPr>
                <w:b/>
                <w:sz w:val="16"/>
                <w:szCs w:val="16"/>
                <w:lang w:eastAsia="en-US"/>
              </w:rPr>
              <w:t>7</w:t>
            </w:r>
          </w:p>
        </w:tc>
      </w:tr>
      <w:tr w:rsidR="00EC3CDC" w:rsidRPr="00EC3CDC" w:rsidTr="00EC3CDC">
        <w:trPr>
          <w:trHeight w:val="663"/>
        </w:trPr>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1.</w:t>
            </w: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
              <w:rPr>
                <w:b/>
                <w:sz w:val="16"/>
                <w:szCs w:val="16"/>
              </w:rPr>
            </w:pPr>
          </w:p>
          <w:p w:rsidR="00EC3CDC" w:rsidRPr="00EC3CDC" w:rsidRDefault="00EC3CDC" w:rsidP="00EC3CDC">
            <w:pPr>
              <w:spacing w:line="240" w:lineRule="exact"/>
              <w:ind w:right="33"/>
              <w:rPr>
                <w:sz w:val="16"/>
                <w:szCs w:val="16"/>
                <w:lang w:eastAsia="en-US"/>
              </w:rPr>
            </w:pPr>
            <w:r w:rsidRPr="00EC3CDC">
              <w:rPr>
                <w:b/>
                <w:sz w:val="16"/>
                <w:szCs w:val="16"/>
              </w:rPr>
              <w:t>Оптимизация сети муниципальных учреждений, обеспечивающих деятельность Администрации муниципального района и ее подведомственных учреждений</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1.1.</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29"/>
              <w:jc w:val="both"/>
              <w:rPr>
                <w:sz w:val="16"/>
                <w:szCs w:val="16"/>
              </w:rPr>
            </w:pPr>
          </w:p>
          <w:p w:rsidR="00EC3CDC" w:rsidRPr="00EC3CDC" w:rsidRDefault="00EC3CDC" w:rsidP="00EC3CDC">
            <w:pPr>
              <w:spacing w:line="240" w:lineRule="exact"/>
              <w:ind w:right="-29"/>
              <w:jc w:val="both"/>
              <w:rPr>
                <w:sz w:val="16"/>
                <w:szCs w:val="16"/>
                <w:lang w:eastAsia="en-US"/>
              </w:rPr>
            </w:pPr>
            <w:r w:rsidRPr="00EC3CDC">
              <w:rPr>
                <w:sz w:val="16"/>
                <w:szCs w:val="16"/>
              </w:rPr>
              <w:t>Ликвидация юридического лица путем присоединения МКУ «Центр-финансово-методического сопровождения» к МАУ «Хозяйственно-экономическая группа» и создание при нем отдела финансово-методического сопровождения</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01.09.2018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31.12.2019</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
              <w:rPr>
                <w:sz w:val="16"/>
                <w:szCs w:val="16"/>
                <w:lang w:eastAsia="en-US"/>
              </w:rPr>
            </w:pPr>
            <w:r w:rsidRPr="00EC3CDC">
              <w:rPr>
                <w:sz w:val="16"/>
                <w:szCs w:val="16"/>
                <w:lang w:eastAsia="en-US"/>
              </w:rPr>
              <w:t>сокращение 1 юридического лица</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2.</w:t>
            </w: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29"/>
              <w:jc w:val="both"/>
              <w:rPr>
                <w:b/>
                <w:sz w:val="16"/>
                <w:szCs w:val="16"/>
              </w:rPr>
            </w:pPr>
          </w:p>
          <w:p w:rsidR="00EC3CDC" w:rsidRPr="00EC3CDC" w:rsidRDefault="00EC3CDC" w:rsidP="00EC3CDC">
            <w:pPr>
              <w:spacing w:line="240" w:lineRule="exact"/>
              <w:ind w:right="33"/>
              <w:rPr>
                <w:sz w:val="16"/>
                <w:szCs w:val="16"/>
              </w:rPr>
            </w:pPr>
            <w:r w:rsidRPr="00EC3CDC">
              <w:rPr>
                <w:b/>
                <w:sz w:val="16"/>
                <w:szCs w:val="16"/>
              </w:rPr>
              <w:t xml:space="preserve">Реорганизация муниципальных образовательных организаций </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2.1.</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29"/>
              <w:jc w:val="both"/>
              <w:rPr>
                <w:sz w:val="16"/>
                <w:szCs w:val="16"/>
              </w:rPr>
            </w:pPr>
          </w:p>
          <w:p w:rsidR="00EC3CDC" w:rsidRPr="00EC3CDC" w:rsidRDefault="00EC3CDC" w:rsidP="00EC3CDC">
            <w:pPr>
              <w:spacing w:line="240" w:lineRule="exact"/>
              <w:ind w:right="-29"/>
              <w:jc w:val="both"/>
              <w:rPr>
                <w:sz w:val="16"/>
                <w:szCs w:val="16"/>
              </w:rPr>
            </w:pPr>
            <w:r w:rsidRPr="00EC3CDC">
              <w:rPr>
                <w:sz w:val="16"/>
                <w:szCs w:val="16"/>
              </w:rPr>
              <w:t>Реорганизация МАОУ «Зарубинская основная школа» путем присоединения МАДОУ «Детский сад № 3 «Ромашка»</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01.03.2018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15.09.2018</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
              <w:rPr>
                <w:sz w:val="16"/>
                <w:szCs w:val="16"/>
              </w:rPr>
            </w:pPr>
            <w:r w:rsidRPr="00EC3CDC">
              <w:rPr>
                <w:sz w:val="16"/>
                <w:szCs w:val="16"/>
              </w:rPr>
              <w:t>сокращение 1 юридического лица</w:t>
            </w:r>
          </w:p>
          <w:p w:rsidR="00EC3CDC" w:rsidRPr="00EC3CDC" w:rsidRDefault="00EC3CDC" w:rsidP="00EC3CDC">
            <w:pPr>
              <w:spacing w:line="240" w:lineRule="exact"/>
              <w:ind w:right="33"/>
              <w:rPr>
                <w:sz w:val="16"/>
                <w:szCs w:val="16"/>
              </w:rPr>
            </w:pPr>
            <w:r w:rsidRPr="00EC3CDC">
              <w:rPr>
                <w:sz w:val="16"/>
                <w:szCs w:val="16"/>
              </w:rPr>
              <w:t xml:space="preserve">*Экономия по фонду оплаты труда АУП и прочего персонала учтена при создании </w:t>
            </w:r>
            <w:r w:rsidRPr="00EC3CDC">
              <w:rPr>
                <w:sz w:val="16"/>
                <w:szCs w:val="16"/>
              </w:rPr>
              <w:lastRenderedPageBreak/>
              <w:t>централизованной бухгалтерии</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2.2.</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29"/>
              <w:jc w:val="both"/>
              <w:rPr>
                <w:sz w:val="16"/>
                <w:szCs w:val="16"/>
              </w:rPr>
            </w:pPr>
          </w:p>
          <w:p w:rsidR="00EC3CDC" w:rsidRPr="00EC3CDC" w:rsidRDefault="00EC3CDC" w:rsidP="00EC3CDC">
            <w:pPr>
              <w:spacing w:line="240" w:lineRule="exact"/>
              <w:ind w:right="-29"/>
              <w:jc w:val="both"/>
              <w:rPr>
                <w:sz w:val="16"/>
                <w:szCs w:val="16"/>
              </w:rPr>
            </w:pPr>
            <w:r w:rsidRPr="00EC3CDC">
              <w:rPr>
                <w:sz w:val="16"/>
                <w:szCs w:val="16"/>
              </w:rPr>
              <w:t>Реорганизация  МАОУ «Неболчская средняя школа» путем присоединения  к ней МБОУ «Водогонская основная школа» (филиал)</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14.09.2018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01.01.2019</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
              <w:rPr>
                <w:sz w:val="16"/>
                <w:szCs w:val="16"/>
              </w:rPr>
            </w:pPr>
          </w:p>
          <w:p w:rsidR="00EC3CDC" w:rsidRPr="00EC3CDC" w:rsidRDefault="00EC3CDC" w:rsidP="00EC3CDC">
            <w:pPr>
              <w:spacing w:line="240" w:lineRule="exact"/>
              <w:ind w:right="33"/>
              <w:rPr>
                <w:sz w:val="16"/>
                <w:szCs w:val="16"/>
              </w:rPr>
            </w:pPr>
            <w:r w:rsidRPr="00EC3CDC">
              <w:rPr>
                <w:sz w:val="16"/>
                <w:szCs w:val="16"/>
              </w:rPr>
              <w:t>сокращение 1-х юридического лица</w:t>
            </w:r>
          </w:p>
          <w:p w:rsidR="00EC3CDC" w:rsidRPr="00EC3CDC" w:rsidRDefault="00EC3CDC" w:rsidP="00EC3CDC">
            <w:pPr>
              <w:spacing w:line="240" w:lineRule="exact"/>
              <w:ind w:right="33"/>
              <w:rPr>
                <w:sz w:val="16"/>
                <w:szCs w:val="16"/>
              </w:rPr>
            </w:pPr>
            <w:r w:rsidRPr="00EC3CDC">
              <w:rPr>
                <w:sz w:val="16"/>
                <w:szCs w:val="16"/>
              </w:rPr>
              <w:t>*Экономия по фонду оплаты труда АУП и прочего персонала учтена при создании централизованной бухгалтерии</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
              <w:jc w:val="center"/>
              <w:rPr>
                <w:sz w:val="16"/>
                <w:szCs w:val="16"/>
              </w:rPr>
            </w:pPr>
            <w:r w:rsidRPr="00EC3CDC">
              <w:rPr>
                <w:sz w:val="16"/>
                <w:szCs w:val="16"/>
              </w:rPr>
              <w:t>2</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1</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29"/>
              <w:jc w:val="center"/>
              <w:rPr>
                <w:sz w:val="16"/>
                <w:szCs w:val="16"/>
              </w:rPr>
            </w:pPr>
            <w:r w:rsidRPr="00EC3CDC">
              <w:rPr>
                <w:sz w:val="16"/>
                <w:szCs w:val="16"/>
              </w:rPr>
              <w:t>2</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3</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4</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6</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
              <w:jc w:val="center"/>
              <w:rPr>
                <w:sz w:val="16"/>
                <w:szCs w:val="16"/>
              </w:rPr>
            </w:pPr>
            <w:r w:rsidRPr="00EC3CDC">
              <w:rPr>
                <w:sz w:val="16"/>
                <w:szCs w:val="16"/>
              </w:rPr>
              <w:t>7</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2.3.</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Изъятие из оперативного управления здания №2 МАДОУ «Детский сад №17 «Теремок»</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01.06.2018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01.01.2019</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78,0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*Экономия средств на оплату коммунальных услуг</w:t>
            </w:r>
          </w:p>
          <w:p w:rsidR="00EC3CDC" w:rsidRPr="00EC3CDC" w:rsidRDefault="00EC3CDC" w:rsidP="00EC3CDC">
            <w:pPr>
              <w:spacing w:line="240" w:lineRule="exact"/>
              <w:ind w:right="-337"/>
              <w:rPr>
                <w:sz w:val="16"/>
                <w:szCs w:val="16"/>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3.</w:t>
            </w: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b/>
                <w:sz w:val="16"/>
                <w:szCs w:val="16"/>
              </w:rPr>
            </w:pPr>
          </w:p>
          <w:p w:rsidR="00EC3CDC" w:rsidRPr="00EC3CDC" w:rsidRDefault="00EC3CDC" w:rsidP="00EC3CDC">
            <w:pPr>
              <w:spacing w:line="240" w:lineRule="exact"/>
              <w:ind w:right="-337"/>
              <w:rPr>
                <w:sz w:val="16"/>
                <w:szCs w:val="16"/>
                <w:lang w:eastAsia="en-US"/>
              </w:rPr>
            </w:pPr>
            <w:r w:rsidRPr="00EC3CDC">
              <w:rPr>
                <w:b/>
                <w:sz w:val="16"/>
                <w:szCs w:val="16"/>
              </w:rPr>
              <w:t>Повышение качества бухгалтерского обслуживания образовательных организаций</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p w:rsidR="00EC3CDC" w:rsidRPr="00EC3CDC" w:rsidRDefault="00EC3CDC" w:rsidP="00EC3CDC">
            <w:pPr>
              <w:spacing w:line="240" w:lineRule="exact"/>
              <w:ind w:right="-337"/>
              <w:rPr>
                <w:sz w:val="16"/>
                <w:szCs w:val="16"/>
                <w:lang w:eastAsia="en-US"/>
              </w:rPr>
            </w:pPr>
            <w:r w:rsidRPr="00EC3CDC">
              <w:rPr>
                <w:sz w:val="16"/>
                <w:szCs w:val="16"/>
                <w:lang w:eastAsia="en-US"/>
              </w:rPr>
              <w:t>3.1.</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Организация централизованного бухгалтерского обслуживания муниципальных организаций, подведомственных комитету образования Администрации Любытинского муниципального района: создание централизованной бухгалтерии на базе МАУ «Хозяйственно-экономическая группа»</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01.09.2018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01.01.2019</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lang w:eastAsia="en-US"/>
              </w:rPr>
            </w:pPr>
            <w:r w:rsidRPr="00EC3CDC">
              <w:rPr>
                <w:sz w:val="16"/>
                <w:szCs w:val="16"/>
              </w:rPr>
              <w:t>-444,0 тыс</w:t>
            </w:r>
            <w:proofErr w:type="gramStart"/>
            <w:r w:rsidRPr="00EC3CDC">
              <w:rPr>
                <w:sz w:val="16"/>
                <w:szCs w:val="16"/>
              </w:rPr>
              <w:t>.р</w:t>
            </w:r>
            <w:proofErr w:type="gramEnd"/>
            <w:r w:rsidRPr="00EC3CDC">
              <w:rPr>
                <w:sz w:val="16"/>
                <w:szCs w:val="16"/>
              </w:rPr>
              <w:t>уб.</w:t>
            </w:r>
          </w:p>
        </w:tc>
        <w:tc>
          <w:tcPr>
            <w:tcW w:w="1149"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rPr>
                <w:sz w:val="16"/>
                <w:szCs w:val="16"/>
              </w:rPr>
            </w:pPr>
            <w:r w:rsidRPr="00EC3CDC">
              <w:rPr>
                <w:sz w:val="16"/>
                <w:szCs w:val="16"/>
              </w:rPr>
              <w:t>при выводе из штата ОО бухгалтеров экономический эффект составит 1311,0 тыс</w:t>
            </w:r>
            <w:proofErr w:type="gramStart"/>
            <w:r w:rsidRPr="00EC3CDC">
              <w:rPr>
                <w:sz w:val="16"/>
                <w:szCs w:val="16"/>
              </w:rPr>
              <w:t>.р</w:t>
            </w:r>
            <w:proofErr w:type="gramEnd"/>
            <w:r w:rsidRPr="00EC3CDC">
              <w:rPr>
                <w:sz w:val="16"/>
                <w:szCs w:val="16"/>
              </w:rPr>
              <w:t>ублей.</w:t>
            </w:r>
          </w:p>
          <w:p w:rsidR="00EC3CDC" w:rsidRPr="00EC3CDC" w:rsidRDefault="00EC3CDC" w:rsidP="00EC3CDC">
            <w:pPr>
              <w:spacing w:line="240" w:lineRule="exact"/>
              <w:rPr>
                <w:sz w:val="16"/>
                <w:szCs w:val="16"/>
              </w:rPr>
            </w:pPr>
            <w:r w:rsidRPr="00EC3CDC">
              <w:rPr>
                <w:sz w:val="16"/>
                <w:szCs w:val="16"/>
              </w:rPr>
              <w:t>На создание ЦБ требуется 1455,4 тыс</w:t>
            </w:r>
            <w:proofErr w:type="gramStart"/>
            <w:r w:rsidRPr="00EC3CDC">
              <w:rPr>
                <w:sz w:val="16"/>
                <w:szCs w:val="16"/>
              </w:rPr>
              <w:t>.р</w:t>
            </w:r>
            <w:proofErr w:type="gramEnd"/>
            <w:r w:rsidRPr="00EC3CDC">
              <w:rPr>
                <w:sz w:val="16"/>
                <w:szCs w:val="16"/>
              </w:rPr>
              <w:t>ублей.</w:t>
            </w:r>
          </w:p>
          <w:p w:rsidR="00EC3CDC" w:rsidRPr="00EC3CDC" w:rsidRDefault="00EC3CDC" w:rsidP="00EC3CDC">
            <w:pPr>
              <w:spacing w:line="240" w:lineRule="exact"/>
              <w:rPr>
                <w:sz w:val="16"/>
                <w:szCs w:val="16"/>
              </w:rPr>
            </w:pPr>
            <w:r w:rsidRPr="00EC3CDC">
              <w:rPr>
                <w:sz w:val="16"/>
                <w:szCs w:val="16"/>
              </w:rPr>
              <w:t>Дополнительно на приобретение программного обеспечения требуется 299,6 тыс</w:t>
            </w:r>
            <w:proofErr w:type="gramStart"/>
            <w:r w:rsidRPr="00EC3CDC">
              <w:rPr>
                <w:sz w:val="16"/>
                <w:szCs w:val="16"/>
              </w:rPr>
              <w:t>.р</w:t>
            </w:r>
            <w:proofErr w:type="gramEnd"/>
            <w:r w:rsidRPr="00EC3CDC">
              <w:rPr>
                <w:sz w:val="16"/>
                <w:szCs w:val="16"/>
              </w:rPr>
              <w:t>ублей.</w:t>
            </w:r>
          </w:p>
          <w:p w:rsidR="00EC3CDC" w:rsidRPr="00EC3CDC" w:rsidRDefault="00EC3CDC" w:rsidP="00EC3CDC">
            <w:pPr>
              <w:spacing w:line="240" w:lineRule="exact"/>
              <w:rPr>
                <w:sz w:val="16"/>
                <w:szCs w:val="16"/>
                <w:lang w:eastAsia="en-US"/>
              </w:rPr>
            </w:pPr>
            <w:r w:rsidRPr="00EC3CDC">
              <w:rPr>
                <w:sz w:val="16"/>
                <w:szCs w:val="16"/>
              </w:rPr>
              <w:t>1311-1455,4-299,6=444 тыс</w:t>
            </w:r>
            <w:proofErr w:type="gramStart"/>
            <w:r w:rsidRPr="00EC3CDC">
              <w:rPr>
                <w:sz w:val="16"/>
                <w:szCs w:val="16"/>
              </w:rPr>
              <w:t>.р</w:t>
            </w:r>
            <w:proofErr w:type="gramEnd"/>
            <w:r w:rsidRPr="00EC3CDC">
              <w:rPr>
                <w:sz w:val="16"/>
                <w:szCs w:val="16"/>
              </w:rPr>
              <w:t>ублей</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p w:rsidR="00EC3CDC" w:rsidRPr="00EC3CDC" w:rsidRDefault="00EC3CDC" w:rsidP="00EC3CDC">
            <w:pPr>
              <w:spacing w:line="240" w:lineRule="exact"/>
              <w:ind w:right="-337"/>
              <w:rPr>
                <w:sz w:val="16"/>
                <w:szCs w:val="16"/>
                <w:lang w:eastAsia="en-US"/>
              </w:rPr>
            </w:pPr>
            <w:r w:rsidRPr="00EC3CDC">
              <w:rPr>
                <w:sz w:val="16"/>
                <w:szCs w:val="16"/>
                <w:lang w:eastAsia="en-US"/>
              </w:rPr>
              <w:t>3.2.</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Мониторинг  ведения бухгалтерского учета и формирования отчетности:</w:t>
            </w:r>
          </w:p>
          <w:p w:rsidR="00EC3CDC" w:rsidRPr="00EC3CDC" w:rsidRDefault="00EC3CDC" w:rsidP="00EC3CDC">
            <w:pPr>
              <w:spacing w:line="240" w:lineRule="exact"/>
              <w:jc w:val="both"/>
              <w:rPr>
                <w:sz w:val="16"/>
                <w:szCs w:val="16"/>
              </w:rPr>
            </w:pPr>
            <w:r w:rsidRPr="00EC3CDC">
              <w:rPr>
                <w:sz w:val="16"/>
                <w:szCs w:val="16"/>
              </w:rPr>
              <w:t>- определение  модели централизации бухгалтерского учета и отчетности;</w:t>
            </w:r>
          </w:p>
          <w:p w:rsidR="00EC3CDC" w:rsidRPr="00EC3CDC" w:rsidRDefault="00EC3CDC" w:rsidP="00EC3CDC">
            <w:pPr>
              <w:spacing w:line="240" w:lineRule="exact"/>
              <w:jc w:val="both"/>
              <w:rPr>
                <w:sz w:val="16"/>
                <w:szCs w:val="16"/>
              </w:rPr>
            </w:pPr>
            <w:r w:rsidRPr="00EC3CDC">
              <w:rPr>
                <w:sz w:val="16"/>
                <w:szCs w:val="16"/>
              </w:rPr>
              <w:t>-проведение мониторинга нагрузки бухгалтерских служб;</w:t>
            </w:r>
          </w:p>
          <w:p w:rsidR="00EC3CDC" w:rsidRPr="00EC3CDC" w:rsidRDefault="00EC3CDC" w:rsidP="00EC3CDC">
            <w:pPr>
              <w:spacing w:line="240" w:lineRule="exact"/>
              <w:jc w:val="both"/>
              <w:rPr>
                <w:sz w:val="16"/>
                <w:szCs w:val="16"/>
              </w:rPr>
            </w:pPr>
            <w:r w:rsidRPr="00EC3CDC">
              <w:rPr>
                <w:sz w:val="16"/>
                <w:szCs w:val="16"/>
              </w:rPr>
              <w:t>-определение нормы штатной численности работников для  ведения централизованного бухгалтерского учета муниципальных организаций</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20.07.2018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01.09.2018</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p w:rsidR="00EC3CDC" w:rsidRPr="00EC3CDC" w:rsidRDefault="00EC3CDC" w:rsidP="00EC3CDC">
            <w:pPr>
              <w:spacing w:line="240" w:lineRule="exact"/>
              <w:ind w:right="-337"/>
              <w:rPr>
                <w:sz w:val="16"/>
                <w:szCs w:val="16"/>
                <w:lang w:eastAsia="en-US"/>
              </w:rPr>
            </w:pPr>
            <w:r w:rsidRPr="00EC3CDC">
              <w:rPr>
                <w:sz w:val="16"/>
                <w:szCs w:val="16"/>
                <w:lang w:eastAsia="en-US"/>
              </w:rPr>
              <w:t>3.3.</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Разработка нормативно-правовых документов по передаче функций по ведению централизованного бухгалтерского учета образовательных организаций</w:t>
            </w:r>
          </w:p>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p w:rsidR="00EC3CDC" w:rsidRPr="00EC3CDC" w:rsidRDefault="00EC3CDC" w:rsidP="00EC3CDC">
            <w:pPr>
              <w:spacing w:line="240" w:lineRule="exact"/>
              <w:ind w:left="-45" w:right="-108"/>
              <w:jc w:val="center"/>
              <w:rPr>
                <w:sz w:val="16"/>
                <w:szCs w:val="16"/>
              </w:rPr>
            </w:pPr>
            <w:r w:rsidRPr="00EC3CDC">
              <w:rPr>
                <w:sz w:val="16"/>
                <w:szCs w:val="16"/>
              </w:rPr>
              <w:t>01.12.2018</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lang w:eastAsia="en-US"/>
              </w:rPr>
            </w:pP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3</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lang w:eastAsia="en-US"/>
              </w:rPr>
            </w:pPr>
            <w:r w:rsidRPr="00EC3CDC">
              <w:rPr>
                <w:sz w:val="16"/>
                <w:szCs w:val="16"/>
                <w:lang w:eastAsia="en-US"/>
              </w:rPr>
              <w:t>1</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center"/>
              <w:rPr>
                <w:sz w:val="16"/>
                <w:szCs w:val="16"/>
              </w:rPr>
            </w:pPr>
            <w:r w:rsidRPr="00EC3CDC">
              <w:rPr>
                <w:sz w:val="16"/>
                <w:szCs w:val="16"/>
              </w:rPr>
              <w:t>2</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3</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4</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45" w:right="-108"/>
              <w:jc w:val="center"/>
              <w:rPr>
                <w:sz w:val="16"/>
                <w:szCs w:val="16"/>
              </w:rPr>
            </w:pPr>
            <w:r w:rsidRPr="00EC3CDC">
              <w:rPr>
                <w:sz w:val="16"/>
                <w:szCs w:val="16"/>
              </w:rPr>
              <w:t>6</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jc w:val="center"/>
              <w:rPr>
                <w:sz w:val="16"/>
                <w:szCs w:val="16"/>
              </w:rPr>
            </w:pPr>
            <w:r w:rsidRPr="00EC3CDC">
              <w:rPr>
                <w:sz w:val="16"/>
                <w:szCs w:val="16"/>
              </w:rPr>
              <w:t>7</w:t>
            </w: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p w:rsidR="00EC3CDC" w:rsidRPr="00EC3CDC" w:rsidRDefault="00EC3CDC" w:rsidP="00EC3CDC">
            <w:pPr>
              <w:spacing w:line="240" w:lineRule="exact"/>
              <w:ind w:right="-337"/>
              <w:rPr>
                <w:sz w:val="16"/>
                <w:szCs w:val="16"/>
                <w:lang w:eastAsia="en-US"/>
              </w:rPr>
            </w:pPr>
            <w:r w:rsidRPr="00EC3CDC">
              <w:rPr>
                <w:sz w:val="16"/>
                <w:szCs w:val="16"/>
                <w:lang w:eastAsia="en-US"/>
              </w:rPr>
              <w:t>3.4.</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Обеспечение рабочих мест периферийным и иным оборудованием, программным обеспечением для эффективного использования рабочего времени и оптимизации трудозатрат</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rPr>
            </w:pPr>
            <w:r w:rsidRPr="00EC3CDC">
              <w:rPr>
                <w:sz w:val="16"/>
                <w:szCs w:val="16"/>
              </w:rPr>
              <w:t>01.12.2018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rPr>
            </w:pPr>
            <w:r w:rsidRPr="00EC3CDC">
              <w:rPr>
                <w:sz w:val="16"/>
                <w:szCs w:val="16"/>
              </w:rPr>
              <w:t>01.01.2019</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tc>
      </w:tr>
      <w:tr w:rsidR="00EC3CDC" w:rsidRPr="00EC3CDC" w:rsidTr="00EC3CDC">
        <w:trPr>
          <w:trHeight w:val="294"/>
        </w:trPr>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4.</w:t>
            </w:r>
          </w:p>
        </w:tc>
        <w:tc>
          <w:tcPr>
            <w:tcW w:w="4763" w:type="pct"/>
            <w:gridSpan w:val="7"/>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b/>
                <w:sz w:val="16"/>
                <w:szCs w:val="16"/>
              </w:rPr>
            </w:pPr>
          </w:p>
          <w:p w:rsidR="00EC3CDC" w:rsidRPr="00EC3CDC" w:rsidRDefault="00EC3CDC" w:rsidP="00EC3CDC">
            <w:pPr>
              <w:spacing w:line="240" w:lineRule="exact"/>
              <w:ind w:right="-337"/>
              <w:rPr>
                <w:sz w:val="16"/>
                <w:szCs w:val="16"/>
                <w:lang w:eastAsia="en-US"/>
              </w:rPr>
            </w:pPr>
            <w:r w:rsidRPr="00EC3CDC">
              <w:rPr>
                <w:b/>
                <w:sz w:val="16"/>
                <w:szCs w:val="16"/>
              </w:rPr>
              <w:t>Организация горячего питания в образовательных организациях</w:t>
            </w:r>
          </w:p>
        </w:tc>
      </w:tr>
      <w:tr w:rsidR="00EC3CDC" w:rsidRPr="00EC3CDC" w:rsidTr="00EC3CDC">
        <w:trPr>
          <w:trHeight w:val="991"/>
        </w:trPr>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4.1.</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lang w:eastAsia="en-US"/>
              </w:rPr>
            </w:pPr>
            <w:r w:rsidRPr="00EC3CDC">
              <w:rPr>
                <w:sz w:val="16"/>
                <w:szCs w:val="16"/>
              </w:rPr>
              <w:t>Разработка и внедрение «единого меню» десятидневного меню  во всех дошкольных образовательных организациях с учетом возраста детей</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01.09.2018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01.10.2018</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4.2.</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lang w:eastAsia="en-US"/>
              </w:rPr>
            </w:pPr>
            <w:r w:rsidRPr="00EC3CDC">
              <w:rPr>
                <w:sz w:val="16"/>
                <w:szCs w:val="16"/>
              </w:rPr>
              <w:t xml:space="preserve">Корректировка объемов затрат на питание с учетом введения «единого меню» </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01.10.2018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31.12.2018</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4.3.</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Подготовка конкурсной документации на совместную закупку продуктов питания или обеспечение горячим питанием путем аутсорсинга</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rPr>
            </w:pPr>
            <w:r w:rsidRPr="00EC3CDC">
              <w:rPr>
                <w:sz w:val="16"/>
                <w:szCs w:val="16"/>
              </w:rPr>
              <w:t>01.01.2019</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rPr>
            </w:pPr>
            <w:r w:rsidRPr="00EC3CDC">
              <w:rPr>
                <w:sz w:val="16"/>
                <w:szCs w:val="16"/>
              </w:rPr>
              <w:t>01.03.2019</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4.4.</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lang w:eastAsia="en-US"/>
              </w:rPr>
            </w:pPr>
            <w:r w:rsidRPr="00EC3CDC">
              <w:rPr>
                <w:sz w:val="16"/>
                <w:szCs w:val="16"/>
              </w:rPr>
              <w:t>Участие в централизованной закупке путем электронного аукциона</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01.01.2019</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01.03.2019</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lang w:eastAsia="en-US"/>
              </w:rPr>
            </w:pPr>
            <w:r w:rsidRPr="00EC3CDC">
              <w:rPr>
                <w:sz w:val="16"/>
                <w:szCs w:val="16"/>
              </w:rPr>
              <w:t>4.4.</w:t>
            </w:r>
          </w:p>
        </w:tc>
        <w:tc>
          <w:tcPr>
            <w:tcW w:w="1637"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lang w:eastAsia="en-US"/>
              </w:rPr>
            </w:pPr>
            <w:r w:rsidRPr="00EC3CDC">
              <w:rPr>
                <w:sz w:val="16"/>
                <w:szCs w:val="16"/>
              </w:rPr>
              <w:t>Организация работы по результатам проведения электронного аукциона (заключение договоров)</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10.03.2019</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lang w:eastAsia="en-US"/>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r w:rsidR="00EC3CDC" w:rsidRPr="00EC3CDC" w:rsidTr="00EC3CDC">
        <w:tc>
          <w:tcPr>
            <w:tcW w:w="2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rPr>
            </w:pPr>
          </w:p>
          <w:p w:rsidR="00EC3CDC" w:rsidRPr="00EC3CDC" w:rsidRDefault="00EC3CDC" w:rsidP="00EC3CDC">
            <w:pPr>
              <w:spacing w:line="240" w:lineRule="exact"/>
              <w:ind w:right="-337"/>
              <w:rPr>
                <w:sz w:val="16"/>
                <w:szCs w:val="16"/>
              </w:rPr>
            </w:pPr>
            <w:r w:rsidRPr="00EC3CDC">
              <w:rPr>
                <w:sz w:val="16"/>
                <w:szCs w:val="16"/>
              </w:rPr>
              <w:t>4.5.</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jc w:val="both"/>
              <w:rPr>
                <w:sz w:val="16"/>
                <w:szCs w:val="16"/>
              </w:rPr>
            </w:pPr>
          </w:p>
          <w:p w:rsidR="00EC3CDC" w:rsidRPr="00EC3CDC" w:rsidRDefault="00EC3CDC" w:rsidP="00EC3CDC">
            <w:pPr>
              <w:spacing w:line="240" w:lineRule="exact"/>
              <w:jc w:val="both"/>
              <w:rPr>
                <w:sz w:val="16"/>
                <w:szCs w:val="16"/>
              </w:rPr>
            </w:pPr>
            <w:r w:rsidRPr="00EC3CDC">
              <w:rPr>
                <w:sz w:val="16"/>
                <w:szCs w:val="16"/>
              </w:rPr>
              <w:t>Внесение изменений в порядок расчета размера родительской платы с целью включения расходов на оплату труда работников, связанных с оказанием услуги по присмотру и уходу</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rPr>
            </w:pPr>
            <w:r w:rsidRPr="00EC3CDC">
              <w:rPr>
                <w:sz w:val="16"/>
                <w:szCs w:val="16"/>
              </w:rPr>
              <w:t>15.09.2018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lang w:eastAsia="en-US"/>
              </w:rPr>
            </w:pPr>
          </w:p>
          <w:p w:rsidR="00EC3CDC" w:rsidRPr="00EC3CDC" w:rsidRDefault="00EC3CDC" w:rsidP="00EC3CDC">
            <w:pPr>
              <w:spacing w:line="240" w:lineRule="exact"/>
              <w:ind w:left="-108" w:right="-108"/>
              <w:jc w:val="center"/>
              <w:rPr>
                <w:sz w:val="16"/>
                <w:szCs w:val="16"/>
                <w:lang w:eastAsia="en-US"/>
              </w:rPr>
            </w:pPr>
            <w:r w:rsidRPr="00EC3CDC">
              <w:rPr>
                <w:sz w:val="16"/>
                <w:szCs w:val="16"/>
                <w:lang w:eastAsia="en-US"/>
              </w:rPr>
              <w:t>15.12.2018</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left="-108" w:right="-108"/>
              <w:jc w:val="center"/>
              <w:rPr>
                <w:sz w:val="16"/>
                <w:szCs w:val="16"/>
              </w:rPr>
            </w:pPr>
          </w:p>
          <w:p w:rsidR="00EC3CDC" w:rsidRPr="00EC3CDC" w:rsidRDefault="00EC3CDC" w:rsidP="00EC3CDC">
            <w:pPr>
              <w:spacing w:line="240" w:lineRule="exact"/>
              <w:ind w:left="-108" w:right="-108"/>
              <w:jc w:val="center"/>
              <w:rPr>
                <w:sz w:val="16"/>
                <w:szCs w:val="16"/>
                <w:lang w:eastAsia="en-US"/>
              </w:rPr>
            </w:pPr>
            <w:r w:rsidRPr="00EC3CDC">
              <w:rPr>
                <w:sz w:val="16"/>
                <w:szCs w:val="16"/>
              </w:rPr>
              <w:t>0</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C3CDC" w:rsidRPr="00EC3CDC" w:rsidRDefault="00EC3CDC" w:rsidP="00EC3CDC">
            <w:pPr>
              <w:spacing w:line="240" w:lineRule="exact"/>
              <w:ind w:right="-337"/>
              <w:rPr>
                <w:sz w:val="16"/>
                <w:szCs w:val="16"/>
                <w:lang w:eastAsia="en-US"/>
              </w:rPr>
            </w:pPr>
          </w:p>
        </w:tc>
      </w:tr>
    </w:tbl>
    <w:p w:rsidR="00EC3CDC" w:rsidRPr="00EC3CDC" w:rsidRDefault="00EC3CDC" w:rsidP="00EC3CDC">
      <w:pPr>
        <w:spacing w:after="200" w:line="276" w:lineRule="auto"/>
        <w:ind w:left="360"/>
        <w:rPr>
          <w:sz w:val="16"/>
          <w:szCs w:val="16"/>
          <w:lang w:eastAsia="en-US"/>
        </w:rPr>
      </w:pPr>
      <w:r w:rsidRPr="00EC3CDC">
        <w:rPr>
          <w:sz w:val="16"/>
          <w:szCs w:val="16"/>
        </w:rPr>
        <w:t xml:space="preserve"> </w:t>
      </w:r>
    </w:p>
    <w:p w:rsidR="009C2222" w:rsidRDefault="009C2222" w:rsidP="00406684">
      <w:pPr>
        <w:spacing w:line="240" w:lineRule="atLeast"/>
        <w:jc w:val="center"/>
        <w:rPr>
          <w:b/>
        </w:rPr>
      </w:pPr>
    </w:p>
    <w:p w:rsidR="00EC3CDC" w:rsidRPr="00EC3CDC" w:rsidRDefault="00EC3CDC" w:rsidP="00EC3CDC">
      <w:pPr>
        <w:keepNext/>
        <w:spacing w:line="240" w:lineRule="exact"/>
        <w:ind w:right="-58"/>
        <w:jc w:val="center"/>
        <w:outlineLvl w:val="4"/>
        <w:rPr>
          <w:b/>
          <w:sz w:val="16"/>
          <w:szCs w:val="16"/>
        </w:rPr>
      </w:pPr>
      <w:r w:rsidRPr="00EC3CDC">
        <w:rPr>
          <w:b/>
          <w:sz w:val="16"/>
          <w:szCs w:val="16"/>
        </w:rPr>
        <w:t>Российская  Федерация</w:t>
      </w:r>
    </w:p>
    <w:p w:rsidR="00EC3CDC" w:rsidRPr="00EC3CDC" w:rsidRDefault="00EC3CDC" w:rsidP="00EC3CDC">
      <w:pPr>
        <w:keepNext/>
        <w:spacing w:line="240" w:lineRule="exact"/>
        <w:ind w:right="-58"/>
        <w:jc w:val="center"/>
        <w:outlineLvl w:val="4"/>
        <w:rPr>
          <w:b/>
          <w:color w:val="000000"/>
          <w:sz w:val="16"/>
          <w:szCs w:val="16"/>
        </w:rPr>
      </w:pPr>
      <w:r w:rsidRPr="00EC3CDC">
        <w:rPr>
          <w:b/>
          <w:color w:val="000000"/>
          <w:sz w:val="16"/>
          <w:szCs w:val="16"/>
        </w:rPr>
        <w:t>Новгородская область</w:t>
      </w:r>
    </w:p>
    <w:p w:rsidR="00EC3CDC" w:rsidRPr="00EC3CDC" w:rsidRDefault="00EC3CDC" w:rsidP="00EC3CDC">
      <w:pPr>
        <w:keepNext/>
        <w:ind w:right="-58"/>
        <w:jc w:val="center"/>
        <w:outlineLvl w:val="7"/>
        <w:rPr>
          <w:b/>
          <w:color w:val="000000"/>
          <w:sz w:val="16"/>
          <w:szCs w:val="16"/>
        </w:rPr>
      </w:pPr>
      <w:r w:rsidRPr="00EC3CDC">
        <w:rPr>
          <w:b/>
          <w:color w:val="000000"/>
          <w:sz w:val="16"/>
          <w:szCs w:val="16"/>
        </w:rPr>
        <w:t>Администрация  Любытинского муниципального района</w:t>
      </w:r>
    </w:p>
    <w:p w:rsidR="00EC3CDC" w:rsidRPr="00EC3CDC" w:rsidRDefault="00EC3CDC" w:rsidP="00EC3CDC">
      <w:pPr>
        <w:ind w:right="-58"/>
        <w:jc w:val="center"/>
        <w:rPr>
          <w:b/>
          <w:color w:val="000000"/>
          <w:sz w:val="16"/>
          <w:szCs w:val="16"/>
        </w:rPr>
      </w:pPr>
      <w:proofErr w:type="gramStart"/>
      <w:r w:rsidRPr="00EC3CDC">
        <w:rPr>
          <w:b/>
          <w:color w:val="000000"/>
          <w:sz w:val="16"/>
          <w:szCs w:val="16"/>
        </w:rPr>
        <w:t>П</w:t>
      </w:r>
      <w:proofErr w:type="gramEnd"/>
      <w:r w:rsidRPr="00EC3CDC">
        <w:rPr>
          <w:b/>
          <w:color w:val="000000"/>
          <w:sz w:val="16"/>
          <w:szCs w:val="16"/>
        </w:rPr>
        <w:t xml:space="preserve"> О С Т А Н О В Л Е Н И Е</w:t>
      </w:r>
    </w:p>
    <w:p w:rsidR="00EC3CDC" w:rsidRPr="00EC3CDC" w:rsidRDefault="00EC3CDC" w:rsidP="00EC3CDC">
      <w:pPr>
        <w:spacing w:line="240" w:lineRule="exact"/>
        <w:ind w:right="55"/>
        <w:jc w:val="center"/>
        <w:rPr>
          <w:b/>
          <w:color w:val="000000"/>
          <w:sz w:val="16"/>
          <w:szCs w:val="16"/>
        </w:rPr>
      </w:pPr>
    </w:p>
    <w:p w:rsidR="00EC3CDC" w:rsidRPr="00EC3CDC" w:rsidRDefault="00EC3CDC" w:rsidP="00EC3CDC">
      <w:pPr>
        <w:spacing w:line="240" w:lineRule="exact"/>
        <w:ind w:right="55"/>
        <w:jc w:val="center"/>
        <w:rPr>
          <w:color w:val="000000"/>
          <w:sz w:val="16"/>
          <w:szCs w:val="16"/>
        </w:rPr>
      </w:pPr>
      <w:r w:rsidRPr="00EC3CDC">
        <w:rPr>
          <w:color w:val="000000"/>
          <w:sz w:val="16"/>
          <w:szCs w:val="16"/>
        </w:rPr>
        <w:t>от 17.09.2018 № 850</w:t>
      </w:r>
    </w:p>
    <w:p w:rsidR="00EC3CDC" w:rsidRPr="00EC3CDC" w:rsidRDefault="00EC3CDC" w:rsidP="00EC3CDC">
      <w:pPr>
        <w:spacing w:line="240" w:lineRule="exact"/>
        <w:ind w:right="55"/>
        <w:jc w:val="center"/>
        <w:rPr>
          <w:color w:val="000000"/>
          <w:sz w:val="16"/>
          <w:szCs w:val="16"/>
        </w:rPr>
      </w:pPr>
    </w:p>
    <w:p w:rsidR="00EC3CDC" w:rsidRPr="00EC3CDC" w:rsidRDefault="00EC3CDC" w:rsidP="00EC3CDC">
      <w:pPr>
        <w:spacing w:line="240" w:lineRule="exact"/>
        <w:ind w:right="55"/>
        <w:jc w:val="center"/>
        <w:rPr>
          <w:color w:val="000000"/>
          <w:sz w:val="16"/>
          <w:szCs w:val="16"/>
        </w:rPr>
      </w:pPr>
      <w:r w:rsidRPr="00EC3CDC">
        <w:rPr>
          <w:color w:val="000000"/>
          <w:sz w:val="16"/>
          <w:szCs w:val="16"/>
        </w:rPr>
        <w:t>р.п</w:t>
      </w:r>
      <w:proofErr w:type="gramStart"/>
      <w:r w:rsidRPr="00EC3CDC">
        <w:rPr>
          <w:color w:val="000000"/>
          <w:sz w:val="16"/>
          <w:szCs w:val="16"/>
        </w:rPr>
        <w:t>.Л</w:t>
      </w:r>
      <w:proofErr w:type="gramEnd"/>
      <w:r w:rsidRPr="00EC3CDC">
        <w:rPr>
          <w:color w:val="000000"/>
          <w:sz w:val="16"/>
          <w:szCs w:val="16"/>
        </w:rPr>
        <w:t>юбытино</w:t>
      </w:r>
    </w:p>
    <w:p w:rsidR="00EC3CDC" w:rsidRPr="00EC3CDC" w:rsidRDefault="00EC3CDC" w:rsidP="00EC3CDC">
      <w:pPr>
        <w:spacing w:line="240" w:lineRule="exact"/>
        <w:ind w:right="55"/>
        <w:jc w:val="both"/>
        <w:rPr>
          <w:color w:val="000000"/>
          <w:sz w:val="16"/>
          <w:szCs w:val="16"/>
        </w:rPr>
      </w:pPr>
    </w:p>
    <w:p w:rsidR="00EC3CDC" w:rsidRPr="00EC3CDC" w:rsidRDefault="00EC3CDC" w:rsidP="00EC3CDC">
      <w:pPr>
        <w:spacing w:line="240" w:lineRule="exact"/>
        <w:ind w:right="-510"/>
        <w:jc w:val="center"/>
        <w:rPr>
          <w:b/>
          <w:sz w:val="16"/>
          <w:szCs w:val="16"/>
        </w:rPr>
      </w:pPr>
      <w:r w:rsidRPr="00EC3CDC">
        <w:rPr>
          <w:b/>
          <w:sz w:val="16"/>
          <w:szCs w:val="16"/>
        </w:rPr>
        <w:t>О внесении изменений в План противодействия коррупции в органах</w:t>
      </w:r>
    </w:p>
    <w:p w:rsidR="00EC3CDC" w:rsidRPr="00EC3CDC" w:rsidRDefault="00EC3CDC" w:rsidP="00EC3CDC">
      <w:pPr>
        <w:spacing w:line="240" w:lineRule="exact"/>
        <w:ind w:right="-510"/>
        <w:jc w:val="center"/>
        <w:rPr>
          <w:b/>
          <w:sz w:val="16"/>
          <w:szCs w:val="16"/>
        </w:rPr>
      </w:pPr>
      <w:r w:rsidRPr="00EC3CDC">
        <w:rPr>
          <w:b/>
          <w:sz w:val="16"/>
          <w:szCs w:val="16"/>
        </w:rPr>
        <w:t>местного самоуправления Любытинского муниципального района</w:t>
      </w:r>
    </w:p>
    <w:p w:rsidR="00EC3CDC" w:rsidRPr="00EC3CDC" w:rsidRDefault="00EC3CDC" w:rsidP="00EC3CDC">
      <w:pPr>
        <w:spacing w:line="240" w:lineRule="exact"/>
        <w:ind w:right="-510"/>
        <w:jc w:val="center"/>
        <w:rPr>
          <w:b/>
          <w:sz w:val="16"/>
          <w:szCs w:val="16"/>
        </w:rPr>
      </w:pPr>
      <w:r w:rsidRPr="00EC3CDC">
        <w:rPr>
          <w:b/>
          <w:sz w:val="16"/>
          <w:szCs w:val="16"/>
        </w:rPr>
        <w:t>на 2018 год</w:t>
      </w:r>
    </w:p>
    <w:p w:rsidR="00EC3CDC" w:rsidRPr="00EC3CDC" w:rsidRDefault="00EC3CDC" w:rsidP="00EC3CDC">
      <w:pPr>
        <w:spacing w:line="240" w:lineRule="exact"/>
        <w:ind w:right="-510"/>
        <w:jc w:val="center"/>
        <w:rPr>
          <w:b/>
          <w:sz w:val="16"/>
          <w:szCs w:val="16"/>
        </w:rPr>
      </w:pPr>
    </w:p>
    <w:p w:rsidR="00EC3CDC" w:rsidRPr="00EC3CDC" w:rsidRDefault="00EC3CDC" w:rsidP="00EC3CDC">
      <w:pPr>
        <w:spacing w:line="360" w:lineRule="atLeast"/>
        <w:jc w:val="both"/>
        <w:rPr>
          <w:sz w:val="16"/>
          <w:szCs w:val="16"/>
        </w:rPr>
      </w:pPr>
      <w:r w:rsidRPr="00EC3CDC">
        <w:rPr>
          <w:b/>
          <w:sz w:val="16"/>
          <w:szCs w:val="16"/>
        </w:rPr>
        <w:tab/>
      </w:r>
      <w:r w:rsidRPr="00EC3CDC">
        <w:rPr>
          <w:sz w:val="16"/>
          <w:szCs w:val="16"/>
        </w:rPr>
        <w:t xml:space="preserve">В соответствии с федеральным законом от 25 декабря 2008 года          № 273-ФЗ «О противодействии коррупции», Указом Президента Российской Федерации от 1 апреля 2016 года № 174 «О Национальном плане противодействия коррупции на 2017-2018 годы» Администрация муниципального района  </w:t>
      </w:r>
      <w:r w:rsidRPr="00EC3CDC">
        <w:rPr>
          <w:b/>
          <w:sz w:val="16"/>
          <w:szCs w:val="16"/>
        </w:rPr>
        <w:t>ПОСТАНОВЛЯЕТ:</w:t>
      </w:r>
    </w:p>
    <w:p w:rsidR="00EC3CDC" w:rsidRPr="00EC3CDC" w:rsidRDefault="00EC3CDC" w:rsidP="00EC3CDC">
      <w:pPr>
        <w:spacing w:line="360" w:lineRule="atLeast"/>
        <w:jc w:val="both"/>
        <w:rPr>
          <w:sz w:val="16"/>
          <w:szCs w:val="16"/>
        </w:rPr>
      </w:pPr>
      <w:r w:rsidRPr="00EC3CDC">
        <w:rPr>
          <w:sz w:val="16"/>
          <w:szCs w:val="16"/>
        </w:rPr>
        <w:tab/>
      </w:r>
    </w:p>
    <w:p w:rsidR="00EC3CDC" w:rsidRPr="00EC3CDC" w:rsidRDefault="00EC3CDC" w:rsidP="00EC3CDC">
      <w:pPr>
        <w:spacing w:line="360" w:lineRule="atLeast"/>
        <w:jc w:val="both"/>
        <w:rPr>
          <w:sz w:val="16"/>
          <w:szCs w:val="16"/>
        </w:rPr>
      </w:pPr>
      <w:r w:rsidRPr="00EC3CDC">
        <w:rPr>
          <w:sz w:val="16"/>
          <w:szCs w:val="16"/>
        </w:rPr>
        <w:tab/>
        <w:t>1. Внести изменения в План противодействия коррупции в органах местного  самоуправления  Любытинского  муниципального  района  на  2018 год, утвержденный постановлением Администрации муниципального района от 29.01.2018 № 46 (далее - План), дополнив раздел 3 Плана строками               3.12 - 3.14 согласно приложению.</w:t>
      </w:r>
    </w:p>
    <w:p w:rsidR="00EC3CDC" w:rsidRPr="00EC3CDC" w:rsidRDefault="00EC3CDC" w:rsidP="00EC3CDC">
      <w:pPr>
        <w:spacing w:line="360" w:lineRule="atLeast"/>
        <w:jc w:val="both"/>
        <w:rPr>
          <w:sz w:val="16"/>
          <w:szCs w:val="16"/>
        </w:rPr>
      </w:pPr>
      <w:r w:rsidRPr="00EC3CDC">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C3CDC" w:rsidRPr="00EC3CDC" w:rsidRDefault="00EC3CDC" w:rsidP="00EC3CDC">
      <w:pPr>
        <w:spacing w:line="360" w:lineRule="atLeast"/>
        <w:jc w:val="both"/>
        <w:rPr>
          <w:b/>
          <w:sz w:val="16"/>
          <w:szCs w:val="16"/>
        </w:rPr>
      </w:pPr>
      <w:r w:rsidRPr="00EC3CDC">
        <w:rPr>
          <w:sz w:val="16"/>
          <w:szCs w:val="16"/>
        </w:rPr>
        <w:tab/>
      </w:r>
    </w:p>
    <w:p w:rsidR="00EC3CDC" w:rsidRPr="00EC3CDC" w:rsidRDefault="00EC3CDC" w:rsidP="00EC3CDC">
      <w:pPr>
        <w:spacing w:line="360" w:lineRule="atLeast"/>
        <w:jc w:val="both"/>
        <w:rPr>
          <w:sz w:val="16"/>
          <w:szCs w:val="16"/>
        </w:rPr>
      </w:pPr>
    </w:p>
    <w:p w:rsidR="00EC3CDC" w:rsidRPr="00EC3CDC" w:rsidRDefault="00EC3CDC" w:rsidP="00EC3CDC">
      <w:pPr>
        <w:spacing w:line="240" w:lineRule="exact"/>
        <w:ind w:right="-510"/>
        <w:rPr>
          <w:b/>
          <w:sz w:val="16"/>
          <w:szCs w:val="16"/>
        </w:rPr>
      </w:pPr>
      <w:r w:rsidRPr="00EC3CDC">
        <w:rPr>
          <w:b/>
          <w:sz w:val="16"/>
          <w:szCs w:val="16"/>
        </w:rPr>
        <w:t>Глава</w:t>
      </w:r>
    </w:p>
    <w:p w:rsidR="00EC3CDC" w:rsidRPr="00EC3CDC" w:rsidRDefault="00EC3CDC" w:rsidP="00EC3CDC">
      <w:pPr>
        <w:spacing w:line="240" w:lineRule="exact"/>
        <w:ind w:right="-510"/>
        <w:rPr>
          <w:b/>
          <w:sz w:val="16"/>
          <w:szCs w:val="16"/>
        </w:rPr>
      </w:pPr>
      <w:r w:rsidRPr="00EC3CDC">
        <w:rPr>
          <w:b/>
          <w:sz w:val="16"/>
          <w:szCs w:val="16"/>
        </w:rPr>
        <w:lastRenderedPageBreak/>
        <w:t>муниципального района                                                       А.А.Устинов</w:t>
      </w:r>
    </w:p>
    <w:p w:rsidR="0088481F" w:rsidRPr="0088481F" w:rsidRDefault="0088481F" w:rsidP="0088481F">
      <w:pPr>
        <w:spacing w:line="240" w:lineRule="exact"/>
        <w:ind w:right="-510"/>
        <w:jc w:val="both"/>
        <w:rPr>
          <w:b/>
          <w:sz w:val="16"/>
          <w:szCs w:val="16"/>
        </w:rPr>
      </w:pPr>
    </w:p>
    <w:p w:rsidR="0088481F" w:rsidRPr="0088481F" w:rsidRDefault="0088481F" w:rsidP="0088481F">
      <w:pPr>
        <w:tabs>
          <w:tab w:val="left" w:pos="8306"/>
        </w:tabs>
        <w:spacing w:line="240" w:lineRule="exact"/>
        <w:ind w:right="113"/>
        <w:jc w:val="center"/>
        <w:rPr>
          <w:sz w:val="16"/>
          <w:szCs w:val="16"/>
        </w:rPr>
      </w:pPr>
      <w:r w:rsidRPr="0088481F">
        <w:rPr>
          <w:sz w:val="16"/>
          <w:szCs w:val="16"/>
        </w:rPr>
        <w:t xml:space="preserve">                                                                                                                                      Приложение</w:t>
      </w:r>
    </w:p>
    <w:p w:rsidR="0088481F" w:rsidRPr="0088481F" w:rsidRDefault="0088481F" w:rsidP="0088481F">
      <w:pPr>
        <w:tabs>
          <w:tab w:val="left" w:pos="8306"/>
          <w:tab w:val="left" w:pos="9865"/>
        </w:tabs>
        <w:spacing w:line="240" w:lineRule="exact"/>
        <w:ind w:right="113"/>
        <w:jc w:val="center"/>
        <w:rPr>
          <w:sz w:val="16"/>
          <w:szCs w:val="16"/>
        </w:rPr>
      </w:pPr>
      <w:r w:rsidRPr="0088481F">
        <w:rPr>
          <w:sz w:val="16"/>
          <w:szCs w:val="16"/>
        </w:rPr>
        <w:t xml:space="preserve">                                                                                                                                        к постановлению Администрации</w:t>
      </w:r>
    </w:p>
    <w:p w:rsidR="0088481F" w:rsidRPr="0088481F" w:rsidRDefault="0088481F" w:rsidP="0088481F">
      <w:pPr>
        <w:tabs>
          <w:tab w:val="left" w:pos="8306"/>
          <w:tab w:val="left" w:pos="9865"/>
        </w:tabs>
        <w:spacing w:line="240" w:lineRule="exact"/>
        <w:ind w:right="113"/>
        <w:jc w:val="center"/>
        <w:rPr>
          <w:sz w:val="16"/>
          <w:szCs w:val="16"/>
        </w:rPr>
      </w:pPr>
      <w:r w:rsidRPr="0088481F">
        <w:rPr>
          <w:sz w:val="16"/>
          <w:szCs w:val="16"/>
        </w:rPr>
        <w:t xml:space="preserve">                                                                                                                                         муниципального</w:t>
      </w:r>
      <w:r w:rsidRPr="0088481F">
        <w:rPr>
          <w:spacing w:val="-6"/>
          <w:sz w:val="16"/>
          <w:szCs w:val="16"/>
        </w:rPr>
        <w:t xml:space="preserve"> </w:t>
      </w:r>
      <w:r w:rsidRPr="0088481F">
        <w:rPr>
          <w:sz w:val="16"/>
          <w:szCs w:val="16"/>
        </w:rPr>
        <w:t>района</w:t>
      </w:r>
    </w:p>
    <w:p w:rsidR="0088481F" w:rsidRPr="0088481F" w:rsidRDefault="0088481F" w:rsidP="0088481F">
      <w:pPr>
        <w:spacing w:line="240" w:lineRule="exact"/>
        <w:ind w:right="113"/>
        <w:jc w:val="center"/>
        <w:rPr>
          <w:color w:val="000000"/>
          <w:sz w:val="16"/>
          <w:szCs w:val="16"/>
        </w:rPr>
      </w:pPr>
      <w:r w:rsidRPr="0088481F">
        <w:rPr>
          <w:color w:val="000000"/>
          <w:sz w:val="16"/>
          <w:szCs w:val="16"/>
        </w:rPr>
        <w:t xml:space="preserve">                                                                                                                                         от 17.09.2018 № 850</w:t>
      </w:r>
    </w:p>
    <w:p w:rsidR="0088481F" w:rsidRPr="0088481F" w:rsidRDefault="0088481F" w:rsidP="0088481F">
      <w:pPr>
        <w:spacing w:line="240" w:lineRule="exact"/>
        <w:ind w:right="-510" w:firstLine="720"/>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970"/>
        <w:gridCol w:w="1444"/>
        <w:gridCol w:w="2667"/>
      </w:tblGrid>
      <w:tr w:rsidR="0088481F" w:rsidRPr="0088481F" w:rsidTr="00ED3CC0">
        <w:tc>
          <w:tcPr>
            <w:tcW w:w="5000" w:type="pct"/>
            <w:gridSpan w:val="4"/>
          </w:tcPr>
          <w:p w:rsidR="0088481F" w:rsidRPr="0088481F" w:rsidRDefault="0088481F" w:rsidP="0088481F">
            <w:pPr>
              <w:spacing w:line="240" w:lineRule="exact"/>
              <w:ind w:right="-510"/>
              <w:rPr>
                <w:b/>
                <w:sz w:val="16"/>
                <w:szCs w:val="16"/>
              </w:rPr>
            </w:pPr>
          </w:p>
          <w:p w:rsidR="0088481F" w:rsidRPr="0088481F" w:rsidRDefault="0088481F" w:rsidP="0088481F">
            <w:pPr>
              <w:spacing w:line="240" w:lineRule="exact"/>
              <w:ind w:right="-510"/>
              <w:rPr>
                <w:b/>
                <w:sz w:val="16"/>
                <w:szCs w:val="16"/>
              </w:rPr>
            </w:pPr>
            <w:r w:rsidRPr="0088481F">
              <w:rPr>
                <w:b/>
                <w:sz w:val="16"/>
                <w:szCs w:val="16"/>
              </w:rPr>
              <w:t xml:space="preserve">   «3. Усиление антикоррупционных мер в кадровой работе органов местного самоуправления</w:t>
            </w:r>
          </w:p>
        </w:tc>
      </w:tr>
      <w:tr w:rsidR="0088481F" w:rsidRPr="0088481F" w:rsidTr="00ED3CC0">
        <w:tc>
          <w:tcPr>
            <w:tcW w:w="260" w:type="pct"/>
          </w:tcPr>
          <w:p w:rsidR="0088481F" w:rsidRPr="0088481F" w:rsidRDefault="0088481F" w:rsidP="0088481F">
            <w:pPr>
              <w:spacing w:line="240" w:lineRule="exact"/>
              <w:ind w:right="-108"/>
              <w:jc w:val="center"/>
              <w:rPr>
                <w:sz w:val="16"/>
                <w:szCs w:val="16"/>
              </w:rPr>
            </w:pPr>
          </w:p>
          <w:p w:rsidR="0088481F" w:rsidRPr="0088481F" w:rsidRDefault="0088481F" w:rsidP="0088481F">
            <w:pPr>
              <w:spacing w:line="240" w:lineRule="exact"/>
              <w:ind w:right="-108"/>
              <w:jc w:val="center"/>
              <w:rPr>
                <w:sz w:val="16"/>
                <w:szCs w:val="16"/>
              </w:rPr>
            </w:pPr>
            <w:r w:rsidRPr="0088481F">
              <w:rPr>
                <w:sz w:val="16"/>
                <w:szCs w:val="16"/>
              </w:rPr>
              <w:t>3.12.</w:t>
            </w:r>
          </w:p>
        </w:tc>
        <w:tc>
          <w:tcPr>
            <w:tcW w:w="2807" w:type="pct"/>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proofErr w:type="gramStart"/>
            <w:r w:rsidRPr="0088481F">
              <w:rPr>
                <w:sz w:val="16"/>
                <w:szCs w:val="16"/>
              </w:rPr>
              <w:t>Проводить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 в области противодействия коррупции</w:t>
            </w:r>
            <w:proofErr w:type="gramEnd"/>
          </w:p>
        </w:tc>
        <w:tc>
          <w:tcPr>
            <w:tcW w:w="679"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постоянно</w:t>
            </w:r>
          </w:p>
        </w:tc>
        <w:tc>
          <w:tcPr>
            <w:tcW w:w="1254"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организационный отдел, кадровые службы отраслевых органов Администрации муниципального района, П.С.Ермилов</w:t>
            </w:r>
          </w:p>
        </w:tc>
      </w:tr>
      <w:tr w:rsidR="0088481F" w:rsidRPr="0088481F" w:rsidTr="00ED3CC0">
        <w:tc>
          <w:tcPr>
            <w:tcW w:w="260" w:type="pct"/>
          </w:tcPr>
          <w:p w:rsidR="0088481F" w:rsidRPr="0088481F" w:rsidRDefault="0088481F" w:rsidP="0088481F">
            <w:pPr>
              <w:spacing w:line="240" w:lineRule="exact"/>
              <w:ind w:right="-108"/>
              <w:jc w:val="center"/>
              <w:rPr>
                <w:sz w:val="16"/>
                <w:szCs w:val="16"/>
              </w:rPr>
            </w:pPr>
          </w:p>
          <w:p w:rsidR="0088481F" w:rsidRPr="0088481F" w:rsidRDefault="0088481F" w:rsidP="0088481F">
            <w:pPr>
              <w:spacing w:line="240" w:lineRule="exact"/>
              <w:ind w:right="-108"/>
              <w:jc w:val="center"/>
              <w:rPr>
                <w:sz w:val="16"/>
                <w:szCs w:val="16"/>
              </w:rPr>
            </w:pPr>
            <w:r w:rsidRPr="0088481F">
              <w:rPr>
                <w:sz w:val="16"/>
                <w:szCs w:val="16"/>
              </w:rPr>
              <w:t>3.13.</w:t>
            </w:r>
          </w:p>
        </w:tc>
        <w:tc>
          <w:tcPr>
            <w:tcW w:w="2807" w:type="pct"/>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 xml:space="preserve">Осуществлять </w:t>
            </w:r>
            <w:proofErr w:type="gramStart"/>
            <w:r w:rsidRPr="0088481F">
              <w:rPr>
                <w:sz w:val="16"/>
                <w:szCs w:val="16"/>
              </w:rPr>
              <w:t>контроль за</w:t>
            </w:r>
            <w:proofErr w:type="gramEnd"/>
            <w:r w:rsidRPr="0088481F">
              <w:rPr>
                <w:sz w:val="16"/>
                <w:szCs w:val="16"/>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679"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постоянно</w:t>
            </w:r>
          </w:p>
        </w:tc>
        <w:tc>
          <w:tcPr>
            <w:tcW w:w="1254"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организационный отдел, кадровые службы отраслевых органов Администрации муниципального района, П.С.Ермилов</w:t>
            </w:r>
          </w:p>
        </w:tc>
      </w:tr>
      <w:tr w:rsidR="0088481F" w:rsidRPr="0088481F" w:rsidTr="00ED3CC0">
        <w:tc>
          <w:tcPr>
            <w:tcW w:w="260" w:type="pct"/>
          </w:tcPr>
          <w:p w:rsidR="0088481F" w:rsidRPr="0088481F" w:rsidRDefault="0088481F" w:rsidP="0088481F">
            <w:pPr>
              <w:spacing w:line="240" w:lineRule="exact"/>
              <w:ind w:right="-108"/>
              <w:jc w:val="center"/>
              <w:rPr>
                <w:sz w:val="16"/>
                <w:szCs w:val="16"/>
              </w:rPr>
            </w:pPr>
          </w:p>
          <w:p w:rsidR="0088481F" w:rsidRPr="0088481F" w:rsidRDefault="0088481F" w:rsidP="0088481F">
            <w:pPr>
              <w:spacing w:line="240" w:lineRule="exact"/>
              <w:ind w:right="-108"/>
              <w:jc w:val="center"/>
              <w:rPr>
                <w:sz w:val="16"/>
                <w:szCs w:val="16"/>
              </w:rPr>
            </w:pPr>
            <w:r w:rsidRPr="0088481F">
              <w:rPr>
                <w:sz w:val="16"/>
                <w:szCs w:val="16"/>
              </w:rPr>
              <w:t>3.14</w:t>
            </w:r>
          </w:p>
        </w:tc>
        <w:tc>
          <w:tcPr>
            <w:tcW w:w="2807" w:type="pct"/>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proofErr w:type="gramStart"/>
            <w:r w:rsidRPr="0088481F">
              <w:rPr>
                <w:sz w:val="16"/>
                <w:szCs w:val="16"/>
              </w:rPr>
              <w:t>Принять меры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679"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постоянно</w:t>
            </w:r>
          </w:p>
        </w:tc>
        <w:tc>
          <w:tcPr>
            <w:tcW w:w="1254" w:type="pct"/>
          </w:tcPr>
          <w:p w:rsidR="0088481F" w:rsidRPr="0088481F" w:rsidRDefault="0088481F" w:rsidP="0088481F">
            <w:pPr>
              <w:spacing w:line="240" w:lineRule="exact"/>
              <w:ind w:left="-108" w:right="-108"/>
              <w:jc w:val="center"/>
              <w:rPr>
                <w:sz w:val="16"/>
                <w:szCs w:val="16"/>
              </w:rPr>
            </w:pPr>
          </w:p>
          <w:p w:rsidR="0088481F" w:rsidRPr="0088481F" w:rsidRDefault="0088481F" w:rsidP="0088481F">
            <w:pPr>
              <w:spacing w:line="240" w:lineRule="exact"/>
              <w:ind w:left="-108" w:right="-108"/>
              <w:jc w:val="center"/>
              <w:rPr>
                <w:sz w:val="16"/>
                <w:szCs w:val="16"/>
              </w:rPr>
            </w:pPr>
            <w:r w:rsidRPr="0088481F">
              <w:rPr>
                <w:sz w:val="16"/>
                <w:szCs w:val="16"/>
              </w:rPr>
              <w:t>организационный отдел, кадровые службы отраслевых органов Администрации муниципального района, П.С.Ермилов»</w:t>
            </w:r>
          </w:p>
        </w:tc>
      </w:tr>
    </w:tbl>
    <w:p w:rsidR="009C2222" w:rsidRDefault="009C2222" w:rsidP="00406684">
      <w:pPr>
        <w:spacing w:line="240" w:lineRule="atLeast"/>
        <w:jc w:val="center"/>
        <w:rPr>
          <w:b/>
        </w:rPr>
      </w:pPr>
    </w:p>
    <w:p w:rsidR="0088481F" w:rsidRPr="0088481F" w:rsidRDefault="0088481F" w:rsidP="0088481F">
      <w:pPr>
        <w:keepNext/>
        <w:spacing w:line="240" w:lineRule="exact"/>
        <w:ind w:right="-58"/>
        <w:jc w:val="center"/>
        <w:outlineLvl w:val="4"/>
        <w:rPr>
          <w:b/>
          <w:sz w:val="16"/>
          <w:szCs w:val="16"/>
        </w:rPr>
      </w:pPr>
      <w:r w:rsidRPr="0088481F">
        <w:rPr>
          <w:b/>
          <w:sz w:val="16"/>
          <w:szCs w:val="16"/>
        </w:rPr>
        <w:t>Российская  Федерация</w:t>
      </w:r>
    </w:p>
    <w:p w:rsidR="0088481F" w:rsidRPr="0088481F" w:rsidRDefault="0088481F" w:rsidP="0088481F">
      <w:pPr>
        <w:keepNext/>
        <w:spacing w:line="240" w:lineRule="exact"/>
        <w:ind w:right="-58"/>
        <w:jc w:val="center"/>
        <w:outlineLvl w:val="4"/>
        <w:rPr>
          <w:b/>
          <w:color w:val="000000"/>
          <w:sz w:val="16"/>
          <w:szCs w:val="16"/>
        </w:rPr>
      </w:pPr>
      <w:r w:rsidRPr="0088481F">
        <w:rPr>
          <w:b/>
          <w:color w:val="000000"/>
          <w:sz w:val="16"/>
          <w:szCs w:val="16"/>
        </w:rPr>
        <w:t>Новгородская область</w:t>
      </w:r>
    </w:p>
    <w:p w:rsidR="0088481F" w:rsidRPr="0088481F" w:rsidRDefault="0088481F" w:rsidP="0088481F">
      <w:pPr>
        <w:keepNext/>
        <w:ind w:right="-58"/>
        <w:jc w:val="center"/>
        <w:outlineLvl w:val="7"/>
        <w:rPr>
          <w:b/>
          <w:color w:val="000000"/>
          <w:sz w:val="16"/>
          <w:szCs w:val="16"/>
        </w:rPr>
      </w:pPr>
      <w:r w:rsidRPr="0088481F">
        <w:rPr>
          <w:b/>
          <w:color w:val="000000"/>
          <w:sz w:val="16"/>
          <w:szCs w:val="16"/>
        </w:rPr>
        <w:t>Администрация  Любытинского муниципального района</w:t>
      </w:r>
    </w:p>
    <w:p w:rsidR="0088481F" w:rsidRPr="0088481F" w:rsidRDefault="0088481F" w:rsidP="0088481F">
      <w:pPr>
        <w:ind w:right="-58"/>
        <w:jc w:val="center"/>
        <w:rPr>
          <w:b/>
          <w:color w:val="000000"/>
          <w:sz w:val="16"/>
          <w:szCs w:val="16"/>
        </w:rPr>
      </w:pPr>
      <w:proofErr w:type="gramStart"/>
      <w:r w:rsidRPr="0088481F">
        <w:rPr>
          <w:b/>
          <w:color w:val="000000"/>
          <w:sz w:val="16"/>
          <w:szCs w:val="16"/>
        </w:rPr>
        <w:t>П</w:t>
      </w:r>
      <w:proofErr w:type="gramEnd"/>
      <w:r w:rsidRPr="0088481F">
        <w:rPr>
          <w:b/>
          <w:color w:val="000000"/>
          <w:sz w:val="16"/>
          <w:szCs w:val="16"/>
        </w:rPr>
        <w:t xml:space="preserve"> О С Т А Н О В Л Е Н И Е</w:t>
      </w:r>
    </w:p>
    <w:p w:rsidR="0088481F" w:rsidRPr="0088481F" w:rsidRDefault="0088481F" w:rsidP="0088481F">
      <w:pPr>
        <w:spacing w:line="240" w:lineRule="exact"/>
        <w:ind w:right="54"/>
        <w:jc w:val="center"/>
        <w:rPr>
          <w:b/>
          <w:color w:val="000000"/>
          <w:sz w:val="16"/>
          <w:szCs w:val="16"/>
        </w:rPr>
      </w:pPr>
    </w:p>
    <w:p w:rsidR="0088481F" w:rsidRPr="0088481F" w:rsidRDefault="0088481F" w:rsidP="0088481F">
      <w:pPr>
        <w:spacing w:line="240" w:lineRule="exact"/>
        <w:ind w:right="54"/>
        <w:jc w:val="center"/>
        <w:rPr>
          <w:color w:val="000000"/>
          <w:sz w:val="16"/>
          <w:szCs w:val="16"/>
        </w:rPr>
      </w:pPr>
      <w:r w:rsidRPr="0088481F">
        <w:rPr>
          <w:color w:val="000000"/>
          <w:sz w:val="16"/>
          <w:szCs w:val="16"/>
        </w:rPr>
        <w:t>от 18.09.2018 № 851</w:t>
      </w:r>
    </w:p>
    <w:p w:rsidR="0088481F" w:rsidRPr="0088481F" w:rsidRDefault="0088481F" w:rsidP="0088481F">
      <w:pPr>
        <w:spacing w:line="240" w:lineRule="exact"/>
        <w:ind w:right="54"/>
        <w:jc w:val="center"/>
        <w:rPr>
          <w:sz w:val="16"/>
          <w:szCs w:val="16"/>
        </w:rPr>
      </w:pPr>
    </w:p>
    <w:p w:rsidR="0088481F" w:rsidRPr="0088481F" w:rsidRDefault="0088481F" w:rsidP="0088481F">
      <w:pPr>
        <w:spacing w:line="240" w:lineRule="exact"/>
        <w:ind w:right="54"/>
        <w:jc w:val="center"/>
        <w:rPr>
          <w:color w:val="000000"/>
          <w:sz w:val="16"/>
          <w:szCs w:val="16"/>
        </w:rPr>
      </w:pPr>
      <w:r w:rsidRPr="0088481F">
        <w:rPr>
          <w:sz w:val="16"/>
          <w:szCs w:val="16"/>
        </w:rPr>
        <w:t>р.п</w:t>
      </w:r>
      <w:proofErr w:type="gramStart"/>
      <w:r w:rsidRPr="0088481F">
        <w:rPr>
          <w:sz w:val="16"/>
          <w:szCs w:val="16"/>
        </w:rPr>
        <w:t>.Л</w:t>
      </w:r>
      <w:proofErr w:type="gramEnd"/>
      <w:r w:rsidRPr="0088481F">
        <w:rPr>
          <w:sz w:val="16"/>
          <w:szCs w:val="16"/>
        </w:rPr>
        <w:t>юбытино</w:t>
      </w:r>
    </w:p>
    <w:p w:rsidR="0088481F" w:rsidRPr="0088481F" w:rsidRDefault="0088481F" w:rsidP="0088481F">
      <w:pPr>
        <w:tabs>
          <w:tab w:val="left" w:pos="9000"/>
        </w:tabs>
        <w:jc w:val="center"/>
        <w:rPr>
          <w:b/>
          <w:sz w:val="16"/>
          <w:szCs w:val="16"/>
        </w:rPr>
      </w:pPr>
    </w:p>
    <w:p w:rsidR="0088481F" w:rsidRPr="0088481F" w:rsidRDefault="0088481F" w:rsidP="0088481F">
      <w:pPr>
        <w:spacing w:line="240" w:lineRule="exact"/>
        <w:ind w:right="-510"/>
        <w:jc w:val="both"/>
        <w:rPr>
          <w:sz w:val="16"/>
          <w:szCs w:val="16"/>
        </w:rPr>
      </w:pPr>
      <w:r w:rsidRPr="0088481F">
        <w:rPr>
          <w:sz w:val="16"/>
          <w:szCs w:val="16"/>
        </w:rPr>
        <w:t xml:space="preserve">                                                       </w:t>
      </w:r>
    </w:p>
    <w:p w:rsidR="0088481F" w:rsidRPr="0088481F" w:rsidRDefault="0088481F" w:rsidP="0088481F">
      <w:pPr>
        <w:spacing w:line="192" w:lineRule="auto"/>
        <w:jc w:val="center"/>
        <w:rPr>
          <w:b/>
          <w:sz w:val="16"/>
          <w:szCs w:val="16"/>
        </w:rPr>
      </w:pPr>
      <w:r w:rsidRPr="0088481F">
        <w:rPr>
          <w:b/>
          <w:sz w:val="16"/>
          <w:szCs w:val="16"/>
        </w:rPr>
        <w:t>Об утверждении Реестра муниципальных</w:t>
      </w:r>
      <w:r w:rsidRPr="0088481F">
        <w:rPr>
          <w:sz w:val="16"/>
          <w:szCs w:val="16"/>
        </w:rPr>
        <w:t xml:space="preserve"> </w:t>
      </w:r>
      <w:r w:rsidRPr="0088481F">
        <w:rPr>
          <w:b/>
          <w:sz w:val="16"/>
          <w:szCs w:val="16"/>
        </w:rPr>
        <w:t xml:space="preserve">и государственных  функций, услуг (работ), исполняемых, оказываемых (выполняемых) органами местного самоуправления и муниципальными учреждениями </w:t>
      </w:r>
    </w:p>
    <w:p w:rsidR="0088481F" w:rsidRPr="0088481F" w:rsidRDefault="0088481F" w:rsidP="0088481F">
      <w:pPr>
        <w:spacing w:line="192" w:lineRule="auto"/>
        <w:jc w:val="center"/>
        <w:rPr>
          <w:b/>
          <w:sz w:val="16"/>
          <w:szCs w:val="16"/>
        </w:rPr>
      </w:pPr>
      <w:r w:rsidRPr="0088481F">
        <w:rPr>
          <w:b/>
          <w:sz w:val="16"/>
          <w:szCs w:val="16"/>
        </w:rPr>
        <w:t>Любытинского муниципального района</w:t>
      </w:r>
    </w:p>
    <w:p w:rsidR="0088481F" w:rsidRPr="0088481F" w:rsidRDefault="0088481F" w:rsidP="0088481F">
      <w:pPr>
        <w:ind w:firstLine="748"/>
        <w:jc w:val="both"/>
        <w:rPr>
          <w:sz w:val="16"/>
          <w:szCs w:val="16"/>
        </w:rPr>
      </w:pPr>
    </w:p>
    <w:p w:rsidR="0088481F" w:rsidRPr="0088481F" w:rsidRDefault="0088481F" w:rsidP="0088481F">
      <w:pPr>
        <w:ind w:firstLine="748"/>
        <w:jc w:val="both"/>
        <w:rPr>
          <w:sz w:val="16"/>
          <w:szCs w:val="16"/>
        </w:rPr>
      </w:pPr>
    </w:p>
    <w:p w:rsidR="0088481F" w:rsidRPr="0088481F" w:rsidRDefault="0088481F" w:rsidP="0088481F">
      <w:pPr>
        <w:spacing w:line="360" w:lineRule="atLeast"/>
        <w:ind w:firstLine="748"/>
        <w:jc w:val="both"/>
        <w:rPr>
          <w:b/>
          <w:color w:val="000000"/>
          <w:sz w:val="16"/>
          <w:szCs w:val="16"/>
        </w:rPr>
      </w:pPr>
      <w:r w:rsidRPr="0088481F">
        <w:rPr>
          <w:sz w:val="16"/>
          <w:szCs w:val="16"/>
        </w:rPr>
        <w:t>Администрация Любытинского муниципального района</w:t>
      </w:r>
      <w:r w:rsidRPr="0088481F">
        <w:rPr>
          <w:color w:val="000000"/>
          <w:sz w:val="16"/>
          <w:szCs w:val="16"/>
        </w:rPr>
        <w:t xml:space="preserve">                     </w:t>
      </w:r>
      <w:r w:rsidRPr="0088481F">
        <w:rPr>
          <w:b/>
          <w:color w:val="000000"/>
          <w:sz w:val="16"/>
          <w:szCs w:val="16"/>
        </w:rPr>
        <w:t xml:space="preserve">ПОСТАНОВЛЯЕТ:            </w:t>
      </w:r>
    </w:p>
    <w:p w:rsidR="0088481F" w:rsidRPr="0088481F" w:rsidRDefault="0088481F" w:rsidP="0088481F">
      <w:pPr>
        <w:spacing w:line="360" w:lineRule="atLeast"/>
        <w:ind w:firstLine="748"/>
        <w:jc w:val="both"/>
        <w:rPr>
          <w:b/>
          <w:color w:val="000000"/>
          <w:sz w:val="16"/>
          <w:szCs w:val="16"/>
        </w:rPr>
      </w:pPr>
    </w:p>
    <w:p w:rsidR="0088481F" w:rsidRPr="0088481F" w:rsidRDefault="0088481F" w:rsidP="0088481F">
      <w:pPr>
        <w:spacing w:line="360" w:lineRule="atLeast"/>
        <w:ind w:firstLine="709"/>
        <w:jc w:val="both"/>
        <w:rPr>
          <w:sz w:val="16"/>
          <w:szCs w:val="16"/>
        </w:rPr>
      </w:pPr>
      <w:r w:rsidRPr="0088481F">
        <w:rPr>
          <w:b/>
          <w:sz w:val="16"/>
          <w:szCs w:val="16"/>
        </w:rPr>
        <w:tab/>
      </w:r>
      <w:r w:rsidRPr="0088481F">
        <w:rPr>
          <w:sz w:val="16"/>
          <w:szCs w:val="16"/>
        </w:rPr>
        <w:t>1. Утвердить  прилагаемый  Реестр муниципальных и государственных  функций, услуг (работ),  исполняемых,  оказываемых (выполняемых)  органами  местного самоуправления и муниципальными учреждениями Любытинского муниципального района (далее Реестр).</w:t>
      </w:r>
    </w:p>
    <w:p w:rsidR="0088481F" w:rsidRPr="0088481F" w:rsidRDefault="0088481F" w:rsidP="0088481F">
      <w:pPr>
        <w:spacing w:line="360" w:lineRule="atLeast"/>
        <w:jc w:val="both"/>
        <w:rPr>
          <w:sz w:val="16"/>
          <w:szCs w:val="16"/>
        </w:rPr>
      </w:pPr>
      <w:r w:rsidRPr="0088481F">
        <w:rPr>
          <w:sz w:val="16"/>
          <w:szCs w:val="16"/>
        </w:rPr>
        <w:tab/>
        <w:t>2. Считать утратившим силу постановление Администрации муниципального района от 11.08.2016 № 688 «Об утверждении Реестра муниципальных функций, услуг (работ), исполняемых, оказываемых (выполняемых)  органами местного самоуправления муниципального района и муниципальными учреждениями муниципального района».</w:t>
      </w:r>
    </w:p>
    <w:p w:rsidR="0088481F" w:rsidRPr="0088481F" w:rsidRDefault="0088481F" w:rsidP="0088481F">
      <w:pPr>
        <w:spacing w:line="360" w:lineRule="atLeast"/>
        <w:ind w:firstLine="709"/>
        <w:jc w:val="both"/>
        <w:rPr>
          <w:sz w:val="16"/>
          <w:szCs w:val="16"/>
        </w:rPr>
      </w:pPr>
      <w:r w:rsidRPr="0088481F">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8481F" w:rsidRPr="0088481F" w:rsidRDefault="0088481F" w:rsidP="0088481F">
      <w:pPr>
        <w:spacing w:line="240" w:lineRule="exact"/>
        <w:ind w:right="-2"/>
        <w:jc w:val="center"/>
        <w:rPr>
          <w:b/>
          <w:sz w:val="16"/>
          <w:szCs w:val="16"/>
        </w:rPr>
      </w:pPr>
      <w:r w:rsidRPr="0088481F">
        <w:rPr>
          <w:b/>
          <w:sz w:val="16"/>
          <w:szCs w:val="16"/>
        </w:rPr>
        <w:t xml:space="preserve"> </w:t>
      </w:r>
    </w:p>
    <w:p w:rsidR="0088481F" w:rsidRPr="0088481F" w:rsidRDefault="0088481F" w:rsidP="0088481F">
      <w:pPr>
        <w:spacing w:line="240" w:lineRule="exact"/>
        <w:ind w:right="-510"/>
        <w:rPr>
          <w:sz w:val="16"/>
          <w:szCs w:val="16"/>
        </w:rPr>
      </w:pPr>
    </w:p>
    <w:p w:rsidR="0088481F" w:rsidRPr="0088481F" w:rsidRDefault="0088481F" w:rsidP="0088481F">
      <w:pPr>
        <w:spacing w:line="240" w:lineRule="exact"/>
        <w:ind w:right="-510"/>
        <w:rPr>
          <w:b/>
          <w:sz w:val="16"/>
          <w:szCs w:val="16"/>
        </w:rPr>
      </w:pPr>
      <w:r w:rsidRPr="0088481F">
        <w:rPr>
          <w:b/>
          <w:sz w:val="16"/>
          <w:szCs w:val="16"/>
        </w:rPr>
        <w:t>Глава</w:t>
      </w:r>
    </w:p>
    <w:p w:rsidR="0088481F" w:rsidRPr="0088481F" w:rsidRDefault="0088481F" w:rsidP="0088481F">
      <w:pPr>
        <w:spacing w:line="240" w:lineRule="exact"/>
        <w:ind w:right="-510"/>
        <w:rPr>
          <w:b/>
          <w:sz w:val="16"/>
          <w:szCs w:val="16"/>
        </w:rPr>
      </w:pPr>
      <w:r w:rsidRPr="0088481F">
        <w:rPr>
          <w:b/>
          <w:sz w:val="16"/>
          <w:szCs w:val="16"/>
        </w:rPr>
        <w:t>муниципального района                         А.А.Устинов</w:t>
      </w:r>
    </w:p>
    <w:p w:rsidR="0088481F" w:rsidRPr="0088481F" w:rsidRDefault="0088481F" w:rsidP="0088481F">
      <w:pPr>
        <w:spacing w:line="240" w:lineRule="exact"/>
        <w:ind w:right="-510"/>
        <w:rPr>
          <w:b/>
          <w:sz w:val="16"/>
          <w:szCs w:val="16"/>
        </w:rPr>
      </w:pPr>
    </w:p>
    <w:p w:rsidR="0088481F" w:rsidRPr="0088481F" w:rsidRDefault="0088481F" w:rsidP="0088481F">
      <w:pPr>
        <w:spacing w:line="240" w:lineRule="exact"/>
        <w:ind w:right="-510"/>
        <w:rPr>
          <w:b/>
          <w:sz w:val="16"/>
          <w:szCs w:val="16"/>
        </w:rPr>
      </w:pPr>
    </w:p>
    <w:p w:rsidR="0088481F" w:rsidRPr="0088481F" w:rsidRDefault="0088481F" w:rsidP="0088481F">
      <w:pPr>
        <w:spacing w:line="240" w:lineRule="exact"/>
        <w:ind w:right="-510"/>
        <w:jc w:val="center"/>
        <w:rPr>
          <w:sz w:val="16"/>
          <w:szCs w:val="16"/>
        </w:rPr>
      </w:pPr>
      <w:r w:rsidRPr="0088481F">
        <w:rPr>
          <w:sz w:val="16"/>
          <w:szCs w:val="16"/>
        </w:rPr>
        <w:t xml:space="preserve">                                                                                                                               Утвержден</w:t>
      </w:r>
    </w:p>
    <w:p w:rsidR="0088481F" w:rsidRPr="0088481F" w:rsidRDefault="0088481F" w:rsidP="0088481F">
      <w:pPr>
        <w:spacing w:line="240" w:lineRule="exact"/>
        <w:ind w:right="-510"/>
        <w:jc w:val="center"/>
        <w:rPr>
          <w:sz w:val="16"/>
          <w:szCs w:val="16"/>
        </w:rPr>
      </w:pPr>
      <w:r w:rsidRPr="0088481F">
        <w:rPr>
          <w:sz w:val="16"/>
          <w:szCs w:val="16"/>
        </w:rPr>
        <w:t xml:space="preserve">                                                                                                                                    постановлением Администрации</w:t>
      </w:r>
    </w:p>
    <w:p w:rsidR="0088481F" w:rsidRPr="0088481F" w:rsidRDefault="0088481F" w:rsidP="0088481F">
      <w:pPr>
        <w:spacing w:line="240" w:lineRule="exact"/>
        <w:ind w:right="-510"/>
        <w:jc w:val="center"/>
        <w:rPr>
          <w:sz w:val="16"/>
          <w:szCs w:val="16"/>
        </w:rPr>
      </w:pPr>
      <w:r w:rsidRPr="0088481F">
        <w:rPr>
          <w:sz w:val="16"/>
          <w:szCs w:val="16"/>
        </w:rPr>
        <w:t xml:space="preserve">                                                                                                                                      муниципального района</w:t>
      </w:r>
    </w:p>
    <w:p w:rsidR="0088481F" w:rsidRPr="0088481F" w:rsidRDefault="0088481F" w:rsidP="0088481F">
      <w:pPr>
        <w:spacing w:line="240" w:lineRule="exact"/>
        <w:ind w:right="-510"/>
        <w:jc w:val="center"/>
        <w:rPr>
          <w:sz w:val="16"/>
          <w:szCs w:val="16"/>
        </w:rPr>
      </w:pPr>
      <w:r w:rsidRPr="0088481F">
        <w:rPr>
          <w:sz w:val="16"/>
          <w:szCs w:val="16"/>
        </w:rPr>
        <w:t xml:space="preserve">                                                                                                                                        от 18.09.2018 № 851</w:t>
      </w:r>
    </w:p>
    <w:p w:rsidR="0088481F" w:rsidRPr="0088481F" w:rsidRDefault="0088481F" w:rsidP="0088481F">
      <w:pPr>
        <w:spacing w:line="240" w:lineRule="exact"/>
        <w:ind w:right="-510"/>
        <w:jc w:val="center"/>
        <w:rPr>
          <w:sz w:val="16"/>
          <w:szCs w:val="16"/>
        </w:rPr>
      </w:pPr>
    </w:p>
    <w:p w:rsidR="0088481F" w:rsidRPr="0088481F" w:rsidRDefault="0088481F" w:rsidP="0088481F">
      <w:pPr>
        <w:shd w:val="clear" w:color="auto" w:fill="FFFFFF"/>
        <w:spacing w:line="240" w:lineRule="exact"/>
        <w:ind w:right="-510"/>
        <w:jc w:val="center"/>
        <w:rPr>
          <w:b/>
          <w:sz w:val="16"/>
          <w:szCs w:val="16"/>
        </w:rPr>
      </w:pPr>
      <w:r w:rsidRPr="0088481F">
        <w:rPr>
          <w:b/>
          <w:sz w:val="16"/>
          <w:szCs w:val="16"/>
        </w:rPr>
        <w:t>РЕЕСТР</w:t>
      </w:r>
    </w:p>
    <w:p w:rsidR="0088481F" w:rsidRPr="0088481F" w:rsidRDefault="0088481F" w:rsidP="0088481F">
      <w:pPr>
        <w:shd w:val="clear" w:color="auto" w:fill="FFFFFF"/>
        <w:spacing w:line="240" w:lineRule="exact"/>
        <w:ind w:right="-510"/>
        <w:jc w:val="center"/>
        <w:rPr>
          <w:b/>
          <w:sz w:val="16"/>
          <w:szCs w:val="16"/>
        </w:rPr>
      </w:pPr>
      <w:r w:rsidRPr="0088481F">
        <w:rPr>
          <w:b/>
          <w:sz w:val="16"/>
          <w:szCs w:val="16"/>
        </w:rPr>
        <w:t xml:space="preserve">Муниципальных и государственных  функций контроля (надзора), услуг (работ), исполняемых, </w:t>
      </w:r>
    </w:p>
    <w:p w:rsidR="0088481F" w:rsidRPr="0088481F" w:rsidRDefault="0088481F" w:rsidP="0088481F">
      <w:pPr>
        <w:shd w:val="clear" w:color="auto" w:fill="FFFFFF"/>
        <w:spacing w:line="240" w:lineRule="exact"/>
        <w:ind w:right="-510"/>
        <w:jc w:val="center"/>
        <w:rPr>
          <w:b/>
          <w:sz w:val="16"/>
          <w:szCs w:val="16"/>
        </w:rPr>
      </w:pPr>
      <w:proofErr w:type="gramStart"/>
      <w:r w:rsidRPr="0088481F">
        <w:rPr>
          <w:b/>
          <w:sz w:val="16"/>
          <w:szCs w:val="16"/>
        </w:rPr>
        <w:t>оказываемых</w:t>
      </w:r>
      <w:proofErr w:type="gramEnd"/>
      <w:r w:rsidRPr="0088481F">
        <w:rPr>
          <w:b/>
          <w:sz w:val="16"/>
          <w:szCs w:val="16"/>
        </w:rPr>
        <w:t xml:space="preserve"> (выполняемых) органами местного самоуправления и муниципальными учреждениями </w:t>
      </w:r>
    </w:p>
    <w:p w:rsidR="0088481F" w:rsidRPr="0088481F" w:rsidRDefault="0088481F" w:rsidP="0088481F">
      <w:pPr>
        <w:shd w:val="clear" w:color="auto" w:fill="FFFFFF"/>
        <w:spacing w:line="240" w:lineRule="exact"/>
        <w:ind w:right="-510"/>
        <w:jc w:val="center"/>
        <w:rPr>
          <w:b/>
          <w:sz w:val="16"/>
          <w:szCs w:val="16"/>
        </w:rPr>
      </w:pPr>
      <w:r w:rsidRPr="0088481F">
        <w:rPr>
          <w:b/>
          <w:sz w:val="16"/>
          <w:szCs w:val="16"/>
        </w:rPr>
        <w:t>Любытинского муниципального района</w:t>
      </w:r>
    </w:p>
    <w:p w:rsidR="0088481F" w:rsidRPr="0088481F" w:rsidRDefault="0088481F" w:rsidP="0088481F">
      <w:pPr>
        <w:shd w:val="clear" w:color="auto" w:fill="FFFFFF"/>
        <w:tabs>
          <w:tab w:val="left" w:pos="12060"/>
          <w:tab w:val="left" w:pos="12240"/>
        </w:tabs>
        <w:spacing w:line="240" w:lineRule="exact"/>
        <w:ind w:right="-510"/>
        <w:jc w:val="center"/>
        <w:rPr>
          <w:b/>
          <w:sz w:val="16"/>
          <w:szCs w:val="16"/>
        </w:rPr>
      </w:pPr>
    </w:p>
    <w:tbl>
      <w:tblPr>
        <w:tblW w:w="5000" w:type="pct"/>
        <w:tblLook w:val="0000" w:firstRow="0" w:lastRow="0" w:firstColumn="0" w:lastColumn="0" w:noHBand="0" w:noVBand="0"/>
      </w:tblPr>
      <w:tblGrid>
        <w:gridCol w:w="608"/>
        <w:gridCol w:w="55"/>
        <w:gridCol w:w="15"/>
        <w:gridCol w:w="6"/>
        <w:gridCol w:w="6"/>
        <w:gridCol w:w="2803"/>
        <w:gridCol w:w="23"/>
        <w:gridCol w:w="298"/>
        <w:gridCol w:w="1466"/>
        <w:gridCol w:w="77"/>
        <w:gridCol w:w="442"/>
        <w:gridCol w:w="1219"/>
        <w:gridCol w:w="619"/>
        <w:gridCol w:w="7"/>
        <w:gridCol w:w="145"/>
        <w:gridCol w:w="2065"/>
        <w:gridCol w:w="781"/>
      </w:tblGrid>
      <w:tr w:rsidR="0088481F" w:rsidRPr="0088481F" w:rsidTr="0088481F">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w:t>
            </w:r>
          </w:p>
          <w:p w:rsidR="0088481F" w:rsidRPr="0088481F" w:rsidRDefault="0088481F" w:rsidP="0088481F">
            <w:pPr>
              <w:shd w:val="clear" w:color="auto" w:fill="FFFFFF"/>
              <w:spacing w:line="260" w:lineRule="exact"/>
              <w:ind w:left="-142" w:right="-108"/>
              <w:jc w:val="center"/>
              <w:rPr>
                <w:sz w:val="16"/>
                <w:szCs w:val="16"/>
              </w:rPr>
            </w:pPr>
            <w:proofErr w:type="gramStart"/>
            <w:r w:rsidRPr="0088481F">
              <w:rPr>
                <w:sz w:val="16"/>
                <w:szCs w:val="16"/>
              </w:rPr>
              <w:t>п</w:t>
            </w:r>
            <w:proofErr w:type="gramEnd"/>
            <w:r w:rsidRPr="0088481F">
              <w:rPr>
                <w:sz w:val="16"/>
                <w:szCs w:val="16"/>
              </w:rPr>
              <w:t>/п</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Наименование муниципальной и государственной функции (услуги)</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 xml:space="preserve">Наименование органа, исполняющего   </w:t>
            </w:r>
          </w:p>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(оказывающего)</w:t>
            </w:r>
          </w:p>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 xml:space="preserve">муниципальную и государственную </w:t>
            </w:r>
          </w:p>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функцию (услугу)</w:t>
            </w:r>
          </w:p>
        </w:tc>
        <w:tc>
          <w:tcPr>
            <w:tcW w:w="935"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 xml:space="preserve">Наименование и реквизиты </w:t>
            </w:r>
            <w:proofErr w:type="gramStart"/>
            <w:r w:rsidRPr="0088481F">
              <w:rPr>
                <w:sz w:val="16"/>
                <w:szCs w:val="16"/>
              </w:rPr>
              <w:t>административ-ного</w:t>
            </w:r>
            <w:proofErr w:type="gramEnd"/>
            <w:r w:rsidRPr="0088481F">
              <w:rPr>
                <w:sz w:val="16"/>
                <w:szCs w:val="16"/>
              </w:rPr>
              <w:t xml:space="preserve"> регламента исполнения муниципальной и государственной функции (услуги)</w:t>
            </w:r>
          </w:p>
        </w:tc>
        <w:tc>
          <w:tcPr>
            <w:tcW w:w="1339" w:type="pct"/>
            <w:gridSpan w:val="2"/>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60" w:lineRule="exact"/>
              <w:ind w:left="-40" w:right="-36"/>
              <w:jc w:val="center"/>
              <w:rPr>
                <w:sz w:val="16"/>
                <w:szCs w:val="16"/>
              </w:rPr>
            </w:pPr>
            <w:r w:rsidRPr="0088481F">
              <w:rPr>
                <w:sz w:val="16"/>
                <w:szCs w:val="16"/>
              </w:rPr>
              <w:t>Нормативный правовой акт, устанавливающий возможность исполнения  муниципальной и государственной функции (оказания услуги)</w:t>
            </w:r>
          </w:p>
        </w:tc>
      </w:tr>
      <w:tr w:rsidR="0088481F" w:rsidRPr="0088481F" w:rsidTr="0088481F">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2</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3</w:t>
            </w:r>
          </w:p>
        </w:tc>
        <w:tc>
          <w:tcPr>
            <w:tcW w:w="935"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4</w:t>
            </w:r>
          </w:p>
        </w:tc>
        <w:tc>
          <w:tcPr>
            <w:tcW w:w="1339" w:type="pct"/>
            <w:gridSpan w:val="2"/>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60" w:lineRule="exact"/>
              <w:ind w:left="-142" w:right="-108"/>
              <w:jc w:val="center"/>
              <w:rPr>
                <w:sz w:val="16"/>
                <w:szCs w:val="16"/>
              </w:rPr>
            </w:pPr>
            <w:r w:rsidRPr="0088481F">
              <w:rPr>
                <w:sz w:val="16"/>
                <w:szCs w:val="16"/>
              </w:rPr>
              <w:t>5</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510"/>
              <w:jc w:val="center"/>
              <w:rPr>
                <w:b/>
                <w:sz w:val="16"/>
                <w:szCs w:val="16"/>
              </w:rPr>
            </w:pPr>
          </w:p>
          <w:p w:rsidR="0088481F" w:rsidRPr="0088481F" w:rsidRDefault="0088481F" w:rsidP="0088481F">
            <w:pPr>
              <w:shd w:val="clear" w:color="auto" w:fill="FFFFFF"/>
              <w:spacing w:line="240" w:lineRule="exact"/>
              <w:ind w:right="-510"/>
              <w:rPr>
                <w:sz w:val="16"/>
                <w:szCs w:val="16"/>
              </w:rPr>
            </w:pPr>
            <w:r w:rsidRPr="0088481F">
              <w:rPr>
                <w:b/>
                <w:bCs/>
                <w:sz w:val="16"/>
                <w:szCs w:val="16"/>
              </w:rPr>
              <w:t>1. Сфера экономических и финансовых отношений</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510"/>
              <w:jc w:val="center"/>
              <w:rPr>
                <w:b/>
                <w:sz w:val="16"/>
                <w:szCs w:val="16"/>
              </w:rPr>
            </w:pPr>
          </w:p>
          <w:p w:rsidR="0088481F" w:rsidRPr="0088481F" w:rsidRDefault="0088481F" w:rsidP="0088481F">
            <w:pPr>
              <w:shd w:val="clear" w:color="auto" w:fill="FFFFFF"/>
              <w:spacing w:line="240" w:lineRule="exact"/>
              <w:ind w:right="-510"/>
              <w:rPr>
                <w:sz w:val="16"/>
                <w:szCs w:val="16"/>
              </w:rPr>
            </w:pPr>
            <w:r w:rsidRPr="0088481F">
              <w:rPr>
                <w:b/>
                <w:bCs/>
                <w:sz w:val="16"/>
                <w:szCs w:val="16"/>
              </w:rPr>
              <w:t>1.1. Муниципальные функции</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1.1.1.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ind w:right="-106"/>
              <w:rPr>
                <w:color w:val="000000"/>
                <w:sz w:val="16"/>
                <w:szCs w:val="16"/>
              </w:rPr>
            </w:pPr>
            <w:r w:rsidRPr="0088481F">
              <w:rPr>
                <w:color w:val="000000"/>
                <w:sz w:val="16"/>
                <w:szCs w:val="16"/>
              </w:rPr>
              <w:t xml:space="preserve">Осуществление контроля за операциями с бюджетными средствами получателей средств бюджета муниципального района, средствами </w:t>
            </w:r>
            <w:proofErr w:type="gramStart"/>
            <w:r w:rsidRPr="0088481F">
              <w:rPr>
                <w:color w:val="000000"/>
                <w:sz w:val="16"/>
                <w:szCs w:val="16"/>
              </w:rPr>
              <w:t>администраторов источников финансирования дефицита бюджета муниципального</w:t>
            </w:r>
            <w:proofErr w:type="gramEnd"/>
            <w:r w:rsidRPr="0088481F">
              <w:rPr>
                <w:color w:val="000000"/>
                <w:sz w:val="16"/>
                <w:szCs w:val="16"/>
              </w:rPr>
              <w:t xml:space="preserve"> района,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финансов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района</w:t>
            </w:r>
          </w:p>
        </w:tc>
        <w:tc>
          <w:tcPr>
            <w:tcW w:w="864"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29.08.2018 № 792</w:t>
            </w:r>
          </w:p>
        </w:tc>
        <w:tc>
          <w:tcPr>
            <w:tcW w:w="1409"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раздел </w:t>
            </w:r>
            <w:r w:rsidRPr="0088481F">
              <w:rPr>
                <w:color w:val="000000"/>
                <w:sz w:val="16"/>
                <w:szCs w:val="16"/>
                <w:lang w:val="en-US"/>
              </w:rPr>
              <w:t>I</w:t>
            </w:r>
            <w:r w:rsidRPr="0088481F">
              <w:rPr>
                <w:color w:val="000000"/>
                <w:sz w:val="16"/>
                <w:szCs w:val="16"/>
              </w:rPr>
              <w:t xml:space="preserve">Х </w:t>
            </w:r>
            <w:proofErr w:type="gramStart"/>
            <w:r w:rsidRPr="0088481F">
              <w:rPr>
                <w:color w:val="000000"/>
                <w:sz w:val="16"/>
                <w:szCs w:val="16"/>
              </w:rPr>
              <w:t>Бюджетного</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кодекса Российской Федерации</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109"/>
              <w:rPr>
                <w:b/>
                <w:color w:val="000000"/>
                <w:sz w:val="16"/>
                <w:szCs w:val="16"/>
              </w:rPr>
            </w:pPr>
          </w:p>
          <w:p w:rsidR="0088481F" w:rsidRPr="0088481F" w:rsidRDefault="0088481F" w:rsidP="0088481F">
            <w:pPr>
              <w:shd w:val="clear" w:color="auto" w:fill="FFFFFF"/>
              <w:snapToGrid w:val="0"/>
              <w:spacing w:line="240" w:lineRule="exact"/>
              <w:ind w:right="-109"/>
              <w:rPr>
                <w:b/>
                <w:color w:val="000000"/>
                <w:sz w:val="16"/>
                <w:szCs w:val="16"/>
              </w:rPr>
            </w:pPr>
            <w:r w:rsidRPr="0088481F">
              <w:rPr>
                <w:b/>
                <w:color w:val="000000"/>
                <w:sz w:val="16"/>
                <w:szCs w:val="16"/>
              </w:rPr>
              <w:t xml:space="preserve">  2. Сфера осуществления муниципального контроля</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109"/>
              <w:jc w:val="center"/>
              <w:rPr>
                <w:b/>
                <w:color w:val="000000"/>
                <w:sz w:val="16"/>
                <w:szCs w:val="16"/>
              </w:rPr>
            </w:pPr>
          </w:p>
          <w:p w:rsidR="0088481F" w:rsidRPr="0088481F" w:rsidRDefault="0088481F" w:rsidP="0088481F">
            <w:pPr>
              <w:shd w:val="clear" w:color="auto" w:fill="FFFFFF"/>
              <w:snapToGrid w:val="0"/>
              <w:spacing w:line="240" w:lineRule="exact"/>
              <w:ind w:right="-109"/>
              <w:rPr>
                <w:b/>
                <w:color w:val="000000"/>
                <w:sz w:val="16"/>
                <w:szCs w:val="16"/>
              </w:rPr>
            </w:pPr>
            <w:r w:rsidRPr="0088481F">
              <w:rPr>
                <w:b/>
                <w:color w:val="000000"/>
                <w:sz w:val="16"/>
                <w:szCs w:val="16"/>
              </w:rPr>
              <w:t xml:space="preserve"> 2.1. Муниципальные функции</w:t>
            </w:r>
          </w:p>
          <w:p w:rsidR="0088481F" w:rsidRPr="0088481F" w:rsidRDefault="0088481F" w:rsidP="0088481F">
            <w:pPr>
              <w:shd w:val="clear" w:color="auto" w:fill="FFFFFF"/>
              <w:snapToGrid w:val="0"/>
              <w:spacing w:line="240" w:lineRule="exact"/>
              <w:ind w:right="-109"/>
              <w:rPr>
                <w:b/>
                <w:color w:val="000000"/>
                <w:sz w:val="16"/>
                <w:szCs w:val="16"/>
              </w:rPr>
            </w:pP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109"/>
              <w:jc w:val="center"/>
              <w:rPr>
                <w:color w:val="000000"/>
                <w:sz w:val="16"/>
                <w:szCs w:val="16"/>
              </w:rPr>
            </w:pPr>
            <w:r w:rsidRPr="0088481F">
              <w:rPr>
                <w:color w:val="000000"/>
                <w:sz w:val="16"/>
                <w:szCs w:val="16"/>
              </w:rPr>
              <w:t>2</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09"/>
              <w:jc w:val="center"/>
              <w:rPr>
                <w:color w:val="000000"/>
                <w:sz w:val="16"/>
                <w:szCs w:val="16"/>
              </w:rPr>
            </w:pPr>
            <w:r w:rsidRPr="0088481F">
              <w:rPr>
                <w:color w:val="000000"/>
                <w:sz w:val="16"/>
                <w:szCs w:val="16"/>
              </w:rPr>
              <w:t>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2</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3</w:t>
            </w:r>
          </w:p>
        </w:tc>
        <w:tc>
          <w:tcPr>
            <w:tcW w:w="867"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pacing w:line="240" w:lineRule="exact"/>
              <w:jc w:val="center"/>
              <w:rPr>
                <w:bCs/>
                <w:color w:val="000000"/>
                <w:sz w:val="16"/>
                <w:szCs w:val="16"/>
              </w:rPr>
            </w:pPr>
            <w:r w:rsidRPr="0088481F">
              <w:rPr>
                <w:bCs/>
                <w:color w:val="000000"/>
                <w:sz w:val="16"/>
                <w:szCs w:val="16"/>
              </w:rPr>
              <w:t>4</w:t>
            </w:r>
          </w:p>
        </w:tc>
        <w:tc>
          <w:tcPr>
            <w:tcW w:w="1406" w:type="pct"/>
            <w:gridSpan w:val="3"/>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5</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09"/>
              <w:jc w:val="center"/>
              <w:rPr>
                <w:color w:val="000000"/>
                <w:sz w:val="16"/>
                <w:szCs w:val="16"/>
              </w:rPr>
            </w:pPr>
          </w:p>
          <w:p w:rsidR="0088481F" w:rsidRPr="0088481F" w:rsidRDefault="0088481F" w:rsidP="0088481F">
            <w:pPr>
              <w:shd w:val="clear" w:color="auto" w:fill="FFFFFF"/>
              <w:snapToGrid w:val="0"/>
              <w:spacing w:line="240" w:lineRule="exact"/>
              <w:ind w:right="-109"/>
              <w:jc w:val="center"/>
              <w:rPr>
                <w:color w:val="000000"/>
                <w:sz w:val="16"/>
                <w:szCs w:val="16"/>
              </w:rPr>
            </w:pPr>
            <w:r w:rsidRPr="0088481F">
              <w:rPr>
                <w:color w:val="000000"/>
                <w:sz w:val="16"/>
                <w:szCs w:val="16"/>
              </w:rPr>
              <w:t>2.1.1.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adjustRightInd w:val="0"/>
              <w:spacing w:line="240" w:lineRule="exact"/>
              <w:rPr>
                <w:bCs/>
                <w:color w:val="000000"/>
                <w:sz w:val="16"/>
                <w:szCs w:val="16"/>
              </w:rPr>
            </w:pPr>
          </w:p>
          <w:p w:rsidR="0088481F" w:rsidRPr="0088481F" w:rsidRDefault="0088481F" w:rsidP="0088481F">
            <w:pPr>
              <w:shd w:val="clear" w:color="auto" w:fill="FFFFFF"/>
              <w:adjustRightInd w:val="0"/>
              <w:spacing w:line="240" w:lineRule="exact"/>
              <w:rPr>
                <w:bCs/>
                <w:color w:val="000000"/>
                <w:sz w:val="16"/>
                <w:szCs w:val="16"/>
              </w:rPr>
            </w:pPr>
            <w:r w:rsidRPr="0088481F">
              <w:rPr>
                <w:bCs/>
                <w:color w:val="000000"/>
                <w:sz w:val="16"/>
                <w:szCs w:val="16"/>
              </w:rPr>
              <w:t>Осуществление муниципального контроля на территории Любытинского муниципального района</w:t>
            </w:r>
          </w:p>
          <w:p w:rsidR="0088481F" w:rsidRPr="0088481F" w:rsidRDefault="0088481F" w:rsidP="0088481F">
            <w:pPr>
              <w:autoSpaceDE w:val="0"/>
              <w:autoSpaceDN w:val="0"/>
              <w:adjustRightInd w:val="0"/>
              <w:rPr>
                <w:b/>
                <w:bCs/>
                <w:color w:val="000000"/>
                <w:sz w:val="16"/>
                <w:szCs w:val="16"/>
              </w:rPr>
            </w:pPr>
          </w:p>
          <w:p w:rsidR="0088481F" w:rsidRPr="0088481F" w:rsidRDefault="0088481F" w:rsidP="0088481F">
            <w:pPr>
              <w:shd w:val="clear" w:color="auto" w:fill="FFFFFF"/>
              <w:snapToGrid w:val="0"/>
              <w:spacing w:line="240" w:lineRule="exact"/>
              <w:rPr>
                <w:b/>
                <w:color w:val="000000"/>
                <w:sz w:val="16"/>
                <w:szCs w:val="16"/>
              </w:rPr>
            </w:pP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867"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pacing w:line="240" w:lineRule="exact"/>
              <w:ind w:left="-40" w:right="-36"/>
              <w:jc w:val="center"/>
              <w:rPr>
                <w:color w:val="000000"/>
                <w:sz w:val="16"/>
                <w:szCs w:val="16"/>
              </w:rPr>
            </w:pPr>
          </w:p>
          <w:p w:rsidR="0088481F" w:rsidRPr="0088481F" w:rsidRDefault="0088481F" w:rsidP="0088481F">
            <w:pPr>
              <w:spacing w:line="240" w:lineRule="exact"/>
              <w:ind w:left="-40" w:right="-36"/>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left="-40" w:right="-36"/>
              <w:jc w:val="center"/>
              <w:rPr>
                <w:color w:val="000000"/>
                <w:sz w:val="16"/>
                <w:szCs w:val="16"/>
              </w:rPr>
            </w:pPr>
            <w:r w:rsidRPr="0088481F">
              <w:rPr>
                <w:color w:val="000000"/>
                <w:sz w:val="16"/>
                <w:szCs w:val="16"/>
              </w:rPr>
              <w:t xml:space="preserve">Администрации муниципального района от 11.11.2014 № 660 </w:t>
            </w:r>
          </w:p>
          <w:p w:rsidR="0088481F" w:rsidRPr="0088481F" w:rsidRDefault="0088481F" w:rsidP="0088481F">
            <w:pPr>
              <w:spacing w:line="240" w:lineRule="exact"/>
              <w:ind w:left="-40" w:right="-36"/>
              <w:jc w:val="center"/>
              <w:rPr>
                <w:bCs/>
                <w:color w:val="000000"/>
                <w:sz w:val="16"/>
                <w:szCs w:val="16"/>
              </w:rPr>
            </w:pPr>
            <w:r w:rsidRPr="0088481F">
              <w:rPr>
                <w:color w:val="000000"/>
                <w:sz w:val="16"/>
                <w:szCs w:val="16"/>
              </w:rPr>
              <w:t>(</w:t>
            </w:r>
            <w:r w:rsidRPr="0088481F">
              <w:rPr>
                <w:bCs/>
                <w:color w:val="000000"/>
                <w:sz w:val="16"/>
                <w:szCs w:val="16"/>
              </w:rPr>
              <w:t>с изменениями от 18.04.2017 № 381)</w:t>
            </w:r>
          </w:p>
        </w:tc>
        <w:tc>
          <w:tcPr>
            <w:tcW w:w="1406" w:type="pct"/>
            <w:gridSpan w:val="3"/>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left="-40" w:right="-36"/>
              <w:jc w:val="center"/>
              <w:rPr>
                <w:color w:val="000000"/>
                <w:sz w:val="16"/>
                <w:szCs w:val="16"/>
              </w:rPr>
            </w:pPr>
          </w:p>
          <w:p w:rsidR="0088481F" w:rsidRPr="0088481F" w:rsidRDefault="0088481F" w:rsidP="0088481F">
            <w:pPr>
              <w:shd w:val="clear" w:color="auto" w:fill="FFFFFF"/>
              <w:spacing w:line="240" w:lineRule="exact"/>
              <w:ind w:left="-40" w:right="-36"/>
              <w:jc w:val="center"/>
              <w:rPr>
                <w:color w:val="000000"/>
                <w:sz w:val="16"/>
                <w:szCs w:val="16"/>
              </w:rPr>
            </w:pPr>
            <w:r w:rsidRPr="0088481F">
              <w:rPr>
                <w:color w:val="000000"/>
                <w:sz w:val="16"/>
                <w:szCs w:val="1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color w:val="000000"/>
                <w:sz w:val="16"/>
                <w:szCs w:val="16"/>
              </w:rPr>
            </w:pPr>
          </w:p>
          <w:p w:rsidR="0088481F" w:rsidRPr="0088481F" w:rsidRDefault="0088481F" w:rsidP="0088481F">
            <w:pPr>
              <w:shd w:val="clear" w:color="auto" w:fill="FFFFFF"/>
              <w:snapToGrid w:val="0"/>
              <w:spacing w:line="240" w:lineRule="exact"/>
              <w:ind w:left="-142" w:right="-109"/>
              <w:jc w:val="center"/>
              <w:rPr>
                <w:color w:val="000000"/>
                <w:sz w:val="16"/>
                <w:szCs w:val="16"/>
              </w:rPr>
            </w:pPr>
            <w:r w:rsidRPr="0088481F">
              <w:rPr>
                <w:color w:val="000000"/>
                <w:sz w:val="16"/>
                <w:szCs w:val="16"/>
              </w:rPr>
              <w:t>2.1.2.</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napToGrid w:val="0"/>
              <w:spacing w:line="240" w:lineRule="exact"/>
              <w:rPr>
                <w:color w:val="000000"/>
                <w:sz w:val="16"/>
                <w:szCs w:val="16"/>
              </w:rPr>
            </w:pPr>
            <w:r w:rsidRPr="0088481F">
              <w:rPr>
                <w:color w:val="000000"/>
                <w:sz w:val="16"/>
                <w:szCs w:val="16"/>
              </w:rPr>
              <w:t xml:space="preserve">Осуществление муниципального земельного контроля на территории Любытинского муниципального района </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867"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pacing w:line="240" w:lineRule="exact"/>
              <w:ind w:left="-40" w:right="-36"/>
              <w:jc w:val="center"/>
              <w:rPr>
                <w:color w:val="000000"/>
                <w:sz w:val="16"/>
                <w:szCs w:val="16"/>
              </w:rPr>
            </w:pPr>
          </w:p>
          <w:p w:rsidR="0088481F" w:rsidRPr="0088481F" w:rsidRDefault="0088481F" w:rsidP="0088481F">
            <w:pPr>
              <w:spacing w:line="240" w:lineRule="exact"/>
              <w:ind w:left="-40" w:right="-36"/>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left="-40" w:right="-36"/>
              <w:jc w:val="center"/>
              <w:rPr>
                <w:bCs/>
                <w:color w:val="000000"/>
                <w:sz w:val="16"/>
                <w:szCs w:val="16"/>
              </w:rPr>
            </w:pPr>
            <w:r w:rsidRPr="0088481F">
              <w:rPr>
                <w:color w:val="000000"/>
                <w:sz w:val="16"/>
                <w:szCs w:val="16"/>
              </w:rPr>
              <w:t>Администрации муниципального района от 10.04.2015 № 184 (</w:t>
            </w:r>
            <w:r w:rsidRPr="0088481F">
              <w:rPr>
                <w:bCs/>
                <w:color w:val="000000"/>
                <w:sz w:val="16"/>
                <w:szCs w:val="16"/>
              </w:rPr>
              <w:t>с изменениями от 18.04.2017 № 382)</w:t>
            </w:r>
          </w:p>
          <w:p w:rsidR="0088481F" w:rsidRPr="0088481F" w:rsidRDefault="0088481F" w:rsidP="0088481F">
            <w:pPr>
              <w:shd w:val="clear" w:color="auto" w:fill="FFFFFF"/>
              <w:snapToGrid w:val="0"/>
              <w:spacing w:line="240" w:lineRule="exact"/>
              <w:ind w:left="-40" w:right="-36"/>
              <w:jc w:val="center"/>
              <w:rPr>
                <w:color w:val="000000"/>
                <w:sz w:val="16"/>
                <w:szCs w:val="16"/>
              </w:rPr>
            </w:pPr>
          </w:p>
        </w:tc>
        <w:tc>
          <w:tcPr>
            <w:tcW w:w="1406" w:type="pct"/>
            <w:gridSpan w:val="3"/>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w:t>
            </w:r>
            <w:r w:rsidRPr="0088481F">
              <w:rPr>
                <w:color w:val="000000"/>
                <w:sz w:val="16"/>
                <w:szCs w:val="16"/>
              </w:rPr>
              <w:lastRenderedPageBreak/>
              <w:t>Новгородской области от 15.12.2014 № 615 «Об утверждении порядка осуществления муниципального земельного контроля на территории Новгородской области»</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color w:val="000000"/>
                <w:sz w:val="16"/>
                <w:szCs w:val="16"/>
              </w:rPr>
            </w:pPr>
          </w:p>
          <w:p w:rsidR="0088481F" w:rsidRPr="0088481F" w:rsidRDefault="0088481F" w:rsidP="0088481F">
            <w:pPr>
              <w:shd w:val="clear" w:color="auto" w:fill="FFFFFF"/>
              <w:snapToGrid w:val="0"/>
              <w:spacing w:line="240" w:lineRule="exact"/>
              <w:ind w:left="-142" w:right="-109"/>
              <w:jc w:val="center"/>
              <w:rPr>
                <w:color w:val="000000"/>
                <w:sz w:val="16"/>
                <w:szCs w:val="16"/>
              </w:rPr>
            </w:pPr>
            <w:r w:rsidRPr="0088481F">
              <w:rPr>
                <w:color w:val="000000"/>
                <w:sz w:val="16"/>
                <w:szCs w:val="16"/>
              </w:rPr>
              <w:t>2.1.3.</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jc w:val="both"/>
              <w:rPr>
                <w:color w:val="000000"/>
                <w:sz w:val="16"/>
                <w:szCs w:val="16"/>
              </w:rPr>
            </w:pPr>
          </w:p>
          <w:p w:rsidR="0088481F" w:rsidRPr="0088481F" w:rsidRDefault="0088481F" w:rsidP="0088481F">
            <w:pPr>
              <w:shd w:val="clear" w:color="auto" w:fill="FFFFFF"/>
              <w:snapToGrid w:val="0"/>
              <w:spacing w:line="240" w:lineRule="exact"/>
              <w:rPr>
                <w:color w:val="000000"/>
                <w:sz w:val="16"/>
                <w:szCs w:val="16"/>
              </w:rPr>
            </w:pPr>
            <w:r w:rsidRPr="0088481F">
              <w:rPr>
                <w:color w:val="000000"/>
                <w:sz w:val="16"/>
                <w:szCs w:val="16"/>
              </w:rPr>
              <w:t>Осуществление муниципального жилищного  контроля на территории Любытинского муниципального района</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867"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pacing w:line="240" w:lineRule="exact"/>
              <w:ind w:left="-40" w:right="-36"/>
              <w:jc w:val="center"/>
              <w:rPr>
                <w:color w:val="000000"/>
                <w:sz w:val="16"/>
                <w:szCs w:val="16"/>
              </w:rPr>
            </w:pPr>
          </w:p>
          <w:p w:rsidR="0088481F" w:rsidRPr="0088481F" w:rsidRDefault="0088481F" w:rsidP="0088481F">
            <w:pPr>
              <w:spacing w:line="240" w:lineRule="exact"/>
              <w:ind w:left="-40" w:right="-36"/>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left="-40" w:right="-36"/>
              <w:jc w:val="center"/>
              <w:rPr>
                <w:bCs/>
                <w:color w:val="000000"/>
                <w:sz w:val="16"/>
                <w:szCs w:val="16"/>
              </w:rPr>
            </w:pPr>
            <w:r w:rsidRPr="0088481F">
              <w:rPr>
                <w:color w:val="000000"/>
                <w:sz w:val="16"/>
                <w:szCs w:val="16"/>
              </w:rPr>
              <w:t>Администрации муниципального района от 01.04.2015 № 166  (</w:t>
            </w:r>
            <w:r w:rsidRPr="0088481F">
              <w:rPr>
                <w:bCs/>
                <w:color w:val="000000"/>
                <w:sz w:val="16"/>
                <w:szCs w:val="16"/>
              </w:rPr>
              <w:t>с изменениями от 11.04.2018 № 282)</w:t>
            </w:r>
          </w:p>
        </w:tc>
        <w:tc>
          <w:tcPr>
            <w:tcW w:w="1406" w:type="pct"/>
            <w:gridSpan w:val="3"/>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p w:rsidR="0088481F" w:rsidRPr="0088481F" w:rsidRDefault="0088481F" w:rsidP="0088481F">
            <w:pPr>
              <w:shd w:val="clear" w:color="auto" w:fill="FFFFFF"/>
              <w:snapToGrid w:val="0"/>
              <w:spacing w:line="240" w:lineRule="exact"/>
              <w:ind w:left="-40" w:right="-36"/>
              <w:jc w:val="center"/>
              <w:rPr>
                <w:color w:val="000000"/>
                <w:sz w:val="16"/>
                <w:szCs w:val="16"/>
              </w:rPr>
            </w:pP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3</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color w:val="000000"/>
                <w:sz w:val="16"/>
                <w:szCs w:val="16"/>
              </w:rPr>
            </w:pPr>
            <w:r w:rsidRPr="0088481F">
              <w:rPr>
                <w:color w:val="000000"/>
                <w:sz w:val="16"/>
                <w:szCs w:val="16"/>
              </w:rPr>
              <w:t>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2</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3</w:t>
            </w:r>
          </w:p>
        </w:tc>
        <w:tc>
          <w:tcPr>
            <w:tcW w:w="867"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pacing w:line="240" w:lineRule="exact"/>
              <w:ind w:left="-40" w:right="-36"/>
              <w:jc w:val="center"/>
              <w:rPr>
                <w:color w:val="000000"/>
                <w:sz w:val="16"/>
                <w:szCs w:val="16"/>
              </w:rPr>
            </w:pPr>
            <w:r w:rsidRPr="0088481F">
              <w:rPr>
                <w:color w:val="000000"/>
                <w:sz w:val="16"/>
                <w:szCs w:val="16"/>
              </w:rPr>
              <w:t>4</w:t>
            </w:r>
          </w:p>
        </w:tc>
        <w:tc>
          <w:tcPr>
            <w:tcW w:w="1406" w:type="pct"/>
            <w:gridSpan w:val="3"/>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40" w:right="-36"/>
              <w:jc w:val="center"/>
              <w:rPr>
                <w:color w:val="000000"/>
                <w:sz w:val="16"/>
                <w:szCs w:val="16"/>
              </w:rPr>
            </w:pPr>
            <w:r w:rsidRPr="0088481F">
              <w:rPr>
                <w:color w:val="000000"/>
                <w:sz w:val="16"/>
                <w:szCs w:val="16"/>
              </w:rPr>
              <w:t>5</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510"/>
              <w:jc w:val="center"/>
              <w:rPr>
                <w:b/>
                <w:color w:val="000000"/>
                <w:sz w:val="16"/>
                <w:szCs w:val="16"/>
              </w:rPr>
            </w:pPr>
          </w:p>
          <w:p w:rsidR="0088481F" w:rsidRPr="0088481F" w:rsidRDefault="0088481F" w:rsidP="0088481F">
            <w:pPr>
              <w:shd w:val="clear" w:color="auto" w:fill="FFFFFF"/>
              <w:spacing w:line="240" w:lineRule="exact"/>
              <w:ind w:right="-510"/>
              <w:rPr>
                <w:color w:val="000000"/>
                <w:sz w:val="16"/>
                <w:szCs w:val="16"/>
              </w:rPr>
            </w:pPr>
            <w:r w:rsidRPr="0088481F">
              <w:rPr>
                <w:b/>
                <w:bCs/>
                <w:color w:val="000000"/>
                <w:sz w:val="16"/>
                <w:szCs w:val="16"/>
              </w:rPr>
              <w:t>3. Сфера имущественно-земельных отношений</w:t>
            </w: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uppressLineNumbers/>
              <w:shd w:val="clear" w:color="auto" w:fill="FFFFFF"/>
              <w:snapToGrid w:val="0"/>
              <w:spacing w:line="240" w:lineRule="exact"/>
              <w:ind w:left="-142" w:right="-108" w:firstLine="34"/>
              <w:rPr>
                <w:b/>
                <w:sz w:val="16"/>
                <w:szCs w:val="16"/>
                <w:lang w:eastAsia="zh-CN"/>
              </w:rPr>
            </w:pPr>
          </w:p>
          <w:p w:rsidR="0088481F" w:rsidRPr="0088481F" w:rsidRDefault="0088481F" w:rsidP="0088481F">
            <w:pPr>
              <w:suppressLineNumbers/>
              <w:shd w:val="clear" w:color="auto" w:fill="FFFFFF"/>
              <w:spacing w:line="240" w:lineRule="exact"/>
              <w:ind w:left="-142" w:right="-108" w:firstLine="34"/>
              <w:rPr>
                <w:sz w:val="16"/>
                <w:szCs w:val="16"/>
                <w:lang w:eastAsia="zh-CN"/>
              </w:rPr>
            </w:pPr>
            <w:r w:rsidRPr="0088481F">
              <w:rPr>
                <w:b/>
                <w:sz w:val="16"/>
                <w:szCs w:val="16"/>
                <w:lang w:eastAsia="zh-CN"/>
              </w:rPr>
              <w:t xml:space="preserve"> 3.1. Муниципальные услуги</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b/>
                <w:color w:val="000000"/>
                <w:sz w:val="16"/>
                <w:szCs w:val="16"/>
              </w:rPr>
            </w:pP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3.1.1.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rPr>
                <w:color w:val="000000"/>
                <w:sz w:val="16"/>
                <w:szCs w:val="16"/>
              </w:rPr>
            </w:pPr>
          </w:p>
          <w:p w:rsidR="0088481F" w:rsidRPr="0088481F" w:rsidRDefault="0088481F" w:rsidP="0088481F">
            <w:pPr>
              <w:shd w:val="clear" w:color="auto" w:fill="FFFFFF"/>
              <w:spacing w:line="240" w:lineRule="exact"/>
              <w:ind w:right="-59"/>
              <w:rPr>
                <w:color w:val="000000"/>
                <w:sz w:val="16"/>
                <w:szCs w:val="16"/>
              </w:rPr>
            </w:pPr>
            <w:r w:rsidRPr="0088481F">
              <w:rPr>
                <w:color w:val="000000"/>
                <w:sz w:val="16"/>
                <w:szCs w:val="16"/>
              </w:rPr>
              <w:t>Утверждение схемы расположения земельного участка или земельных участков на кадастровом плане территории</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отдел архитектуры и градостроительства  Администрации муниципального района</w:t>
            </w:r>
          </w:p>
        </w:tc>
        <w:tc>
          <w:tcPr>
            <w:tcW w:w="864"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 xml:space="preserve">постановление Администрации муниципального района  </w:t>
            </w: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 xml:space="preserve">от 24.08.2018 № 776 </w:t>
            </w:r>
          </w:p>
        </w:tc>
        <w:tc>
          <w:tcPr>
            <w:tcW w:w="1409"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uppressLineNumbers/>
              <w:shd w:val="clear" w:color="auto" w:fill="FFFFFF"/>
              <w:snapToGrid w:val="0"/>
              <w:spacing w:line="240" w:lineRule="exact"/>
              <w:ind w:right="-59"/>
              <w:jc w:val="center"/>
              <w:rPr>
                <w:sz w:val="16"/>
                <w:szCs w:val="16"/>
                <w:lang w:eastAsia="zh-CN"/>
              </w:rPr>
            </w:pP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Земельный кодекс Российской Федерации от 25.10.2001 №136-ФЗ,</w:t>
            </w:r>
          </w:p>
          <w:p w:rsidR="0088481F" w:rsidRPr="0088481F" w:rsidRDefault="0088481F" w:rsidP="0088481F">
            <w:pPr>
              <w:autoSpaceDE w:val="0"/>
              <w:autoSpaceDN w:val="0"/>
              <w:adjustRightInd w:val="0"/>
              <w:spacing w:line="240" w:lineRule="exact"/>
              <w:ind w:right="-59"/>
              <w:jc w:val="center"/>
              <w:rPr>
                <w:color w:val="000000"/>
                <w:sz w:val="16"/>
                <w:szCs w:val="16"/>
              </w:rPr>
            </w:pPr>
            <w:proofErr w:type="gramStart"/>
            <w:r w:rsidRPr="0088481F">
              <w:rPr>
                <w:color w:val="000000"/>
                <w:sz w:val="16"/>
                <w:szCs w:val="1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8481F">
              <w:rPr>
                <w:color w:val="000000"/>
                <w:sz w:val="16"/>
                <w:szCs w:val="16"/>
              </w:rPr>
              <w:t xml:space="preserve"> на кадастровом плане территории, подготовка которой осуществляется в форме документа на бумажном носителе», Генеральный план Любытинского сельского поселения,</w:t>
            </w: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Правила землепользования и застройки  Любытинского сельского поселения, Генеральный план Неболчского  сельского поселения,</w:t>
            </w:r>
          </w:p>
          <w:p w:rsidR="0088481F" w:rsidRPr="0088481F" w:rsidRDefault="0088481F" w:rsidP="0088481F">
            <w:pPr>
              <w:shd w:val="clear" w:color="auto" w:fill="FFFFFF"/>
              <w:spacing w:line="240" w:lineRule="exact"/>
              <w:ind w:right="-59"/>
              <w:jc w:val="center"/>
              <w:rPr>
                <w:color w:val="000000"/>
                <w:sz w:val="16"/>
                <w:szCs w:val="16"/>
              </w:rPr>
            </w:pPr>
            <w:r w:rsidRPr="0088481F">
              <w:rPr>
                <w:color w:val="000000"/>
                <w:sz w:val="16"/>
                <w:szCs w:val="16"/>
              </w:rPr>
              <w:t>Правила землепользования и застройки  Неболчского сельского поселения</w:t>
            </w:r>
          </w:p>
          <w:p w:rsidR="0088481F" w:rsidRPr="0088481F" w:rsidRDefault="0088481F" w:rsidP="0088481F">
            <w:pPr>
              <w:shd w:val="clear" w:color="auto" w:fill="FFFFFF"/>
              <w:spacing w:line="240" w:lineRule="exact"/>
              <w:ind w:right="-59"/>
              <w:jc w:val="center"/>
              <w:rPr>
                <w:color w:val="000000"/>
                <w:sz w:val="16"/>
                <w:szCs w:val="16"/>
              </w:rPr>
            </w:pPr>
          </w:p>
          <w:p w:rsidR="0088481F" w:rsidRPr="0088481F" w:rsidRDefault="0088481F" w:rsidP="0088481F">
            <w:pPr>
              <w:shd w:val="clear" w:color="auto" w:fill="FFFFFF"/>
              <w:spacing w:line="240" w:lineRule="exact"/>
              <w:ind w:right="-59"/>
              <w:jc w:val="center"/>
              <w:rPr>
                <w:color w:val="000000"/>
                <w:sz w:val="16"/>
                <w:szCs w:val="16"/>
              </w:rPr>
            </w:pPr>
          </w:p>
        </w:tc>
      </w:tr>
      <w:tr w:rsidR="0088481F" w:rsidRPr="0088481F" w:rsidTr="00ED3CC0">
        <w:tc>
          <w:tcPr>
            <w:tcW w:w="5000" w:type="pct"/>
            <w:gridSpan w:val="17"/>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uppressLineNumbers/>
              <w:shd w:val="clear" w:color="auto" w:fill="FFFFFF"/>
              <w:snapToGrid w:val="0"/>
              <w:spacing w:line="240" w:lineRule="exact"/>
              <w:ind w:right="-59"/>
              <w:jc w:val="center"/>
              <w:rPr>
                <w:sz w:val="16"/>
                <w:szCs w:val="16"/>
                <w:lang w:eastAsia="zh-CN"/>
              </w:rPr>
            </w:pPr>
            <w:r w:rsidRPr="0088481F">
              <w:rPr>
                <w:sz w:val="16"/>
                <w:szCs w:val="16"/>
                <w:lang w:eastAsia="zh-CN"/>
              </w:rPr>
              <w:t>4</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r w:rsidRPr="0088481F">
              <w:rPr>
                <w:color w:val="000000"/>
                <w:sz w:val="16"/>
                <w:szCs w:val="16"/>
              </w:rPr>
              <w:t>1</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r w:rsidRPr="0088481F">
              <w:rPr>
                <w:color w:val="000000"/>
                <w:sz w:val="16"/>
                <w:szCs w:val="16"/>
              </w:rPr>
              <w:t>2</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r w:rsidRPr="0088481F">
              <w:rPr>
                <w:color w:val="000000"/>
                <w:sz w:val="16"/>
                <w:szCs w:val="16"/>
              </w:rPr>
              <w:t>3</w:t>
            </w:r>
          </w:p>
        </w:tc>
        <w:tc>
          <w:tcPr>
            <w:tcW w:w="864"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9"/>
              <w:jc w:val="center"/>
              <w:rPr>
                <w:color w:val="000000"/>
                <w:sz w:val="16"/>
                <w:szCs w:val="16"/>
              </w:rPr>
            </w:pPr>
            <w:r w:rsidRPr="0088481F">
              <w:rPr>
                <w:color w:val="000000"/>
                <w:sz w:val="16"/>
                <w:szCs w:val="16"/>
              </w:rPr>
              <w:t>4</w:t>
            </w:r>
          </w:p>
        </w:tc>
        <w:tc>
          <w:tcPr>
            <w:tcW w:w="1409"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uppressLineNumbers/>
              <w:shd w:val="clear" w:color="auto" w:fill="FFFFFF"/>
              <w:snapToGrid w:val="0"/>
              <w:spacing w:line="240" w:lineRule="exact"/>
              <w:ind w:right="-59"/>
              <w:jc w:val="center"/>
              <w:rPr>
                <w:sz w:val="16"/>
                <w:szCs w:val="16"/>
                <w:lang w:eastAsia="zh-CN"/>
              </w:rPr>
            </w:pPr>
            <w:r w:rsidRPr="0088481F">
              <w:rPr>
                <w:sz w:val="16"/>
                <w:szCs w:val="16"/>
                <w:lang w:eastAsia="zh-CN"/>
              </w:rPr>
              <w:t>5</w:t>
            </w: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3.1.2.</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 xml:space="preserve">Предварительное согласование </w:t>
            </w:r>
            <w:r w:rsidRPr="0088481F">
              <w:rPr>
                <w:color w:val="000000"/>
                <w:sz w:val="16"/>
                <w:szCs w:val="16"/>
              </w:rPr>
              <w:lastRenderedPageBreak/>
              <w:t>предоставления земельного участка</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отдел имущественных </w:t>
            </w:r>
            <w:r w:rsidRPr="0088481F">
              <w:rPr>
                <w:color w:val="000000"/>
                <w:sz w:val="16"/>
                <w:szCs w:val="16"/>
              </w:rPr>
              <w:lastRenderedPageBreak/>
              <w:t>отношений и муниципальных закупок Администрации муниципального района</w:t>
            </w:r>
          </w:p>
        </w:tc>
        <w:tc>
          <w:tcPr>
            <w:tcW w:w="864"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lastRenderedPageBreak/>
              <w:t xml:space="preserve">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22.08.2018 № 754</w:t>
            </w:r>
          </w:p>
        </w:tc>
        <w:tc>
          <w:tcPr>
            <w:tcW w:w="1409"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uppressLineNumbers/>
              <w:shd w:val="clear" w:color="auto" w:fill="FFFFFF"/>
              <w:snapToGrid w:val="0"/>
              <w:spacing w:line="240" w:lineRule="exact"/>
              <w:ind w:left="-108" w:right="-108"/>
              <w:jc w:val="center"/>
              <w:rPr>
                <w:sz w:val="16"/>
                <w:szCs w:val="16"/>
                <w:lang w:eastAsia="zh-CN"/>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lastRenderedPageBreak/>
              <w:t>Федерации</w:t>
            </w:r>
          </w:p>
          <w:p w:rsidR="0088481F" w:rsidRPr="0088481F" w:rsidRDefault="0088481F" w:rsidP="0088481F">
            <w:pPr>
              <w:shd w:val="clear" w:color="auto" w:fill="FFFFFF"/>
              <w:spacing w:line="240" w:lineRule="exact"/>
              <w:ind w:left="-108" w:right="-108"/>
              <w:jc w:val="center"/>
              <w:rPr>
                <w:color w:val="000000"/>
                <w:sz w:val="16"/>
                <w:szCs w:val="16"/>
              </w:rPr>
            </w:pPr>
          </w:p>
        </w:tc>
      </w:tr>
      <w:tr w:rsidR="0088481F" w:rsidRPr="0088481F" w:rsidTr="00ED3CC0">
        <w:tc>
          <w:tcPr>
            <w:tcW w:w="319"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3.1.3.</w:t>
            </w:r>
          </w:p>
        </w:tc>
        <w:tc>
          <w:tcPr>
            <w:tcW w:w="1475" w:type="pct"/>
            <w:gridSpan w:val="5"/>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аренду без проведения торгов</w:t>
            </w:r>
          </w:p>
        </w:tc>
        <w:tc>
          <w:tcPr>
            <w:tcW w:w="933"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864"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муниципального района от 24.08.2018 № 764 </w:t>
            </w:r>
          </w:p>
        </w:tc>
        <w:tc>
          <w:tcPr>
            <w:tcW w:w="1409"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left="-108" w:right="-108"/>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Федерации; федеральные законы: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24 июля 2002 года № 101-ФЗ «Об обороте земель сельскохозяйственного назначения»; от 11 июня 2003 года № 74-ФЗ «О крестьянском (фермерском) хозяйстве»;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07 июля 2003 года № 112-ФЗ</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 личном подсобном хозяйстве»;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06 октября 2003 года № 131-ФЗ «Об общих принципах организации местного самоуправления в Российской Федерации»;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02.04.2002 № 30-ОЗ «О предельных размерах земельных участков, предоставляемых гражданам в собственность на территории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27.04.2015 № 763-ОЗ «О предоставлении земельных участков на территории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Администрации области от 20.12.2007 № 301 «Об утверждении Положения о порядке определения размера арендной платы, порядке, условиях и сроках внесения арендной  платы </w:t>
            </w:r>
            <w:proofErr w:type="gramStart"/>
            <w:r w:rsidRPr="0088481F">
              <w:rPr>
                <w:color w:val="000000"/>
                <w:sz w:val="16"/>
                <w:szCs w:val="16"/>
              </w:rPr>
              <w:t>за</w:t>
            </w:r>
            <w:proofErr w:type="gramEnd"/>
            <w:r w:rsidRPr="0088481F">
              <w:rPr>
                <w:color w:val="000000"/>
                <w:sz w:val="16"/>
                <w:szCs w:val="16"/>
              </w:rPr>
              <w:t xml:space="preserve"> </w:t>
            </w: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5</w:t>
            </w:r>
          </w:p>
        </w:tc>
      </w:tr>
      <w:tr w:rsidR="0088481F" w:rsidRPr="0088481F" w:rsidTr="0088481F">
        <w:trPr>
          <w:gridAfter w:val="1"/>
          <w:wAfter w:w="367" w:type="pct"/>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1</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5</w:t>
            </w:r>
          </w:p>
        </w:tc>
      </w:tr>
      <w:tr w:rsidR="0088481F" w:rsidRPr="0088481F" w:rsidTr="0088481F">
        <w:trPr>
          <w:gridAfter w:val="1"/>
          <w:wAfter w:w="367" w:type="pct"/>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использование земельных участков, находящихся в собственности области или государственная собственность на которые не разграничена»;</w:t>
            </w: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Устав Любытинского муниципального района</w:t>
            </w:r>
          </w:p>
        </w:tc>
      </w:tr>
      <w:tr w:rsidR="0088481F" w:rsidRPr="0088481F" w:rsidTr="0088481F">
        <w:trPr>
          <w:gridAfter w:val="1"/>
          <w:wAfter w:w="367" w:type="pct"/>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3.1.4.</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31"/>
              <w:rPr>
                <w:color w:val="000000"/>
                <w:sz w:val="16"/>
                <w:szCs w:val="16"/>
              </w:rPr>
            </w:pPr>
          </w:p>
          <w:p w:rsidR="0088481F" w:rsidRPr="0088481F" w:rsidRDefault="0088481F" w:rsidP="0088481F">
            <w:pPr>
              <w:shd w:val="clear" w:color="auto" w:fill="FFFFFF"/>
              <w:spacing w:line="240" w:lineRule="exact"/>
              <w:ind w:right="-131"/>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аренду на  торгах</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31"/>
              <w:jc w:val="center"/>
              <w:rPr>
                <w:color w:val="000000"/>
                <w:sz w:val="16"/>
                <w:szCs w:val="16"/>
              </w:rPr>
            </w:pPr>
          </w:p>
          <w:p w:rsidR="0088481F" w:rsidRPr="0088481F" w:rsidRDefault="0088481F" w:rsidP="0088481F">
            <w:pPr>
              <w:shd w:val="clear" w:color="auto" w:fill="FFFFFF"/>
              <w:spacing w:line="240" w:lineRule="exact"/>
              <w:ind w:right="-131"/>
              <w:jc w:val="center"/>
              <w:rPr>
                <w:color w:val="000000"/>
                <w:sz w:val="16"/>
                <w:szCs w:val="16"/>
              </w:rPr>
            </w:pPr>
            <w:r w:rsidRPr="0088481F">
              <w:rPr>
                <w:color w:val="000000"/>
                <w:sz w:val="16"/>
                <w:szCs w:val="16"/>
              </w:rPr>
              <w:t xml:space="preserve">отдел имущественных отношений и муниципальных закупок Администрации муниципального района </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95" w:right="-131"/>
              <w:jc w:val="center"/>
              <w:rPr>
                <w:color w:val="000000"/>
                <w:sz w:val="16"/>
                <w:szCs w:val="16"/>
              </w:rPr>
            </w:pPr>
          </w:p>
          <w:p w:rsidR="0088481F" w:rsidRPr="0088481F" w:rsidRDefault="0088481F" w:rsidP="0088481F">
            <w:pPr>
              <w:shd w:val="clear" w:color="auto" w:fill="FFFFFF"/>
              <w:spacing w:line="240" w:lineRule="exact"/>
              <w:ind w:left="-95" w:right="-131"/>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95" w:right="-131"/>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pacing w:line="240" w:lineRule="exact"/>
              <w:ind w:left="-95" w:right="-131"/>
              <w:jc w:val="center"/>
              <w:rPr>
                <w:color w:val="000000"/>
                <w:sz w:val="16"/>
                <w:szCs w:val="16"/>
              </w:rPr>
            </w:pPr>
            <w:r w:rsidRPr="0088481F">
              <w:rPr>
                <w:color w:val="000000"/>
                <w:sz w:val="16"/>
                <w:szCs w:val="16"/>
              </w:rPr>
              <w:t xml:space="preserve">от 22.08.2018 №746 </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областной закон от 29.04.2002</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39-ОЗ «О предоставлении земельных участков на территории Новгородской области»;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постановление Правительства Российской Федерации </w:t>
            </w:r>
            <w:proofErr w:type="gramStart"/>
            <w:r w:rsidRPr="0088481F">
              <w:rPr>
                <w:color w:val="000000"/>
                <w:sz w:val="16"/>
                <w:szCs w:val="16"/>
              </w:rPr>
              <w:t>от</w:t>
            </w:r>
            <w:proofErr w:type="gramEnd"/>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Положение о порядке предоставления </w:t>
            </w:r>
            <w:r w:rsidRPr="0088481F">
              <w:rPr>
                <w:color w:val="000000"/>
                <w:sz w:val="16"/>
                <w:szCs w:val="16"/>
              </w:rPr>
              <w:lastRenderedPageBreak/>
              <w:t>земельных участков на территории Любытинского муниципального района, утвержденное решением Думы  муниципального района от 21.02.2008 № 174</w:t>
            </w: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6</w:t>
            </w:r>
          </w:p>
        </w:tc>
      </w:tr>
      <w:tr w:rsidR="0088481F" w:rsidRPr="0088481F" w:rsidTr="0088481F">
        <w:trPr>
          <w:gridAfter w:val="1"/>
          <w:wAfter w:w="367" w:type="pct"/>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1</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3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31"/>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95" w:right="-131"/>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5</w:t>
            </w:r>
          </w:p>
        </w:tc>
      </w:tr>
      <w:tr w:rsidR="0088481F" w:rsidRPr="0088481F" w:rsidTr="0088481F">
        <w:trPr>
          <w:gridAfter w:val="1"/>
          <w:wAfter w:w="367" w:type="pct"/>
          <w:trHeight w:val="2506"/>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3.1.5.</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безвозмездное срочное пользование</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Администрации муниципального района  от 22.08.18 № 748</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31"/>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06 октября 2003 года № 131-ФЗ «Об общих принципах организации местного самоуправления в Российской Федерации»</w:t>
            </w:r>
          </w:p>
        </w:tc>
      </w:tr>
      <w:tr w:rsidR="0088481F" w:rsidRPr="0088481F" w:rsidTr="0088481F">
        <w:trPr>
          <w:gridAfter w:val="1"/>
          <w:wAfter w:w="367" w:type="pct"/>
          <w:trHeight w:val="98"/>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3.1.6.</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napToGrid w:val="0"/>
              <w:spacing w:line="240" w:lineRule="exact"/>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постоянное (бессрочное) пользование</w:t>
            </w:r>
          </w:p>
          <w:p w:rsidR="0088481F" w:rsidRPr="0088481F" w:rsidRDefault="0088481F" w:rsidP="0088481F">
            <w:pPr>
              <w:shd w:val="clear" w:color="auto" w:fill="FFFFFF"/>
              <w:spacing w:line="240" w:lineRule="exact"/>
              <w:rPr>
                <w:color w:val="000000"/>
                <w:sz w:val="16"/>
                <w:szCs w:val="16"/>
              </w:rPr>
            </w:pP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от 22.08.2018 № 749 </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 федеральные законы:</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06 октября 2003 года № 131-ФЗ «Об общих принципах организации местного самоуправления в Российской Федерации»</w:t>
            </w:r>
          </w:p>
        </w:tc>
      </w:tr>
      <w:tr w:rsidR="0088481F" w:rsidRPr="0088481F" w:rsidTr="0088481F">
        <w:trPr>
          <w:gridAfter w:val="1"/>
          <w:wAfter w:w="367" w:type="pct"/>
          <w:trHeight w:val="693"/>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color w:val="000000"/>
                <w:sz w:val="16"/>
                <w:szCs w:val="16"/>
              </w:rPr>
            </w:pPr>
          </w:p>
          <w:p w:rsidR="0088481F" w:rsidRPr="0088481F" w:rsidRDefault="0088481F" w:rsidP="0088481F">
            <w:pPr>
              <w:shd w:val="clear" w:color="auto" w:fill="FFFFFF"/>
              <w:spacing w:line="240" w:lineRule="exact"/>
              <w:ind w:left="-142" w:right="-109"/>
              <w:rPr>
                <w:color w:val="000000"/>
                <w:sz w:val="16"/>
                <w:szCs w:val="16"/>
              </w:rPr>
            </w:pPr>
            <w:r w:rsidRPr="0088481F">
              <w:rPr>
                <w:color w:val="000000"/>
                <w:sz w:val="16"/>
                <w:szCs w:val="16"/>
              </w:rPr>
              <w:t xml:space="preserve">   3.1.7.</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собственность без проведения торгов</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22.08.2018 № 745</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федеральные законы: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268"/>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3.1.8.</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собственность бесплатно</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от 22.08.2018 №747</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федеральные законы: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268"/>
        </w:trPr>
        <w:tc>
          <w:tcPr>
            <w:tcW w:w="4633" w:type="pct"/>
            <w:gridSpan w:val="16"/>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b/>
                <w:color w:val="000000"/>
                <w:sz w:val="16"/>
                <w:szCs w:val="16"/>
              </w:rPr>
            </w:pPr>
            <w:r w:rsidRPr="0088481F">
              <w:rPr>
                <w:b/>
                <w:color w:val="000000"/>
                <w:sz w:val="16"/>
                <w:szCs w:val="16"/>
              </w:rPr>
              <w:t>7</w:t>
            </w:r>
          </w:p>
        </w:tc>
      </w:tr>
      <w:tr w:rsidR="0088481F" w:rsidRPr="0088481F" w:rsidTr="0088481F">
        <w:trPr>
          <w:gridAfter w:val="1"/>
          <w:wAfter w:w="367" w:type="pct"/>
          <w:trHeight w:val="268"/>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42" w:right="-109"/>
              <w:jc w:val="center"/>
              <w:rPr>
                <w:color w:val="000000"/>
                <w:sz w:val="16"/>
                <w:szCs w:val="16"/>
              </w:rPr>
            </w:pPr>
            <w:r w:rsidRPr="0088481F">
              <w:rPr>
                <w:color w:val="000000"/>
                <w:sz w:val="16"/>
                <w:szCs w:val="16"/>
              </w:rPr>
              <w:t>1</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268"/>
        </w:trPr>
        <w:tc>
          <w:tcPr>
            <w:tcW w:w="322"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11"/>
              <w:jc w:val="center"/>
              <w:rPr>
                <w:b/>
                <w:color w:val="000000"/>
                <w:sz w:val="16"/>
                <w:szCs w:val="16"/>
              </w:rPr>
            </w:pPr>
          </w:p>
          <w:p w:rsidR="0088481F" w:rsidRPr="0088481F" w:rsidRDefault="0088481F" w:rsidP="0088481F">
            <w:pPr>
              <w:shd w:val="clear" w:color="auto" w:fill="FFFFFF"/>
              <w:snapToGrid w:val="0"/>
              <w:spacing w:line="240" w:lineRule="exact"/>
              <w:ind w:right="-111"/>
              <w:jc w:val="center"/>
              <w:rPr>
                <w:b/>
                <w:color w:val="000000"/>
                <w:sz w:val="16"/>
                <w:szCs w:val="16"/>
              </w:rPr>
            </w:pPr>
            <w:r w:rsidRPr="0088481F">
              <w:rPr>
                <w:color w:val="000000"/>
                <w:sz w:val="16"/>
                <w:szCs w:val="16"/>
              </w:rPr>
              <w:t>3.1.9.</w:t>
            </w:r>
          </w:p>
        </w:tc>
        <w:tc>
          <w:tcPr>
            <w:tcW w:w="132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31"/>
              <w:rPr>
                <w:color w:val="000000"/>
                <w:sz w:val="16"/>
                <w:szCs w:val="16"/>
              </w:rPr>
            </w:pPr>
          </w:p>
          <w:p w:rsidR="0088481F" w:rsidRPr="0088481F" w:rsidRDefault="0088481F" w:rsidP="0088481F">
            <w:pPr>
              <w:shd w:val="clear" w:color="auto" w:fill="FFFFFF"/>
              <w:snapToGrid w:val="0"/>
              <w:spacing w:line="240" w:lineRule="exact"/>
              <w:rPr>
                <w:color w:val="000000"/>
                <w:sz w:val="16"/>
                <w:szCs w:val="16"/>
              </w:rPr>
            </w:pPr>
            <w:r w:rsidRPr="0088481F">
              <w:rPr>
                <w:color w:val="000000"/>
                <w:sz w:val="16"/>
                <w:szCs w:val="16"/>
              </w:rPr>
              <w:t>Предоставление земельного участка, государственная собственность на который не разграничена, в собственность на торгах</w:t>
            </w:r>
          </w:p>
        </w:tc>
        <w:tc>
          <w:tcPr>
            <w:tcW w:w="876"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от 22.08.2018 № 744 </w:t>
            </w:r>
          </w:p>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napToGrid w:val="0"/>
              <w:spacing w:line="240" w:lineRule="exact"/>
              <w:ind w:left="-108" w:right="-108"/>
              <w:jc w:val="center"/>
              <w:rPr>
                <w:color w:val="000000"/>
                <w:sz w:val="16"/>
                <w:szCs w:val="16"/>
              </w:rPr>
            </w:pP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uppressLineNumbers/>
              <w:shd w:val="clear" w:color="auto" w:fill="FFFFFF"/>
              <w:spacing w:line="240" w:lineRule="exact"/>
              <w:ind w:right="-31"/>
              <w:jc w:val="center"/>
              <w:rPr>
                <w:sz w:val="16"/>
                <w:szCs w:val="16"/>
                <w:lang w:eastAsia="zh-CN"/>
              </w:rPr>
            </w:pPr>
            <w:r w:rsidRPr="0088481F">
              <w:rPr>
                <w:sz w:val="16"/>
                <w:szCs w:val="16"/>
                <w:lang w:eastAsia="zh-CN"/>
              </w:rPr>
              <w:t>Земельный кодекс Российской Федерации;</w:t>
            </w:r>
          </w:p>
          <w:p w:rsidR="0088481F" w:rsidRPr="0088481F" w:rsidRDefault="0088481F" w:rsidP="0088481F">
            <w:pPr>
              <w:suppressLineNumbers/>
              <w:shd w:val="clear" w:color="auto" w:fill="FFFFFF"/>
              <w:spacing w:line="240" w:lineRule="exact"/>
              <w:ind w:right="-31"/>
              <w:jc w:val="center"/>
              <w:rPr>
                <w:sz w:val="16"/>
                <w:szCs w:val="16"/>
                <w:lang w:eastAsia="zh-CN"/>
              </w:rPr>
            </w:pPr>
            <w:r w:rsidRPr="0088481F">
              <w:rPr>
                <w:sz w:val="16"/>
                <w:szCs w:val="16"/>
                <w:lang w:eastAsia="zh-CN"/>
              </w:rPr>
              <w:t>областной закон от 29.04.2002</w:t>
            </w:r>
          </w:p>
          <w:p w:rsidR="0088481F" w:rsidRPr="0088481F" w:rsidRDefault="0088481F" w:rsidP="0088481F">
            <w:pPr>
              <w:suppressLineNumbers/>
              <w:shd w:val="clear" w:color="auto" w:fill="FFFFFF"/>
              <w:spacing w:line="240" w:lineRule="exact"/>
              <w:ind w:right="-31"/>
              <w:jc w:val="center"/>
              <w:rPr>
                <w:sz w:val="16"/>
                <w:szCs w:val="16"/>
                <w:lang w:eastAsia="zh-CN"/>
              </w:rPr>
            </w:pPr>
            <w:r w:rsidRPr="0088481F">
              <w:rPr>
                <w:sz w:val="16"/>
                <w:szCs w:val="16"/>
                <w:lang w:eastAsia="zh-CN"/>
              </w:rPr>
              <w:t xml:space="preserve">№ 39-ОЗ «О предоставлении земельных участков на территории </w:t>
            </w:r>
            <w:r w:rsidRPr="0088481F">
              <w:rPr>
                <w:sz w:val="16"/>
                <w:szCs w:val="16"/>
                <w:lang w:eastAsia="zh-CN"/>
              </w:rPr>
              <w:lastRenderedPageBreak/>
              <w:t>Новгородской области»;</w:t>
            </w:r>
          </w:p>
          <w:p w:rsidR="0088481F" w:rsidRPr="0088481F" w:rsidRDefault="0088481F" w:rsidP="0088481F">
            <w:pPr>
              <w:suppressLineNumbers/>
              <w:shd w:val="clear" w:color="auto" w:fill="FFFFFF"/>
              <w:spacing w:line="240" w:lineRule="exact"/>
              <w:ind w:right="-31"/>
              <w:jc w:val="center"/>
              <w:rPr>
                <w:sz w:val="16"/>
                <w:szCs w:val="16"/>
                <w:lang w:eastAsia="zh-CN"/>
              </w:rPr>
            </w:pPr>
            <w:r w:rsidRPr="0088481F">
              <w:rPr>
                <w:sz w:val="16"/>
                <w:szCs w:val="16"/>
                <w:lang w:eastAsia="zh-CN"/>
              </w:rPr>
              <w:t xml:space="preserve">постановление Правительства Российской Федерации </w:t>
            </w:r>
            <w:proofErr w:type="gramStart"/>
            <w:r w:rsidRPr="0088481F">
              <w:rPr>
                <w:sz w:val="16"/>
                <w:szCs w:val="16"/>
                <w:lang w:eastAsia="zh-CN"/>
              </w:rPr>
              <w:t>от</w:t>
            </w:r>
            <w:proofErr w:type="gramEnd"/>
            <w:r w:rsidRPr="0088481F">
              <w:rPr>
                <w:sz w:val="16"/>
                <w:szCs w:val="16"/>
                <w:lang w:eastAsia="zh-CN"/>
              </w:rPr>
              <w:t xml:space="preserve"> </w:t>
            </w:r>
          </w:p>
          <w:p w:rsidR="0088481F" w:rsidRPr="0088481F" w:rsidRDefault="0088481F" w:rsidP="0088481F">
            <w:pPr>
              <w:suppressLineNumbers/>
              <w:shd w:val="clear" w:color="auto" w:fill="FFFFFF"/>
              <w:spacing w:line="240" w:lineRule="exact"/>
              <w:ind w:right="-31"/>
              <w:jc w:val="center"/>
              <w:rPr>
                <w:sz w:val="16"/>
                <w:szCs w:val="16"/>
                <w:lang w:eastAsia="zh-CN"/>
              </w:rPr>
            </w:pPr>
            <w:r w:rsidRPr="0088481F">
              <w:rPr>
                <w:sz w:val="16"/>
                <w:szCs w:val="16"/>
                <w:lang w:eastAsia="zh-CN"/>
              </w:rPr>
              <w:t>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Положение о порядке предоставления земельных участков на территории Любытинского муниципального района, утвержденное решением Думы  муниципального района от 21.02.2008 № 174</w:t>
            </w:r>
          </w:p>
        </w:tc>
      </w:tr>
      <w:tr w:rsidR="0088481F" w:rsidRPr="0088481F" w:rsidTr="0088481F">
        <w:trPr>
          <w:gridAfter w:val="1"/>
          <w:wAfter w:w="367" w:type="pct"/>
          <w:trHeight w:val="195"/>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napToGrid w:val="0"/>
              <w:spacing w:line="240" w:lineRule="exact"/>
              <w:ind w:left="-100" w:right="-141"/>
              <w:jc w:val="center"/>
              <w:rPr>
                <w:b/>
                <w:color w:val="000000"/>
                <w:sz w:val="16"/>
                <w:szCs w:val="16"/>
              </w:rPr>
            </w:pPr>
            <w:r w:rsidRPr="0088481F">
              <w:rPr>
                <w:color w:val="000000"/>
                <w:sz w:val="16"/>
                <w:szCs w:val="16"/>
              </w:rPr>
              <w:t>3.1.10.</w:t>
            </w:r>
          </w:p>
        </w:tc>
        <w:tc>
          <w:tcPr>
            <w:tcW w:w="132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bCs/>
                <w:color w:val="000000"/>
                <w:sz w:val="16"/>
                <w:szCs w:val="16"/>
              </w:rPr>
            </w:pPr>
            <w:r w:rsidRPr="0088481F">
              <w:rPr>
                <w:color w:val="000000"/>
                <w:sz w:val="16"/>
                <w:szCs w:val="16"/>
              </w:rPr>
              <w:t>Предоставление земельного участка, находящегося в муниципальной  собственности, в постоянное (бессрочное) пользование</w:t>
            </w:r>
          </w:p>
        </w:tc>
        <w:tc>
          <w:tcPr>
            <w:tcW w:w="876"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от 22.08.2018 №750</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1770"/>
        </w:trPr>
        <w:tc>
          <w:tcPr>
            <w:tcW w:w="322"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3.1.11.</w:t>
            </w:r>
          </w:p>
        </w:tc>
        <w:tc>
          <w:tcPr>
            <w:tcW w:w="132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rFonts w:eastAsia="Calibri"/>
                <w:bCs/>
                <w:iCs/>
                <w:color w:val="000000"/>
                <w:sz w:val="16"/>
                <w:szCs w:val="16"/>
              </w:rPr>
            </w:pPr>
            <w:r w:rsidRPr="0088481F">
              <w:rPr>
                <w:color w:val="000000"/>
                <w:sz w:val="16"/>
                <w:szCs w:val="16"/>
              </w:rPr>
              <w:t>Предоставление земельного участка, находящегося в муниципальной  собственности, в собственность без проведения торгов</w:t>
            </w:r>
          </w:p>
          <w:p w:rsidR="0088481F" w:rsidRPr="0088481F" w:rsidRDefault="0088481F" w:rsidP="0088481F">
            <w:pPr>
              <w:shd w:val="clear" w:color="auto" w:fill="FFFFFF"/>
              <w:spacing w:line="240" w:lineRule="exact"/>
              <w:ind w:right="-141"/>
              <w:rPr>
                <w:color w:val="000000"/>
                <w:sz w:val="16"/>
                <w:szCs w:val="16"/>
              </w:rPr>
            </w:pPr>
          </w:p>
        </w:tc>
        <w:tc>
          <w:tcPr>
            <w:tcW w:w="876"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Администрации муниципального района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 22.08.2018 № 742</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p w:rsidR="0088481F" w:rsidRPr="0088481F" w:rsidRDefault="0088481F" w:rsidP="0088481F">
            <w:pPr>
              <w:shd w:val="clear" w:color="auto" w:fill="FFFFFF"/>
              <w:spacing w:line="240" w:lineRule="exact"/>
              <w:ind w:right="-31"/>
              <w:jc w:val="center"/>
              <w:rPr>
                <w:color w:val="000000"/>
                <w:sz w:val="16"/>
                <w:szCs w:val="16"/>
              </w:rPr>
            </w:pPr>
          </w:p>
        </w:tc>
      </w:tr>
      <w:tr w:rsidR="0088481F" w:rsidRPr="0088481F" w:rsidTr="0088481F">
        <w:trPr>
          <w:gridAfter w:val="1"/>
          <w:wAfter w:w="367" w:type="pct"/>
          <w:trHeight w:val="136"/>
        </w:trPr>
        <w:tc>
          <w:tcPr>
            <w:tcW w:w="4633" w:type="pct"/>
            <w:gridSpan w:val="16"/>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8</w:t>
            </w:r>
          </w:p>
        </w:tc>
      </w:tr>
      <w:tr w:rsidR="0088481F" w:rsidRPr="0088481F" w:rsidTr="0088481F">
        <w:trPr>
          <w:gridAfter w:val="1"/>
          <w:wAfter w:w="367" w:type="pct"/>
          <w:trHeight w:val="136"/>
        </w:trPr>
        <w:tc>
          <w:tcPr>
            <w:tcW w:w="322"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2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529"/>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3.1.12.</w:t>
            </w:r>
          </w:p>
          <w:p w:rsidR="0088481F" w:rsidRPr="0088481F" w:rsidRDefault="0088481F" w:rsidP="0088481F">
            <w:pPr>
              <w:shd w:val="clear" w:color="auto" w:fill="FFFFFF"/>
              <w:snapToGrid w:val="0"/>
              <w:spacing w:line="240" w:lineRule="exact"/>
              <w:ind w:left="-100" w:right="-141"/>
              <w:jc w:val="center"/>
              <w:rPr>
                <w:b/>
                <w:color w:val="000000"/>
                <w:sz w:val="16"/>
                <w:szCs w:val="16"/>
              </w:rPr>
            </w:pP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 xml:space="preserve">Предоставление земельного участка, находящегося в муниципальной  собственности, в собственность </w:t>
            </w: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бесплатно</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отдел имущественных отношений и муниципальных закупок Администрации муниципального района </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Администрации муниципального района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 22.08.2018 № 751</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 Федеральный закон</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870"/>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napToGrid w:val="0"/>
              <w:spacing w:line="240" w:lineRule="exact"/>
              <w:ind w:left="-100" w:right="-141"/>
              <w:jc w:val="center"/>
              <w:rPr>
                <w:b/>
                <w:color w:val="000000"/>
                <w:sz w:val="16"/>
                <w:szCs w:val="16"/>
              </w:rPr>
            </w:pPr>
            <w:r w:rsidRPr="0088481F">
              <w:rPr>
                <w:color w:val="000000"/>
                <w:sz w:val="16"/>
                <w:szCs w:val="16"/>
              </w:rPr>
              <w:t>3.1.13.</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Предоставление земельного участка, находящегося в муниципальной  собственности, в собственность на торгах</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от 22.08.2018 №743</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555"/>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napToGrid w:val="0"/>
              <w:spacing w:line="240" w:lineRule="exact"/>
              <w:ind w:left="-100" w:right="-141"/>
              <w:jc w:val="center"/>
              <w:rPr>
                <w:b/>
                <w:color w:val="000000"/>
                <w:sz w:val="16"/>
                <w:szCs w:val="16"/>
              </w:rPr>
            </w:pPr>
            <w:r w:rsidRPr="0088481F">
              <w:rPr>
                <w:color w:val="000000"/>
                <w:sz w:val="16"/>
                <w:szCs w:val="16"/>
              </w:rPr>
              <w:t>3.1.14.</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которые не разграничена</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 22.08.2018 №752</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465"/>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3.1.15.</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 xml:space="preserve">Прекращение права постоянного (бессрочного) пользования, права </w:t>
            </w:r>
            <w:r w:rsidRPr="0088481F">
              <w:rPr>
                <w:color w:val="000000"/>
                <w:sz w:val="16"/>
                <w:szCs w:val="16"/>
              </w:rPr>
              <w:lastRenderedPageBreak/>
              <w:t>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 22.08.2018 №753</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170"/>
        </w:trPr>
        <w:tc>
          <w:tcPr>
            <w:tcW w:w="322"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napToGrid w:val="0"/>
              <w:spacing w:line="240" w:lineRule="exact"/>
              <w:ind w:left="-100" w:right="-141"/>
              <w:jc w:val="center"/>
              <w:rPr>
                <w:b/>
                <w:color w:val="000000"/>
                <w:sz w:val="16"/>
                <w:szCs w:val="16"/>
              </w:rPr>
            </w:pPr>
            <w:r w:rsidRPr="0088481F">
              <w:rPr>
                <w:color w:val="000000"/>
                <w:sz w:val="16"/>
                <w:szCs w:val="16"/>
              </w:rPr>
              <w:t>3.1.16.</w:t>
            </w:r>
          </w:p>
        </w:tc>
        <w:tc>
          <w:tcPr>
            <w:tcW w:w="132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pacing w:line="240" w:lineRule="exact"/>
              <w:ind w:right="37"/>
              <w:rPr>
                <w:color w:val="000000"/>
                <w:sz w:val="16"/>
                <w:szCs w:val="16"/>
              </w:rPr>
            </w:pPr>
            <w:r w:rsidRPr="0088481F">
              <w:rPr>
                <w:color w:val="000000"/>
                <w:sz w:val="16"/>
                <w:szCs w:val="16"/>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c>
          <w:tcPr>
            <w:tcW w:w="876"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p w:rsidR="0088481F" w:rsidRPr="0088481F" w:rsidRDefault="0088481F" w:rsidP="0088481F">
            <w:pPr>
              <w:shd w:val="clear" w:color="auto" w:fill="FFFFFF"/>
              <w:spacing w:line="240" w:lineRule="exact"/>
              <w:ind w:right="-112"/>
              <w:rPr>
                <w:color w:val="000000"/>
                <w:sz w:val="16"/>
                <w:szCs w:val="16"/>
              </w:rPr>
            </w:pPr>
          </w:p>
        </w:tc>
        <w:tc>
          <w:tcPr>
            <w:tcW w:w="78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Администрации муниципального района от 29.05.2017 № 576</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(с изменениями от 17.08.2018 № 695)</w:t>
            </w: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autoSpaceDE w:val="0"/>
              <w:spacing w:line="240" w:lineRule="exact"/>
              <w:ind w:left="-81" w:right="-112"/>
              <w:jc w:val="center"/>
              <w:rPr>
                <w:color w:val="000000"/>
                <w:sz w:val="16"/>
                <w:szCs w:val="16"/>
              </w:rPr>
            </w:pPr>
            <w:r w:rsidRPr="0088481F">
              <w:rPr>
                <w:color w:val="000000"/>
                <w:sz w:val="16"/>
                <w:szCs w:val="16"/>
              </w:rPr>
              <w:t>Федеральный закон  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9</w:t>
            </w:r>
          </w:p>
        </w:tc>
      </w:tr>
      <w:tr w:rsidR="0088481F" w:rsidRPr="0088481F" w:rsidTr="0088481F">
        <w:trPr>
          <w:gridAfter w:val="1"/>
          <w:wAfter w:w="367" w:type="pct"/>
          <w:trHeight w:val="170"/>
        </w:trPr>
        <w:tc>
          <w:tcPr>
            <w:tcW w:w="322"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2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5</w:t>
            </w:r>
          </w:p>
        </w:tc>
      </w:tr>
      <w:tr w:rsidR="0088481F" w:rsidRPr="0088481F" w:rsidTr="0088481F">
        <w:trPr>
          <w:gridAfter w:val="1"/>
          <w:wAfter w:w="367" w:type="pct"/>
          <w:trHeight w:val="1334"/>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bCs/>
                <w:color w:val="000000"/>
                <w:sz w:val="16"/>
                <w:szCs w:val="16"/>
              </w:rPr>
            </w:pPr>
          </w:p>
          <w:p w:rsidR="0088481F" w:rsidRPr="0088481F" w:rsidRDefault="0088481F" w:rsidP="0088481F">
            <w:pPr>
              <w:shd w:val="clear" w:color="auto" w:fill="FFFFFF"/>
              <w:spacing w:line="240" w:lineRule="exact"/>
              <w:ind w:left="-100" w:right="-141"/>
              <w:jc w:val="center"/>
              <w:rPr>
                <w:bCs/>
                <w:color w:val="000000"/>
                <w:sz w:val="16"/>
                <w:szCs w:val="16"/>
              </w:rPr>
            </w:pPr>
            <w:r w:rsidRPr="0088481F">
              <w:rPr>
                <w:bCs/>
                <w:color w:val="000000"/>
                <w:sz w:val="16"/>
                <w:szCs w:val="16"/>
              </w:rPr>
              <w:t>3.1.17.</w:t>
            </w:r>
          </w:p>
        </w:tc>
        <w:tc>
          <w:tcPr>
            <w:tcW w:w="132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876"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 от 30.12.2015 № 802</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Федеральный закон 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Pr>
        <w:tc>
          <w:tcPr>
            <w:tcW w:w="322" w:type="pct"/>
            <w:gridSpan w:val="4"/>
            <w:tcBorders>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rFonts w:eastAsia="Calibri"/>
                <w:bCs/>
                <w:iCs/>
                <w:color w:val="000000"/>
                <w:sz w:val="16"/>
                <w:szCs w:val="16"/>
              </w:rPr>
            </w:pPr>
          </w:p>
          <w:p w:rsidR="0088481F" w:rsidRPr="0088481F" w:rsidRDefault="0088481F" w:rsidP="0088481F">
            <w:pPr>
              <w:shd w:val="clear" w:color="auto" w:fill="FFFFFF"/>
              <w:spacing w:line="240" w:lineRule="exact"/>
              <w:ind w:left="-100" w:right="-141"/>
              <w:jc w:val="center"/>
              <w:rPr>
                <w:rFonts w:eastAsia="Calibri"/>
                <w:bCs/>
                <w:iCs/>
                <w:color w:val="000000"/>
                <w:sz w:val="16"/>
                <w:szCs w:val="16"/>
              </w:rPr>
            </w:pPr>
            <w:r w:rsidRPr="0088481F">
              <w:rPr>
                <w:rFonts w:eastAsia="Calibri"/>
                <w:bCs/>
                <w:iCs/>
                <w:color w:val="000000"/>
                <w:sz w:val="16"/>
                <w:szCs w:val="16"/>
              </w:rPr>
              <w:t>3.1.18.</w:t>
            </w:r>
          </w:p>
        </w:tc>
        <w:tc>
          <w:tcPr>
            <w:tcW w:w="1321" w:type="pct"/>
            <w:gridSpan w:val="2"/>
            <w:tcBorders>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color w:val="000000"/>
                <w:sz w:val="16"/>
                <w:szCs w:val="16"/>
              </w:rPr>
              <w:t>Предоставление гражданам жилых помещений по договорам социального найма муниципального жилищного фонда</w:t>
            </w:r>
            <w:r w:rsidRPr="0088481F">
              <w:rPr>
                <w:color w:val="000000"/>
                <w:sz w:val="16"/>
                <w:szCs w:val="16"/>
                <w:shd w:val="clear" w:color="auto" w:fill="FFFF00"/>
              </w:rPr>
              <w:t xml:space="preserve"> </w:t>
            </w:r>
          </w:p>
        </w:tc>
        <w:tc>
          <w:tcPr>
            <w:tcW w:w="876" w:type="pct"/>
            <w:gridSpan w:val="4"/>
            <w:tcBorders>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Администрации муниципального района от 30.10.2015           № 563(изменения от 24.08.2018 №771) </w:t>
            </w:r>
          </w:p>
        </w:tc>
        <w:tc>
          <w:tcPr>
            <w:tcW w:w="1333" w:type="pct"/>
            <w:gridSpan w:val="4"/>
            <w:tcBorders>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Федеральный закон от 27 июля 2010 года № 210-ФЗ «Об организации предоставления государственных и муниципальных нужд» </w:t>
            </w:r>
          </w:p>
        </w:tc>
      </w:tr>
      <w:tr w:rsidR="0088481F" w:rsidRPr="0088481F" w:rsidTr="0088481F">
        <w:trPr>
          <w:gridAfter w:val="1"/>
          <w:wAfter w:w="367" w:type="pct"/>
          <w:trHeight w:val="1100"/>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3.1.19.</w:t>
            </w:r>
          </w:p>
        </w:tc>
        <w:tc>
          <w:tcPr>
            <w:tcW w:w="132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color w:val="000000"/>
                <w:sz w:val="16"/>
                <w:szCs w:val="16"/>
              </w:rPr>
              <w:t>Предоставление жилых помещений</w:t>
            </w:r>
            <w:r w:rsidRPr="0088481F">
              <w:rPr>
                <w:color w:val="000000"/>
                <w:sz w:val="16"/>
                <w:szCs w:val="16"/>
                <w:shd w:val="clear" w:color="auto" w:fill="FFFF00"/>
              </w:rPr>
              <w:t xml:space="preserve"> </w:t>
            </w:r>
            <w:r w:rsidRPr="0088481F">
              <w:rPr>
                <w:color w:val="000000"/>
                <w:sz w:val="16"/>
                <w:szCs w:val="16"/>
              </w:rPr>
              <w:t>муниципального специализированного жилищного фонда</w:t>
            </w:r>
          </w:p>
        </w:tc>
        <w:tc>
          <w:tcPr>
            <w:tcW w:w="876"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 от 30.10.2015                   № 564(изменения от 24.08.2018 №773)</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Федеральный закон от 27 июля 2010 года № 210-ФЗ «Об организации</w:t>
            </w:r>
            <w:r w:rsidRPr="0088481F">
              <w:rPr>
                <w:color w:val="000000"/>
                <w:sz w:val="16"/>
                <w:szCs w:val="16"/>
                <w:shd w:val="clear" w:color="auto" w:fill="FFFF00"/>
              </w:rPr>
              <w:t xml:space="preserve"> </w:t>
            </w:r>
            <w:r w:rsidRPr="0088481F">
              <w:rPr>
                <w:color w:val="000000"/>
                <w:sz w:val="16"/>
                <w:szCs w:val="16"/>
              </w:rPr>
              <w:t>предоставления государственных и муниципальных нужд»</w:t>
            </w:r>
            <w:r w:rsidRPr="0088481F">
              <w:rPr>
                <w:color w:val="000000"/>
                <w:sz w:val="16"/>
                <w:szCs w:val="16"/>
                <w:shd w:val="clear" w:color="auto" w:fill="FFFF00"/>
              </w:rPr>
              <w:t xml:space="preserve"> </w:t>
            </w:r>
          </w:p>
        </w:tc>
      </w:tr>
      <w:tr w:rsidR="0088481F" w:rsidRPr="0088481F" w:rsidTr="0088481F">
        <w:trPr>
          <w:gridAfter w:val="1"/>
          <w:wAfter w:w="367" w:type="pct"/>
          <w:trHeight w:val="2145"/>
        </w:trPr>
        <w:tc>
          <w:tcPr>
            <w:tcW w:w="322" w:type="pct"/>
            <w:gridSpan w:val="4"/>
            <w:tcBorders>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3.1.20.</w:t>
            </w:r>
          </w:p>
        </w:tc>
        <w:tc>
          <w:tcPr>
            <w:tcW w:w="1321" w:type="pct"/>
            <w:gridSpan w:val="2"/>
            <w:tcBorders>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color w:val="000000"/>
                <w:sz w:val="16"/>
                <w:szCs w:val="16"/>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876" w:type="pct"/>
            <w:gridSpan w:val="4"/>
            <w:tcBorders>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w:t>
            </w:r>
          </w:p>
        </w:tc>
        <w:tc>
          <w:tcPr>
            <w:tcW w:w="781" w:type="pct"/>
            <w:gridSpan w:val="2"/>
            <w:tcBorders>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Администрации муниципального района от 30.10.2015 № 56 (изменения от 24.08.2018 № 774)</w:t>
            </w:r>
          </w:p>
        </w:tc>
        <w:tc>
          <w:tcPr>
            <w:tcW w:w="1333" w:type="pct"/>
            <w:gridSpan w:val="4"/>
            <w:tcBorders>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Федеральный закон от 27 июля 2010 года № 210-ФЗ «Об организации предоставления государственных и муниципальных нужд»</w:t>
            </w:r>
            <w:r w:rsidRPr="0088481F">
              <w:rPr>
                <w:color w:val="000000"/>
                <w:sz w:val="16"/>
                <w:szCs w:val="16"/>
                <w:shd w:val="clear" w:color="auto" w:fill="FFFF00"/>
              </w:rPr>
              <w:t xml:space="preserve"> </w:t>
            </w:r>
          </w:p>
        </w:tc>
      </w:tr>
      <w:tr w:rsidR="0088481F" w:rsidRPr="0088481F" w:rsidTr="0088481F">
        <w:trPr>
          <w:gridAfter w:val="1"/>
          <w:wAfter w:w="367" w:type="pct"/>
          <w:trHeight w:val="480"/>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3.1.21</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rPr>
                <w:bCs/>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bCs/>
                <w:color w:val="000000"/>
                <w:sz w:val="16"/>
                <w:szCs w:val="16"/>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постановление</w:t>
            </w: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xml:space="preserve"> Администрации муниципального района  от 27.06.2016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bCs/>
                <w:color w:val="000000"/>
                <w:sz w:val="16"/>
                <w:szCs w:val="16"/>
              </w:rPr>
              <w:t>№ 552(изменения от 22.08.2018 №770)</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left="-108" w:right="-108"/>
              <w:jc w:val="center"/>
              <w:rPr>
                <w:bCs/>
                <w:sz w:val="16"/>
                <w:szCs w:val="16"/>
                <w:lang w:eastAsia="zh-CN"/>
              </w:rPr>
            </w:pPr>
          </w:p>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Положение о порядке управления и распоряжения муниципальным имуществом Любытинского муниципального района, утвержденное решением Думы муниципального района от 02.05.2007 № 112;</w:t>
            </w:r>
          </w:p>
          <w:p w:rsidR="0088481F" w:rsidRPr="0088481F" w:rsidRDefault="0088481F" w:rsidP="0088481F">
            <w:pPr>
              <w:shd w:val="clear" w:color="auto" w:fill="FFFFFF"/>
              <w:spacing w:line="240" w:lineRule="exact"/>
              <w:ind w:left="-108" w:right="-108"/>
              <w:jc w:val="center"/>
              <w:rPr>
                <w:color w:val="000000"/>
                <w:sz w:val="16"/>
                <w:szCs w:val="16"/>
                <w:shd w:val="clear" w:color="auto" w:fill="FFFF00"/>
              </w:rPr>
            </w:pPr>
            <w:r w:rsidRPr="0088481F">
              <w:rPr>
                <w:bCs/>
                <w:color w:val="000000"/>
                <w:sz w:val="16"/>
                <w:szCs w:val="16"/>
              </w:rPr>
              <w:t xml:space="preserve">приказ </w:t>
            </w:r>
            <w:proofErr w:type="gramStart"/>
            <w:r w:rsidRPr="0088481F">
              <w:rPr>
                <w:bCs/>
                <w:color w:val="000000"/>
                <w:sz w:val="16"/>
                <w:szCs w:val="16"/>
              </w:rPr>
              <w:t>Федеральной</w:t>
            </w:r>
            <w:proofErr w:type="gramEnd"/>
            <w:r w:rsidRPr="0088481F">
              <w:rPr>
                <w:bCs/>
                <w:color w:val="000000"/>
                <w:sz w:val="16"/>
                <w:szCs w:val="16"/>
              </w:rPr>
              <w:t xml:space="preserve"> </w:t>
            </w:r>
          </w:p>
        </w:tc>
      </w:tr>
      <w:tr w:rsidR="0088481F" w:rsidRPr="0088481F" w:rsidTr="0088481F">
        <w:trPr>
          <w:gridAfter w:val="1"/>
          <w:wAfter w:w="367" w:type="pct"/>
          <w:trHeight w:val="70"/>
        </w:trPr>
        <w:tc>
          <w:tcPr>
            <w:tcW w:w="4633" w:type="pct"/>
            <w:gridSpan w:val="16"/>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10</w:t>
            </w:r>
          </w:p>
        </w:tc>
      </w:tr>
      <w:tr w:rsidR="0088481F" w:rsidRPr="0088481F" w:rsidTr="0088481F">
        <w:trPr>
          <w:gridAfter w:val="1"/>
          <w:wAfter w:w="367" w:type="pct"/>
          <w:trHeight w:val="70"/>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1</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Cs/>
                <w:color w:val="000000"/>
                <w:sz w:val="16"/>
                <w:szCs w:val="16"/>
              </w:rPr>
            </w:pPr>
            <w:r w:rsidRPr="0088481F">
              <w:rPr>
                <w:bCs/>
                <w:color w:val="000000"/>
                <w:sz w:val="16"/>
                <w:szCs w:val="16"/>
              </w:rPr>
              <w:t>2</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4</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5</w:t>
            </w:r>
          </w:p>
        </w:tc>
      </w:tr>
      <w:tr w:rsidR="0088481F" w:rsidRPr="0088481F" w:rsidTr="0088481F">
        <w:trPr>
          <w:gridAfter w:val="1"/>
          <w:wAfter w:w="367" w:type="pct"/>
          <w:trHeight w:val="70"/>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Cs/>
                <w:color w:val="000000"/>
                <w:sz w:val="16"/>
                <w:szCs w:val="16"/>
              </w:rPr>
            </w:pPr>
          </w:p>
          <w:p w:rsidR="0088481F" w:rsidRPr="0088481F" w:rsidRDefault="0088481F" w:rsidP="0088481F">
            <w:pPr>
              <w:shd w:val="clear" w:color="auto" w:fill="FFFFFF"/>
              <w:snapToGrid w:val="0"/>
              <w:spacing w:line="240" w:lineRule="exact"/>
              <w:ind w:right="-141"/>
              <w:rPr>
                <w:bCs/>
                <w:color w:val="000000"/>
                <w:sz w:val="16"/>
                <w:szCs w:val="16"/>
              </w:rPr>
            </w:pPr>
            <w:r w:rsidRPr="0088481F">
              <w:rPr>
                <w:bCs/>
                <w:color w:val="000000"/>
                <w:sz w:val="16"/>
                <w:szCs w:val="16"/>
              </w:rPr>
              <w:t xml:space="preserve">муниципального имущества Любытинского муниципального района, не закрепленного на праве </w:t>
            </w:r>
            <w:r w:rsidRPr="0088481F">
              <w:rPr>
                <w:bCs/>
                <w:color w:val="000000"/>
                <w:sz w:val="16"/>
                <w:szCs w:val="16"/>
              </w:rPr>
              <w:lastRenderedPageBreak/>
              <w:t>хозяйственного ведения или оперативного управления</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left="-108" w:right="-108"/>
              <w:jc w:val="center"/>
              <w:rPr>
                <w:bCs/>
                <w:color w:val="000000"/>
                <w:sz w:val="16"/>
                <w:szCs w:val="16"/>
              </w:rPr>
            </w:pPr>
          </w:p>
          <w:p w:rsidR="0088481F" w:rsidRPr="0088481F" w:rsidRDefault="0088481F" w:rsidP="0088481F">
            <w:pPr>
              <w:shd w:val="clear" w:color="auto" w:fill="FFFFFF"/>
              <w:spacing w:line="240" w:lineRule="exact"/>
              <w:ind w:left="-108" w:right="-108"/>
              <w:jc w:val="center"/>
              <w:rPr>
                <w:bCs/>
                <w:color w:val="000000"/>
                <w:sz w:val="16"/>
                <w:szCs w:val="16"/>
              </w:rPr>
            </w:pPr>
            <w:proofErr w:type="gramStart"/>
            <w:r w:rsidRPr="0088481F">
              <w:rPr>
                <w:bCs/>
                <w:color w:val="000000"/>
                <w:sz w:val="16"/>
                <w:szCs w:val="16"/>
              </w:rPr>
              <w:t xml:space="preserve">антимонопольной службы от 10.02.2010 № 67 «О порядке проведения конкурсов или аукционов на право заключения </w:t>
            </w:r>
            <w:r w:rsidRPr="0088481F">
              <w:rPr>
                <w:bCs/>
                <w:color w:val="000000"/>
                <w:sz w:val="16"/>
                <w:szCs w:val="16"/>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88481F" w:rsidRPr="0088481F" w:rsidTr="0088481F">
        <w:trPr>
          <w:gridAfter w:val="1"/>
          <w:wAfter w:w="367" w:type="pct"/>
          <w:trHeight w:val="728"/>
        </w:trPr>
        <w:tc>
          <w:tcPr>
            <w:tcW w:w="322"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3.1.22.</w:t>
            </w:r>
          </w:p>
        </w:tc>
        <w:tc>
          <w:tcPr>
            <w:tcW w:w="132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141"/>
              <w:rPr>
                <w:bCs/>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bCs/>
                <w:color w:val="000000"/>
                <w:sz w:val="16"/>
                <w:szCs w:val="16"/>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xml:space="preserve">Администрации муниципального района от 27.06.2016 </w:t>
            </w: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bCs/>
                <w:color w:val="000000"/>
                <w:sz w:val="16"/>
                <w:szCs w:val="16"/>
              </w:rPr>
              <w:t>№ 549 (изменения от 24.08.2018 №767)</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left="-108" w:right="-108"/>
              <w:jc w:val="center"/>
              <w:rPr>
                <w:bCs/>
                <w:sz w:val="16"/>
                <w:szCs w:val="16"/>
                <w:lang w:eastAsia="zh-CN"/>
              </w:rPr>
            </w:pPr>
          </w:p>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федеральные законы:</w:t>
            </w:r>
          </w:p>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 xml:space="preserve"> от 06 октября 2003 года № 131-ФЗ «Об общих принципах организации местного самоуправления в Российской Федерации»;</w:t>
            </w:r>
          </w:p>
          <w:p w:rsidR="0088481F" w:rsidRPr="0088481F" w:rsidRDefault="0088481F" w:rsidP="0088481F">
            <w:pPr>
              <w:suppressLineNumbers/>
              <w:shd w:val="clear" w:color="auto" w:fill="FFFFFF"/>
              <w:spacing w:line="240" w:lineRule="exact"/>
              <w:ind w:left="-108" w:right="-108"/>
              <w:jc w:val="center"/>
              <w:rPr>
                <w:bCs/>
                <w:sz w:val="16"/>
                <w:szCs w:val="16"/>
                <w:lang w:eastAsia="zh-CN"/>
              </w:rPr>
            </w:pPr>
            <w:r w:rsidRPr="0088481F">
              <w:rPr>
                <w:bCs/>
                <w:sz w:val="16"/>
                <w:szCs w:val="16"/>
                <w:lang w:eastAsia="zh-CN"/>
              </w:rPr>
              <w:t>от 02 мая 2006 года № 59-ФЗ «О порядке рассмотрения обращений граждан Российской Федерации»;</w:t>
            </w:r>
          </w:p>
          <w:p w:rsidR="0088481F" w:rsidRPr="0088481F" w:rsidRDefault="0088481F" w:rsidP="0088481F">
            <w:pPr>
              <w:shd w:val="clear" w:color="auto" w:fill="FFFFFF"/>
              <w:spacing w:line="240" w:lineRule="exact"/>
              <w:ind w:left="-108" w:right="-108"/>
              <w:jc w:val="center"/>
              <w:rPr>
                <w:bCs/>
                <w:color w:val="000000"/>
                <w:sz w:val="16"/>
                <w:szCs w:val="16"/>
              </w:rPr>
            </w:pPr>
            <w:r w:rsidRPr="0088481F">
              <w:rPr>
                <w:bCs/>
                <w:color w:val="000000"/>
                <w:sz w:val="16"/>
                <w:szCs w:val="16"/>
              </w:rPr>
              <w:t xml:space="preserve">Положение о порядке управления и распоряжения муниципальным имуществом Любытинского муниципального района, утвержденное </w:t>
            </w:r>
          </w:p>
          <w:p w:rsidR="0088481F" w:rsidRPr="0088481F" w:rsidRDefault="0088481F" w:rsidP="0088481F">
            <w:pPr>
              <w:shd w:val="clear" w:color="auto" w:fill="FFFFFF"/>
              <w:snapToGrid w:val="0"/>
              <w:spacing w:line="240" w:lineRule="exact"/>
              <w:ind w:left="-81" w:right="-112"/>
              <w:jc w:val="center"/>
              <w:rPr>
                <w:color w:val="000000"/>
                <w:sz w:val="16"/>
                <w:szCs w:val="16"/>
                <w:shd w:val="clear" w:color="auto" w:fill="FFFF00"/>
              </w:rPr>
            </w:pPr>
            <w:r w:rsidRPr="0088481F">
              <w:rPr>
                <w:bCs/>
                <w:color w:val="000000"/>
                <w:sz w:val="16"/>
                <w:szCs w:val="16"/>
              </w:rPr>
              <w:t>решением Думы муниципального района от 02.05.2007 № 112</w:t>
            </w:r>
          </w:p>
        </w:tc>
      </w:tr>
      <w:tr w:rsidR="0088481F" w:rsidRPr="0088481F" w:rsidTr="0088481F">
        <w:trPr>
          <w:gridAfter w:val="1"/>
          <w:wAfter w:w="367" w:type="pct"/>
          <w:trHeight w:val="643"/>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3.1.23.</w:t>
            </w:r>
          </w:p>
        </w:tc>
        <w:tc>
          <w:tcPr>
            <w:tcW w:w="132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r w:rsidRPr="0088481F">
              <w:rPr>
                <w:bCs/>
                <w:color w:val="000000"/>
                <w:sz w:val="16"/>
                <w:szCs w:val="16"/>
              </w:rPr>
              <w:t>Приватизация зданий, строений, сооружений, помещений, находящихся в муниципальной собственности Любытинского муниципального района</w:t>
            </w:r>
          </w:p>
        </w:tc>
        <w:tc>
          <w:tcPr>
            <w:tcW w:w="876" w:type="pct"/>
            <w:gridSpan w:val="4"/>
            <w:tcBorders>
              <w:top w:val="single" w:sz="4" w:space="0" w:color="auto"/>
              <w:left w:val="single" w:sz="4" w:space="0" w:color="auto"/>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bCs/>
                <w:color w:val="000000"/>
                <w:sz w:val="16"/>
                <w:szCs w:val="16"/>
              </w:rPr>
              <w:t>-//-</w:t>
            </w: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xml:space="preserve">постановление </w:t>
            </w: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xml:space="preserve">Администрации муниципального района от 27.06.2016 </w:t>
            </w: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 551</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rPr>
            </w:pP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федеральные законы:</w:t>
            </w: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от 21 декабря 2001 года № 178-ФЗ «О приватизации государственного и муниципального имущества»;</w:t>
            </w:r>
          </w:p>
        </w:tc>
      </w:tr>
      <w:tr w:rsidR="0088481F" w:rsidRPr="0088481F" w:rsidTr="0088481F">
        <w:trPr>
          <w:gridAfter w:val="1"/>
          <w:wAfter w:w="367" w:type="pct"/>
          <w:trHeight w:val="151"/>
        </w:trPr>
        <w:tc>
          <w:tcPr>
            <w:tcW w:w="4633" w:type="pct"/>
            <w:gridSpan w:val="16"/>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11</w:t>
            </w:r>
          </w:p>
        </w:tc>
      </w:tr>
      <w:tr w:rsidR="0088481F" w:rsidRPr="0088481F" w:rsidTr="0088481F">
        <w:trPr>
          <w:gridAfter w:val="1"/>
          <w:wAfter w:w="367" w:type="pct"/>
          <w:trHeight w:val="151"/>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1</w:t>
            </w:r>
          </w:p>
        </w:tc>
        <w:tc>
          <w:tcPr>
            <w:tcW w:w="132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Cs/>
                <w:color w:val="000000"/>
                <w:sz w:val="16"/>
                <w:szCs w:val="16"/>
              </w:rPr>
            </w:pPr>
            <w:r w:rsidRPr="0088481F">
              <w:rPr>
                <w:bCs/>
                <w:color w:val="000000"/>
                <w:sz w:val="16"/>
                <w:szCs w:val="16"/>
              </w:rPr>
              <w:t>2</w:t>
            </w:r>
          </w:p>
        </w:tc>
        <w:tc>
          <w:tcPr>
            <w:tcW w:w="876" w:type="pct"/>
            <w:gridSpan w:val="4"/>
            <w:tcBorders>
              <w:top w:val="single" w:sz="4" w:space="0" w:color="auto"/>
              <w:left w:val="single" w:sz="4" w:space="0" w:color="auto"/>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3</w:t>
            </w: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4</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5</w:t>
            </w:r>
          </w:p>
        </w:tc>
      </w:tr>
      <w:tr w:rsidR="0088481F" w:rsidRPr="0088481F" w:rsidTr="0088481F">
        <w:trPr>
          <w:gridAfter w:val="1"/>
          <w:wAfter w:w="367" w:type="pct"/>
          <w:trHeight w:val="151"/>
        </w:trPr>
        <w:tc>
          <w:tcPr>
            <w:tcW w:w="322"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tc>
        <w:tc>
          <w:tcPr>
            <w:tcW w:w="132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Cs/>
                <w:color w:val="000000"/>
                <w:sz w:val="16"/>
                <w:szCs w:val="16"/>
              </w:rPr>
            </w:pPr>
          </w:p>
        </w:tc>
        <w:tc>
          <w:tcPr>
            <w:tcW w:w="876" w:type="pct"/>
            <w:gridSpan w:val="4"/>
            <w:tcBorders>
              <w:top w:val="single" w:sz="4" w:space="0" w:color="auto"/>
              <w:left w:val="single" w:sz="4" w:space="0" w:color="auto"/>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81" w:right="-112"/>
              <w:jc w:val="center"/>
              <w:rPr>
                <w:bCs/>
                <w:color w:val="000000"/>
                <w:sz w:val="16"/>
                <w:szCs w:val="16"/>
              </w:rPr>
            </w:pPr>
          </w:p>
          <w:p w:rsidR="0088481F" w:rsidRPr="0088481F" w:rsidRDefault="0088481F" w:rsidP="0088481F">
            <w:pPr>
              <w:shd w:val="clear" w:color="auto" w:fill="FFFFFF"/>
              <w:snapToGrid w:val="0"/>
              <w:spacing w:line="240" w:lineRule="exact"/>
              <w:ind w:left="-81" w:right="-112"/>
              <w:jc w:val="center"/>
              <w:rPr>
                <w:bCs/>
                <w:color w:val="000000"/>
                <w:sz w:val="16"/>
                <w:szCs w:val="16"/>
              </w:rPr>
            </w:pPr>
            <w:r w:rsidRPr="0088481F">
              <w:rPr>
                <w:bCs/>
                <w:color w:val="000000"/>
                <w:sz w:val="16"/>
                <w:szCs w:val="16"/>
              </w:rPr>
              <w:t>(изменения от 24.08.2018 №769)</w:t>
            </w: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rPr>
            </w:pP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 xml:space="preserve">от 06 октября 2003 года № 131-ФЗ «Об общих принципах организации местного самоуправления в Российской Федерации»; </w:t>
            </w: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от 02 мая 2006  года № 59-ФЗ</w:t>
            </w: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 xml:space="preserve">«О порядке рассмотрения обращений граждан </w:t>
            </w:r>
            <w:proofErr w:type="gramStart"/>
            <w:r w:rsidRPr="0088481F">
              <w:rPr>
                <w:bCs/>
                <w:color w:val="000000"/>
                <w:sz w:val="16"/>
                <w:szCs w:val="16"/>
              </w:rPr>
              <w:t>Российской</w:t>
            </w:r>
            <w:proofErr w:type="gramEnd"/>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Федерации»;</w:t>
            </w: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Положение о порядке управления и распоряжения муниципальным имуществом Любытинского муниципального района, утвержденное</w:t>
            </w:r>
          </w:p>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решением Думы муниципального района от 02.05.2007 № 112</w:t>
            </w:r>
          </w:p>
        </w:tc>
      </w:tr>
      <w:tr w:rsidR="0088481F" w:rsidRPr="0088481F" w:rsidTr="0088481F">
        <w:trPr>
          <w:gridAfter w:val="1"/>
          <w:wAfter w:w="367" w:type="pct"/>
          <w:trHeight w:val="591"/>
        </w:trPr>
        <w:tc>
          <w:tcPr>
            <w:tcW w:w="312"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58"/>
              <w:rPr>
                <w:color w:val="000000"/>
                <w:sz w:val="16"/>
                <w:szCs w:val="16"/>
              </w:rPr>
            </w:pPr>
          </w:p>
          <w:p w:rsidR="0088481F" w:rsidRPr="0088481F" w:rsidRDefault="0088481F" w:rsidP="0088481F">
            <w:pPr>
              <w:shd w:val="clear" w:color="auto" w:fill="FFFFFF"/>
              <w:snapToGrid w:val="0"/>
              <w:spacing w:line="240" w:lineRule="exact"/>
              <w:ind w:right="-58"/>
              <w:rPr>
                <w:color w:val="000000"/>
                <w:sz w:val="16"/>
                <w:szCs w:val="16"/>
              </w:rPr>
            </w:pPr>
            <w:r w:rsidRPr="0088481F">
              <w:rPr>
                <w:color w:val="000000"/>
                <w:sz w:val="16"/>
                <w:szCs w:val="16"/>
              </w:rPr>
              <w:t>3.1.24.</w:t>
            </w:r>
          </w:p>
          <w:p w:rsidR="0088481F" w:rsidRPr="0088481F" w:rsidRDefault="0088481F" w:rsidP="0088481F">
            <w:pPr>
              <w:shd w:val="clear" w:color="auto" w:fill="FFFFFF"/>
              <w:snapToGrid w:val="0"/>
              <w:spacing w:line="240" w:lineRule="exact"/>
              <w:ind w:right="-58"/>
              <w:rPr>
                <w:color w:val="000000"/>
                <w:sz w:val="16"/>
                <w:szCs w:val="16"/>
              </w:rPr>
            </w:pPr>
          </w:p>
          <w:p w:rsidR="0088481F" w:rsidRPr="0088481F" w:rsidRDefault="0088481F" w:rsidP="0088481F">
            <w:pPr>
              <w:shd w:val="clear" w:color="auto" w:fill="FFFFFF"/>
              <w:snapToGrid w:val="0"/>
              <w:spacing w:line="240" w:lineRule="exact"/>
              <w:ind w:right="-58"/>
              <w:rPr>
                <w:color w:val="000000"/>
                <w:sz w:val="16"/>
                <w:szCs w:val="16"/>
                <w:shd w:val="clear" w:color="auto" w:fill="FFFF00"/>
              </w:rPr>
            </w:pPr>
          </w:p>
        </w:tc>
        <w:tc>
          <w:tcPr>
            <w:tcW w:w="1331" w:type="pct"/>
            <w:gridSpan w:val="4"/>
            <w:tcBorders>
              <w:top w:val="single" w:sz="4" w:space="0" w:color="000000"/>
              <w:left w:val="single" w:sz="4" w:space="0" w:color="auto"/>
              <w:bottom w:val="single" w:sz="4" w:space="0" w:color="auto"/>
            </w:tcBorders>
            <w:shd w:val="clear" w:color="auto" w:fill="auto"/>
          </w:tcPr>
          <w:p w:rsidR="0088481F" w:rsidRPr="0088481F" w:rsidRDefault="0088481F" w:rsidP="0088481F">
            <w:pPr>
              <w:spacing w:line="240" w:lineRule="exact"/>
              <w:ind w:right="-58"/>
              <w:rPr>
                <w:bCs/>
                <w:color w:val="000000"/>
                <w:sz w:val="16"/>
                <w:szCs w:val="16"/>
              </w:rPr>
            </w:pPr>
          </w:p>
          <w:p w:rsidR="0088481F" w:rsidRPr="0088481F" w:rsidRDefault="0088481F" w:rsidP="0088481F">
            <w:pPr>
              <w:spacing w:line="240" w:lineRule="exact"/>
              <w:ind w:right="-58"/>
              <w:rPr>
                <w:color w:val="000000"/>
                <w:sz w:val="16"/>
                <w:szCs w:val="16"/>
                <w:shd w:val="clear" w:color="auto" w:fill="FFFF00"/>
              </w:rPr>
            </w:pPr>
            <w:r w:rsidRPr="0088481F">
              <w:rPr>
                <w:bCs/>
                <w:color w:val="000000"/>
                <w:sz w:val="16"/>
                <w:szCs w:val="16"/>
              </w:rPr>
              <w:t>Предоставление объектов муниципальной собственности Любытинского муниципального района в хозяйственное ведение, оперативное управление</w:t>
            </w:r>
          </w:p>
        </w:tc>
        <w:tc>
          <w:tcPr>
            <w:tcW w:w="876" w:type="pct"/>
            <w:gridSpan w:val="4"/>
            <w:tcBorders>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xml:space="preserve">постановление </w:t>
            </w: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Администрации муниципального района от 29.06.2016</w:t>
            </w: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559</w:t>
            </w: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bCs/>
                <w:color w:val="000000"/>
                <w:sz w:val="16"/>
                <w:szCs w:val="16"/>
              </w:rPr>
              <w:t>(изменения от 24.08.2018№772)</w:t>
            </w:r>
          </w:p>
        </w:tc>
        <w:tc>
          <w:tcPr>
            <w:tcW w:w="1333" w:type="pct"/>
            <w:gridSpan w:val="4"/>
            <w:tcBorders>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rPr>
            </w:pPr>
            <w:r w:rsidRPr="0088481F">
              <w:rPr>
                <w:bCs/>
                <w:color w:val="000000"/>
                <w:sz w:val="16"/>
                <w:szCs w:val="16"/>
              </w:rPr>
              <w:t>пункт 3 части 1 статьи 15 Федерального закона от 06 октября 2003 года № 131-ФЗ «Об общих принципах местного самоуправления в Российской Федерации»</w:t>
            </w:r>
          </w:p>
        </w:tc>
      </w:tr>
      <w:tr w:rsidR="0088481F" w:rsidRPr="0088481F" w:rsidTr="0088481F">
        <w:trPr>
          <w:gridAfter w:val="1"/>
          <w:wAfter w:w="367" w:type="pct"/>
          <w:trHeight w:val="600"/>
        </w:trPr>
        <w:tc>
          <w:tcPr>
            <w:tcW w:w="312"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58"/>
              <w:rPr>
                <w:color w:val="000000"/>
                <w:sz w:val="16"/>
                <w:szCs w:val="16"/>
              </w:rPr>
            </w:pPr>
          </w:p>
          <w:p w:rsidR="0088481F" w:rsidRPr="0088481F" w:rsidRDefault="0088481F" w:rsidP="0088481F">
            <w:pPr>
              <w:shd w:val="clear" w:color="auto" w:fill="FFFFFF"/>
              <w:snapToGrid w:val="0"/>
              <w:spacing w:line="240" w:lineRule="exact"/>
              <w:ind w:right="-58"/>
              <w:rPr>
                <w:color w:val="000000"/>
                <w:sz w:val="16"/>
                <w:szCs w:val="16"/>
              </w:rPr>
            </w:pPr>
            <w:r w:rsidRPr="0088481F">
              <w:rPr>
                <w:color w:val="000000"/>
                <w:sz w:val="16"/>
                <w:szCs w:val="16"/>
              </w:rPr>
              <w:t>3.1.25.</w:t>
            </w:r>
          </w:p>
        </w:tc>
        <w:tc>
          <w:tcPr>
            <w:tcW w:w="1331" w:type="pct"/>
            <w:gridSpan w:val="4"/>
            <w:tcBorders>
              <w:top w:val="single" w:sz="4" w:space="0" w:color="auto"/>
              <w:left w:val="single" w:sz="4" w:space="0" w:color="auto"/>
              <w:bottom w:val="single" w:sz="4" w:space="0" w:color="auto"/>
            </w:tcBorders>
            <w:shd w:val="clear" w:color="auto" w:fill="auto"/>
          </w:tcPr>
          <w:p w:rsidR="0088481F" w:rsidRPr="0088481F" w:rsidRDefault="0088481F" w:rsidP="0088481F">
            <w:pPr>
              <w:spacing w:line="240" w:lineRule="exact"/>
              <w:ind w:right="-58"/>
              <w:rPr>
                <w:rFonts w:eastAsia="Calibri"/>
                <w:bCs/>
                <w:iCs/>
                <w:color w:val="000000"/>
                <w:sz w:val="16"/>
                <w:szCs w:val="16"/>
              </w:rPr>
            </w:pPr>
          </w:p>
          <w:p w:rsidR="0088481F" w:rsidRPr="0088481F" w:rsidRDefault="0088481F" w:rsidP="0088481F">
            <w:pPr>
              <w:spacing w:line="240" w:lineRule="exact"/>
              <w:ind w:right="-58"/>
              <w:rPr>
                <w:color w:val="000000"/>
                <w:sz w:val="16"/>
                <w:szCs w:val="16"/>
                <w:shd w:val="clear" w:color="auto" w:fill="FFFF00"/>
              </w:rPr>
            </w:pPr>
            <w:r w:rsidRPr="0088481F">
              <w:rPr>
                <w:rFonts w:eastAsia="Calibri"/>
                <w:bCs/>
                <w:iCs/>
                <w:color w:val="000000"/>
                <w:sz w:val="16"/>
                <w:szCs w:val="16"/>
              </w:rPr>
              <w:t>Передача жилого помещения муниципального жилищного фонда в собственность граждан (приватизация)</w:t>
            </w:r>
          </w:p>
          <w:p w:rsidR="0088481F" w:rsidRPr="0088481F" w:rsidRDefault="0088481F" w:rsidP="0088481F">
            <w:pPr>
              <w:shd w:val="clear" w:color="auto" w:fill="FFFFFF"/>
              <w:snapToGrid w:val="0"/>
              <w:spacing w:line="240" w:lineRule="exact"/>
              <w:ind w:right="-58"/>
              <w:rPr>
                <w:color w:val="000000"/>
                <w:sz w:val="16"/>
                <w:szCs w:val="16"/>
                <w:shd w:val="clear" w:color="auto" w:fill="FFFF00"/>
              </w:rPr>
            </w:pP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bCs/>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xml:space="preserve">постановление </w:t>
            </w: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xml:space="preserve">Администрации муниципального района от 25.03.2015 </w:t>
            </w: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bCs/>
                <w:color w:val="000000"/>
                <w:sz w:val="16"/>
                <w:szCs w:val="16"/>
              </w:rPr>
              <w:t>№ 155(изменения от 24.08.2018 №773)</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rPr>
            </w:pPr>
            <w:r w:rsidRPr="0088481F">
              <w:rPr>
                <w:bCs/>
                <w:color w:val="000000"/>
                <w:sz w:val="16"/>
                <w:szCs w:val="16"/>
              </w:rPr>
              <w:t>Федеральный закон от 06 октября 2003 года №131-ФЗ «Об общих принципах местного самоуправления в Российской Федерации»</w:t>
            </w:r>
          </w:p>
        </w:tc>
      </w:tr>
      <w:tr w:rsidR="0088481F" w:rsidRPr="0088481F" w:rsidTr="0088481F">
        <w:trPr>
          <w:gridAfter w:val="1"/>
          <w:wAfter w:w="367" w:type="pct"/>
          <w:trHeight w:val="525"/>
        </w:trPr>
        <w:tc>
          <w:tcPr>
            <w:tcW w:w="312"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58"/>
              <w:rPr>
                <w:color w:val="000000"/>
                <w:sz w:val="16"/>
                <w:szCs w:val="16"/>
              </w:rPr>
            </w:pPr>
          </w:p>
          <w:p w:rsidR="0088481F" w:rsidRPr="0088481F" w:rsidRDefault="0088481F" w:rsidP="0088481F">
            <w:pPr>
              <w:shd w:val="clear" w:color="auto" w:fill="FFFFFF"/>
              <w:snapToGrid w:val="0"/>
              <w:spacing w:line="240" w:lineRule="exact"/>
              <w:ind w:right="-58"/>
              <w:rPr>
                <w:color w:val="000000"/>
                <w:sz w:val="16"/>
                <w:szCs w:val="16"/>
              </w:rPr>
            </w:pPr>
            <w:r w:rsidRPr="0088481F">
              <w:rPr>
                <w:color w:val="000000"/>
                <w:sz w:val="16"/>
                <w:szCs w:val="16"/>
              </w:rPr>
              <w:t>3.1.26.</w:t>
            </w:r>
          </w:p>
        </w:tc>
        <w:tc>
          <w:tcPr>
            <w:tcW w:w="1331" w:type="pct"/>
            <w:gridSpan w:val="4"/>
            <w:tcBorders>
              <w:top w:val="single" w:sz="4" w:space="0" w:color="auto"/>
              <w:left w:val="single" w:sz="4" w:space="0" w:color="auto"/>
              <w:bottom w:val="single" w:sz="4" w:space="0" w:color="auto"/>
            </w:tcBorders>
            <w:shd w:val="clear" w:color="auto" w:fill="auto"/>
          </w:tcPr>
          <w:p w:rsidR="0088481F" w:rsidRPr="0088481F" w:rsidRDefault="0088481F" w:rsidP="0088481F">
            <w:pPr>
              <w:spacing w:line="240" w:lineRule="exact"/>
              <w:ind w:right="-58"/>
              <w:rPr>
                <w:bCs/>
                <w:color w:val="000000"/>
                <w:sz w:val="16"/>
                <w:szCs w:val="16"/>
              </w:rPr>
            </w:pPr>
          </w:p>
          <w:p w:rsidR="0088481F" w:rsidRPr="0088481F" w:rsidRDefault="0088481F" w:rsidP="0088481F">
            <w:pPr>
              <w:spacing w:line="240" w:lineRule="exact"/>
              <w:ind w:right="-58"/>
              <w:rPr>
                <w:color w:val="000000"/>
                <w:sz w:val="16"/>
                <w:szCs w:val="16"/>
              </w:rPr>
            </w:pPr>
            <w:r w:rsidRPr="0088481F">
              <w:rPr>
                <w:bCs/>
                <w:color w:val="000000"/>
                <w:sz w:val="16"/>
                <w:szCs w:val="16"/>
              </w:rPr>
              <w:t>Предоставление выписки из реестра муниципального имущества</w:t>
            </w:r>
          </w:p>
          <w:p w:rsidR="0088481F" w:rsidRPr="0088481F" w:rsidRDefault="0088481F" w:rsidP="0088481F">
            <w:pPr>
              <w:shd w:val="clear" w:color="auto" w:fill="FFFFFF"/>
              <w:snapToGrid w:val="0"/>
              <w:spacing w:line="240" w:lineRule="exact"/>
              <w:ind w:right="-58"/>
              <w:rPr>
                <w:color w:val="000000"/>
                <w:sz w:val="16"/>
                <w:szCs w:val="16"/>
              </w:rPr>
            </w:pP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bCs/>
                <w:color w:val="000000"/>
                <w:sz w:val="16"/>
                <w:szCs w:val="16"/>
              </w:rPr>
              <w:t>-//-</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постановление</w:t>
            </w:r>
          </w:p>
          <w:p w:rsidR="0088481F" w:rsidRPr="0088481F" w:rsidRDefault="0088481F" w:rsidP="0088481F">
            <w:pPr>
              <w:shd w:val="clear" w:color="auto" w:fill="FFFFFF"/>
              <w:snapToGrid w:val="0"/>
              <w:spacing w:line="240" w:lineRule="exact"/>
              <w:ind w:left="-94" w:right="-58"/>
              <w:jc w:val="center"/>
              <w:rPr>
                <w:color w:val="000000"/>
                <w:sz w:val="16"/>
                <w:szCs w:val="16"/>
                <w:shd w:val="clear" w:color="auto" w:fill="FFFF00"/>
              </w:rPr>
            </w:pPr>
            <w:r w:rsidRPr="0088481F">
              <w:rPr>
                <w:bCs/>
                <w:color w:val="000000"/>
                <w:sz w:val="16"/>
                <w:szCs w:val="16"/>
              </w:rPr>
              <w:t xml:space="preserve"> Администрации </w:t>
            </w:r>
            <w:proofErr w:type="gramStart"/>
            <w:r w:rsidRPr="0088481F">
              <w:rPr>
                <w:bCs/>
                <w:color w:val="000000"/>
                <w:sz w:val="16"/>
                <w:szCs w:val="16"/>
              </w:rPr>
              <w:t>му-ниципального</w:t>
            </w:r>
            <w:proofErr w:type="gramEnd"/>
            <w:r w:rsidRPr="0088481F">
              <w:rPr>
                <w:bCs/>
                <w:color w:val="000000"/>
                <w:sz w:val="16"/>
                <w:szCs w:val="16"/>
              </w:rPr>
              <w:t xml:space="preserve"> района  от 27.06.2016     № 550(изменения от 24.08.20185№768)</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right="-58"/>
              <w:jc w:val="center"/>
              <w:rPr>
                <w:bCs/>
                <w:sz w:val="16"/>
                <w:szCs w:val="16"/>
                <w:lang w:eastAsia="zh-CN"/>
              </w:rPr>
            </w:pPr>
          </w:p>
          <w:p w:rsidR="0088481F" w:rsidRPr="0088481F" w:rsidRDefault="0088481F" w:rsidP="0088481F">
            <w:pPr>
              <w:suppressLineNumbers/>
              <w:shd w:val="clear" w:color="auto" w:fill="FFFFFF"/>
              <w:spacing w:line="240" w:lineRule="exact"/>
              <w:ind w:right="-58"/>
              <w:jc w:val="center"/>
              <w:rPr>
                <w:bCs/>
                <w:sz w:val="16"/>
                <w:szCs w:val="16"/>
                <w:lang w:eastAsia="zh-CN"/>
              </w:rPr>
            </w:pPr>
            <w:r w:rsidRPr="0088481F">
              <w:rPr>
                <w:bCs/>
                <w:sz w:val="16"/>
                <w:szCs w:val="16"/>
                <w:lang w:eastAsia="zh-CN"/>
              </w:rPr>
              <w:t>Положение о порядке управления и распоряжения муниципальным имуществом Любытинского муниципального района, утвержденное решением Думы муниципального района от 02.05.2007 № 112</w:t>
            </w:r>
          </w:p>
        </w:tc>
      </w:tr>
      <w:tr w:rsidR="0088481F" w:rsidRPr="0088481F" w:rsidTr="0088481F">
        <w:trPr>
          <w:gridAfter w:val="1"/>
          <w:wAfter w:w="367" w:type="pct"/>
          <w:trHeight w:val="70"/>
        </w:trPr>
        <w:tc>
          <w:tcPr>
            <w:tcW w:w="4633" w:type="pct"/>
            <w:gridSpan w:val="16"/>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right="-58"/>
              <w:jc w:val="center"/>
              <w:rPr>
                <w:bCs/>
                <w:sz w:val="16"/>
                <w:szCs w:val="16"/>
                <w:lang w:eastAsia="zh-CN"/>
              </w:rPr>
            </w:pPr>
            <w:r w:rsidRPr="0088481F">
              <w:rPr>
                <w:bCs/>
                <w:sz w:val="16"/>
                <w:szCs w:val="16"/>
                <w:lang w:eastAsia="zh-CN"/>
              </w:rPr>
              <w:t>12</w:t>
            </w:r>
          </w:p>
        </w:tc>
      </w:tr>
      <w:tr w:rsidR="0088481F" w:rsidRPr="0088481F" w:rsidTr="0088481F">
        <w:trPr>
          <w:gridAfter w:val="1"/>
          <w:wAfter w:w="367" w:type="pct"/>
          <w:trHeight w:val="70"/>
        </w:trPr>
        <w:tc>
          <w:tcPr>
            <w:tcW w:w="312"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color w:val="000000"/>
                <w:sz w:val="16"/>
                <w:szCs w:val="16"/>
              </w:rPr>
            </w:pPr>
            <w:r w:rsidRPr="0088481F">
              <w:rPr>
                <w:color w:val="000000"/>
                <w:sz w:val="16"/>
                <w:szCs w:val="16"/>
              </w:rPr>
              <w:t>1</w:t>
            </w:r>
          </w:p>
        </w:tc>
        <w:tc>
          <w:tcPr>
            <w:tcW w:w="1331" w:type="pct"/>
            <w:gridSpan w:val="4"/>
            <w:tcBorders>
              <w:top w:val="single" w:sz="4" w:space="0" w:color="auto"/>
              <w:left w:val="single" w:sz="4" w:space="0" w:color="auto"/>
              <w:bottom w:val="single" w:sz="4" w:space="0" w:color="auto"/>
            </w:tcBorders>
            <w:shd w:val="clear" w:color="auto" w:fill="auto"/>
          </w:tcPr>
          <w:p w:rsidR="0088481F" w:rsidRPr="0088481F" w:rsidRDefault="0088481F" w:rsidP="0088481F">
            <w:pPr>
              <w:spacing w:line="240" w:lineRule="exact"/>
              <w:ind w:right="-58"/>
              <w:jc w:val="center"/>
              <w:rPr>
                <w:bCs/>
                <w:color w:val="000000"/>
                <w:sz w:val="16"/>
                <w:szCs w:val="16"/>
              </w:rPr>
            </w:pPr>
            <w:r w:rsidRPr="0088481F">
              <w:rPr>
                <w:bCs/>
                <w:color w:val="000000"/>
                <w:sz w:val="16"/>
                <w:szCs w:val="16"/>
              </w:rPr>
              <w:t>2</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3</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4</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uppressLineNumbers/>
              <w:shd w:val="clear" w:color="auto" w:fill="FFFFFF"/>
              <w:spacing w:line="240" w:lineRule="exact"/>
              <w:ind w:right="-58"/>
              <w:jc w:val="center"/>
              <w:rPr>
                <w:bCs/>
                <w:sz w:val="16"/>
                <w:szCs w:val="16"/>
                <w:lang w:eastAsia="zh-CN"/>
              </w:rPr>
            </w:pPr>
            <w:r w:rsidRPr="0088481F">
              <w:rPr>
                <w:bCs/>
                <w:sz w:val="16"/>
                <w:szCs w:val="16"/>
                <w:lang w:eastAsia="zh-CN"/>
              </w:rPr>
              <w:t>5</w:t>
            </w:r>
          </w:p>
        </w:tc>
      </w:tr>
      <w:tr w:rsidR="0088481F" w:rsidRPr="0088481F" w:rsidTr="0088481F">
        <w:trPr>
          <w:gridAfter w:val="1"/>
          <w:wAfter w:w="367" w:type="pct"/>
          <w:trHeight w:val="525"/>
        </w:trPr>
        <w:tc>
          <w:tcPr>
            <w:tcW w:w="312"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58"/>
              <w:rPr>
                <w:color w:val="000000"/>
                <w:sz w:val="16"/>
                <w:szCs w:val="16"/>
              </w:rPr>
            </w:pPr>
          </w:p>
          <w:p w:rsidR="0088481F" w:rsidRPr="0088481F" w:rsidRDefault="0088481F" w:rsidP="0088481F">
            <w:pPr>
              <w:shd w:val="clear" w:color="auto" w:fill="FFFFFF"/>
              <w:snapToGrid w:val="0"/>
              <w:spacing w:line="240" w:lineRule="exact"/>
              <w:ind w:right="-58"/>
              <w:rPr>
                <w:color w:val="000000"/>
                <w:sz w:val="16"/>
                <w:szCs w:val="16"/>
              </w:rPr>
            </w:pPr>
            <w:r w:rsidRPr="0088481F">
              <w:rPr>
                <w:color w:val="000000"/>
                <w:sz w:val="16"/>
                <w:szCs w:val="16"/>
              </w:rPr>
              <w:t>3.1.27.</w:t>
            </w:r>
          </w:p>
        </w:tc>
        <w:tc>
          <w:tcPr>
            <w:tcW w:w="1331" w:type="pct"/>
            <w:gridSpan w:val="4"/>
            <w:tcBorders>
              <w:top w:val="single" w:sz="4" w:space="0" w:color="auto"/>
              <w:left w:val="single" w:sz="4" w:space="0" w:color="auto"/>
              <w:bottom w:val="single" w:sz="4" w:space="0" w:color="auto"/>
            </w:tcBorders>
            <w:shd w:val="clear" w:color="auto" w:fill="auto"/>
          </w:tcPr>
          <w:p w:rsidR="0088481F" w:rsidRPr="0088481F" w:rsidRDefault="0088481F" w:rsidP="0088481F">
            <w:pPr>
              <w:spacing w:line="240" w:lineRule="exact"/>
              <w:ind w:right="-58"/>
              <w:rPr>
                <w:bCs/>
                <w:color w:val="000000"/>
                <w:sz w:val="16"/>
                <w:szCs w:val="16"/>
              </w:rPr>
            </w:pPr>
          </w:p>
          <w:p w:rsidR="0088481F" w:rsidRPr="0088481F" w:rsidRDefault="0088481F" w:rsidP="0088481F">
            <w:pPr>
              <w:spacing w:line="240" w:lineRule="exact"/>
              <w:ind w:right="-58"/>
              <w:rPr>
                <w:color w:val="000000"/>
                <w:sz w:val="16"/>
                <w:szCs w:val="16"/>
              </w:rPr>
            </w:pPr>
            <w:r w:rsidRPr="0088481F">
              <w:rPr>
                <w:bCs/>
                <w:color w:val="000000"/>
                <w:sz w:val="16"/>
                <w:szCs w:val="16"/>
              </w:rPr>
              <w:t>Предоставление земельного участка, находящегося в муниципальной собственности, в аренду без проведения торгов</w:t>
            </w:r>
          </w:p>
        </w:tc>
        <w:tc>
          <w:tcPr>
            <w:tcW w:w="876" w:type="pct"/>
            <w:gridSpan w:val="4"/>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color w:val="000000"/>
                <w:sz w:val="16"/>
                <w:szCs w:val="16"/>
              </w:rPr>
              <w:t>отдел имущественных отношений и муниципальных закупок Администрации муниципального района</w:t>
            </w:r>
          </w:p>
        </w:tc>
        <w:tc>
          <w:tcPr>
            <w:tcW w:w="781" w:type="pct"/>
            <w:gridSpan w:val="2"/>
            <w:tcBorders>
              <w:top w:val="single" w:sz="4" w:space="0" w:color="auto"/>
              <w:left w:val="single" w:sz="4" w:space="0" w:color="000000"/>
              <w:bottom w:val="single" w:sz="4" w:space="0" w:color="auto"/>
            </w:tcBorders>
            <w:shd w:val="clear" w:color="auto" w:fill="auto"/>
          </w:tcPr>
          <w:p w:rsidR="0088481F" w:rsidRPr="0088481F" w:rsidRDefault="0088481F" w:rsidP="0088481F">
            <w:pPr>
              <w:shd w:val="clear" w:color="auto" w:fill="FFFFFF"/>
              <w:snapToGrid w:val="0"/>
              <w:spacing w:line="240" w:lineRule="exact"/>
              <w:ind w:right="-58"/>
              <w:jc w:val="center"/>
              <w:rPr>
                <w:bCs/>
                <w:color w:val="000000"/>
                <w:sz w:val="16"/>
                <w:szCs w:val="16"/>
              </w:rPr>
            </w:pP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xml:space="preserve">постановление </w:t>
            </w:r>
          </w:p>
          <w:p w:rsidR="0088481F" w:rsidRPr="0088481F" w:rsidRDefault="0088481F" w:rsidP="0088481F">
            <w:pPr>
              <w:shd w:val="clear" w:color="auto" w:fill="FFFFFF"/>
              <w:snapToGrid w:val="0"/>
              <w:spacing w:line="240" w:lineRule="exact"/>
              <w:ind w:right="-58"/>
              <w:jc w:val="center"/>
              <w:rPr>
                <w:bCs/>
                <w:color w:val="000000"/>
                <w:sz w:val="16"/>
                <w:szCs w:val="16"/>
              </w:rPr>
            </w:pPr>
            <w:r w:rsidRPr="0088481F">
              <w:rPr>
                <w:bCs/>
                <w:color w:val="000000"/>
                <w:sz w:val="16"/>
                <w:szCs w:val="16"/>
              </w:rPr>
              <w:t xml:space="preserve">Администрации муниципального района от 22.08.2018 </w:t>
            </w:r>
          </w:p>
          <w:p w:rsidR="0088481F" w:rsidRPr="0088481F" w:rsidRDefault="0088481F" w:rsidP="0088481F">
            <w:pPr>
              <w:shd w:val="clear" w:color="auto" w:fill="FFFFFF"/>
              <w:snapToGrid w:val="0"/>
              <w:spacing w:line="240" w:lineRule="exact"/>
              <w:ind w:right="-58"/>
              <w:jc w:val="center"/>
              <w:rPr>
                <w:color w:val="000000"/>
                <w:sz w:val="16"/>
                <w:szCs w:val="16"/>
                <w:shd w:val="clear" w:color="auto" w:fill="FFFF00"/>
              </w:rPr>
            </w:pPr>
            <w:r w:rsidRPr="0088481F">
              <w:rPr>
                <w:bCs/>
                <w:color w:val="000000"/>
                <w:sz w:val="16"/>
                <w:szCs w:val="16"/>
              </w:rPr>
              <w:t>№ 755</w:t>
            </w:r>
          </w:p>
        </w:tc>
        <w:tc>
          <w:tcPr>
            <w:tcW w:w="1333" w:type="pct"/>
            <w:gridSpan w:val="4"/>
            <w:tcBorders>
              <w:top w:val="single" w:sz="4" w:space="0" w:color="auto"/>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Земельный кодекс </w:t>
            </w:r>
            <w:proofErr w:type="gramStart"/>
            <w:r w:rsidRPr="0088481F">
              <w:rPr>
                <w:color w:val="000000"/>
                <w:sz w:val="16"/>
                <w:szCs w:val="16"/>
              </w:rPr>
              <w:t>Российской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xml:space="preserve">Федеральный закон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25 октября 2001 года № 137-ФЗ «О введении в действие Земельного кодекса Российской Федерации»</w:t>
            </w:r>
          </w:p>
        </w:tc>
      </w:tr>
      <w:tr w:rsidR="0088481F" w:rsidRPr="0088481F" w:rsidTr="0088481F">
        <w:trPr>
          <w:gridAfter w:val="1"/>
          <w:wAfter w:w="367" w:type="pct"/>
          <w:trHeight w:val="386"/>
        </w:trPr>
        <w:tc>
          <w:tcPr>
            <w:tcW w:w="1643" w:type="pct"/>
            <w:gridSpan w:val="6"/>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napToGrid w:val="0"/>
              <w:spacing w:line="240" w:lineRule="exact"/>
              <w:ind w:right="-141"/>
              <w:rPr>
                <w:b/>
                <w:color w:val="000000"/>
                <w:sz w:val="16"/>
                <w:szCs w:val="16"/>
              </w:rPr>
            </w:pPr>
            <w:r w:rsidRPr="0088481F">
              <w:rPr>
                <w:b/>
                <w:color w:val="000000"/>
                <w:sz w:val="16"/>
                <w:szCs w:val="16"/>
              </w:rPr>
              <w:t>4. Отношения в сфере торговли</w:t>
            </w:r>
          </w:p>
        </w:tc>
        <w:tc>
          <w:tcPr>
            <w:tcW w:w="876" w:type="pct"/>
            <w:gridSpan w:val="4"/>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12"/>
              <w:jc w:val="center"/>
              <w:rPr>
                <w:color w:val="000000"/>
                <w:sz w:val="16"/>
                <w:szCs w:val="16"/>
                <w:shd w:val="clear" w:color="auto" w:fill="FFFF00"/>
              </w:rPr>
            </w:pPr>
          </w:p>
        </w:tc>
        <w:tc>
          <w:tcPr>
            <w:tcW w:w="781" w:type="pct"/>
            <w:gridSpan w:val="2"/>
            <w:tcBorders>
              <w:top w:val="single" w:sz="4" w:space="0" w:color="auto"/>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12"/>
              <w:jc w:val="center"/>
              <w:rPr>
                <w:color w:val="000000"/>
                <w:sz w:val="16"/>
                <w:szCs w:val="16"/>
                <w:shd w:val="clear" w:color="auto" w:fill="FFFF00"/>
              </w:rPr>
            </w:pPr>
          </w:p>
        </w:tc>
        <w:tc>
          <w:tcPr>
            <w:tcW w:w="1333" w:type="pct"/>
            <w:gridSpan w:val="4"/>
            <w:tcBorders>
              <w:top w:val="single" w:sz="4" w:space="0" w:color="auto"/>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112"/>
              <w:rPr>
                <w:color w:val="000000"/>
                <w:sz w:val="16"/>
                <w:szCs w:val="16"/>
              </w:rPr>
            </w:pP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left="-142" w:right="-108"/>
              <w:rPr>
                <w:b/>
                <w:color w:val="000000"/>
                <w:sz w:val="16"/>
                <w:szCs w:val="16"/>
              </w:rPr>
            </w:pPr>
            <w:r w:rsidRPr="0088481F">
              <w:rPr>
                <w:b/>
                <w:color w:val="000000"/>
                <w:sz w:val="16"/>
                <w:szCs w:val="16"/>
              </w:rPr>
              <w:t xml:space="preserve">  </w:t>
            </w:r>
          </w:p>
          <w:p w:rsidR="0088481F" w:rsidRPr="0088481F" w:rsidRDefault="0088481F" w:rsidP="0088481F">
            <w:pPr>
              <w:shd w:val="clear" w:color="auto" w:fill="FFFFFF"/>
              <w:snapToGrid w:val="0"/>
              <w:spacing w:line="240" w:lineRule="exact"/>
              <w:ind w:left="-81" w:right="-112"/>
              <w:rPr>
                <w:color w:val="000000"/>
                <w:sz w:val="16"/>
                <w:szCs w:val="16"/>
              </w:rPr>
            </w:pPr>
            <w:r w:rsidRPr="0088481F">
              <w:rPr>
                <w:b/>
                <w:color w:val="000000"/>
                <w:sz w:val="16"/>
                <w:szCs w:val="16"/>
              </w:rPr>
              <w:t xml:space="preserve"> 4.1. Муниципальные услуги</w:t>
            </w:r>
          </w:p>
        </w:tc>
      </w:tr>
      <w:tr w:rsidR="0088481F" w:rsidRPr="0088481F" w:rsidTr="0088481F">
        <w:trPr>
          <w:gridAfter w:val="1"/>
          <w:wAfter w:w="367" w:type="pct"/>
        </w:trPr>
        <w:tc>
          <w:tcPr>
            <w:tcW w:w="286"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72"/>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4.1.1.</w:t>
            </w:r>
          </w:p>
        </w:tc>
        <w:tc>
          <w:tcPr>
            <w:tcW w:w="1368" w:type="pct"/>
            <w:gridSpan w:val="6"/>
            <w:tcBorders>
              <w:top w:val="single" w:sz="4" w:space="0" w:color="000000"/>
              <w:left w:val="single" w:sz="4" w:space="0" w:color="auto"/>
              <w:bottom w:val="single" w:sz="4" w:space="0" w:color="000000"/>
            </w:tcBorders>
            <w:shd w:val="clear" w:color="auto" w:fill="auto"/>
          </w:tcPr>
          <w:p w:rsidR="0088481F" w:rsidRPr="0088481F" w:rsidRDefault="0088481F" w:rsidP="0088481F">
            <w:pPr>
              <w:spacing w:line="240" w:lineRule="exact"/>
              <w:ind w:right="-72"/>
              <w:rPr>
                <w:color w:val="000000"/>
                <w:sz w:val="16"/>
                <w:szCs w:val="16"/>
              </w:rPr>
            </w:pPr>
          </w:p>
          <w:p w:rsidR="0088481F" w:rsidRPr="0088481F" w:rsidRDefault="0088481F" w:rsidP="0088481F">
            <w:pPr>
              <w:shd w:val="clear" w:color="auto" w:fill="FFFFFF"/>
              <w:snapToGrid w:val="0"/>
              <w:spacing w:line="240" w:lineRule="exact"/>
              <w:ind w:right="-72"/>
              <w:rPr>
                <w:color w:val="000000"/>
                <w:sz w:val="16"/>
                <w:szCs w:val="16"/>
              </w:rPr>
            </w:pPr>
            <w:r w:rsidRPr="0088481F">
              <w:rPr>
                <w:color w:val="000000"/>
                <w:sz w:val="16"/>
                <w:szCs w:val="16"/>
              </w:rPr>
              <w:t>Выдача разрешения на право организации розничного рынка</w:t>
            </w:r>
          </w:p>
        </w:tc>
        <w:tc>
          <w:tcPr>
            <w:tcW w:w="829" w:type="pct"/>
            <w:gridSpan w:val="2"/>
            <w:tcBorders>
              <w:top w:val="single" w:sz="4" w:space="0" w:color="000000"/>
              <w:left w:val="single" w:sz="4" w:space="0" w:color="auto"/>
              <w:bottom w:val="single" w:sz="4" w:space="0" w:color="000000"/>
            </w:tcBorders>
            <w:shd w:val="clear" w:color="auto" w:fill="auto"/>
          </w:tcPr>
          <w:p w:rsidR="0088481F" w:rsidRPr="0088481F" w:rsidRDefault="0088481F" w:rsidP="0088481F">
            <w:pPr>
              <w:spacing w:line="240" w:lineRule="exact"/>
              <w:ind w:right="-72"/>
              <w:jc w:val="center"/>
              <w:rPr>
                <w:color w:val="000000"/>
                <w:sz w:val="16"/>
                <w:szCs w:val="16"/>
              </w:rPr>
            </w:pPr>
          </w:p>
          <w:p w:rsidR="0088481F" w:rsidRPr="0088481F" w:rsidRDefault="0088481F" w:rsidP="0088481F">
            <w:pPr>
              <w:shd w:val="clear" w:color="auto" w:fill="FFFFFF"/>
              <w:spacing w:line="240" w:lineRule="exact"/>
              <w:ind w:right="-72"/>
              <w:jc w:val="center"/>
              <w:rPr>
                <w:color w:val="000000"/>
                <w:sz w:val="16"/>
                <w:szCs w:val="16"/>
              </w:rPr>
            </w:pPr>
            <w:r w:rsidRPr="0088481F">
              <w:rPr>
                <w:color w:val="000000"/>
                <w:sz w:val="16"/>
                <w:szCs w:val="16"/>
              </w:rPr>
              <w:t xml:space="preserve">отдел экономики, </w:t>
            </w:r>
          </w:p>
          <w:p w:rsidR="0088481F" w:rsidRPr="0088481F" w:rsidRDefault="0088481F" w:rsidP="0088481F">
            <w:pPr>
              <w:shd w:val="clear" w:color="auto" w:fill="FFFFFF"/>
              <w:spacing w:line="240" w:lineRule="exact"/>
              <w:ind w:right="-72"/>
              <w:jc w:val="center"/>
              <w:rPr>
                <w:color w:val="000000"/>
                <w:sz w:val="16"/>
                <w:szCs w:val="16"/>
              </w:rPr>
            </w:pPr>
            <w:r w:rsidRPr="0088481F">
              <w:rPr>
                <w:color w:val="000000"/>
                <w:sz w:val="16"/>
                <w:szCs w:val="16"/>
              </w:rPr>
              <w:t>потребительского рынка и сельского хозяйства Администрации муниципального района</w:t>
            </w:r>
          </w:p>
        </w:tc>
        <w:tc>
          <w:tcPr>
            <w:tcW w:w="816"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pacing w:line="240" w:lineRule="exact"/>
              <w:ind w:right="-72"/>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right="-72"/>
              <w:jc w:val="center"/>
              <w:rPr>
                <w:color w:val="000000"/>
                <w:sz w:val="16"/>
                <w:szCs w:val="16"/>
              </w:rPr>
            </w:pPr>
            <w:r w:rsidRPr="0088481F">
              <w:rPr>
                <w:color w:val="000000"/>
                <w:sz w:val="16"/>
                <w:szCs w:val="16"/>
              </w:rPr>
              <w:t>Администрации муниципального района от 17.08.2018 № 698</w:t>
            </w:r>
          </w:p>
        </w:tc>
        <w:tc>
          <w:tcPr>
            <w:tcW w:w="1333"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пункт 18 части 1 статьи 15 Федерального закона от 06 октября</w:t>
            </w:r>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2003 года № 131-ФЗ «Об общих принципах организации местного самоуправления в Российской Федерации»;</w:t>
            </w:r>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 xml:space="preserve">часть 1 статьи 5 </w:t>
            </w:r>
            <w:proofErr w:type="gramStart"/>
            <w:r w:rsidRPr="0088481F">
              <w:rPr>
                <w:color w:val="000000"/>
                <w:sz w:val="16"/>
                <w:szCs w:val="16"/>
              </w:rPr>
              <w:t>Федерального</w:t>
            </w:r>
            <w:proofErr w:type="gramEnd"/>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 xml:space="preserve"> закона от 30 декабря 2006 года</w:t>
            </w:r>
          </w:p>
          <w:p w:rsidR="0088481F" w:rsidRPr="0088481F" w:rsidRDefault="0088481F" w:rsidP="0088481F">
            <w:pPr>
              <w:shd w:val="clear" w:color="auto" w:fill="FFFFFF"/>
              <w:spacing w:line="240" w:lineRule="exact"/>
              <w:ind w:right="-72"/>
              <w:jc w:val="center"/>
              <w:rPr>
                <w:color w:val="000000"/>
                <w:sz w:val="16"/>
                <w:szCs w:val="16"/>
              </w:rPr>
            </w:pPr>
            <w:r w:rsidRPr="0088481F">
              <w:rPr>
                <w:color w:val="000000"/>
                <w:sz w:val="16"/>
                <w:szCs w:val="16"/>
              </w:rPr>
              <w:t xml:space="preserve">№ 271-ФЗ «О розничных рынках и  о внесении изменений в Трудовой кодекс Российской Федерации»; статья 1 областного закона </w:t>
            </w:r>
            <w:proofErr w:type="gramStart"/>
            <w:r w:rsidRPr="0088481F">
              <w:rPr>
                <w:color w:val="000000"/>
                <w:sz w:val="16"/>
                <w:szCs w:val="16"/>
              </w:rPr>
              <w:t>от</w:t>
            </w:r>
            <w:proofErr w:type="gramEnd"/>
          </w:p>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11.04.2007 № 78-ОЗ «Об определении органа местного самоуправления области, уполномоченного на выдачу разрешения на право организации розничных рынков на территории области»</w:t>
            </w: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p w:rsidR="0088481F" w:rsidRPr="0088481F" w:rsidRDefault="0088481F" w:rsidP="0088481F">
            <w:pPr>
              <w:shd w:val="clear" w:color="auto" w:fill="FFFFFF"/>
              <w:snapToGrid w:val="0"/>
              <w:spacing w:line="240" w:lineRule="exact"/>
              <w:ind w:right="-72"/>
              <w:jc w:val="center"/>
              <w:rPr>
                <w:color w:val="000000"/>
                <w:sz w:val="16"/>
                <w:szCs w:val="16"/>
              </w:rPr>
            </w:pP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13</w:t>
            </w:r>
          </w:p>
        </w:tc>
      </w:tr>
      <w:tr w:rsidR="0088481F" w:rsidRPr="0088481F" w:rsidTr="0088481F">
        <w:trPr>
          <w:gridAfter w:val="1"/>
          <w:wAfter w:w="367" w:type="pct"/>
        </w:trPr>
        <w:tc>
          <w:tcPr>
            <w:tcW w:w="286"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1</w:t>
            </w:r>
          </w:p>
        </w:tc>
        <w:tc>
          <w:tcPr>
            <w:tcW w:w="1368" w:type="pct"/>
            <w:gridSpan w:val="6"/>
            <w:tcBorders>
              <w:top w:val="single" w:sz="4" w:space="0" w:color="000000"/>
              <w:left w:val="single" w:sz="4" w:space="0" w:color="auto"/>
              <w:bottom w:val="single" w:sz="4" w:space="0" w:color="000000"/>
            </w:tcBorders>
            <w:shd w:val="clear" w:color="auto" w:fill="auto"/>
          </w:tcPr>
          <w:p w:rsidR="0088481F" w:rsidRPr="0088481F" w:rsidRDefault="0088481F" w:rsidP="0088481F">
            <w:pPr>
              <w:spacing w:line="240" w:lineRule="exact"/>
              <w:ind w:right="-72"/>
              <w:jc w:val="center"/>
              <w:rPr>
                <w:color w:val="000000"/>
                <w:sz w:val="16"/>
                <w:szCs w:val="16"/>
              </w:rPr>
            </w:pPr>
            <w:r w:rsidRPr="0088481F">
              <w:rPr>
                <w:color w:val="000000"/>
                <w:sz w:val="16"/>
                <w:szCs w:val="16"/>
              </w:rPr>
              <w:t>2</w:t>
            </w:r>
          </w:p>
        </w:tc>
        <w:tc>
          <w:tcPr>
            <w:tcW w:w="829" w:type="pct"/>
            <w:gridSpan w:val="2"/>
            <w:tcBorders>
              <w:top w:val="single" w:sz="4" w:space="0" w:color="000000"/>
              <w:left w:val="single" w:sz="4" w:space="0" w:color="auto"/>
              <w:bottom w:val="single" w:sz="4" w:space="0" w:color="000000"/>
            </w:tcBorders>
            <w:shd w:val="clear" w:color="auto" w:fill="auto"/>
          </w:tcPr>
          <w:p w:rsidR="0088481F" w:rsidRPr="0088481F" w:rsidRDefault="0088481F" w:rsidP="0088481F">
            <w:pPr>
              <w:spacing w:line="240" w:lineRule="exact"/>
              <w:ind w:right="-72"/>
              <w:jc w:val="center"/>
              <w:rPr>
                <w:color w:val="000000"/>
                <w:sz w:val="16"/>
                <w:szCs w:val="16"/>
              </w:rPr>
            </w:pPr>
            <w:r w:rsidRPr="0088481F">
              <w:rPr>
                <w:color w:val="000000"/>
                <w:sz w:val="16"/>
                <w:szCs w:val="16"/>
              </w:rPr>
              <w:t>3</w:t>
            </w:r>
          </w:p>
        </w:tc>
        <w:tc>
          <w:tcPr>
            <w:tcW w:w="816" w:type="pct"/>
            <w:gridSpan w:val="3"/>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4</w:t>
            </w:r>
          </w:p>
        </w:tc>
        <w:tc>
          <w:tcPr>
            <w:tcW w:w="1333"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72"/>
              <w:jc w:val="center"/>
              <w:rPr>
                <w:color w:val="000000"/>
                <w:sz w:val="16"/>
                <w:szCs w:val="16"/>
              </w:rPr>
            </w:pPr>
            <w:r w:rsidRPr="0088481F">
              <w:rPr>
                <w:color w:val="000000"/>
                <w:sz w:val="16"/>
                <w:szCs w:val="16"/>
              </w:rPr>
              <w:t>5</w:t>
            </w: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rPr>
                <w:b/>
                <w:color w:val="000000"/>
                <w:sz w:val="16"/>
                <w:szCs w:val="16"/>
              </w:rPr>
            </w:pPr>
          </w:p>
          <w:p w:rsidR="0088481F" w:rsidRPr="0088481F" w:rsidRDefault="0088481F" w:rsidP="0088481F">
            <w:pPr>
              <w:rPr>
                <w:color w:val="000000"/>
                <w:sz w:val="16"/>
                <w:szCs w:val="16"/>
              </w:rPr>
            </w:pPr>
            <w:r w:rsidRPr="0088481F">
              <w:rPr>
                <w:b/>
                <w:color w:val="000000"/>
                <w:sz w:val="16"/>
                <w:szCs w:val="16"/>
              </w:rPr>
              <w:t>5. Сфера социальной защиты</w:t>
            </w:r>
          </w:p>
        </w:tc>
      </w:tr>
      <w:tr w:rsidR="0088481F" w:rsidRPr="0088481F" w:rsidTr="0088481F">
        <w:trPr>
          <w:gridAfter w:val="1"/>
          <w:wAfter w:w="367" w:type="pct"/>
        </w:trPr>
        <w:tc>
          <w:tcPr>
            <w:tcW w:w="4633" w:type="pct"/>
            <w:gridSpan w:val="16"/>
            <w:tcBorders>
              <w:top w:val="single" w:sz="4" w:space="0" w:color="000000"/>
              <w:left w:val="single" w:sz="4" w:space="0" w:color="000000"/>
              <w:bottom w:val="single" w:sz="4" w:space="0" w:color="000000"/>
              <w:right w:val="single" w:sz="4" w:space="0" w:color="000000"/>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napToGrid w:val="0"/>
              <w:spacing w:line="240" w:lineRule="exact"/>
              <w:ind w:left="-142" w:right="-108"/>
              <w:rPr>
                <w:color w:val="000000"/>
                <w:sz w:val="16"/>
                <w:szCs w:val="16"/>
              </w:rPr>
            </w:pPr>
            <w:r w:rsidRPr="0088481F">
              <w:rPr>
                <w:b/>
                <w:color w:val="000000"/>
                <w:sz w:val="16"/>
                <w:szCs w:val="16"/>
              </w:rPr>
              <w:lastRenderedPageBreak/>
              <w:t xml:space="preserve">   5.1. Государственные  услуги</w:t>
            </w:r>
          </w:p>
        </w:tc>
      </w:tr>
      <w:tr w:rsidR="0088481F" w:rsidRPr="0088481F" w:rsidTr="0088481F">
        <w:trPr>
          <w:gridAfter w:val="1"/>
          <w:wAfter w:w="367" w:type="pct"/>
        </w:trPr>
        <w:tc>
          <w:tcPr>
            <w:tcW w:w="322"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04"/>
              <w:rPr>
                <w:b/>
                <w:color w:val="000000"/>
                <w:sz w:val="16"/>
                <w:szCs w:val="16"/>
              </w:rPr>
            </w:pPr>
          </w:p>
          <w:p w:rsidR="0088481F" w:rsidRPr="0088481F" w:rsidRDefault="0088481F" w:rsidP="0088481F">
            <w:pPr>
              <w:shd w:val="clear" w:color="auto" w:fill="FFFFFF"/>
              <w:spacing w:line="240" w:lineRule="exact"/>
              <w:ind w:right="-104"/>
              <w:rPr>
                <w:color w:val="000000"/>
                <w:sz w:val="16"/>
                <w:szCs w:val="16"/>
              </w:rPr>
            </w:pPr>
            <w:r w:rsidRPr="0088481F">
              <w:rPr>
                <w:color w:val="000000"/>
                <w:sz w:val="16"/>
                <w:szCs w:val="16"/>
              </w:rPr>
              <w:t>5.1.1.</w:t>
            </w:r>
          </w:p>
        </w:tc>
        <w:tc>
          <w:tcPr>
            <w:tcW w:w="132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right="-104"/>
              <w:rPr>
                <w:color w:val="000000"/>
                <w:sz w:val="16"/>
                <w:szCs w:val="16"/>
              </w:rPr>
            </w:pPr>
          </w:p>
          <w:p w:rsidR="0088481F" w:rsidRPr="0088481F" w:rsidRDefault="0088481F" w:rsidP="0088481F">
            <w:pPr>
              <w:shd w:val="clear" w:color="auto" w:fill="FFFFFF"/>
              <w:spacing w:line="240" w:lineRule="exact"/>
              <w:ind w:right="-104"/>
              <w:rPr>
                <w:color w:val="000000"/>
                <w:sz w:val="16"/>
                <w:szCs w:val="16"/>
              </w:rPr>
            </w:pPr>
            <w:r w:rsidRPr="0088481F">
              <w:rPr>
                <w:color w:val="000000"/>
                <w:sz w:val="16"/>
                <w:szCs w:val="16"/>
              </w:rPr>
              <w:t>Назначение и выплата ежемесячной денежной компенсации расходов по плате за жилое помещение и коммунальные услуги отдельным категориям граждан</w:t>
            </w:r>
          </w:p>
        </w:tc>
        <w:tc>
          <w:tcPr>
            <w:tcW w:w="876" w:type="pct"/>
            <w:gridSpan w:val="4"/>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153" w:right="-104"/>
              <w:jc w:val="center"/>
              <w:rPr>
                <w:color w:val="000000"/>
                <w:sz w:val="16"/>
                <w:szCs w:val="16"/>
              </w:rPr>
            </w:pPr>
          </w:p>
          <w:p w:rsidR="0088481F" w:rsidRPr="0088481F" w:rsidRDefault="0088481F" w:rsidP="0088481F">
            <w:pPr>
              <w:shd w:val="clear" w:color="auto" w:fill="FFFFFF"/>
              <w:spacing w:line="240" w:lineRule="exact"/>
              <w:ind w:left="-153" w:right="-104"/>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p>
          <w:p w:rsidR="0088481F" w:rsidRPr="0088481F" w:rsidRDefault="0088481F" w:rsidP="0088481F">
            <w:pPr>
              <w:shd w:val="clear" w:color="auto" w:fill="FFFFFF"/>
              <w:spacing w:line="240" w:lineRule="exact"/>
              <w:ind w:left="-153" w:right="-104"/>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left="-153" w:right="-104"/>
              <w:jc w:val="center"/>
              <w:rPr>
                <w:color w:val="000000"/>
                <w:sz w:val="16"/>
                <w:szCs w:val="16"/>
              </w:rPr>
            </w:pPr>
            <w:r w:rsidRPr="0088481F">
              <w:rPr>
                <w:color w:val="000000"/>
                <w:sz w:val="16"/>
                <w:szCs w:val="16"/>
              </w:rPr>
              <w:t>Администрации муниципального района</w:t>
            </w:r>
          </w:p>
        </w:tc>
        <w:tc>
          <w:tcPr>
            <w:tcW w:w="781" w:type="pct"/>
            <w:gridSpan w:val="2"/>
            <w:tcBorders>
              <w:top w:val="single" w:sz="4" w:space="0" w:color="000000"/>
              <w:left w:val="single" w:sz="4" w:space="0" w:color="000000"/>
              <w:bottom w:val="single" w:sz="4" w:space="0" w:color="000000"/>
            </w:tcBorders>
            <w:shd w:val="clear" w:color="auto" w:fill="auto"/>
          </w:tcPr>
          <w:p w:rsidR="0088481F" w:rsidRPr="0088481F" w:rsidRDefault="0088481F" w:rsidP="0088481F">
            <w:pPr>
              <w:shd w:val="clear" w:color="auto" w:fill="FFFFFF"/>
              <w:snapToGrid w:val="0"/>
              <w:spacing w:line="240" w:lineRule="exact"/>
              <w:ind w:left="-96" w:right="-104"/>
              <w:jc w:val="center"/>
              <w:rPr>
                <w:color w:val="000000"/>
                <w:sz w:val="16"/>
                <w:szCs w:val="16"/>
              </w:rPr>
            </w:pPr>
          </w:p>
          <w:p w:rsidR="0088481F" w:rsidRPr="0088481F" w:rsidRDefault="0088481F" w:rsidP="0088481F">
            <w:pPr>
              <w:spacing w:line="240" w:lineRule="exact"/>
              <w:ind w:left="-96" w:right="-104"/>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96" w:right="-104"/>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pacing w:line="240" w:lineRule="exact"/>
              <w:ind w:left="-96" w:right="-104"/>
              <w:jc w:val="center"/>
              <w:rPr>
                <w:color w:val="000000"/>
                <w:sz w:val="16"/>
                <w:szCs w:val="16"/>
              </w:rPr>
            </w:pPr>
            <w:r w:rsidRPr="0088481F">
              <w:rPr>
                <w:color w:val="000000"/>
                <w:sz w:val="16"/>
                <w:szCs w:val="16"/>
              </w:rPr>
              <w:t xml:space="preserve">населения Новгородской области </w:t>
            </w:r>
          </w:p>
          <w:p w:rsidR="0088481F" w:rsidRPr="0088481F" w:rsidRDefault="0088481F" w:rsidP="0088481F">
            <w:pPr>
              <w:spacing w:line="240" w:lineRule="exact"/>
              <w:ind w:left="-96" w:right="-104"/>
              <w:jc w:val="center"/>
              <w:rPr>
                <w:color w:val="000000"/>
                <w:sz w:val="16"/>
                <w:szCs w:val="16"/>
              </w:rPr>
            </w:pPr>
            <w:r w:rsidRPr="0088481F">
              <w:rPr>
                <w:bCs/>
                <w:color w:val="000000"/>
                <w:sz w:val="16"/>
                <w:szCs w:val="16"/>
              </w:rPr>
              <w:t>от 25.12.2015 № 67</w:t>
            </w:r>
          </w:p>
          <w:p w:rsidR="0088481F" w:rsidRPr="0088481F" w:rsidRDefault="0088481F" w:rsidP="0088481F">
            <w:pPr>
              <w:shd w:val="clear" w:color="auto" w:fill="FFFFFF"/>
              <w:spacing w:line="240" w:lineRule="exact"/>
              <w:ind w:left="-96" w:right="-104"/>
              <w:jc w:val="center"/>
              <w:rPr>
                <w:color w:val="000000"/>
                <w:sz w:val="16"/>
                <w:szCs w:val="16"/>
              </w:rPr>
            </w:pPr>
          </w:p>
        </w:tc>
        <w:tc>
          <w:tcPr>
            <w:tcW w:w="1333" w:type="pct"/>
            <w:gridSpan w:val="4"/>
            <w:tcBorders>
              <w:top w:val="single" w:sz="4" w:space="0" w:color="000000"/>
              <w:left w:val="single" w:sz="4" w:space="0" w:color="000000"/>
              <w:bottom w:val="single" w:sz="4" w:space="0" w:color="auto"/>
              <w:right w:val="single" w:sz="4" w:space="0" w:color="000000"/>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от 12 января 1995№ 5-ФЗ</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  ветеранах»;</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от 24 ноября 1995 года № 181-ФЗ</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 социальной  защите  инвалидов в Российской Федерации»;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областной закон  от 20.12.2004№ 363-ОЗ  «О наделении  органов местного </w:t>
            </w:r>
            <w:r w:rsidRPr="0088481F">
              <w:rPr>
                <w:bCs/>
                <w:color w:val="000000"/>
                <w:sz w:val="16"/>
                <w:szCs w:val="16"/>
              </w:rPr>
              <w:t>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 инвалидов и граждан, подвергшихся воздействию радиации»</w:t>
            </w:r>
          </w:p>
        </w:tc>
      </w:tr>
      <w:tr w:rsidR="0088481F" w:rsidRPr="0088481F" w:rsidTr="0088481F">
        <w:trPr>
          <w:gridAfter w:val="1"/>
          <w:wAfter w:w="367" w:type="pct"/>
          <w:trHeight w:val="1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b/>
                <w:color w:val="000000"/>
                <w:sz w:val="16"/>
                <w:szCs w:val="16"/>
              </w:rPr>
            </w:pPr>
          </w:p>
          <w:p w:rsidR="0088481F" w:rsidRPr="0088481F" w:rsidRDefault="0088481F" w:rsidP="0088481F">
            <w:pPr>
              <w:widowControl w:val="0"/>
              <w:shd w:val="clear" w:color="auto" w:fill="FFFFFF"/>
              <w:autoSpaceDE w:val="0"/>
              <w:spacing w:line="240" w:lineRule="exact"/>
              <w:ind w:right="-104"/>
              <w:jc w:val="center"/>
              <w:rPr>
                <w:color w:val="000000"/>
                <w:sz w:val="16"/>
                <w:szCs w:val="16"/>
              </w:rPr>
            </w:pPr>
            <w:r w:rsidRPr="0088481F">
              <w:rPr>
                <w:color w:val="000000"/>
                <w:sz w:val="16"/>
                <w:szCs w:val="16"/>
              </w:rPr>
              <w:t>5.1.2.</w:t>
            </w:r>
          </w:p>
          <w:p w:rsidR="0088481F" w:rsidRPr="0088481F" w:rsidRDefault="0088481F" w:rsidP="0088481F">
            <w:pPr>
              <w:shd w:val="clear" w:color="auto" w:fill="FFFFFF"/>
              <w:snapToGrid w:val="0"/>
              <w:spacing w:line="240" w:lineRule="exact"/>
              <w:ind w:right="-104"/>
              <w:jc w:val="center"/>
              <w:rPr>
                <w:color w:val="000000"/>
                <w:sz w:val="16"/>
                <w:szCs w:val="16"/>
              </w:rPr>
            </w:pPr>
          </w:p>
          <w:p w:rsidR="0088481F" w:rsidRPr="0088481F" w:rsidRDefault="0088481F" w:rsidP="0088481F">
            <w:pPr>
              <w:spacing w:line="240" w:lineRule="exact"/>
              <w:ind w:right="-104"/>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04"/>
              <w:rPr>
                <w:color w:val="000000"/>
                <w:sz w:val="16"/>
                <w:szCs w:val="16"/>
              </w:rPr>
            </w:pPr>
          </w:p>
          <w:p w:rsidR="0088481F" w:rsidRPr="0088481F" w:rsidRDefault="0088481F" w:rsidP="0088481F">
            <w:pPr>
              <w:spacing w:line="240" w:lineRule="exact"/>
              <w:ind w:right="-104"/>
              <w:rPr>
                <w:color w:val="000000"/>
                <w:sz w:val="16"/>
                <w:szCs w:val="16"/>
              </w:rPr>
            </w:pPr>
            <w:r w:rsidRPr="0088481F">
              <w:rPr>
                <w:color w:val="000000"/>
                <w:sz w:val="16"/>
                <w:szCs w:val="16"/>
              </w:rPr>
              <w:t>Присвоение семье статуса многодетной и предоставлению мер социальной поддержки многодетных семей, проживающих на территории Новгородской области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153"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widowControl w:val="0"/>
              <w:suppressAutoHyphens/>
              <w:autoSpaceDN w:val="0"/>
              <w:snapToGrid w:val="0"/>
              <w:spacing w:line="240" w:lineRule="exact"/>
              <w:ind w:left="-96" w:right="-104"/>
              <w:jc w:val="center"/>
              <w:rPr>
                <w:rFonts w:eastAsia="Arial Unicode MS" w:cs="Mangal"/>
                <w:color w:val="000000"/>
                <w:kern w:val="3"/>
                <w:sz w:val="16"/>
                <w:szCs w:val="16"/>
                <w:lang w:eastAsia="zh-CN" w:bidi="hi-IN"/>
              </w:rPr>
            </w:pPr>
          </w:p>
          <w:p w:rsidR="0088481F" w:rsidRPr="0088481F" w:rsidRDefault="0088481F" w:rsidP="0088481F">
            <w:pPr>
              <w:widowControl w:val="0"/>
              <w:suppressAutoHyphens/>
              <w:autoSpaceDN w:val="0"/>
              <w:snapToGrid w:val="0"/>
              <w:spacing w:line="240" w:lineRule="exact"/>
              <w:ind w:left="-96" w:right="-104"/>
              <w:jc w:val="center"/>
              <w:rPr>
                <w:rFonts w:eastAsia="Arial Unicode MS" w:cs="Mangal"/>
                <w:color w:val="000000"/>
                <w:kern w:val="3"/>
                <w:sz w:val="16"/>
                <w:szCs w:val="16"/>
                <w:lang w:eastAsia="zh-CN" w:bidi="hi-IN"/>
              </w:rPr>
            </w:pPr>
            <w:r w:rsidRPr="0088481F">
              <w:rPr>
                <w:rFonts w:eastAsia="Arial Unicode MS" w:cs="Mangal"/>
                <w:color w:val="000000"/>
                <w:kern w:val="3"/>
                <w:sz w:val="16"/>
                <w:szCs w:val="16"/>
                <w:lang w:eastAsia="zh-CN" w:bidi="hi-IN"/>
              </w:rPr>
              <w:t xml:space="preserve">постановление департамента труда и социальной защиты населения Новгородской области </w:t>
            </w:r>
          </w:p>
          <w:p w:rsidR="0088481F" w:rsidRPr="0088481F" w:rsidRDefault="0088481F" w:rsidP="0088481F">
            <w:pPr>
              <w:widowControl w:val="0"/>
              <w:suppressAutoHyphens/>
              <w:autoSpaceDN w:val="0"/>
              <w:snapToGrid w:val="0"/>
              <w:spacing w:line="240" w:lineRule="exact"/>
              <w:ind w:left="-96" w:right="-104"/>
              <w:jc w:val="center"/>
              <w:rPr>
                <w:rFonts w:eastAsia="Arial Unicode MS" w:cs="Mangal"/>
                <w:color w:val="000000"/>
                <w:kern w:val="3"/>
                <w:sz w:val="16"/>
                <w:szCs w:val="16"/>
                <w:lang w:eastAsia="zh-CN" w:bidi="hi-IN"/>
              </w:rPr>
            </w:pPr>
            <w:r w:rsidRPr="0088481F">
              <w:rPr>
                <w:rFonts w:eastAsia="Arial Unicode MS" w:cs="Mangal"/>
                <w:color w:val="000000"/>
                <w:kern w:val="3"/>
                <w:sz w:val="16"/>
                <w:szCs w:val="16"/>
                <w:lang w:eastAsia="zh-CN" w:bidi="hi-IN"/>
              </w:rPr>
              <w:t>от 22.06.2015 № 12</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Указ Президента Российской Федерации от 5 мая 1992 года № 431</w:t>
            </w:r>
          </w:p>
          <w:p w:rsidR="0088481F" w:rsidRPr="0088481F" w:rsidRDefault="0088481F" w:rsidP="0088481F">
            <w:pPr>
              <w:shd w:val="clear" w:color="auto" w:fill="FFFFFF"/>
              <w:spacing w:line="240" w:lineRule="exact"/>
              <w:ind w:right="-104"/>
              <w:jc w:val="center"/>
              <w:rPr>
                <w:color w:val="000000"/>
                <w:sz w:val="16"/>
                <w:szCs w:val="16"/>
              </w:rPr>
            </w:pPr>
            <w:proofErr w:type="gramStart"/>
            <w:r w:rsidRPr="0088481F">
              <w:rPr>
                <w:color w:val="000000"/>
                <w:sz w:val="16"/>
                <w:szCs w:val="16"/>
              </w:rPr>
              <w:t>«О мерах по социальной поддержки многодетных семей»;</w:t>
            </w:r>
            <w:proofErr w:type="gramEnd"/>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областной закон от 27.03.2015</w:t>
            </w:r>
          </w:p>
          <w:p w:rsidR="0088481F" w:rsidRPr="0088481F" w:rsidRDefault="0088481F" w:rsidP="0088481F">
            <w:pPr>
              <w:spacing w:line="240" w:lineRule="exact"/>
              <w:ind w:right="-104"/>
              <w:jc w:val="center"/>
              <w:rPr>
                <w:color w:val="000000"/>
                <w:sz w:val="16"/>
                <w:szCs w:val="16"/>
              </w:rPr>
            </w:pPr>
            <w:r w:rsidRPr="0088481F">
              <w:rPr>
                <w:color w:val="000000"/>
                <w:sz w:val="16"/>
                <w:szCs w:val="16"/>
              </w:rPr>
              <w:t>№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88481F" w:rsidRPr="0088481F" w:rsidRDefault="0088481F" w:rsidP="0088481F">
            <w:pPr>
              <w:spacing w:line="240" w:lineRule="exact"/>
              <w:ind w:right="-104"/>
              <w:jc w:val="center"/>
              <w:rPr>
                <w:color w:val="000000"/>
                <w:sz w:val="16"/>
                <w:szCs w:val="16"/>
              </w:rPr>
            </w:pP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04"/>
              <w:jc w:val="center"/>
              <w:rPr>
                <w:color w:val="000000"/>
                <w:sz w:val="16"/>
                <w:szCs w:val="16"/>
              </w:rPr>
            </w:pPr>
            <w:r w:rsidRPr="0088481F">
              <w:rPr>
                <w:color w:val="000000"/>
                <w:sz w:val="16"/>
                <w:szCs w:val="16"/>
              </w:rPr>
              <w:t>14</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04"/>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04"/>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b/>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5.1.3.</w:t>
            </w:r>
          </w:p>
          <w:p w:rsidR="0088481F" w:rsidRPr="0088481F" w:rsidRDefault="0088481F" w:rsidP="0088481F">
            <w:pPr>
              <w:spacing w:line="240" w:lineRule="exact"/>
              <w:ind w:right="-104"/>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rPr>
                <w:color w:val="000000"/>
                <w:sz w:val="16"/>
                <w:szCs w:val="16"/>
              </w:rPr>
            </w:pPr>
          </w:p>
          <w:p w:rsidR="0088481F" w:rsidRPr="0088481F" w:rsidRDefault="0088481F" w:rsidP="0088481F">
            <w:pPr>
              <w:spacing w:line="240" w:lineRule="exact"/>
              <w:ind w:right="-104"/>
              <w:rPr>
                <w:color w:val="000000"/>
                <w:sz w:val="16"/>
                <w:szCs w:val="16"/>
              </w:rPr>
            </w:pPr>
            <w:r w:rsidRPr="0088481F">
              <w:rPr>
                <w:color w:val="000000"/>
                <w:sz w:val="16"/>
                <w:szCs w:val="16"/>
              </w:rPr>
              <w:t>Назначение и выплата ежемесячного пособия на ребенка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pacing w:line="240" w:lineRule="exact"/>
              <w:ind w:right="-104"/>
              <w:jc w:val="center"/>
              <w:rPr>
                <w:color w:val="000000"/>
                <w:sz w:val="16"/>
                <w:szCs w:val="16"/>
              </w:rPr>
            </w:pPr>
            <w:r w:rsidRPr="0088481F">
              <w:rPr>
                <w:color w:val="000000"/>
                <w:sz w:val="16"/>
                <w:szCs w:val="16"/>
              </w:rPr>
              <w:t>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04"/>
              <w:jc w:val="center"/>
              <w:rPr>
                <w:color w:val="000000"/>
                <w:sz w:val="16"/>
                <w:szCs w:val="16"/>
              </w:rPr>
            </w:pPr>
          </w:p>
          <w:p w:rsidR="0088481F" w:rsidRPr="0088481F" w:rsidRDefault="0088481F" w:rsidP="0088481F">
            <w:pPr>
              <w:spacing w:line="240" w:lineRule="exact"/>
              <w:ind w:right="-104"/>
              <w:jc w:val="center"/>
              <w:rPr>
                <w:rFonts w:eastAsia="Arial Unicode MS"/>
                <w:color w:val="000000"/>
                <w:sz w:val="16"/>
                <w:szCs w:val="16"/>
              </w:rPr>
            </w:pPr>
            <w:r w:rsidRPr="0088481F">
              <w:rPr>
                <w:rFonts w:eastAsia="Arial Unicode MS"/>
                <w:color w:val="000000"/>
                <w:sz w:val="16"/>
                <w:szCs w:val="16"/>
              </w:rPr>
              <w:t xml:space="preserve">постановление </w:t>
            </w:r>
          </w:p>
          <w:p w:rsidR="0088481F" w:rsidRPr="0088481F" w:rsidRDefault="0088481F" w:rsidP="0088481F">
            <w:pPr>
              <w:spacing w:line="240" w:lineRule="exact"/>
              <w:ind w:right="-104"/>
              <w:jc w:val="center"/>
              <w:rPr>
                <w:rFonts w:eastAsia="Arial Unicode MS"/>
                <w:color w:val="000000"/>
                <w:sz w:val="16"/>
                <w:szCs w:val="16"/>
              </w:rPr>
            </w:pPr>
            <w:r w:rsidRPr="0088481F">
              <w:rPr>
                <w:rFonts w:eastAsia="Arial Unicode MS"/>
                <w:color w:val="000000"/>
                <w:sz w:val="16"/>
                <w:szCs w:val="16"/>
              </w:rPr>
              <w:t>департамента труда и социальной защиты населения Новгородской области</w:t>
            </w:r>
          </w:p>
          <w:p w:rsidR="0088481F" w:rsidRPr="0088481F" w:rsidRDefault="0088481F" w:rsidP="0088481F">
            <w:pPr>
              <w:spacing w:line="240" w:lineRule="exact"/>
              <w:ind w:right="-104"/>
              <w:jc w:val="center"/>
              <w:rPr>
                <w:color w:val="000000"/>
                <w:sz w:val="16"/>
                <w:szCs w:val="16"/>
              </w:rPr>
            </w:pPr>
            <w:r w:rsidRPr="0088481F">
              <w:rPr>
                <w:rFonts w:eastAsia="Arial Unicode MS"/>
                <w:color w:val="000000"/>
                <w:sz w:val="16"/>
                <w:szCs w:val="16"/>
              </w:rPr>
              <w:t>от 05.08.2015 № 18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Федеральный закон от 19 мая</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1995 года № 81-ФЗ «О государственных пособиях гражданам, имеющим детей»;</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областной закон от 23.12.2008</w:t>
            </w:r>
          </w:p>
          <w:p w:rsidR="0088481F" w:rsidRPr="0088481F" w:rsidRDefault="0088481F" w:rsidP="0088481F">
            <w:pPr>
              <w:spacing w:line="240" w:lineRule="exact"/>
              <w:ind w:right="-104"/>
              <w:jc w:val="center"/>
              <w:rPr>
                <w:color w:val="000000"/>
                <w:sz w:val="16"/>
                <w:szCs w:val="16"/>
              </w:rPr>
            </w:pPr>
            <w:r w:rsidRPr="0088481F">
              <w:rPr>
                <w:color w:val="000000"/>
                <w:sz w:val="16"/>
                <w:szCs w:val="16"/>
              </w:rPr>
              <w:t>№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b/>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5.1.4.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rPr>
                <w:color w:val="000000"/>
                <w:sz w:val="16"/>
                <w:szCs w:val="16"/>
              </w:rPr>
            </w:pPr>
          </w:p>
          <w:p w:rsidR="0088481F" w:rsidRPr="0088481F" w:rsidRDefault="0088481F" w:rsidP="0088481F">
            <w:pPr>
              <w:shd w:val="clear" w:color="auto" w:fill="FFFFFF"/>
              <w:spacing w:line="240" w:lineRule="exact"/>
              <w:ind w:right="-104"/>
              <w:rPr>
                <w:color w:val="000000"/>
                <w:sz w:val="16"/>
                <w:szCs w:val="16"/>
              </w:rPr>
            </w:pPr>
            <w:r w:rsidRPr="0088481F">
              <w:rPr>
                <w:color w:val="000000"/>
                <w:sz w:val="16"/>
                <w:szCs w:val="16"/>
              </w:rPr>
              <w:t>Назначение и выплата единовременного пособия при рождении третьего и последующих детей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94" w:right="-104"/>
              <w:jc w:val="center"/>
              <w:rPr>
                <w:color w:val="000000"/>
                <w:sz w:val="16"/>
                <w:szCs w:val="16"/>
              </w:rPr>
            </w:pP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департамента труда и социальной защиты населения Новгородской области</w:t>
            </w: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от 07.08.2015 № 21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Федеральный закон от 19 мая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1995 года № 81-ФЗ «О государственных пособиях гражданам, имеющим детей»;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5.1.5.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rPr>
                <w:color w:val="000000"/>
                <w:sz w:val="16"/>
                <w:szCs w:val="16"/>
              </w:rPr>
            </w:pPr>
          </w:p>
          <w:p w:rsidR="0088481F" w:rsidRPr="0088481F" w:rsidRDefault="0088481F" w:rsidP="0088481F">
            <w:pPr>
              <w:shd w:val="clear" w:color="auto" w:fill="FFFFFF"/>
              <w:spacing w:line="240" w:lineRule="exact"/>
              <w:ind w:right="-104"/>
              <w:rPr>
                <w:color w:val="000000"/>
                <w:sz w:val="16"/>
                <w:szCs w:val="16"/>
              </w:rPr>
            </w:pPr>
            <w:r w:rsidRPr="0088481F">
              <w:rPr>
                <w:color w:val="000000"/>
                <w:sz w:val="16"/>
                <w:szCs w:val="16"/>
              </w:rPr>
              <w:t>Назначение и выплата ежемесячных денежных выплат ветеранам труда и гражданам, приравненным к ним, ветеранам труда Новгородской области, труженикам тыла, реабилитированным лицам и лицам, признанным пострадавшими от политических репрессий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94" w:right="-104"/>
              <w:jc w:val="center"/>
              <w:rPr>
                <w:color w:val="000000"/>
                <w:sz w:val="16"/>
                <w:szCs w:val="16"/>
              </w:rPr>
            </w:pP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 xml:space="preserve"> департамента труда и социальной защиты населения Новгородской области</w:t>
            </w:r>
          </w:p>
          <w:p w:rsidR="0088481F" w:rsidRPr="0088481F" w:rsidRDefault="0088481F" w:rsidP="0088481F">
            <w:pPr>
              <w:widowControl w:val="0"/>
              <w:suppressAutoHyphens/>
              <w:autoSpaceDN w:val="0"/>
              <w:snapToGrid w:val="0"/>
              <w:spacing w:line="240" w:lineRule="exact"/>
              <w:ind w:left="-94" w:right="-104"/>
              <w:jc w:val="center"/>
              <w:rPr>
                <w:rFonts w:eastAsia="Arial Unicode MS" w:cs="Mangal"/>
                <w:color w:val="000000"/>
                <w:kern w:val="3"/>
                <w:sz w:val="16"/>
                <w:szCs w:val="16"/>
                <w:lang w:eastAsia="zh-CN" w:bidi="hi-IN"/>
              </w:rPr>
            </w:pPr>
            <w:r w:rsidRPr="0088481F">
              <w:rPr>
                <w:rFonts w:eastAsia="Arial Unicode MS" w:cs="Mangal"/>
                <w:color w:val="000000"/>
                <w:kern w:val="3"/>
                <w:sz w:val="16"/>
                <w:szCs w:val="16"/>
                <w:lang w:eastAsia="zh-CN" w:bidi="hi-IN"/>
              </w:rPr>
              <w:t>от 25.12.2015 № 71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Закон Российской Федерации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от 18 октября 1991 года № 1761-1</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 «О реабилитации жертв политических репрессий»;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Федеральный закон от 12 января 1995 года № 5-ФЗ «О ветеранах»;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областной закон от 11.11.2005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 557-ОЗ «О мерах социальной поддержки отдельных категорий граждан»; областной закон от  08.09.2006 № 710-ОЗ «О ветеранах труда Новгородской области и </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r w:rsidRPr="0088481F">
              <w:rPr>
                <w:color w:val="000000"/>
                <w:sz w:val="16"/>
                <w:szCs w:val="16"/>
              </w:rPr>
              <w:t>15</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proofErr w:type="gramStart"/>
            <w:r w:rsidRPr="0088481F">
              <w:rPr>
                <w:color w:val="000000"/>
                <w:sz w:val="16"/>
                <w:szCs w:val="16"/>
              </w:rPr>
              <w:t>наделении</w:t>
            </w:r>
            <w:proofErr w:type="gramEnd"/>
            <w:r w:rsidRPr="0088481F">
              <w:rPr>
                <w:color w:val="000000"/>
                <w:sz w:val="16"/>
                <w:szCs w:val="16"/>
              </w:rPr>
              <w:t xml:space="preserve"> органов местного самоуправления муниципальных районов и городского округа Новгородской области отдельными государственными полномочиями»;</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постановление Администрации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области от 06.02.2006 № 54 «Об утверждении Порядка предоставления мер социальной поддержки отдельным категориям граждан»</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5.1.6.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rPr>
                <w:color w:val="000000"/>
                <w:sz w:val="16"/>
                <w:szCs w:val="16"/>
              </w:rPr>
            </w:pPr>
          </w:p>
          <w:p w:rsidR="0088481F" w:rsidRPr="0088481F" w:rsidRDefault="0088481F" w:rsidP="0088481F">
            <w:pPr>
              <w:shd w:val="clear" w:color="auto" w:fill="FFFFFF"/>
              <w:spacing w:line="240" w:lineRule="exact"/>
              <w:ind w:right="-104"/>
              <w:rPr>
                <w:color w:val="000000"/>
                <w:sz w:val="16"/>
                <w:szCs w:val="16"/>
              </w:rPr>
            </w:pPr>
            <w:r w:rsidRPr="0088481F">
              <w:rPr>
                <w:color w:val="000000"/>
                <w:sz w:val="16"/>
                <w:szCs w:val="16"/>
              </w:rPr>
              <w:t>Опека и попечительство в отношении лиц, признанных судом недееспособными или ограниченно дееспособными, а также в отношении лиц, нуждающихся по состоянию здоровья в патронаже</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 </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94" w:right="-104"/>
              <w:jc w:val="center"/>
              <w:rPr>
                <w:color w:val="000000"/>
                <w:sz w:val="16"/>
                <w:szCs w:val="16"/>
              </w:rPr>
            </w:pP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94" w:right="-104"/>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spacing w:line="240" w:lineRule="exact"/>
              <w:ind w:left="-94" w:right="-47"/>
              <w:jc w:val="center"/>
              <w:rPr>
                <w:color w:val="000000"/>
                <w:sz w:val="16"/>
                <w:szCs w:val="16"/>
              </w:rPr>
            </w:pPr>
            <w:r w:rsidRPr="0088481F">
              <w:rPr>
                <w:color w:val="000000"/>
                <w:sz w:val="16"/>
                <w:szCs w:val="16"/>
              </w:rPr>
              <w:t xml:space="preserve">  населения Новгородской области                                                        от 25.12.2015 № 64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04"/>
              <w:jc w:val="center"/>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областной закон от 25.12.2007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отдельными государственными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полномочиями»;</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Федеральный закон от 24 апреля 2008 года № 48-ФЗ «Об опеке и </w:t>
            </w:r>
          </w:p>
          <w:p w:rsidR="0088481F" w:rsidRPr="0088481F" w:rsidRDefault="0088481F" w:rsidP="0088481F">
            <w:pPr>
              <w:shd w:val="clear" w:color="auto" w:fill="FFFFFF"/>
              <w:spacing w:line="240" w:lineRule="exact"/>
              <w:ind w:right="-104"/>
              <w:jc w:val="center"/>
              <w:rPr>
                <w:color w:val="000000"/>
                <w:sz w:val="16"/>
                <w:szCs w:val="16"/>
              </w:rPr>
            </w:pPr>
            <w:proofErr w:type="gramStart"/>
            <w:r w:rsidRPr="0088481F">
              <w:rPr>
                <w:color w:val="000000"/>
                <w:sz w:val="16"/>
                <w:szCs w:val="16"/>
              </w:rPr>
              <w:t>попечительстве</w:t>
            </w:r>
            <w:proofErr w:type="gramEnd"/>
            <w:r w:rsidRPr="0088481F">
              <w:rPr>
                <w:color w:val="000000"/>
                <w:sz w:val="16"/>
                <w:szCs w:val="16"/>
              </w:rPr>
              <w:t>»</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5.1.7.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Возмещение расходов по бесплатной установке телефона реабилитированным лицам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94" w:right="-108"/>
              <w:jc w:val="center"/>
              <w:rPr>
                <w:color w:val="000000"/>
                <w:sz w:val="16"/>
                <w:szCs w:val="16"/>
              </w:rPr>
            </w:pPr>
          </w:p>
          <w:p w:rsidR="0088481F" w:rsidRPr="0088481F" w:rsidRDefault="0088481F" w:rsidP="0088481F">
            <w:pPr>
              <w:shd w:val="clear" w:color="auto" w:fill="FFFFFF"/>
              <w:snapToGrid w:val="0"/>
              <w:spacing w:line="240" w:lineRule="exact"/>
              <w:ind w:left="-94"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94" w:right="-108"/>
              <w:jc w:val="center"/>
              <w:rPr>
                <w:color w:val="000000"/>
                <w:sz w:val="16"/>
                <w:szCs w:val="16"/>
              </w:rPr>
            </w:pPr>
            <w:r w:rsidRPr="0088481F">
              <w:rPr>
                <w:color w:val="000000"/>
                <w:sz w:val="16"/>
                <w:szCs w:val="16"/>
              </w:rPr>
              <w:t>департамента труда и социальной защиты населения Новгородской области                                                                     от 25.12.2015 № 66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областной закон от 11.11.2005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557-ОЗ «О мерах социальной поддержки отдельных категорий граждан»;</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 Администрации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области от 06.02.2006 № 54 «</w:t>
            </w:r>
            <w:proofErr w:type="gramStart"/>
            <w:r w:rsidRPr="0088481F">
              <w:rPr>
                <w:color w:val="000000"/>
                <w:sz w:val="16"/>
                <w:szCs w:val="16"/>
              </w:rPr>
              <w:t>Об</w:t>
            </w:r>
            <w:proofErr w:type="gramEnd"/>
          </w:p>
          <w:p w:rsidR="0088481F" w:rsidRPr="0088481F" w:rsidRDefault="0088481F" w:rsidP="0088481F">
            <w:pPr>
              <w:shd w:val="clear" w:color="auto" w:fill="FFFFFF"/>
              <w:spacing w:line="240" w:lineRule="exact"/>
              <w:ind w:left="-108" w:right="-108"/>
              <w:jc w:val="center"/>
              <w:rPr>
                <w:color w:val="000000"/>
                <w:sz w:val="16"/>
                <w:szCs w:val="16"/>
              </w:rPr>
            </w:pPr>
            <w:proofErr w:type="gramStart"/>
            <w:r w:rsidRPr="0088481F">
              <w:rPr>
                <w:color w:val="000000"/>
                <w:sz w:val="16"/>
                <w:szCs w:val="16"/>
              </w:rPr>
              <w:t>утверждении</w:t>
            </w:r>
            <w:proofErr w:type="gramEnd"/>
            <w:r w:rsidRPr="0088481F">
              <w:rPr>
                <w:color w:val="000000"/>
                <w:sz w:val="16"/>
                <w:szCs w:val="16"/>
              </w:rPr>
              <w:t xml:space="preserve"> Порядка предоставления мер социальной поддержки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отдельным категориям граждан»</w:t>
            </w:r>
          </w:p>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widowControl w:val="0"/>
              <w:shd w:val="clear" w:color="auto" w:fill="FFFFFF"/>
              <w:autoSpaceDE w:val="0"/>
              <w:autoSpaceDN w:val="0"/>
              <w:adjustRightInd w:val="0"/>
              <w:snapToGrid w:val="0"/>
              <w:spacing w:line="240" w:lineRule="exact"/>
              <w:ind w:right="-115"/>
              <w:jc w:val="center"/>
              <w:rPr>
                <w:color w:val="000000"/>
                <w:sz w:val="16"/>
                <w:szCs w:val="16"/>
              </w:rPr>
            </w:pPr>
            <w:r w:rsidRPr="0088481F">
              <w:rPr>
                <w:color w:val="000000"/>
                <w:sz w:val="16"/>
                <w:szCs w:val="16"/>
              </w:rPr>
              <w:t>16</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5.1.8.</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Возмещение расходов  стоимости   проезда в транспорте междугородного сообщения для детей, нуждающихся в санаторно-</w:t>
            </w:r>
            <w:r w:rsidRPr="0088481F">
              <w:rPr>
                <w:color w:val="000000"/>
                <w:sz w:val="16"/>
                <w:szCs w:val="16"/>
              </w:rPr>
              <w:lastRenderedPageBreak/>
              <w:t>курортном лечении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комитет социальной защиты населения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департамента труда и социальной защиты населения </w:t>
            </w:r>
            <w:r w:rsidRPr="0088481F">
              <w:rPr>
                <w:color w:val="000000"/>
                <w:sz w:val="16"/>
                <w:szCs w:val="16"/>
              </w:rPr>
              <w:lastRenderedPageBreak/>
              <w:t>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07.08.2015 № 20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областной закон от 05.11.2004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329-ОЗ «О льготах на проезд на междугородном транспорте для детей, нуждающихся в санаторно-курортном </w:t>
            </w:r>
            <w:r w:rsidRPr="0088481F">
              <w:rPr>
                <w:color w:val="000000"/>
                <w:sz w:val="16"/>
                <w:szCs w:val="16"/>
              </w:rPr>
              <w:lastRenderedPageBreak/>
              <w:t>лечении, и о наделении органов местного самоуправления отдельными государственными полномочиями»</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5.1.9.</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Выплата социального пособия на погребение и возмещению стоимости услуг, предоставляемых согласно гарантированному перечню услуг по погребению</w:t>
            </w:r>
          </w:p>
          <w:p w:rsidR="0088481F" w:rsidRPr="0088481F" w:rsidRDefault="0088481F" w:rsidP="0088481F">
            <w:pPr>
              <w:shd w:val="clear" w:color="auto" w:fill="FFFFFF"/>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25.12.2015 № 65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widowControl w:val="0"/>
              <w:shd w:val="clear" w:color="auto" w:fill="FFFFFF"/>
              <w:autoSpaceDE w:val="0"/>
              <w:autoSpaceDN w:val="0"/>
              <w:adjustRightInd w:val="0"/>
              <w:snapToGrid w:val="0"/>
              <w:spacing w:line="240" w:lineRule="exact"/>
              <w:ind w:right="-115"/>
              <w:rPr>
                <w:color w:val="000000"/>
                <w:sz w:val="16"/>
                <w:szCs w:val="16"/>
              </w:rPr>
            </w:pPr>
          </w:p>
          <w:p w:rsidR="0088481F" w:rsidRPr="0088481F" w:rsidRDefault="0088481F" w:rsidP="0088481F">
            <w:pPr>
              <w:widowControl w:val="0"/>
              <w:shd w:val="clear" w:color="auto" w:fill="FFFFFF"/>
              <w:autoSpaceDE w:val="0"/>
              <w:autoSpaceDN w:val="0"/>
              <w:adjustRightInd w:val="0"/>
              <w:spacing w:line="240" w:lineRule="exact"/>
              <w:ind w:right="-115"/>
              <w:jc w:val="center"/>
              <w:rPr>
                <w:color w:val="000000"/>
                <w:sz w:val="16"/>
                <w:szCs w:val="16"/>
              </w:rPr>
            </w:pPr>
            <w:r w:rsidRPr="0088481F">
              <w:rPr>
                <w:color w:val="000000"/>
                <w:sz w:val="16"/>
                <w:szCs w:val="16"/>
              </w:rPr>
              <w:t>Федеральный закон от 12 января 1996 года № 8-ФЗ «О погребении и  похоронном деле»;</w:t>
            </w:r>
          </w:p>
          <w:p w:rsidR="0088481F" w:rsidRPr="0088481F" w:rsidRDefault="0088481F" w:rsidP="0088481F">
            <w:pPr>
              <w:widowControl w:val="0"/>
              <w:shd w:val="clear" w:color="auto" w:fill="FFFFFF"/>
              <w:autoSpaceDE w:val="0"/>
              <w:autoSpaceDN w:val="0"/>
              <w:adjustRightInd w:val="0"/>
              <w:spacing w:line="240" w:lineRule="exact"/>
              <w:ind w:right="-115"/>
              <w:jc w:val="center"/>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widowControl w:val="0"/>
              <w:shd w:val="clear" w:color="auto" w:fill="FFFFFF"/>
              <w:autoSpaceDE w:val="0"/>
              <w:autoSpaceDN w:val="0"/>
              <w:adjustRightInd w:val="0"/>
              <w:spacing w:line="240" w:lineRule="exact"/>
              <w:ind w:right="-115"/>
              <w:jc w:val="center"/>
              <w:rPr>
                <w:color w:val="000000"/>
                <w:sz w:val="16"/>
                <w:szCs w:val="16"/>
              </w:rPr>
            </w:pPr>
            <w:r w:rsidRPr="0088481F">
              <w:rPr>
                <w:color w:val="000000"/>
                <w:sz w:val="16"/>
                <w:szCs w:val="16"/>
              </w:rPr>
              <w:t xml:space="preserve">№ 446-ОЗ «О наделении органов местного самоуправления муниципальных районов и городского округа области отдельными государственными полномочиями </w:t>
            </w:r>
            <w:proofErr w:type="gramStart"/>
            <w:r w:rsidRPr="0088481F">
              <w:rPr>
                <w:color w:val="000000"/>
                <w:sz w:val="16"/>
                <w:szCs w:val="16"/>
              </w:rPr>
              <w:t>по</w:t>
            </w:r>
            <w:proofErr w:type="gramEnd"/>
            <w:r w:rsidRPr="0088481F">
              <w:rPr>
                <w:color w:val="000000"/>
                <w:sz w:val="16"/>
                <w:szCs w:val="16"/>
              </w:rPr>
              <w:t xml:space="preserve"> </w:t>
            </w:r>
          </w:p>
          <w:p w:rsidR="0088481F" w:rsidRPr="0088481F" w:rsidRDefault="0088481F" w:rsidP="0088481F">
            <w:pPr>
              <w:widowControl w:val="0"/>
              <w:shd w:val="clear" w:color="auto" w:fill="FFFFFF"/>
              <w:autoSpaceDE w:val="0"/>
              <w:autoSpaceDN w:val="0"/>
              <w:adjustRightInd w:val="0"/>
              <w:spacing w:line="240" w:lineRule="exact"/>
              <w:ind w:right="-115"/>
              <w:jc w:val="center"/>
              <w:rPr>
                <w:color w:val="000000"/>
                <w:sz w:val="16"/>
                <w:szCs w:val="16"/>
              </w:rPr>
            </w:pPr>
            <w:r w:rsidRPr="0088481F">
              <w:rPr>
                <w:color w:val="000000"/>
                <w:sz w:val="16"/>
                <w:szCs w:val="16"/>
              </w:rPr>
              <w:t xml:space="preserve">выплате социального пособия </w:t>
            </w:r>
            <w:proofErr w:type="gramStart"/>
            <w:r w:rsidRPr="0088481F">
              <w:rPr>
                <w:color w:val="000000"/>
                <w:sz w:val="16"/>
                <w:szCs w:val="16"/>
              </w:rPr>
              <w:t>на</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погребение и возмещению стоимости услуг, предоставляемых согласно гарантированному перечню услуг по погребению»</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5.1.10.</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Оказание адресной социальной поддержки в возмещение расходов, связанных с необходимостью проезда в автомобильном транспорте межмуниципального сообщения по территории Новгородской области</w:t>
            </w:r>
          </w:p>
          <w:p w:rsidR="0088481F" w:rsidRPr="0088481F" w:rsidRDefault="0088481F" w:rsidP="0088481F">
            <w:pPr>
              <w:shd w:val="clear" w:color="auto" w:fill="FFFFFF"/>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 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18.05.2015 № 8</w:t>
            </w:r>
          </w:p>
          <w:p w:rsidR="0088481F" w:rsidRPr="0088481F" w:rsidRDefault="0088481F" w:rsidP="0088481F">
            <w:pPr>
              <w:shd w:val="clear" w:color="auto" w:fill="FFFFFF"/>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w:t>
            </w: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17</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5</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42" w:right="-108"/>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 xml:space="preserve">Присвоение званий «Ветеран труда»,  «Ветеран труда Новгородской области»  и  выдача </w:t>
            </w: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соответствующих  удостоверений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25.12.2015 № 72</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08"/>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Федеральный закон от 12 января 1995 года № 5-ФЗ «О ветеранах»; областные законы: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от 08.09.2006 №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06.02.2006 № 624-ОЗ «О порядке и условиях присвоения звания «Ветеран труда» и наделении органов местного самоуправления городского округа и муниципальных районов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5.1.12.</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uppressAutoHyphens/>
              <w:spacing w:line="240" w:lineRule="exact"/>
              <w:rPr>
                <w:color w:val="000000"/>
                <w:sz w:val="16"/>
                <w:szCs w:val="16"/>
              </w:rPr>
            </w:pPr>
            <w:r w:rsidRPr="0088481F">
              <w:rPr>
                <w:color w:val="000000"/>
                <w:sz w:val="16"/>
                <w:szCs w:val="16"/>
              </w:rPr>
              <w:t xml:space="preserve">Оказание государственной </w:t>
            </w:r>
            <w:r w:rsidRPr="0088481F">
              <w:rPr>
                <w:color w:val="000000"/>
                <w:sz w:val="16"/>
                <w:szCs w:val="16"/>
              </w:rPr>
              <w:lastRenderedPageBreak/>
              <w:t>социальной помощи малоимущим семьям, малоимущим одиноко проживающим гражданам в виде денежных выплат</w:t>
            </w:r>
          </w:p>
          <w:p w:rsidR="0088481F" w:rsidRPr="0088481F" w:rsidRDefault="0088481F" w:rsidP="0088481F">
            <w:pPr>
              <w:shd w:val="clear" w:color="auto" w:fill="FFFFFF"/>
              <w:spacing w:line="240" w:lineRule="exact"/>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15.12.2015 № 59</w:t>
            </w:r>
          </w:p>
          <w:p w:rsidR="0088481F" w:rsidRPr="0088481F" w:rsidRDefault="0088481F" w:rsidP="0088481F">
            <w:pPr>
              <w:shd w:val="clear" w:color="auto" w:fill="FFFFFF"/>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1999 года № 178-ФЗ «О государственной социальной помощи»;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областной закон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18</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Назначение и выплата компенсации расходов по оплате услуг за пользование радио и коллективной антенной для лиц, удостоенных звания Герой Социалистического Труда и совместно проживающих с ними членов семей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25.12.2015 № 70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областной закон от 22.12.2004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367-ОЗ «О дополнительных мерах социальной поддержки лиц, удостоенных звания «Герой Социалистического Труда»</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Осуществление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p>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 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23.09.2015 № 28</w:t>
            </w:r>
          </w:p>
          <w:p w:rsidR="0088481F" w:rsidRPr="0088481F" w:rsidRDefault="0088481F" w:rsidP="0088481F">
            <w:pPr>
              <w:shd w:val="clear" w:color="auto" w:fill="FFFFFF"/>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Кодекс Российской Федерации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 административных </w:t>
            </w:r>
            <w:proofErr w:type="gramStart"/>
            <w:r w:rsidRPr="0088481F">
              <w:rPr>
                <w:color w:val="000000"/>
                <w:sz w:val="16"/>
                <w:szCs w:val="16"/>
              </w:rPr>
              <w:t>право-нарушениях</w:t>
            </w:r>
            <w:proofErr w:type="gramEnd"/>
            <w:r w:rsidRPr="0088481F">
              <w:rPr>
                <w:color w:val="000000"/>
                <w:sz w:val="16"/>
                <w:szCs w:val="16"/>
              </w:rPr>
              <w:t>;</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Федеральный закон от 12 января 1996 года № 10-ФЗ «О профессиональных союзах, их правах и гарантиях деятельности»;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Министерства труда и социального развития Российской Федерации от 10 октября 2003 года № 68 «Об утверждении Положения о Регистре соглашений и коллективных договоров» </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right="-510"/>
              <w:rPr>
                <w:color w:val="000000"/>
                <w:sz w:val="16"/>
                <w:szCs w:val="16"/>
              </w:rPr>
            </w:pPr>
            <w:r w:rsidRPr="0088481F">
              <w:rPr>
                <w:color w:val="000000"/>
                <w:sz w:val="16"/>
                <w:szCs w:val="16"/>
              </w:rPr>
              <w:t>5.1.15.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Назначение и выплата ежемесячной денежной компенсации расходов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 населения Новгород-</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ской области                                                                                                       от 25.12.2015 № 73</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областные законы: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от 27.08.2009 №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(«Новгородские ведомости», № 4, 02.09.2009);</w:t>
            </w: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widowControl w:val="0"/>
              <w:shd w:val="clear" w:color="auto" w:fill="FFFFFF"/>
              <w:autoSpaceDE w:val="0"/>
              <w:snapToGrid w:val="0"/>
              <w:spacing w:line="240" w:lineRule="exact"/>
              <w:ind w:left="-108" w:right="-108"/>
              <w:jc w:val="center"/>
              <w:rPr>
                <w:color w:val="000000"/>
                <w:sz w:val="16"/>
                <w:szCs w:val="16"/>
              </w:rPr>
            </w:pPr>
            <w:r w:rsidRPr="0088481F">
              <w:rPr>
                <w:color w:val="000000"/>
                <w:sz w:val="16"/>
                <w:szCs w:val="16"/>
              </w:rPr>
              <w:t>19</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от 26.12.2014 №700-ОЗ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bCs/>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bCs/>
                <w:color w:val="000000"/>
                <w:sz w:val="16"/>
                <w:szCs w:val="16"/>
              </w:rPr>
              <w:t>Возмещение один раз в год расходов по проезду (туда и обратно) железнодорожным, водным, воздушным или междугородным автомобильным  транспортом  реабилитированным лицам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района </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 населения Новгородской области                                                                                       от  25.12.2015 № 68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widowControl w:val="0"/>
              <w:shd w:val="clear" w:color="auto" w:fill="FFFFFF"/>
              <w:autoSpaceDE w:val="0"/>
              <w:snapToGrid w:val="0"/>
              <w:spacing w:line="240" w:lineRule="exact"/>
              <w:ind w:left="-108" w:right="-108"/>
              <w:jc w:val="center"/>
              <w:rPr>
                <w:color w:val="000000"/>
                <w:sz w:val="16"/>
                <w:szCs w:val="16"/>
              </w:rPr>
            </w:pPr>
          </w:p>
          <w:p w:rsidR="0088481F" w:rsidRPr="0088481F" w:rsidRDefault="0088481F" w:rsidP="0088481F">
            <w:pPr>
              <w:widowControl w:val="0"/>
              <w:shd w:val="clear" w:color="auto" w:fill="FFFFFF"/>
              <w:autoSpaceDE w:val="0"/>
              <w:spacing w:line="240" w:lineRule="exact"/>
              <w:ind w:left="-108" w:right="-108"/>
              <w:jc w:val="center"/>
              <w:rPr>
                <w:color w:val="000000"/>
                <w:sz w:val="16"/>
                <w:szCs w:val="16"/>
              </w:rPr>
            </w:pPr>
            <w:r w:rsidRPr="0088481F">
              <w:rPr>
                <w:color w:val="000000"/>
                <w:sz w:val="16"/>
                <w:szCs w:val="16"/>
              </w:rPr>
              <w:t xml:space="preserve">областной закон от 11.11.2005 </w:t>
            </w:r>
          </w:p>
          <w:p w:rsidR="0088481F" w:rsidRPr="0088481F" w:rsidRDefault="0088481F" w:rsidP="0088481F">
            <w:pPr>
              <w:widowControl w:val="0"/>
              <w:shd w:val="clear" w:color="auto" w:fill="FFFFFF"/>
              <w:autoSpaceDE w:val="0"/>
              <w:spacing w:line="240" w:lineRule="exact"/>
              <w:ind w:left="-108" w:right="-108"/>
              <w:jc w:val="center"/>
              <w:rPr>
                <w:color w:val="000000"/>
                <w:sz w:val="16"/>
                <w:szCs w:val="16"/>
              </w:rPr>
            </w:pPr>
            <w:r w:rsidRPr="0088481F">
              <w:rPr>
                <w:color w:val="000000"/>
                <w:sz w:val="16"/>
                <w:szCs w:val="16"/>
              </w:rPr>
              <w:t>№ 557-ОЗ «О мерах социальной поддержки отдельных категорий граждан»;</w:t>
            </w:r>
          </w:p>
          <w:p w:rsidR="0088481F" w:rsidRPr="0088481F" w:rsidRDefault="0088481F" w:rsidP="0088481F">
            <w:pPr>
              <w:widowControl w:val="0"/>
              <w:shd w:val="clear" w:color="auto" w:fill="FFFFFF"/>
              <w:autoSpaceDE w:val="0"/>
              <w:spacing w:line="240" w:lineRule="exact"/>
              <w:ind w:left="-108" w:right="-108"/>
              <w:jc w:val="center"/>
              <w:rPr>
                <w:color w:val="000000"/>
                <w:sz w:val="16"/>
                <w:szCs w:val="16"/>
              </w:rPr>
            </w:pPr>
            <w:r w:rsidRPr="0088481F">
              <w:rPr>
                <w:color w:val="000000"/>
                <w:sz w:val="16"/>
                <w:szCs w:val="16"/>
              </w:rPr>
              <w:t xml:space="preserve">постановление Администрации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области от 06.02.2006 № 54 «Об утверждении Порядка предоставления мер социальной поддержки отдельным категориям граждан»</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Назначение и выплата ежемесячной денежной компенсации расходов на автомобильное топливо лицам, удостоенным звания «Герой Социалистического Труда»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населения Новгородской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25.12.2015 № 69</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widowControl w:val="0"/>
              <w:shd w:val="clear" w:color="auto" w:fill="FFFFFF"/>
              <w:autoSpaceDE w:val="0"/>
              <w:snapToGrid w:val="0"/>
              <w:spacing w:line="240" w:lineRule="exact"/>
              <w:jc w:val="center"/>
              <w:rPr>
                <w:color w:val="000000"/>
                <w:sz w:val="16"/>
                <w:szCs w:val="16"/>
              </w:rPr>
            </w:pPr>
          </w:p>
          <w:p w:rsidR="0088481F" w:rsidRPr="0088481F" w:rsidRDefault="0088481F" w:rsidP="0088481F">
            <w:pPr>
              <w:widowControl w:val="0"/>
              <w:shd w:val="clear" w:color="auto" w:fill="FFFFFF"/>
              <w:autoSpaceDE w:val="0"/>
              <w:spacing w:line="240" w:lineRule="exact"/>
              <w:jc w:val="center"/>
              <w:rPr>
                <w:color w:val="000000"/>
                <w:sz w:val="16"/>
                <w:szCs w:val="16"/>
              </w:rPr>
            </w:pPr>
            <w:r w:rsidRPr="0088481F">
              <w:rPr>
                <w:color w:val="000000"/>
                <w:sz w:val="16"/>
                <w:szCs w:val="16"/>
              </w:rPr>
              <w:t xml:space="preserve">областной закон от 22.12.2004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367-ОЗ «О дополнительных мерах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5.1.18.</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социальной поддержки гражданам, оказавшимся в трудной жизненной ситуации в связи с одновременным рождением трех и более детей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10.09.2015 № 24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740-ОЗ «О государственной соци-альной помощи </w:t>
            </w:r>
            <w:proofErr w:type="gramStart"/>
            <w:r w:rsidRPr="0088481F">
              <w:rPr>
                <w:color w:val="000000"/>
                <w:sz w:val="16"/>
                <w:szCs w:val="16"/>
              </w:rPr>
              <w:t>малоимущим</w:t>
            </w:r>
            <w:proofErr w:type="gramEnd"/>
            <w:r w:rsidRPr="0088481F">
              <w:rPr>
                <w:color w:val="000000"/>
                <w:sz w:val="16"/>
                <w:szCs w:val="16"/>
              </w:rPr>
              <w:t xml:space="preserve"> семь-</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20</w:t>
            </w:r>
          </w:p>
        </w:tc>
      </w:tr>
      <w:tr w:rsidR="0088481F" w:rsidRPr="0088481F" w:rsidTr="0088481F">
        <w:trPr>
          <w:gridAfter w:val="1"/>
          <w:wAfter w:w="367" w:type="pct"/>
          <w:trHeight w:val="8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8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8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bCs/>
                <w:color w:val="000000"/>
                <w:sz w:val="16"/>
                <w:szCs w:val="16"/>
              </w:rPr>
            </w:pPr>
            <w:r w:rsidRPr="0088481F">
              <w:rPr>
                <w:color w:val="000000"/>
                <w:sz w:val="16"/>
                <w:szCs w:val="16"/>
              </w:rPr>
              <w:t>5.1.19.</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социальной поддержки гражданам, оказавшимся в трудной жизненной ситуации в результате утраты, повреждения жилья и домашнего имущества в связи с пожаром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Администрации муни-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от15.12.2015 № 55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widowControl w:val="0"/>
              <w:shd w:val="clear" w:color="auto" w:fill="FFFFFF"/>
              <w:autoSpaceDE w:val="0"/>
              <w:spacing w:line="240" w:lineRule="exact"/>
              <w:ind w:left="-108" w:right="-108"/>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 xml:space="preserve">№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w:t>
            </w:r>
            <w:r w:rsidRPr="0088481F">
              <w:rPr>
                <w:color w:val="000000"/>
                <w:sz w:val="16"/>
                <w:szCs w:val="16"/>
              </w:rPr>
              <w:lastRenderedPageBreak/>
              <w:t>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b/>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5.1.20.</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Оказание государственной социальной помощи малоимущим семьям, малоимущим одиноко проживающим гражданам в виде натуральной помощи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15.12.2015 № 57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 740-ОЗ «О государственной социальной помощи </w:t>
            </w:r>
            <w:proofErr w:type="gramStart"/>
            <w:r w:rsidRPr="0088481F">
              <w:rPr>
                <w:color w:val="000000"/>
                <w:sz w:val="16"/>
                <w:szCs w:val="16"/>
              </w:rPr>
              <w:t>малоимущим</w:t>
            </w:r>
            <w:proofErr w:type="gramEnd"/>
            <w:r w:rsidRPr="0088481F">
              <w:rPr>
                <w:color w:val="000000"/>
                <w:sz w:val="16"/>
                <w:szCs w:val="16"/>
              </w:rPr>
              <w:t xml:space="preserve"> </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jc w:val="center"/>
              <w:rPr>
                <w:color w:val="000000"/>
                <w:sz w:val="16"/>
                <w:szCs w:val="16"/>
              </w:rPr>
            </w:pPr>
            <w:r w:rsidRPr="0088481F">
              <w:rPr>
                <w:color w:val="000000"/>
                <w:sz w:val="16"/>
                <w:szCs w:val="16"/>
              </w:rPr>
              <w:t>21</w:t>
            </w:r>
          </w:p>
        </w:tc>
      </w:tr>
      <w:tr w:rsidR="0088481F" w:rsidRPr="0088481F" w:rsidTr="0088481F">
        <w:trPr>
          <w:gridAfter w:val="1"/>
          <w:wAfter w:w="367" w:type="pct"/>
          <w:trHeight w:val="13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13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137"/>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color w:val="000000"/>
                <w:sz w:val="16"/>
                <w:szCs w:val="16"/>
              </w:rPr>
            </w:pPr>
          </w:p>
          <w:p w:rsidR="0088481F" w:rsidRPr="0088481F" w:rsidRDefault="0088481F" w:rsidP="0088481F">
            <w:pPr>
              <w:shd w:val="clear" w:color="auto" w:fill="FFFFFF"/>
              <w:snapToGrid w:val="0"/>
              <w:spacing w:line="240" w:lineRule="exact"/>
              <w:ind w:left="-142" w:right="-108"/>
              <w:jc w:val="center"/>
              <w:rPr>
                <w:b/>
                <w:color w:val="000000"/>
                <w:sz w:val="16"/>
                <w:szCs w:val="16"/>
              </w:rPr>
            </w:pPr>
            <w:r w:rsidRPr="0088481F">
              <w:rPr>
                <w:color w:val="000000"/>
                <w:sz w:val="16"/>
                <w:szCs w:val="16"/>
              </w:rPr>
              <w:t>5.1.21.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социальной поддержки гражданам, оказавшимся в трудной жизненной ситуации в связи с наличием заболевания, влекущего за собой необходимость проведения гемодиализа в учреждениях здравоохранения, расположенных на территориях Новгородской области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защиты населения</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Администрации муни-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ципального района</w:t>
            </w:r>
          </w:p>
          <w:p w:rsidR="0088481F" w:rsidRPr="0088481F" w:rsidRDefault="0088481F" w:rsidP="0088481F">
            <w:pPr>
              <w:shd w:val="clear" w:color="auto" w:fill="FFFFFF"/>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15.12.2015 № 60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28"/>
              <w:jc w:val="center"/>
              <w:rPr>
                <w:color w:val="000000"/>
                <w:sz w:val="16"/>
                <w:szCs w:val="16"/>
              </w:rPr>
            </w:pPr>
          </w:p>
          <w:p w:rsidR="0088481F" w:rsidRPr="0088481F" w:rsidRDefault="0088481F" w:rsidP="0088481F">
            <w:pPr>
              <w:shd w:val="clear" w:color="auto" w:fill="FFFFFF"/>
              <w:spacing w:line="240" w:lineRule="exact"/>
              <w:ind w:left="-28"/>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ind w:left="-28"/>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ind w:left="-28"/>
              <w:jc w:val="center"/>
              <w:rPr>
                <w:color w:val="000000"/>
                <w:sz w:val="16"/>
                <w:szCs w:val="16"/>
              </w:rPr>
            </w:pPr>
            <w:r w:rsidRPr="0088481F">
              <w:rPr>
                <w:color w:val="000000"/>
                <w:sz w:val="16"/>
                <w:szCs w:val="16"/>
              </w:rPr>
              <w:t>областной закон от 27.03.2015</w:t>
            </w:r>
          </w:p>
          <w:p w:rsidR="0088481F" w:rsidRPr="0088481F" w:rsidRDefault="0088481F" w:rsidP="0088481F">
            <w:pPr>
              <w:shd w:val="clear" w:color="auto" w:fill="FFFFFF"/>
              <w:snapToGrid w:val="0"/>
              <w:spacing w:line="240" w:lineRule="exact"/>
              <w:ind w:left="-28"/>
              <w:jc w:val="center"/>
              <w:rPr>
                <w:color w:val="000000"/>
                <w:sz w:val="16"/>
                <w:szCs w:val="16"/>
              </w:rPr>
            </w:pPr>
            <w:r w:rsidRPr="0088481F">
              <w:rPr>
                <w:color w:val="000000"/>
                <w:sz w:val="16"/>
                <w:szCs w:val="16"/>
              </w:rPr>
              <w:t>№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8"/>
              <w:rPr>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5.1.22.</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Оказание социальной поддержки малоимущим семьям (малоимущим одиноко проживающим гражданам) на газификацию их домовладений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08"/>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right="-108"/>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15.12.2015 № 62</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pacing w:line="240" w:lineRule="exact"/>
              <w:ind w:left="-28"/>
              <w:jc w:val="center"/>
              <w:rPr>
                <w:color w:val="000000"/>
                <w:sz w:val="16"/>
                <w:szCs w:val="16"/>
              </w:rPr>
            </w:pPr>
          </w:p>
          <w:p w:rsidR="0088481F" w:rsidRPr="0088481F" w:rsidRDefault="0088481F" w:rsidP="0088481F">
            <w:pPr>
              <w:shd w:val="clear" w:color="auto" w:fill="FFFFFF"/>
              <w:tabs>
                <w:tab w:val="left" w:pos="2719"/>
              </w:tabs>
              <w:spacing w:line="240" w:lineRule="exact"/>
              <w:ind w:left="-28"/>
              <w:jc w:val="center"/>
              <w:rPr>
                <w:color w:val="000000"/>
                <w:sz w:val="16"/>
                <w:szCs w:val="16"/>
              </w:rPr>
            </w:pPr>
            <w:r w:rsidRPr="0088481F">
              <w:rPr>
                <w:color w:val="000000"/>
                <w:sz w:val="16"/>
                <w:szCs w:val="16"/>
              </w:rPr>
              <w:t xml:space="preserve">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88481F">
              <w:rPr>
                <w:color w:val="000000"/>
                <w:sz w:val="16"/>
                <w:szCs w:val="16"/>
              </w:rPr>
              <w:t>малоимущими</w:t>
            </w:r>
            <w:proofErr w:type="gramEnd"/>
            <w:r w:rsidRPr="0088481F">
              <w:rPr>
                <w:color w:val="000000"/>
                <w:sz w:val="16"/>
                <w:szCs w:val="16"/>
              </w:rPr>
              <w:t xml:space="preserve"> </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pacing w:line="240" w:lineRule="exact"/>
              <w:jc w:val="center"/>
              <w:rPr>
                <w:color w:val="000000"/>
                <w:sz w:val="16"/>
                <w:szCs w:val="16"/>
              </w:rPr>
            </w:pPr>
            <w:r w:rsidRPr="0088481F">
              <w:rPr>
                <w:color w:val="000000"/>
                <w:sz w:val="16"/>
                <w:szCs w:val="16"/>
              </w:rPr>
              <w:t>22</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pacing w:line="240" w:lineRule="exact"/>
              <w:ind w:left="-28"/>
              <w:jc w:val="center"/>
              <w:rPr>
                <w:color w:val="000000"/>
                <w:sz w:val="16"/>
                <w:szCs w:val="16"/>
              </w:rPr>
            </w:pPr>
          </w:p>
          <w:p w:rsidR="0088481F" w:rsidRPr="0088481F" w:rsidRDefault="0088481F" w:rsidP="0088481F">
            <w:pPr>
              <w:shd w:val="clear" w:color="auto" w:fill="FFFFFF"/>
              <w:tabs>
                <w:tab w:val="left" w:pos="2719"/>
              </w:tabs>
              <w:spacing w:line="240" w:lineRule="exact"/>
              <w:ind w:left="-28"/>
              <w:jc w:val="center"/>
              <w:rPr>
                <w:color w:val="000000"/>
                <w:sz w:val="16"/>
                <w:szCs w:val="16"/>
              </w:rPr>
            </w:pPr>
            <w:r w:rsidRPr="0088481F">
              <w:rPr>
                <w:color w:val="000000"/>
                <w:sz w:val="16"/>
                <w:szCs w:val="16"/>
              </w:rPr>
              <w:t>и оказания им государственной социальной помощи»;</w:t>
            </w:r>
          </w:p>
          <w:p w:rsidR="0088481F" w:rsidRPr="0088481F" w:rsidRDefault="0088481F" w:rsidP="0088481F">
            <w:pPr>
              <w:shd w:val="clear" w:color="auto" w:fill="FFFFFF"/>
              <w:tabs>
                <w:tab w:val="left" w:pos="2719"/>
              </w:tabs>
              <w:spacing w:line="240" w:lineRule="exact"/>
              <w:ind w:left="-28"/>
              <w:jc w:val="center"/>
              <w:rPr>
                <w:color w:val="000000"/>
                <w:sz w:val="16"/>
                <w:szCs w:val="16"/>
              </w:rPr>
            </w:pPr>
            <w:r w:rsidRPr="0088481F">
              <w:rPr>
                <w:color w:val="000000"/>
                <w:sz w:val="16"/>
                <w:szCs w:val="16"/>
              </w:rPr>
              <w:t xml:space="preserve">постановление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w:t>
            </w:r>
            <w:r w:rsidRPr="0088481F">
              <w:rPr>
                <w:color w:val="000000"/>
                <w:sz w:val="16"/>
                <w:szCs w:val="16"/>
              </w:rPr>
              <w:lastRenderedPageBreak/>
              <w:t>государственной социальной помощи»;</w:t>
            </w:r>
          </w:p>
          <w:p w:rsidR="0088481F" w:rsidRPr="0088481F" w:rsidRDefault="0088481F" w:rsidP="0088481F">
            <w:pPr>
              <w:shd w:val="clear" w:color="auto" w:fill="FFFFFF"/>
              <w:tabs>
                <w:tab w:val="left" w:pos="2719"/>
              </w:tabs>
              <w:spacing w:line="240" w:lineRule="exact"/>
              <w:ind w:left="-28"/>
              <w:jc w:val="center"/>
              <w:rPr>
                <w:color w:val="000000"/>
                <w:sz w:val="16"/>
                <w:szCs w:val="16"/>
              </w:rPr>
            </w:pPr>
            <w:r w:rsidRPr="0088481F">
              <w:rPr>
                <w:color w:val="000000"/>
                <w:sz w:val="16"/>
                <w:szCs w:val="16"/>
              </w:rPr>
              <w:t>областной закон от 26.12.2008</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42" w:right="-108"/>
              <w:jc w:val="center"/>
              <w:rPr>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5.1.23.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Оказание социальной поддержки гражданам, оказавшимся в трудной жизненной ситуации в связи с необходимостью ремонта (замены) внутридомового газового оборудования в домовладениях и внутриквартирного газового оборудования</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p w:rsidR="0088481F" w:rsidRPr="0088481F" w:rsidRDefault="0088481F" w:rsidP="0088481F">
            <w:pPr>
              <w:shd w:val="clear" w:color="auto" w:fill="FFFFFF"/>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15.12.2015 № 61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областной закон от 27.03.2015</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23</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42" w:right="-108"/>
              <w:jc w:val="center"/>
              <w:rPr>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5.1.24.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Назначение государственной социальной помощи малоимущим семьям, малоимущим одиноко проживающим гражданам на основании социального контракта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Администрации муниципального района</w:t>
            </w:r>
          </w:p>
          <w:p w:rsidR="0088481F" w:rsidRPr="0088481F" w:rsidRDefault="0088481F" w:rsidP="0088481F">
            <w:pPr>
              <w:shd w:val="clear" w:color="auto" w:fill="FFFFFF"/>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департамента труда и социальной защиты</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                      от 15.12.2015 № 58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rPr>
                <w:color w:val="000000"/>
                <w:sz w:val="16"/>
                <w:szCs w:val="16"/>
              </w:rPr>
            </w:pP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spacing w:line="240" w:lineRule="exact"/>
              <w:jc w:val="center"/>
              <w:rPr>
                <w:color w:val="000000"/>
                <w:sz w:val="16"/>
                <w:szCs w:val="16"/>
              </w:rPr>
            </w:pPr>
            <w:r w:rsidRPr="0088481F">
              <w:rPr>
                <w:color w:val="000000"/>
                <w:sz w:val="16"/>
                <w:szCs w:val="16"/>
              </w:rPr>
              <w:t>№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42" w:right="-108"/>
              <w:jc w:val="center"/>
              <w:rPr>
                <w:color w:val="000000"/>
                <w:sz w:val="16"/>
                <w:szCs w:val="16"/>
              </w:rPr>
            </w:pPr>
          </w:p>
          <w:p w:rsidR="0088481F" w:rsidRPr="0088481F" w:rsidRDefault="0088481F" w:rsidP="0088481F">
            <w:pPr>
              <w:shd w:val="clear" w:color="auto" w:fill="FFFFFF"/>
              <w:spacing w:line="240" w:lineRule="exact"/>
              <w:ind w:left="-142" w:right="-108"/>
              <w:jc w:val="center"/>
              <w:rPr>
                <w:color w:val="000000"/>
                <w:sz w:val="16"/>
                <w:szCs w:val="16"/>
              </w:rPr>
            </w:pPr>
            <w:r w:rsidRPr="0088481F">
              <w:rPr>
                <w:color w:val="000000"/>
                <w:sz w:val="16"/>
                <w:szCs w:val="16"/>
              </w:rPr>
              <w:t>5.1.25.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государственной услуги 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p w:rsidR="0088481F" w:rsidRPr="0088481F" w:rsidRDefault="0088481F" w:rsidP="0088481F">
            <w:pPr>
              <w:shd w:val="clear" w:color="auto" w:fill="FFFFFF"/>
              <w:tabs>
                <w:tab w:val="left" w:pos="2719"/>
              </w:tabs>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постановление министерства труда и социальной защиты</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tabs>
                <w:tab w:val="left" w:pos="2719"/>
              </w:tabs>
              <w:spacing w:line="240" w:lineRule="exact"/>
              <w:ind w:left="-108" w:right="-108"/>
              <w:jc w:val="center"/>
              <w:rPr>
                <w:color w:val="000000"/>
                <w:sz w:val="16"/>
                <w:szCs w:val="16"/>
              </w:rPr>
            </w:pPr>
            <w:r w:rsidRPr="0088481F">
              <w:rPr>
                <w:color w:val="000000"/>
                <w:sz w:val="16"/>
                <w:szCs w:val="16"/>
              </w:rPr>
              <w:t>от 03.08.2018 № 23</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pacing w:line="240" w:lineRule="exact"/>
              <w:rPr>
                <w:color w:val="000000"/>
                <w:sz w:val="16"/>
                <w:szCs w:val="16"/>
              </w:rPr>
            </w:pP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областной закон от 25.12.2007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 xml:space="preserve">отдельными государственными </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t>полномочиями»;</w:t>
            </w:r>
          </w:p>
          <w:p w:rsidR="0088481F" w:rsidRPr="0088481F" w:rsidRDefault="0088481F" w:rsidP="0088481F">
            <w:pPr>
              <w:shd w:val="clear" w:color="auto" w:fill="FFFFFF"/>
              <w:spacing w:line="240" w:lineRule="exact"/>
              <w:ind w:right="-104"/>
              <w:jc w:val="center"/>
              <w:rPr>
                <w:color w:val="000000"/>
                <w:sz w:val="16"/>
                <w:szCs w:val="16"/>
              </w:rPr>
            </w:pPr>
            <w:r w:rsidRPr="0088481F">
              <w:rPr>
                <w:color w:val="000000"/>
                <w:sz w:val="16"/>
                <w:szCs w:val="16"/>
              </w:rPr>
              <w:lastRenderedPageBreak/>
              <w:t xml:space="preserve">Федеральный закон от 24 апреля 2008 года № 48-ФЗ «Об опеке и </w:t>
            </w:r>
          </w:p>
          <w:p w:rsidR="0088481F" w:rsidRPr="0088481F" w:rsidRDefault="0088481F" w:rsidP="0088481F">
            <w:pPr>
              <w:shd w:val="clear" w:color="auto" w:fill="FFFFFF"/>
              <w:tabs>
                <w:tab w:val="left" w:pos="2719"/>
              </w:tabs>
              <w:spacing w:line="240" w:lineRule="exact"/>
              <w:ind w:left="-108"/>
              <w:jc w:val="center"/>
              <w:rPr>
                <w:color w:val="000000"/>
                <w:sz w:val="16"/>
                <w:szCs w:val="16"/>
              </w:rPr>
            </w:pPr>
            <w:proofErr w:type="gramStart"/>
            <w:r w:rsidRPr="0088481F">
              <w:rPr>
                <w:color w:val="000000"/>
                <w:sz w:val="16"/>
                <w:szCs w:val="16"/>
              </w:rPr>
              <w:t>попечительстве</w:t>
            </w:r>
            <w:proofErr w:type="gramEnd"/>
            <w:r w:rsidRPr="0088481F">
              <w:rPr>
                <w:color w:val="000000"/>
                <w:sz w:val="16"/>
                <w:szCs w:val="16"/>
              </w:rPr>
              <w:t>»</w:t>
            </w:r>
          </w:p>
          <w:p w:rsidR="0088481F" w:rsidRPr="0088481F" w:rsidRDefault="0088481F" w:rsidP="0088481F">
            <w:pPr>
              <w:shd w:val="clear" w:color="auto" w:fill="FFFFFF"/>
              <w:tabs>
                <w:tab w:val="left" w:pos="2719"/>
              </w:tabs>
              <w:spacing w:line="240" w:lineRule="exact"/>
              <w:ind w:left="-108"/>
              <w:jc w:val="center"/>
              <w:rPr>
                <w:color w:val="000000"/>
                <w:sz w:val="16"/>
                <w:szCs w:val="16"/>
              </w:rPr>
            </w:pPr>
          </w:p>
          <w:p w:rsidR="0088481F" w:rsidRPr="0088481F" w:rsidRDefault="0088481F" w:rsidP="0088481F">
            <w:pPr>
              <w:shd w:val="clear" w:color="auto" w:fill="FFFFFF"/>
              <w:tabs>
                <w:tab w:val="left" w:pos="2719"/>
              </w:tabs>
              <w:spacing w:line="240" w:lineRule="exact"/>
              <w:ind w:left="-108"/>
              <w:jc w:val="center"/>
              <w:rPr>
                <w:color w:val="000000"/>
                <w:sz w:val="16"/>
                <w:szCs w:val="16"/>
              </w:rPr>
            </w:pPr>
          </w:p>
          <w:p w:rsidR="0088481F" w:rsidRPr="0088481F" w:rsidRDefault="0088481F" w:rsidP="0088481F">
            <w:pPr>
              <w:shd w:val="clear" w:color="auto" w:fill="FFFFFF"/>
              <w:tabs>
                <w:tab w:val="left" w:pos="2719"/>
              </w:tabs>
              <w:spacing w:line="240" w:lineRule="exact"/>
              <w:ind w:left="-108"/>
              <w:jc w:val="center"/>
              <w:rPr>
                <w:color w:val="000000"/>
                <w:sz w:val="16"/>
                <w:szCs w:val="16"/>
              </w:rPr>
            </w:pPr>
          </w:p>
          <w:p w:rsidR="0088481F" w:rsidRPr="0088481F" w:rsidRDefault="0088481F" w:rsidP="0088481F">
            <w:pPr>
              <w:shd w:val="clear" w:color="auto" w:fill="FFFFFF"/>
              <w:tabs>
                <w:tab w:val="left" w:pos="2719"/>
              </w:tabs>
              <w:spacing w:line="240" w:lineRule="exact"/>
              <w:ind w:left="-108"/>
              <w:jc w:val="center"/>
              <w:rPr>
                <w:color w:val="000000"/>
                <w:sz w:val="16"/>
                <w:szCs w:val="16"/>
              </w:rPr>
            </w:pPr>
          </w:p>
          <w:p w:rsidR="0088481F" w:rsidRPr="0088481F" w:rsidRDefault="0088481F" w:rsidP="0088481F">
            <w:pPr>
              <w:shd w:val="clear" w:color="auto" w:fill="FFFFFF"/>
              <w:tabs>
                <w:tab w:val="left" w:pos="2719"/>
              </w:tabs>
              <w:spacing w:line="240" w:lineRule="exact"/>
              <w:ind w:left="-108"/>
              <w:jc w:val="center"/>
              <w:rPr>
                <w:color w:val="000000"/>
                <w:sz w:val="16"/>
                <w:szCs w:val="16"/>
              </w:rPr>
            </w:pPr>
          </w:p>
        </w:tc>
      </w:tr>
      <w:tr w:rsidR="0088481F" w:rsidRPr="0088481F" w:rsidTr="0088481F">
        <w:trPr>
          <w:gridAfter w:val="1"/>
          <w:wAfter w:w="367" w:type="pct"/>
          <w:trHeight w:val="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24</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5.1.26.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Оказание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w:t>
            </w:r>
            <w:proofErr w:type="gramStart"/>
            <w:r w:rsidRPr="0088481F">
              <w:rPr>
                <w:color w:val="000000"/>
                <w:sz w:val="16"/>
                <w:szCs w:val="16"/>
              </w:rPr>
              <w:t>зд в пр</w:t>
            </w:r>
            <w:proofErr w:type="gramEnd"/>
            <w:r w:rsidRPr="0088481F">
              <w:rPr>
                <w:color w:val="000000"/>
                <w:sz w:val="16"/>
                <w:szCs w:val="16"/>
              </w:rPr>
              <w:t>игородном сообщении</w:t>
            </w:r>
          </w:p>
          <w:p w:rsidR="0088481F" w:rsidRPr="0088481F" w:rsidRDefault="0088481F" w:rsidP="0088481F">
            <w:pPr>
              <w:shd w:val="clear" w:color="auto" w:fill="FFFFFF"/>
              <w:snapToGrid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департамента труда и социальной защиты 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                      от 15.12.2015 № 56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областной закон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4110"/>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color w:val="000000"/>
                <w:sz w:val="16"/>
                <w:szCs w:val="16"/>
              </w:rPr>
            </w:pPr>
          </w:p>
          <w:p w:rsidR="0088481F" w:rsidRPr="0088481F" w:rsidRDefault="0088481F" w:rsidP="0088481F">
            <w:pPr>
              <w:shd w:val="clear" w:color="auto" w:fill="FFFFFF"/>
              <w:snapToGrid w:val="0"/>
              <w:spacing w:line="240" w:lineRule="exact"/>
              <w:ind w:left="-142" w:right="-108"/>
              <w:jc w:val="center"/>
              <w:rPr>
                <w:color w:val="000000"/>
                <w:sz w:val="16"/>
                <w:szCs w:val="16"/>
              </w:rPr>
            </w:pPr>
            <w:r w:rsidRPr="0088481F">
              <w:rPr>
                <w:color w:val="000000"/>
                <w:sz w:val="16"/>
                <w:szCs w:val="16"/>
              </w:rPr>
              <w:t>5.1.27.</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napToGrid w:val="0"/>
              <w:spacing w:line="240" w:lineRule="exact"/>
              <w:ind w:right="34"/>
              <w:rPr>
                <w:color w:val="000000"/>
                <w:sz w:val="16"/>
                <w:szCs w:val="16"/>
              </w:rPr>
            </w:pPr>
            <w:r w:rsidRPr="0088481F">
              <w:rPr>
                <w:color w:val="000000"/>
                <w:sz w:val="16"/>
                <w:szCs w:val="16"/>
              </w:rPr>
              <w:t>Оказание социальной поддержки лицам, оказавшимся в трудной жизненной ситуации</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от 21.12.2015 № 63</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 xml:space="preserve">1999 года № 178-ФЗ «О </w:t>
            </w:r>
            <w:proofErr w:type="gramStart"/>
            <w:r w:rsidRPr="0088481F">
              <w:rPr>
                <w:color w:val="000000"/>
                <w:sz w:val="16"/>
                <w:szCs w:val="16"/>
              </w:rPr>
              <w:t>государ-ственной</w:t>
            </w:r>
            <w:proofErr w:type="gramEnd"/>
            <w:r w:rsidRPr="0088481F">
              <w:rPr>
                <w:color w:val="000000"/>
                <w:sz w:val="16"/>
                <w:szCs w:val="16"/>
              </w:rPr>
              <w:t xml:space="preserve"> социальной помощи»;</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 xml:space="preserve">областной закон от 27.03.2015 </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r w:rsidRPr="0088481F">
              <w:rPr>
                <w:color w:val="000000"/>
                <w:sz w:val="16"/>
                <w:szCs w:val="16"/>
              </w:rPr>
              <w:t>№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jc w:val="center"/>
              <w:rPr>
                <w:color w:val="000000"/>
                <w:sz w:val="16"/>
                <w:szCs w:val="16"/>
              </w:rPr>
            </w:pPr>
          </w:p>
        </w:tc>
      </w:tr>
      <w:tr w:rsidR="0088481F" w:rsidRPr="0088481F" w:rsidTr="0088481F">
        <w:trPr>
          <w:gridAfter w:val="1"/>
          <w:wAfter w:w="367" w:type="pct"/>
          <w:trHeight w:val="218"/>
        </w:trPr>
        <w:tc>
          <w:tcPr>
            <w:tcW w:w="4633" w:type="pct"/>
            <w:gridSpan w:val="16"/>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25</w:t>
            </w:r>
          </w:p>
        </w:tc>
      </w:tr>
      <w:tr w:rsidR="0088481F" w:rsidRPr="0088481F" w:rsidTr="0088481F">
        <w:trPr>
          <w:gridAfter w:val="1"/>
          <w:wAfter w:w="367" w:type="pct"/>
          <w:trHeight w:val="218"/>
        </w:trPr>
        <w:tc>
          <w:tcPr>
            <w:tcW w:w="325" w:type="pct"/>
            <w:gridSpan w:val="5"/>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218"/>
        </w:trPr>
        <w:tc>
          <w:tcPr>
            <w:tcW w:w="325" w:type="pct"/>
            <w:gridSpan w:val="5"/>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8"/>
              <w:jc w:val="center"/>
              <w:rPr>
                <w:color w:val="000000"/>
                <w:sz w:val="16"/>
                <w:szCs w:val="16"/>
              </w:rPr>
            </w:pPr>
          </w:p>
          <w:p w:rsidR="0088481F" w:rsidRPr="0088481F" w:rsidRDefault="0088481F" w:rsidP="0088481F">
            <w:pPr>
              <w:shd w:val="clear" w:color="auto" w:fill="FFFFFF"/>
              <w:snapToGrid w:val="0"/>
              <w:spacing w:line="240" w:lineRule="exact"/>
              <w:ind w:left="-142" w:right="-108"/>
              <w:jc w:val="center"/>
              <w:rPr>
                <w:color w:val="000000"/>
                <w:sz w:val="16"/>
                <w:szCs w:val="16"/>
              </w:rPr>
            </w:pPr>
            <w:r w:rsidRPr="0088481F">
              <w:rPr>
                <w:color w:val="000000"/>
                <w:sz w:val="16"/>
                <w:szCs w:val="16"/>
              </w:rPr>
              <w:t>5.1.28.</w:t>
            </w:r>
          </w:p>
        </w:tc>
        <w:tc>
          <w:tcPr>
            <w:tcW w:w="1317" w:type="pct"/>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bCs/>
                <w:color w:val="000000"/>
                <w:sz w:val="16"/>
                <w:szCs w:val="16"/>
              </w:rPr>
            </w:pPr>
          </w:p>
          <w:p w:rsidR="0088481F" w:rsidRPr="0088481F" w:rsidRDefault="0088481F" w:rsidP="0088481F">
            <w:pPr>
              <w:shd w:val="clear" w:color="auto" w:fill="FFFFFF"/>
              <w:snapToGrid w:val="0"/>
              <w:spacing w:line="240" w:lineRule="exact"/>
              <w:ind w:right="34"/>
              <w:rPr>
                <w:color w:val="000000"/>
                <w:sz w:val="16"/>
                <w:szCs w:val="16"/>
              </w:rPr>
            </w:pPr>
            <w:r w:rsidRPr="0088481F">
              <w:rPr>
                <w:bCs/>
                <w:color w:val="000000"/>
                <w:sz w:val="16"/>
                <w:szCs w:val="16"/>
              </w:rPr>
              <w:t>Оказание адресной социальной поддержки в возмещении расходов, связанных с  зубопротезированием</w:t>
            </w:r>
          </w:p>
        </w:tc>
        <w:tc>
          <w:tcPr>
            <w:tcW w:w="876" w:type="pct"/>
            <w:gridSpan w:val="4"/>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комитет </w:t>
            </w:r>
            <w:proofErr w:type="gramStart"/>
            <w:r w:rsidRPr="0088481F">
              <w:rPr>
                <w:color w:val="000000"/>
                <w:sz w:val="16"/>
                <w:szCs w:val="16"/>
              </w:rPr>
              <w:t>социальной</w:t>
            </w:r>
            <w:proofErr w:type="gramEnd"/>
            <w:r w:rsidRPr="0088481F">
              <w:rPr>
                <w:color w:val="000000"/>
                <w:sz w:val="16"/>
                <w:szCs w:val="16"/>
              </w:rPr>
              <w:t xml:space="preserve"> </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защиты населения </w:t>
            </w:r>
          </w:p>
          <w:p w:rsidR="0088481F" w:rsidRPr="0088481F" w:rsidRDefault="0088481F" w:rsidP="0088481F">
            <w:pPr>
              <w:shd w:val="clear" w:color="auto" w:fill="FFFFFF"/>
              <w:tabs>
                <w:tab w:val="left" w:pos="2719"/>
              </w:tabs>
              <w:snapToGrid w:val="0"/>
              <w:spacing w:line="240" w:lineRule="exact"/>
              <w:ind w:right="-115"/>
              <w:jc w:val="center"/>
              <w:rPr>
                <w:color w:val="000000"/>
                <w:sz w:val="16"/>
                <w:szCs w:val="16"/>
              </w:rPr>
            </w:pPr>
            <w:r w:rsidRPr="0088481F">
              <w:rPr>
                <w:color w:val="000000"/>
                <w:sz w:val="16"/>
                <w:szCs w:val="16"/>
              </w:rPr>
              <w:t xml:space="preserve">Администрации </w:t>
            </w:r>
            <w:proofErr w:type="gramStart"/>
            <w:r w:rsidRPr="0088481F">
              <w:rPr>
                <w:color w:val="000000"/>
                <w:sz w:val="16"/>
                <w:szCs w:val="16"/>
              </w:rPr>
              <w:t>муни-ципального</w:t>
            </w:r>
            <w:proofErr w:type="gramEnd"/>
            <w:r w:rsidRPr="0088481F">
              <w:rPr>
                <w:color w:val="000000"/>
                <w:sz w:val="16"/>
                <w:szCs w:val="16"/>
              </w:rPr>
              <w:t xml:space="preserve"> района</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tc>
        <w:tc>
          <w:tcPr>
            <w:tcW w:w="78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 департамента труда и социальной защиты</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 xml:space="preserve">населения </w:t>
            </w:r>
            <w:proofErr w:type="gramStart"/>
            <w:r w:rsidRPr="0088481F">
              <w:rPr>
                <w:color w:val="000000"/>
                <w:sz w:val="16"/>
                <w:szCs w:val="16"/>
              </w:rPr>
              <w:t>Новго-родской</w:t>
            </w:r>
            <w:proofErr w:type="gramEnd"/>
            <w:r w:rsidRPr="0088481F">
              <w:rPr>
                <w:color w:val="000000"/>
                <w:sz w:val="16"/>
                <w:szCs w:val="16"/>
              </w:rPr>
              <w:t xml:space="preserve"> области</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r w:rsidRPr="0088481F">
              <w:rPr>
                <w:color w:val="000000"/>
                <w:sz w:val="16"/>
                <w:szCs w:val="16"/>
              </w:rPr>
              <w:t>от 18.05.2015 № 7</w:t>
            </w:r>
          </w:p>
          <w:p w:rsidR="0088481F" w:rsidRPr="0088481F" w:rsidRDefault="0088481F" w:rsidP="0088481F">
            <w:pPr>
              <w:shd w:val="clear" w:color="auto" w:fill="FFFFFF"/>
              <w:tabs>
                <w:tab w:val="left" w:pos="2719"/>
              </w:tabs>
              <w:snapToGrid w:val="0"/>
              <w:spacing w:line="240" w:lineRule="exact"/>
              <w:ind w:left="-108" w:right="-108"/>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Федеральный закон от 17 июля</w:t>
            </w:r>
          </w:p>
          <w:p w:rsidR="0088481F" w:rsidRPr="0088481F" w:rsidRDefault="0088481F" w:rsidP="0088481F">
            <w:pPr>
              <w:shd w:val="clear" w:color="auto" w:fill="FFFFFF"/>
              <w:spacing w:line="240" w:lineRule="exact"/>
              <w:ind w:right="-115" w:hanging="169"/>
              <w:jc w:val="center"/>
              <w:rPr>
                <w:color w:val="000000"/>
                <w:sz w:val="16"/>
                <w:szCs w:val="16"/>
              </w:rPr>
            </w:pPr>
            <w:r w:rsidRPr="0088481F">
              <w:rPr>
                <w:color w:val="000000"/>
                <w:sz w:val="16"/>
                <w:szCs w:val="16"/>
              </w:rPr>
              <w:t>1999 года № 178-ФЗ «О госудаственной социальной помощи»;</w:t>
            </w:r>
          </w:p>
          <w:p w:rsidR="0088481F" w:rsidRPr="0088481F" w:rsidRDefault="0088481F" w:rsidP="0088481F">
            <w:pPr>
              <w:shd w:val="clear" w:color="auto" w:fill="FFFFFF"/>
              <w:spacing w:line="240" w:lineRule="exact"/>
              <w:ind w:right="-115" w:hanging="169"/>
              <w:jc w:val="center"/>
              <w:rPr>
                <w:color w:val="000000"/>
                <w:sz w:val="16"/>
                <w:szCs w:val="16"/>
              </w:rPr>
            </w:pPr>
            <w:r w:rsidRPr="0088481F">
              <w:rPr>
                <w:color w:val="000000"/>
                <w:sz w:val="16"/>
                <w:szCs w:val="16"/>
              </w:rPr>
              <w:t>областной закон от 27.03.2015</w:t>
            </w:r>
          </w:p>
          <w:p w:rsidR="0088481F" w:rsidRPr="0088481F" w:rsidRDefault="0088481F" w:rsidP="0088481F">
            <w:pPr>
              <w:shd w:val="clear" w:color="auto" w:fill="FFFFFF"/>
              <w:tabs>
                <w:tab w:val="left" w:pos="2719"/>
              </w:tabs>
              <w:snapToGrid w:val="0"/>
              <w:spacing w:line="240" w:lineRule="exact"/>
              <w:jc w:val="center"/>
              <w:rPr>
                <w:color w:val="000000"/>
                <w:sz w:val="16"/>
                <w:szCs w:val="16"/>
              </w:rPr>
            </w:pPr>
            <w:r w:rsidRPr="0088481F">
              <w:rPr>
                <w:color w:val="000000"/>
                <w:sz w:val="16"/>
                <w:szCs w:val="16"/>
              </w:rPr>
              <w:t xml:space="preserve">№ 740-ОЗ «О государственной социальной помощи малоимущим семьям, малоимущим одиноко </w:t>
            </w:r>
            <w:r w:rsidRPr="0088481F">
              <w:rPr>
                <w:color w:val="000000"/>
                <w:sz w:val="16"/>
                <w:szCs w:val="16"/>
              </w:rPr>
              <w:lastRenderedPageBreak/>
              <w:t>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r>
      <w:tr w:rsidR="0088481F" w:rsidRPr="0088481F" w:rsidTr="0088481F">
        <w:trPr>
          <w:gridAfter w:val="1"/>
          <w:wAfter w:w="367" w:type="pct"/>
          <w:trHeight w:val="35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8"/>
              </w:tabs>
              <w:snapToGrid w:val="0"/>
              <w:spacing w:line="240" w:lineRule="exact"/>
              <w:ind w:left="-8"/>
              <w:rPr>
                <w:b/>
                <w:color w:val="000000"/>
                <w:sz w:val="16"/>
                <w:szCs w:val="16"/>
              </w:rPr>
            </w:pPr>
          </w:p>
          <w:p w:rsidR="0088481F" w:rsidRPr="0088481F" w:rsidRDefault="0088481F" w:rsidP="0088481F">
            <w:pPr>
              <w:shd w:val="clear" w:color="auto" w:fill="FFFFFF"/>
              <w:tabs>
                <w:tab w:val="left" w:pos="-8"/>
              </w:tabs>
              <w:snapToGrid w:val="0"/>
              <w:spacing w:line="240" w:lineRule="exact"/>
              <w:ind w:left="-8"/>
              <w:rPr>
                <w:color w:val="000000"/>
                <w:sz w:val="16"/>
                <w:szCs w:val="16"/>
              </w:rPr>
            </w:pPr>
            <w:r w:rsidRPr="0088481F">
              <w:rPr>
                <w:b/>
                <w:color w:val="000000"/>
                <w:sz w:val="16"/>
                <w:szCs w:val="16"/>
              </w:rPr>
              <w:t>6. Сфера образования</w:t>
            </w:r>
          </w:p>
        </w:tc>
      </w:tr>
      <w:tr w:rsidR="0088481F" w:rsidRPr="0088481F" w:rsidTr="0088481F">
        <w:trPr>
          <w:gridAfter w:val="1"/>
          <w:wAfter w:w="367" w:type="pct"/>
          <w:trHeight w:val="35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tabs>
                <w:tab w:val="left" w:pos="-8"/>
              </w:tabs>
              <w:snapToGrid w:val="0"/>
              <w:spacing w:line="240" w:lineRule="exact"/>
              <w:ind w:left="-8"/>
              <w:rPr>
                <w:b/>
                <w:color w:val="000000"/>
                <w:sz w:val="16"/>
                <w:szCs w:val="16"/>
              </w:rPr>
            </w:pPr>
          </w:p>
          <w:p w:rsidR="0088481F" w:rsidRPr="0088481F" w:rsidRDefault="0088481F" w:rsidP="0088481F">
            <w:pPr>
              <w:shd w:val="clear" w:color="auto" w:fill="FFFFFF"/>
              <w:tabs>
                <w:tab w:val="left" w:pos="-8"/>
              </w:tabs>
              <w:snapToGrid w:val="0"/>
              <w:spacing w:line="240" w:lineRule="exact"/>
              <w:ind w:left="-8"/>
              <w:rPr>
                <w:color w:val="000000"/>
                <w:sz w:val="16"/>
                <w:szCs w:val="16"/>
              </w:rPr>
            </w:pPr>
            <w:r w:rsidRPr="0088481F">
              <w:rPr>
                <w:b/>
                <w:color w:val="000000"/>
                <w:sz w:val="16"/>
                <w:szCs w:val="16"/>
              </w:rPr>
              <w:t>6.1. Муниципальные услуги</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комитет образования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Администрации</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муниципального района</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от 28.04.2016 № 341</w:t>
            </w:r>
          </w:p>
          <w:p w:rsidR="0088481F" w:rsidRPr="0088481F" w:rsidRDefault="0088481F" w:rsidP="0088481F">
            <w:pPr>
              <w:shd w:val="clear" w:color="auto" w:fill="FFFFFF"/>
              <w:tabs>
                <w:tab w:val="left" w:pos="2719"/>
              </w:tabs>
              <w:snapToGrid w:val="0"/>
              <w:spacing w:line="240" w:lineRule="exact"/>
              <w:ind w:left="-74" w:right="-115"/>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пункт  1 части 1  статьи  9 Федерального закона от 29 декабря 2012 года  № 273-ФЗ «Об образовании в Российской Федерации»;</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пункт 11 части 1 статьи 15 Федерального закона от 06 октября 2003 года № 131-ФЗ «Об общих принципах организации местного самоуправления </w:t>
            </w:r>
            <w:proofErr w:type="gramStart"/>
            <w:r w:rsidRPr="0088481F">
              <w:rPr>
                <w:color w:val="000000"/>
                <w:sz w:val="16"/>
                <w:szCs w:val="16"/>
              </w:rPr>
              <w:t>в</w:t>
            </w:r>
            <w:proofErr w:type="gramEnd"/>
            <w:r w:rsidRPr="0088481F">
              <w:rPr>
                <w:color w:val="000000"/>
                <w:sz w:val="16"/>
                <w:szCs w:val="16"/>
              </w:rPr>
              <w:t xml:space="preserve"> Российской</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Федерации»</w:t>
            </w:r>
          </w:p>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26</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pacing w:line="240" w:lineRule="exact"/>
              <w:ind w:right="-115"/>
              <w:jc w:val="center"/>
              <w:rPr>
                <w:bCs/>
                <w:color w:val="000000"/>
                <w:sz w:val="16"/>
                <w:szCs w:val="16"/>
              </w:rPr>
            </w:pPr>
            <w:r w:rsidRPr="0088481F">
              <w:rPr>
                <w:color w:val="000000"/>
                <w:sz w:val="16"/>
                <w:szCs w:val="16"/>
              </w:rPr>
              <w:t>6.1.2.</w:t>
            </w:r>
          </w:p>
          <w:p w:rsidR="0088481F" w:rsidRPr="0088481F" w:rsidRDefault="0088481F" w:rsidP="0088481F">
            <w:pPr>
              <w:shd w:val="clear" w:color="auto" w:fill="FFFFFF"/>
              <w:spacing w:line="240" w:lineRule="exact"/>
              <w:ind w:right="-115"/>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5"/>
              <w:rPr>
                <w:color w:val="000000"/>
                <w:sz w:val="16"/>
                <w:szCs w:val="16"/>
              </w:rPr>
            </w:pPr>
          </w:p>
          <w:p w:rsidR="0088481F" w:rsidRPr="0088481F" w:rsidRDefault="0088481F" w:rsidP="0088481F">
            <w:pPr>
              <w:shd w:val="clear" w:color="auto" w:fill="FFFFFF"/>
              <w:spacing w:line="240" w:lineRule="exact"/>
              <w:ind w:right="-85"/>
              <w:rPr>
                <w:bCs/>
                <w:color w:val="000000"/>
                <w:sz w:val="16"/>
                <w:szCs w:val="16"/>
              </w:rPr>
            </w:pPr>
            <w:r w:rsidRPr="0088481F">
              <w:rPr>
                <w:color w:val="000000"/>
                <w:sz w:val="16"/>
                <w:szCs w:val="16"/>
              </w:rPr>
              <w:t>П</w:t>
            </w:r>
            <w:r w:rsidRPr="0088481F">
              <w:rPr>
                <w:bCs/>
                <w:color w:val="000000"/>
                <w:sz w:val="16"/>
                <w:szCs w:val="16"/>
              </w:rPr>
              <w:t xml:space="preserve">редоставление информации </w:t>
            </w:r>
            <w:proofErr w:type="gramStart"/>
            <w:r w:rsidRPr="0088481F">
              <w:rPr>
                <w:bCs/>
                <w:color w:val="000000"/>
                <w:sz w:val="16"/>
                <w:szCs w:val="16"/>
              </w:rPr>
              <w:t>об</w:t>
            </w:r>
            <w:proofErr w:type="gramEnd"/>
          </w:p>
          <w:p w:rsidR="0088481F" w:rsidRPr="0088481F" w:rsidRDefault="0088481F" w:rsidP="0088481F">
            <w:pPr>
              <w:shd w:val="clear" w:color="auto" w:fill="FFFFFF"/>
              <w:spacing w:line="240" w:lineRule="exact"/>
              <w:ind w:right="-85"/>
              <w:rPr>
                <w:bCs/>
                <w:color w:val="000000"/>
                <w:sz w:val="16"/>
                <w:szCs w:val="16"/>
              </w:rPr>
            </w:pPr>
            <w:r w:rsidRPr="0088481F">
              <w:rPr>
                <w:bCs/>
                <w:color w:val="000000"/>
                <w:sz w:val="16"/>
                <w:szCs w:val="16"/>
              </w:rPr>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w:t>
            </w:r>
          </w:p>
          <w:p w:rsidR="0088481F" w:rsidRPr="0088481F" w:rsidRDefault="0088481F" w:rsidP="0088481F">
            <w:pPr>
              <w:shd w:val="clear" w:color="auto" w:fill="FFFFFF"/>
              <w:spacing w:line="240" w:lineRule="exact"/>
              <w:ind w:right="-85"/>
              <w:rPr>
                <w:color w:val="000000"/>
                <w:sz w:val="16"/>
                <w:szCs w:val="16"/>
              </w:rPr>
            </w:pPr>
            <w:r w:rsidRPr="0088481F">
              <w:rPr>
                <w:bCs/>
                <w:color w:val="000000"/>
                <w:sz w:val="16"/>
                <w:szCs w:val="16"/>
              </w:rPr>
              <w:t>района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85"/>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комитет образования Администрации муниципального </w:t>
            </w:r>
          </w:p>
          <w:p w:rsidR="0088481F" w:rsidRPr="0088481F" w:rsidRDefault="0088481F" w:rsidP="0088481F">
            <w:pPr>
              <w:shd w:val="clear" w:color="auto" w:fill="FFFFFF"/>
              <w:spacing w:line="240" w:lineRule="exact"/>
              <w:ind w:right="-85"/>
              <w:jc w:val="center"/>
              <w:rPr>
                <w:color w:val="000000"/>
                <w:sz w:val="16"/>
                <w:szCs w:val="16"/>
              </w:rPr>
            </w:pPr>
            <w:r w:rsidRPr="0088481F">
              <w:rPr>
                <w:color w:val="000000"/>
                <w:sz w:val="16"/>
                <w:szCs w:val="16"/>
              </w:rPr>
              <w:t xml:space="preserve">района </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Администрации</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муниципального</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района</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от 17.08.2018№ 685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85"/>
              <w:jc w:val="center"/>
              <w:rPr>
                <w:color w:val="000000"/>
                <w:sz w:val="16"/>
                <w:szCs w:val="16"/>
              </w:rPr>
            </w:pPr>
            <w:r w:rsidRPr="0088481F">
              <w:rPr>
                <w:color w:val="000000"/>
                <w:sz w:val="16"/>
                <w:szCs w:val="16"/>
              </w:rPr>
              <w:t>пункты  1 и 2 части 1  статьи 9 Федерального закона от 29 декабря 2012 года № 273-ФЗ «Об образовании в Российской Федерации»;</w:t>
            </w:r>
          </w:p>
          <w:p w:rsidR="0088481F" w:rsidRPr="0088481F" w:rsidRDefault="0088481F" w:rsidP="0088481F">
            <w:pPr>
              <w:shd w:val="clear" w:color="auto" w:fill="FFFFFF"/>
              <w:spacing w:line="240" w:lineRule="exact"/>
              <w:ind w:right="-85"/>
              <w:jc w:val="center"/>
              <w:rPr>
                <w:color w:val="000000"/>
                <w:sz w:val="16"/>
                <w:szCs w:val="16"/>
              </w:rPr>
            </w:pPr>
            <w:r w:rsidRPr="0088481F">
              <w:rPr>
                <w:color w:val="000000"/>
                <w:sz w:val="16"/>
                <w:szCs w:val="16"/>
              </w:rPr>
              <w:t>пункт 11 части 1 статьи 15 Федерального закона от 06 октября</w:t>
            </w:r>
          </w:p>
          <w:p w:rsidR="0088481F" w:rsidRPr="0088481F" w:rsidRDefault="0088481F" w:rsidP="0088481F">
            <w:pPr>
              <w:shd w:val="clear" w:color="auto" w:fill="FFFFFF"/>
              <w:spacing w:line="240" w:lineRule="exact"/>
              <w:ind w:right="-85"/>
              <w:jc w:val="center"/>
              <w:rPr>
                <w:color w:val="000000"/>
                <w:sz w:val="16"/>
                <w:szCs w:val="16"/>
              </w:rPr>
            </w:pPr>
            <w:r w:rsidRPr="0088481F">
              <w:rPr>
                <w:color w:val="000000"/>
                <w:sz w:val="16"/>
                <w:szCs w:val="16"/>
              </w:rPr>
              <w:t xml:space="preserve">2003 года № 131-ФЗ «Об общих принципах организации местного самоуправления </w:t>
            </w:r>
            <w:proofErr w:type="gramStart"/>
            <w:r w:rsidRPr="0088481F">
              <w:rPr>
                <w:color w:val="000000"/>
                <w:sz w:val="16"/>
                <w:szCs w:val="16"/>
              </w:rPr>
              <w:t>в</w:t>
            </w:r>
            <w:proofErr w:type="gramEnd"/>
            <w:r w:rsidRPr="0088481F">
              <w:rPr>
                <w:color w:val="000000"/>
                <w:sz w:val="16"/>
                <w:szCs w:val="16"/>
              </w:rPr>
              <w:t xml:space="preserve"> Российской</w:t>
            </w:r>
          </w:p>
          <w:p w:rsidR="0088481F" w:rsidRPr="0088481F" w:rsidRDefault="0088481F" w:rsidP="0088481F">
            <w:pPr>
              <w:shd w:val="clear" w:color="auto" w:fill="FFFFFF"/>
              <w:spacing w:line="240" w:lineRule="exact"/>
              <w:ind w:right="-85"/>
              <w:jc w:val="center"/>
              <w:rPr>
                <w:color w:val="000000"/>
                <w:sz w:val="16"/>
                <w:szCs w:val="16"/>
              </w:rPr>
            </w:pPr>
            <w:r w:rsidRPr="0088481F">
              <w:rPr>
                <w:color w:val="000000"/>
                <w:sz w:val="16"/>
                <w:szCs w:val="16"/>
              </w:rPr>
              <w:t>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6.1.3.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jc w:val="both"/>
              <w:rPr>
                <w:color w:val="000000"/>
                <w:sz w:val="16"/>
                <w:szCs w:val="16"/>
              </w:rPr>
            </w:pPr>
          </w:p>
          <w:p w:rsidR="0088481F" w:rsidRPr="0088481F" w:rsidRDefault="0088481F" w:rsidP="0088481F">
            <w:pPr>
              <w:shd w:val="clear" w:color="auto" w:fill="FFFFFF"/>
              <w:spacing w:line="240" w:lineRule="exact"/>
              <w:ind w:right="-35"/>
              <w:jc w:val="both"/>
              <w:rPr>
                <w:color w:val="000000"/>
                <w:sz w:val="16"/>
                <w:szCs w:val="16"/>
              </w:rPr>
            </w:pPr>
            <w:r w:rsidRPr="0088481F">
              <w:rPr>
                <w:color w:val="000000"/>
                <w:sz w:val="16"/>
                <w:szCs w:val="16"/>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w:t>
            </w:r>
            <w:proofErr w:type="gramStart"/>
            <w:r w:rsidRPr="0088481F">
              <w:rPr>
                <w:color w:val="000000"/>
                <w:sz w:val="16"/>
                <w:szCs w:val="16"/>
              </w:rPr>
              <w:t>баз</w:t>
            </w:r>
            <w:proofErr w:type="gramEnd"/>
            <w:r w:rsidRPr="0088481F">
              <w:rPr>
                <w:color w:val="000000"/>
                <w:sz w:val="16"/>
                <w:szCs w:val="16"/>
              </w:rPr>
              <w:t xml:space="preserve"> данных по Любытинскому муниципальному району об участниках ЕГЭ и о результатах ЕГЭ</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p w:rsidR="0088481F" w:rsidRPr="0088481F" w:rsidRDefault="0088481F" w:rsidP="0088481F">
            <w:pPr>
              <w:shd w:val="clear" w:color="auto" w:fill="FFFFFF"/>
              <w:spacing w:line="240" w:lineRule="exact"/>
              <w:ind w:right="-14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2"/>
              <w:jc w:val="center"/>
              <w:rPr>
                <w:color w:val="000000"/>
                <w:sz w:val="16"/>
                <w:szCs w:val="16"/>
              </w:rPr>
            </w:pPr>
          </w:p>
          <w:p w:rsidR="0088481F" w:rsidRPr="0088481F" w:rsidRDefault="0088481F" w:rsidP="0088481F">
            <w:pPr>
              <w:shd w:val="clear" w:color="auto" w:fill="FFFFFF"/>
              <w:spacing w:line="240" w:lineRule="exact"/>
              <w:ind w:left="-74"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74" w:right="-112"/>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74" w:right="-112"/>
              <w:jc w:val="center"/>
              <w:rPr>
                <w:color w:val="000000"/>
                <w:sz w:val="16"/>
                <w:szCs w:val="16"/>
              </w:rPr>
            </w:pPr>
            <w:r w:rsidRPr="0088481F">
              <w:rPr>
                <w:color w:val="000000"/>
                <w:sz w:val="16"/>
                <w:szCs w:val="16"/>
              </w:rPr>
              <w:t>муниципального района</w:t>
            </w:r>
          </w:p>
          <w:p w:rsidR="0088481F" w:rsidRPr="0088481F" w:rsidRDefault="0088481F" w:rsidP="0088481F">
            <w:pPr>
              <w:shd w:val="clear" w:color="auto" w:fill="FFFFFF"/>
              <w:spacing w:line="240" w:lineRule="exact"/>
              <w:ind w:left="-74" w:right="-112"/>
              <w:jc w:val="center"/>
              <w:rPr>
                <w:color w:val="000000"/>
                <w:sz w:val="16"/>
                <w:szCs w:val="16"/>
              </w:rPr>
            </w:pPr>
            <w:r w:rsidRPr="0088481F">
              <w:rPr>
                <w:color w:val="000000"/>
                <w:sz w:val="16"/>
                <w:szCs w:val="16"/>
              </w:rPr>
              <w:t>от 14.08.2014 № 458</w:t>
            </w:r>
          </w:p>
          <w:p w:rsidR="0088481F" w:rsidRPr="0088481F" w:rsidRDefault="0088481F" w:rsidP="0088481F">
            <w:pPr>
              <w:shd w:val="clear" w:color="auto" w:fill="FFFFFF"/>
              <w:spacing w:line="240" w:lineRule="exact"/>
              <w:ind w:left="-74" w:right="-510"/>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пункт 1 части 1  статьи  9,  статья 59 Федерального закона от 29 декабря 2012 года № 273-ФЗ «Об образовании в Российской Федерации»;</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пункт 11 части 1 статьи 15 Федерального закона от 06 октября</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2003 года № 131-ФЗ «Об общих принципах организации местного самоуправления </w:t>
            </w:r>
            <w:proofErr w:type="gramStart"/>
            <w:r w:rsidRPr="0088481F">
              <w:rPr>
                <w:color w:val="000000"/>
                <w:sz w:val="16"/>
                <w:szCs w:val="16"/>
              </w:rPr>
              <w:t>в</w:t>
            </w:r>
            <w:proofErr w:type="gramEnd"/>
            <w:r w:rsidRPr="0088481F">
              <w:rPr>
                <w:color w:val="000000"/>
                <w:sz w:val="16"/>
                <w:szCs w:val="16"/>
              </w:rPr>
              <w:t xml:space="preserve"> Российской</w:t>
            </w:r>
          </w:p>
          <w:p w:rsidR="0088481F" w:rsidRPr="0088481F" w:rsidRDefault="0088481F" w:rsidP="0088481F">
            <w:pPr>
              <w:shd w:val="clear" w:color="auto" w:fill="FFFFFF"/>
              <w:spacing w:line="240" w:lineRule="exact"/>
              <w:ind w:right="-510"/>
              <w:jc w:val="center"/>
              <w:rPr>
                <w:color w:val="000000"/>
                <w:sz w:val="16"/>
                <w:szCs w:val="16"/>
              </w:rPr>
            </w:pPr>
            <w:r w:rsidRPr="0088481F">
              <w:rPr>
                <w:color w:val="000000"/>
                <w:sz w:val="16"/>
                <w:szCs w:val="16"/>
              </w:rPr>
              <w:t>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napToGrid w:val="0"/>
              <w:spacing w:line="240" w:lineRule="exact"/>
              <w:ind w:right="-141"/>
              <w:jc w:val="center"/>
              <w:rPr>
                <w:b/>
                <w:color w:val="000000"/>
                <w:sz w:val="16"/>
                <w:szCs w:val="16"/>
              </w:rPr>
            </w:pPr>
            <w:r w:rsidRPr="0088481F">
              <w:rPr>
                <w:color w:val="000000"/>
                <w:sz w:val="16"/>
                <w:szCs w:val="16"/>
              </w:rPr>
              <w:t>6.1.4.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8"/>
              <w:rPr>
                <w:color w:val="000000"/>
                <w:sz w:val="16"/>
                <w:szCs w:val="16"/>
              </w:rPr>
            </w:pPr>
          </w:p>
          <w:p w:rsidR="0088481F" w:rsidRPr="0088481F" w:rsidRDefault="0088481F" w:rsidP="0088481F">
            <w:pPr>
              <w:shd w:val="clear" w:color="auto" w:fill="FFFFFF"/>
              <w:snapToGrid w:val="0"/>
              <w:spacing w:line="240" w:lineRule="exact"/>
              <w:ind w:right="-88"/>
              <w:rPr>
                <w:color w:val="000000"/>
                <w:sz w:val="16"/>
                <w:szCs w:val="16"/>
              </w:rPr>
            </w:pPr>
            <w:r w:rsidRPr="0088481F">
              <w:rPr>
                <w:color w:val="000000"/>
                <w:sz w:val="16"/>
                <w:szCs w:val="16"/>
              </w:rPr>
              <w:t>Зачисление в общеобразовательную организацию</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муниципального района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от 12.04.2017 № 353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пункты 1-3 и  8-9 статьи 55, пункты 1-6 статьи 67 Федерального закона от 29 декабря 2012 года № 273-ФЗ «Об образовании в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6.1.5.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5"/>
              <w:rPr>
                <w:color w:val="000000"/>
                <w:sz w:val="16"/>
                <w:szCs w:val="16"/>
              </w:rPr>
            </w:pPr>
          </w:p>
          <w:p w:rsidR="0088481F" w:rsidRPr="0088481F" w:rsidRDefault="0088481F" w:rsidP="0088481F">
            <w:pPr>
              <w:shd w:val="clear" w:color="auto" w:fill="FFFFFF"/>
              <w:spacing w:line="240" w:lineRule="exact"/>
              <w:ind w:right="-35"/>
              <w:rPr>
                <w:color w:val="000000"/>
                <w:sz w:val="16"/>
                <w:szCs w:val="16"/>
              </w:rPr>
            </w:pPr>
            <w:r w:rsidRPr="0088481F">
              <w:rPr>
                <w:color w:val="000000"/>
                <w:sz w:val="16"/>
                <w:szCs w:val="16"/>
              </w:rPr>
              <w:t>Предоставление информации о текущей успеваемости учащегося, ведению электронного дневника и электронного журнала успеваемости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4" w:right="-141"/>
              <w:jc w:val="center"/>
              <w:rPr>
                <w:color w:val="000000"/>
                <w:sz w:val="16"/>
                <w:szCs w:val="16"/>
              </w:rPr>
            </w:pP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района</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от 17.08.2018 № 686</w:t>
            </w:r>
          </w:p>
          <w:p w:rsidR="0088481F" w:rsidRPr="0088481F" w:rsidRDefault="0088481F" w:rsidP="0088481F">
            <w:pPr>
              <w:shd w:val="clear" w:color="auto" w:fill="FFFFFF"/>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 xml:space="preserve">пункт 11 статьи 28 Федерального закона от 29 декабря </w:t>
            </w: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 xml:space="preserve">2012 года № 273-ФЗ «Об образовании в Российской Федерации» в редакции, введенной  в действие с 7 июня 2014 года  Федеральным законом от 27 мая 2014 года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135-ФЗ</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27</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beforeAutospacing="1" w:afterAutospacing="1"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6.1.6.</w:t>
            </w:r>
          </w:p>
          <w:p w:rsidR="0088481F" w:rsidRPr="0088481F" w:rsidRDefault="0088481F" w:rsidP="0088481F">
            <w:pPr>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района</w:t>
            </w:r>
          </w:p>
          <w:p w:rsidR="0088481F" w:rsidRPr="0088481F" w:rsidRDefault="0088481F" w:rsidP="0088481F">
            <w:pPr>
              <w:spacing w:line="240" w:lineRule="exact"/>
              <w:ind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муниципального района</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от 15.09.2014 № 566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tc>
      </w:tr>
      <w:tr w:rsidR="0088481F" w:rsidRPr="0088481F" w:rsidTr="0088481F">
        <w:trPr>
          <w:gridAfter w:val="1"/>
          <w:wAfter w:w="367" w:type="pct"/>
          <w:trHeight w:val="709"/>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6.1.7.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от 26.04.2017 № 424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2"/>
              <w:jc w:val="center"/>
              <w:rPr>
                <w:color w:val="000000"/>
                <w:sz w:val="16"/>
                <w:szCs w:val="16"/>
              </w:rPr>
            </w:pPr>
            <w:r w:rsidRPr="0088481F">
              <w:rPr>
                <w:color w:val="000000"/>
                <w:sz w:val="16"/>
                <w:szCs w:val="16"/>
              </w:rPr>
              <w:t>пункт 5 статьи 1 областного закона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709"/>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p>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6.1.8.</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color w:val="000000"/>
                <w:sz w:val="16"/>
                <w:szCs w:val="16"/>
              </w:rPr>
              <w:t>Выдача разрешения на  вступление  в брак несовершеннолетних граждан, не достигших возраста  шестнадцати лет»</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p w:rsidR="0088481F" w:rsidRPr="0088481F" w:rsidRDefault="0088481F" w:rsidP="0088481F">
            <w:pPr>
              <w:shd w:val="clear" w:color="auto" w:fill="FFFFFF"/>
              <w:spacing w:line="240" w:lineRule="exact"/>
              <w:ind w:left="-81" w:right="-141"/>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от 17.08.2018 № 687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2"/>
              <w:rPr>
                <w:color w:val="000000"/>
                <w:sz w:val="16"/>
                <w:szCs w:val="16"/>
              </w:rPr>
            </w:pPr>
          </w:p>
          <w:p w:rsidR="0088481F" w:rsidRPr="0088481F" w:rsidRDefault="0088481F" w:rsidP="0088481F">
            <w:pPr>
              <w:shd w:val="clear" w:color="auto" w:fill="FFFFFF"/>
              <w:spacing w:line="240" w:lineRule="exact"/>
              <w:ind w:right="-32"/>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hd w:val="clear" w:color="auto" w:fill="FFFFFF"/>
              <w:spacing w:line="240" w:lineRule="exact"/>
              <w:ind w:left="-81" w:right="-32"/>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709"/>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p>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6.1.9.</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napToGrid w:val="0"/>
              <w:spacing w:line="240" w:lineRule="exact"/>
              <w:ind w:right="-141"/>
              <w:rPr>
                <w:color w:val="000000"/>
                <w:sz w:val="16"/>
                <w:szCs w:val="16"/>
              </w:rPr>
            </w:pPr>
            <w:r w:rsidRPr="0088481F">
              <w:rPr>
                <w:color w:val="000000"/>
                <w:sz w:val="16"/>
                <w:szCs w:val="16"/>
              </w:rPr>
              <w:t>Выдача разрешения на  вступление  в брак несовершеннолетних граждан,  достигших возраста  шестнадцати лет</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от 28.12.2017 № 1372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2"/>
              <w:rPr>
                <w:color w:val="000000"/>
                <w:sz w:val="16"/>
                <w:szCs w:val="16"/>
              </w:rPr>
            </w:pPr>
          </w:p>
          <w:p w:rsidR="0088481F" w:rsidRPr="0088481F" w:rsidRDefault="0088481F" w:rsidP="0088481F">
            <w:pPr>
              <w:shd w:val="clear" w:color="auto" w:fill="FFFFFF"/>
              <w:spacing w:line="240" w:lineRule="exact"/>
              <w:ind w:right="-32"/>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hd w:val="clear" w:color="auto" w:fill="FFFFFF"/>
              <w:spacing w:line="240" w:lineRule="exact"/>
              <w:ind w:left="-81" w:right="-32"/>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136"/>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2"/>
              <w:jc w:val="center"/>
              <w:rPr>
                <w:color w:val="000000"/>
                <w:sz w:val="16"/>
                <w:szCs w:val="16"/>
              </w:rPr>
            </w:pPr>
            <w:r w:rsidRPr="0088481F">
              <w:rPr>
                <w:color w:val="000000"/>
                <w:sz w:val="16"/>
                <w:szCs w:val="16"/>
              </w:rPr>
              <w:t>28</w:t>
            </w:r>
          </w:p>
        </w:tc>
      </w:tr>
      <w:tr w:rsidR="0088481F" w:rsidRPr="0088481F" w:rsidTr="0088481F">
        <w:trPr>
          <w:gridAfter w:val="1"/>
          <w:wAfter w:w="367" w:type="pct"/>
          <w:trHeight w:val="136"/>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170"/>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b/>
                <w:color w:val="000000"/>
                <w:sz w:val="16"/>
                <w:szCs w:val="16"/>
              </w:rPr>
            </w:pPr>
            <w:r w:rsidRPr="0088481F">
              <w:rPr>
                <w:b/>
                <w:color w:val="000000"/>
                <w:sz w:val="16"/>
                <w:szCs w:val="16"/>
              </w:rPr>
              <w:t xml:space="preserve">     </w:t>
            </w:r>
          </w:p>
          <w:p w:rsidR="0088481F" w:rsidRPr="0088481F" w:rsidRDefault="0088481F" w:rsidP="0088481F">
            <w:pPr>
              <w:shd w:val="clear" w:color="auto" w:fill="FFFFFF"/>
              <w:snapToGrid w:val="0"/>
              <w:spacing w:line="240" w:lineRule="exact"/>
              <w:ind w:right="-141"/>
              <w:rPr>
                <w:color w:val="000000"/>
                <w:sz w:val="16"/>
                <w:szCs w:val="16"/>
              </w:rPr>
            </w:pPr>
            <w:r w:rsidRPr="0088481F">
              <w:rPr>
                <w:b/>
                <w:color w:val="000000"/>
                <w:sz w:val="16"/>
                <w:szCs w:val="16"/>
              </w:rPr>
              <w:t>6.2. Государственные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6.2.1.</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beforeAutospacing="1" w:afterAutospacing="1"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 xml:space="preserve">Назначение и выплата компенсации части родительской платы за содержание ребенка в муниципальных образовательных организациях, </w:t>
            </w:r>
            <w:r w:rsidRPr="0088481F">
              <w:rPr>
                <w:color w:val="000000"/>
                <w:sz w:val="16"/>
                <w:szCs w:val="16"/>
              </w:rPr>
              <w:lastRenderedPageBreak/>
              <w:t>реализующих основную общеобразовательную программу дошкольного образования</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района</w:t>
            </w:r>
          </w:p>
          <w:p w:rsidR="0088481F" w:rsidRPr="0088481F" w:rsidRDefault="0088481F" w:rsidP="0088481F">
            <w:pPr>
              <w:shd w:val="clear" w:color="auto" w:fill="FFFFFF"/>
              <w:spacing w:line="240" w:lineRule="exact"/>
              <w:ind w:right="-141"/>
              <w:jc w:val="center"/>
              <w:rPr>
                <w:color w:val="000000"/>
                <w:sz w:val="16"/>
                <w:szCs w:val="16"/>
              </w:rPr>
            </w:pP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104" w:right="-141"/>
              <w:jc w:val="center"/>
              <w:rPr>
                <w:color w:val="000000"/>
                <w:sz w:val="16"/>
                <w:szCs w:val="16"/>
              </w:rPr>
            </w:pPr>
            <w:r w:rsidRPr="0088481F">
              <w:rPr>
                <w:color w:val="000000"/>
                <w:sz w:val="16"/>
                <w:szCs w:val="16"/>
              </w:rPr>
              <w:t xml:space="preserve">от 27.05.2015 № 12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32"/>
              <w:jc w:val="center"/>
              <w:rPr>
                <w:color w:val="000000"/>
                <w:sz w:val="16"/>
                <w:szCs w:val="16"/>
              </w:rPr>
            </w:pPr>
          </w:p>
          <w:p w:rsidR="0088481F" w:rsidRPr="0088481F" w:rsidRDefault="0088481F" w:rsidP="0088481F">
            <w:pPr>
              <w:shd w:val="clear" w:color="auto" w:fill="FFFFFF"/>
              <w:spacing w:line="240" w:lineRule="exact"/>
              <w:ind w:right="-32"/>
              <w:jc w:val="center"/>
              <w:rPr>
                <w:color w:val="000000"/>
                <w:sz w:val="16"/>
                <w:szCs w:val="16"/>
              </w:rPr>
            </w:pPr>
            <w:r w:rsidRPr="0088481F">
              <w:rPr>
                <w:color w:val="000000"/>
                <w:sz w:val="16"/>
                <w:szCs w:val="16"/>
              </w:rPr>
              <w:t xml:space="preserve">пункты 1, 2 статьи 1 областного закона от 23.12.2008 № 455-ОЗ «О наделении органов местного самоуправления муниципальных районов, городского округа Новгородской области отдельными </w:t>
            </w:r>
            <w:r w:rsidRPr="0088481F">
              <w:rPr>
                <w:color w:val="000000"/>
                <w:sz w:val="16"/>
                <w:szCs w:val="16"/>
              </w:rPr>
              <w:lastRenderedPageBreak/>
              <w:t>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p>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6.2.2.</w:t>
            </w:r>
          </w:p>
          <w:p w:rsidR="0088481F" w:rsidRPr="0088481F" w:rsidRDefault="0088481F" w:rsidP="0088481F">
            <w:pPr>
              <w:shd w:val="clear" w:color="auto" w:fill="FFFFFF"/>
              <w:snapToGrid w:val="0"/>
              <w:spacing w:line="240" w:lineRule="exact"/>
              <w:ind w:right="-141"/>
              <w:jc w:val="center"/>
              <w:rPr>
                <w:color w:val="000000"/>
                <w:sz w:val="16"/>
                <w:szCs w:val="16"/>
              </w:rPr>
            </w:pPr>
          </w:p>
          <w:p w:rsidR="0088481F" w:rsidRPr="0088481F" w:rsidRDefault="0088481F" w:rsidP="0088481F">
            <w:pPr>
              <w:shd w:val="clear" w:color="auto" w:fill="FFFFFF"/>
              <w:snapToGrid w:val="0"/>
              <w:spacing w:line="240" w:lineRule="exact"/>
              <w:ind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8"/>
              <w:rPr>
                <w:color w:val="000000"/>
                <w:sz w:val="16"/>
                <w:szCs w:val="16"/>
              </w:rPr>
            </w:pPr>
          </w:p>
          <w:p w:rsidR="0088481F" w:rsidRPr="0088481F" w:rsidRDefault="0088481F" w:rsidP="0088481F">
            <w:pPr>
              <w:shd w:val="clear" w:color="auto" w:fill="FFFFFF"/>
              <w:spacing w:line="240" w:lineRule="exact"/>
              <w:ind w:right="-88"/>
              <w:rPr>
                <w:color w:val="000000"/>
                <w:sz w:val="16"/>
                <w:szCs w:val="16"/>
              </w:rPr>
            </w:pPr>
            <w:r w:rsidRPr="0088481F">
              <w:rPr>
                <w:color w:val="000000"/>
                <w:sz w:val="16"/>
                <w:szCs w:val="16"/>
              </w:rPr>
              <w:t>Объявление несовершеннолетнего гражданина, достигшего возраста шестнадцати лет, полностью дееспособным</w:t>
            </w:r>
          </w:p>
          <w:p w:rsidR="0088481F" w:rsidRPr="0088481F" w:rsidRDefault="0088481F" w:rsidP="0088481F">
            <w:pPr>
              <w:shd w:val="clear" w:color="auto" w:fill="FFFFFF"/>
              <w:spacing w:line="240" w:lineRule="exact"/>
              <w:ind w:right="-88"/>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8"/>
              <w:jc w:val="center"/>
              <w:rPr>
                <w:b/>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8"/>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департамента образования и молодежной политики Новгородской области</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от 13.07.2015№ 25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88"/>
              <w:rPr>
                <w:color w:val="000000"/>
                <w:sz w:val="16"/>
                <w:szCs w:val="16"/>
              </w:rPr>
            </w:pPr>
            <w:r w:rsidRPr="0088481F">
              <w:rPr>
                <w:color w:val="000000"/>
                <w:sz w:val="16"/>
                <w:szCs w:val="16"/>
              </w:rPr>
              <w:t xml:space="preserve">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областной закон от 23.12.2008</w:t>
            </w:r>
          </w:p>
          <w:p w:rsidR="0088481F" w:rsidRPr="0088481F" w:rsidRDefault="0088481F" w:rsidP="0088481F">
            <w:pPr>
              <w:spacing w:line="240" w:lineRule="exact"/>
              <w:ind w:right="-88"/>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6.2.3.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Выдача заключения о возможности быть опекуном (попечителем), приемным родителем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left="-74" w:right="-141"/>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41"/>
              <w:jc w:val="center"/>
              <w:rPr>
                <w:color w:val="000000"/>
                <w:sz w:val="16"/>
                <w:szCs w:val="16"/>
              </w:rPr>
            </w:pPr>
            <w:r w:rsidRPr="0088481F">
              <w:rPr>
                <w:color w:val="000000"/>
                <w:sz w:val="16"/>
                <w:szCs w:val="16"/>
              </w:rPr>
              <w:t xml:space="preserve"> департамента образования и молодежной политики Новгородской области</w:t>
            </w:r>
          </w:p>
          <w:p w:rsidR="0088481F" w:rsidRPr="0088481F" w:rsidRDefault="0088481F" w:rsidP="0088481F">
            <w:pPr>
              <w:shd w:val="clear" w:color="auto" w:fill="FFFFFF"/>
              <w:spacing w:line="240" w:lineRule="exact"/>
              <w:ind w:left="-74" w:right="-141"/>
              <w:jc w:val="center"/>
              <w:rPr>
                <w:color w:val="000000"/>
                <w:sz w:val="16"/>
                <w:szCs w:val="16"/>
              </w:rPr>
            </w:pPr>
            <w:r w:rsidRPr="0088481F">
              <w:rPr>
                <w:color w:val="000000"/>
                <w:sz w:val="16"/>
                <w:szCs w:val="16"/>
              </w:rPr>
              <w:t>от 01.07.2015 № 20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p>
          <w:p w:rsidR="0088481F" w:rsidRPr="0088481F" w:rsidRDefault="0088481F" w:rsidP="0088481F">
            <w:pPr>
              <w:shd w:val="clear" w:color="auto" w:fill="FFFFFF"/>
              <w:spacing w:line="240" w:lineRule="exact"/>
              <w:ind w:left="-81" w:right="-141"/>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6.2.4.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Назначение денежных средств на содержание ребенка (детей), находящихся под опекой (попечительством), в приемной семье, а также вознаграждения, причитающегося приемным родителям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left="-131" w:right="-142"/>
              <w:jc w:val="center"/>
              <w:rPr>
                <w:color w:val="000000"/>
                <w:sz w:val="16"/>
                <w:szCs w:val="16"/>
              </w:rPr>
            </w:pPr>
            <w:r w:rsidRPr="0088481F">
              <w:rPr>
                <w:color w:val="000000"/>
                <w:sz w:val="16"/>
                <w:szCs w:val="16"/>
              </w:rPr>
              <w:t>-//-</w:t>
            </w:r>
          </w:p>
          <w:p w:rsidR="0088481F" w:rsidRPr="0088481F" w:rsidRDefault="0088481F" w:rsidP="0088481F">
            <w:pPr>
              <w:shd w:val="clear" w:color="auto" w:fill="FFFFFF"/>
              <w:spacing w:line="240" w:lineRule="exact"/>
              <w:ind w:left="-81" w:right="-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от 06.08.2015 № 31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left="-81" w:right="-34"/>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34"/>
              <w:jc w:val="center"/>
              <w:rPr>
                <w:color w:val="000000"/>
                <w:sz w:val="16"/>
                <w:szCs w:val="16"/>
              </w:rPr>
            </w:pPr>
            <w:r w:rsidRPr="0088481F">
              <w:rPr>
                <w:color w:val="000000"/>
                <w:sz w:val="16"/>
                <w:szCs w:val="16"/>
              </w:rPr>
              <w:t>29</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6.2.5.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 xml:space="preserve"> </w:t>
            </w: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Выдача заключения о возможности временной передачи ребенка (детей) в семью</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2"/>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района</w:t>
            </w:r>
          </w:p>
          <w:p w:rsidR="0088481F" w:rsidRPr="0088481F" w:rsidRDefault="0088481F" w:rsidP="0088481F">
            <w:pPr>
              <w:shd w:val="clear" w:color="auto" w:fill="FFFFFF"/>
              <w:spacing w:line="240" w:lineRule="exact"/>
              <w:ind w:left="-108" w:right="-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 департамента образования и молодежной политики Новгородской области</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от 01.07.2015 № 19</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34"/>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областной закон от 23.12.2008</w:t>
            </w:r>
          </w:p>
          <w:p w:rsidR="0088481F" w:rsidRPr="0088481F" w:rsidRDefault="0088481F" w:rsidP="0088481F">
            <w:pPr>
              <w:shd w:val="clear" w:color="auto" w:fill="FFFFFF"/>
              <w:spacing w:line="240" w:lineRule="exact"/>
              <w:ind w:left="-108" w:right="-12"/>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6.2.6.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bCs/>
                <w:color w:val="000000"/>
                <w:sz w:val="16"/>
                <w:szCs w:val="16"/>
              </w:rPr>
            </w:pPr>
          </w:p>
          <w:p w:rsidR="0088481F" w:rsidRPr="0088481F" w:rsidRDefault="0088481F" w:rsidP="0088481F">
            <w:pPr>
              <w:shd w:val="clear" w:color="auto" w:fill="FFFFFF"/>
              <w:spacing w:line="240" w:lineRule="exact"/>
              <w:ind w:right="-115"/>
              <w:rPr>
                <w:bCs/>
                <w:color w:val="000000"/>
                <w:sz w:val="16"/>
                <w:szCs w:val="16"/>
                <w:lang w:eastAsia="en-US"/>
              </w:rPr>
            </w:pPr>
            <w:proofErr w:type="gramStart"/>
            <w:r w:rsidRPr="0088481F">
              <w:rPr>
                <w:bCs/>
                <w:color w:val="000000"/>
                <w:sz w:val="16"/>
                <w:szCs w:val="16"/>
              </w:rPr>
              <w:t xml:space="preserve">Дача согласия </w:t>
            </w:r>
            <w:r w:rsidRPr="0088481F">
              <w:rPr>
                <w:bCs/>
                <w:color w:val="000000"/>
                <w:sz w:val="16"/>
                <w:szCs w:val="16"/>
                <w:lang w:eastAsia="en-US"/>
              </w:rPr>
              <w:t>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от 17.07.2015№ 29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bCs/>
                <w:color w:val="000000"/>
                <w:sz w:val="16"/>
                <w:szCs w:val="16"/>
              </w:rPr>
            </w:pPr>
            <w:r w:rsidRPr="0088481F">
              <w:rPr>
                <w:color w:val="000000"/>
                <w:sz w:val="16"/>
                <w:szCs w:val="16"/>
              </w:rPr>
              <w:t>6.2.7.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 xml:space="preserve">Предоставление лицам из числа детей-сирот и детей, оставшихся без попечения родителей, единовременной выплаты на ремонт жилых помещений, </w:t>
            </w:r>
            <w:r w:rsidRPr="0088481F">
              <w:rPr>
                <w:color w:val="000000"/>
                <w:sz w:val="16"/>
                <w:szCs w:val="16"/>
              </w:rPr>
              <w:lastRenderedPageBreak/>
              <w:t>находящихся в их личной, долевой, совместной собственности</w:t>
            </w:r>
          </w:p>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42"/>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8" w:right="-115"/>
              <w:jc w:val="center"/>
              <w:rPr>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 xml:space="preserve">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от 17.08.2015 № 32</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30</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6.2.8.</w:t>
            </w:r>
          </w:p>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bCs/>
                <w:color w:val="000000"/>
                <w:sz w:val="16"/>
                <w:szCs w:val="16"/>
              </w:rPr>
            </w:pPr>
          </w:p>
          <w:p w:rsidR="0088481F" w:rsidRPr="0088481F" w:rsidRDefault="0088481F" w:rsidP="0088481F">
            <w:pPr>
              <w:spacing w:line="240" w:lineRule="exact"/>
              <w:ind w:right="-115"/>
              <w:rPr>
                <w:color w:val="000000"/>
                <w:sz w:val="16"/>
                <w:szCs w:val="16"/>
              </w:rPr>
            </w:pPr>
            <w:r w:rsidRPr="0088481F">
              <w:rPr>
                <w:bCs/>
                <w:color w:val="000000"/>
                <w:sz w:val="16"/>
                <w:szCs w:val="16"/>
              </w:rPr>
              <w:t>Выдача разрешения на изменение  имени и (или) фамилии несовершеннолетнему гражданину, не достигшему возраста 14 лет</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r w:rsidRPr="0088481F">
              <w:rPr>
                <w:color w:val="000000"/>
                <w:sz w:val="16"/>
                <w:szCs w:val="16"/>
              </w:rPr>
              <w:t xml:space="preserve">                 </w:t>
            </w: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муниципального</w:t>
            </w: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района  </w:t>
            </w:r>
          </w:p>
          <w:p w:rsidR="0088481F" w:rsidRPr="0088481F" w:rsidRDefault="0088481F" w:rsidP="0088481F">
            <w:pPr>
              <w:spacing w:line="240" w:lineRule="exact"/>
              <w:ind w:right="-115"/>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 xml:space="preserve"> департамента образования и молодежной политики Новгородской области</w:t>
            </w: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от 14.07.2015 № 26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bCs/>
                <w:color w:val="000000"/>
                <w:sz w:val="16"/>
                <w:szCs w:val="16"/>
              </w:rPr>
            </w:pPr>
            <w:r w:rsidRPr="0088481F">
              <w:rPr>
                <w:color w:val="000000"/>
                <w:sz w:val="16"/>
                <w:szCs w:val="16"/>
              </w:rPr>
              <w:t>6.2.9.</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Выдача заключения о возможности быть усыновителем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 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от 01.07.2015 № 21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6.2.10.</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Дача согласия (разрешения) на заключение трудового договора с несовершеннолетним и осуществление несовершеннолетним ухода за нетрудоспособным гражданином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p w:rsidR="0088481F" w:rsidRPr="0088481F" w:rsidRDefault="0088481F" w:rsidP="0088481F">
            <w:pPr>
              <w:shd w:val="clear" w:color="auto" w:fill="FFFFFF"/>
              <w:spacing w:line="240" w:lineRule="exact"/>
              <w:ind w:left="-8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от 17.07.2015 № 33</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42" w:right="-109"/>
              <w:jc w:val="center"/>
              <w:rPr>
                <w:b/>
                <w:color w:val="000000"/>
                <w:sz w:val="16"/>
                <w:szCs w:val="16"/>
              </w:rPr>
            </w:pPr>
          </w:p>
          <w:p w:rsidR="0088481F" w:rsidRPr="0088481F" w:rsidRDefault="0088481F" w:rsidP="0088481F">
            <w:pPr>
              <w:shd w:val="clear" w:color="auto" w:fill="FFFFFF"/>
              <w:spacing w:line="240" w:lineRule="exact"/>
              <w:ind w:left="-142" w:right="-109"/>
              <w:jc w:val="center"/>
              <w:rPr>
                <w:color w:val="000000"/>
                <w:sz w:val="16"/>
                <w:szCs w:val="16"/>
              </w:rPr>
            </w:pPr>
            <w:r w:rsidRPr="0088481F">
              <w:rPr>
                <w:color w:val="000000"/>
                <w:sz w:val="16"/>
                <w:szCs w:val="16"/>
              </w:rPr>
              <w:t>6.2.11.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proofErr w:type="gramStart"/>
            <w:r w:rsidRPr="0088481F">
              <w:rPr>
                <w:color w:val="000000"/>
                <w:sz w:val="16"/>
                <w:szCs w:val="16"/>
              </w:rPr>
              <w:t xml:space="preserve">Выдача </w:t>
            </w:r>
            <w:r w:rsidRPr="0088481F">
              <w:rPr>
                <w:bCs/>
                <w:color w:val="000000"/>
                <w:sz w:val="16"/>
                <w:szCs w:val="16"/>
              </w:rPr>
              <w:t>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департамента образования и молодежной политики Новгородской области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от 17.07.2015 № 27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5"/>
              <w:jc w:val="center"/>
              <w:rPr>
                <w:color w:val="000000"/>
                <w:sz w:val="16"/>
                <w:szCs w:val="16"/>
              </w:rPr>
            </w:pPr>
            <w:r w:rsidRPr="0088481F">
              <w:rPr>
                <w:color w:val="000000"/>
                <w:sz w:val="16"/>
                <w:szCs w:val="16"/>
              </w:rPr>
              <w:t>31</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6.2.12.</w:t>
            </w:r>
          </w:p>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Выдача разрешения на раздельное проживание попечителя с несовершеннолетним подопечным, достигшим шестнадцатилетнего возраста</w:t>
            </w:r>
          </w:p>
          <w:p w:rsidR="0088481F" w:rsidRPr="0088481F" w:rsidRDefault="0088481F" w:rsidP="0088481F">
            <w:pPr>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муниципального</w:t>
            </w: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09.07.2015 № 23</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6.2.13.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 xml:space="preserve">Предоставление гражданам </w:t>
            </w:r>
            <w:r w:rsidRPr="0088481F">
              <w:rPr>
                <w:color w:val="000000"/>
                <w:sz w:val="16"/>
                <w:szCs w:val="16"/>
              </w:rPr>
              <w:lastRenderedPageBreak/>
              <w:t>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w:t>
            </w:r>
          </w:p>
          <w:p w:rsidR="0088481F" w:rsidRPr="0088481F" w:rsidRDefault="0088481F" w:rsidP="0088481F">
            <w:pPr>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lastRenderedPageBreak/>
              <w:t>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14.12.2017 № 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p>
          <w:p w:rsidR="0088481F" w:rsidRPr="0088481F" w:rsidRDefault="0088481F" w:rsidP="0088481F">
            <w:pPr>
              <w:shd w:val="clear" w:color="auto" w:fill="FFFFFF"/>
              <w:snapToGrid w:val="0"/>
              <w:spacing w:line="240" w:lineRule="exact"/>
              <w:ind w:left="-3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6.2.14.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Назначение граждан опекунами, попечителями, приемным родителями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w:t>
            </w:r>
          </w:p>
          <w:p w:rsidR="0088481F" w:rsidRPr="0088481F" w:rsidRDefault="0088481F" w:rsidP="0088481F">
            <w:pPr>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постановление</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 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01.07.2015 № 18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p>
          <w:p w:rsidR="0088481F" w:rsidRPr="0088481F" w:rsidRDefault="0088481F" w:rsidP="0088481F">
            <w:pPr>
              <w:shd w:val="clear" w:color="auto" w:fill="FFFFFF"/>
              <w:snapToGrid w:val="0"/>
              <w:spacing w:line="240" w:lineRule="exact"/>
              <w:ind w:left="-3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6.2.15.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Выдача разрешения  на временное помещение несовершеннолетнего в организации для дете</w:t>
            </w:r>
            <w:proofErr w:type="gramStart"/>
            <w:r w:rsidRPr="0088481F">
              <w:rPr>
                <w:color w:val="000000"/>
                <w:sz w:val="16"/>
                <w:szCs w:val="16"/>
              </w:rPr>
              <w:t>й-</w:t>
            </w:r>
            <w:proofErr w:type="gramEnd"/>
            <w:r w:rsidRPr="0088481F">
              <w:rPr>
                <w:color w:val="000000"/>
                <w:sz w:val="16"/>
                <w:szCs w:val="16"/>
              </w:rPr>
              <w:t xml:space="preserve"> сирот и детей, оставшихся  без попечения родителей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w:t>
            </w:r>
          </w:p>
          <w:p w:rsidR="0088481F" w:rsidRPr="0088481F" w:rsidRDefault="0088481F" w:rsidP="0088481F">
            <w:pPr>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17.07.2015 № 28</w:t>
            </w:r>
          </w:p>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p>
          <w:p w:rsidR="0088481F" w:rsidRPr="0088481F" w:rsidRDefault="0088481F" w:rsidP="0088481F">
            <w:pPr>
              <w:shd w:val="clear" w:color="auto" w:fill="FFFFFF"/>
              <w:snapToGrid w:val="0"/>
              <w:spacing w:line="240" w:lineRule="exact"/>
              <w:ind w:left="-3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32</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6.2.16.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Компенсация   стоимости проезда  к месту  учебы и обратно  обучающихся  образовательных организаций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комитет образования Администрации</w:t>
            </w: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муниципального</w:t>
            </w: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района  </w:t>
            </w:r>
          </w:p>
          <w:p w:rsidR="0088481F" w:rsidRPr="0088481F" w:rsidRDefault="0088481F" w:rsidP="0088481F">
            <w:pPr>
              <w:shd w:val="clear" w:color="auto" w:fill="FFFFFF"/>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29.06.2015 № 15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 xml:space="preserve">областной закон от 23.12.2008 </w:t>
            </w:r>
          </w:p>
          <w:p w:rsidR="0088481F" w:rsidRPr="0088481F" w:rsidRDefault="0088481F" w:rsidP="0088481F">
            <w:pPr>
              <w:shd w:val="clear" w:color="auto" w:fill="FFFFFF"/>
              <w:snapToGrid w:val="0"/>
              <w:spacing w:line="240" w:lineRule="exact"/>
              <w:ind w:left="-31" w:right="-115"/>
              <w:jc w:val="center"/>
              <w:rPr>
                <w:color w:val="000000"/>
                <w:sz w:val="16"/>
                <w:szCs w:val="16"/>
              </w:rPr>
            </w:pPr>
            <w:r w:rsidRPr="0088481F">
              <w:rPr>
                <w:color w:val="000000"/>
                <w:sz w:val="16"/>
                <w:szCs w:val="16"/>
              </w:rPr>
              <w:t>№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6.2.17.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Включение граждан  в список детей - сирот и детей, оставшихся без попечения родителей, а также лиц из числа дете</w:t>
            </w:r>
            <w:proofErr w:type="gramStart"/>
            <w:r w:rsidRPr="0088481F">
              <w:rPr>
                <w:color w:val="000000"/>
                <w:sz w:val="16"/>
                <w:szCs w:val="16"/>
              </w:rPr>
              <w:t>й-</w:t>
            </w:r>
            <w:proofErr w:type="gramEnd"/>
            <w:r w:rsidRPr="0088481F">
              <w:rPr>
                <w:color w:val="000000"/>
                <w:sz w:val="16"/>
                <w:szCs w:val="16"/>
              </w:rPr>
              <w:t xml:space="preserve"> сирот и детей, оставшихся без попечения родителей, которые подлежат обеспечению </w:t>
            </w: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жилыми помещениями»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31" w:right="-115"/>
              <w:jc w:val="center"/>
              <w:rPr>
                <w:color w:val="000000"/>
                <w:sz w:val="16"/>
                <w:szCs w:val="16"/>
              </w:rPr>
            </w:pPr>
            <w:r w:rsidRPr="0088481F">
              <w:rPr>
                <w:color w:val="000000"/>
                <w:sz w:val="16"/>
                <w:szCs w:val="16"/>
              </w:rPr>
              <w:t>-//-</w:t>
            </w:r>
          </w:p>
          <w:p w:rsidR="0088481F" w:rsidRPr="0088481F" w:rsidRDefault="0088481F" w:rsidP="0088481F">
            <w:pPr>
              <w:shd w:val="clear" w:color="auto" w:fill="FFFFFF"/>
              <w:spacing w:line="240" w:lineRule="exact"/>
              <w:ind w:left="-31"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департамента образования и молодежной политики Новгородской области</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11.10.2017 № 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5"/>
              <w:jc w:val="center"/>
              <w:rPr>
                <w:color w:val="000000"/>
                <w:sz w:val="16"/>
                <w:szCs w:val="16"/>
              </w:rPr>
            </w:pPr>
          </w:p>
          <w:p w:rsidR="0088481F" w:rsidRPr="0088481F" w:rsidRDefault="0088481F" w:rsidP="0088481F">
            <w:pPr>
              <w:shd w:val="clear" w:color="auto" w:fill="FFFFFF"/>
              <w:spacing w:line="240" w:lineRule="exact"/>
              <w:ind w:left="-81"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b/>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b/>
                <w:color w:val="000000"/>
                <w:sz w:val="16"/>
                <w:szCs w:val="16"/>
              </w:rPr>
              <w:t>7. Сфера культуры, туризма и архивного дела</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b/>
                <w:color w:val="000000"/>
                <w:sz w:val="16"/>
                <w:szCs w:val="16"/>
              </w:rPr>
              <w:t>7.1.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b/>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7.1.1.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rPr>
                <w:color w:val="000000"/>
                <w:sz w:val="16"/>
                <w:szCs w:val="16"/>
              </w:rPr>
            </w:pPr>
          </w:p>
          <w:p w:rsidR="0088481F" w:rsidRPr="0088481F" w:rsidRDefault="0088481F" w:rsidP="0088481F">
            <w:pPr>
              <w:shd w:val="clear" w:color="auto" w:fill="FFFFFF"/>
              <w:spacing w:line="240" w:lineRule="exact"/>
              <w:rPr>
                <w:color w:val="000000"/>
                <w:sz w:val="16"/>
                <w:szCs w:val="16"/>
              </w:rPr>
            </w:pPr>
            <w:r w:rsidRPr="0088481F">
              <w:rPr>
                <w:color w:val="000000"/>
                <w:sz w:val="16"/>
                <w:szCs w:val="16"/>
              </w:rPr>
              <w:t>Оформление и выдача архивных справок, выписок и копий архивных документов юридическим и физическим лицам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комитет культуры, спорта и туризма Администрации Любытинского муниципального района (архивное дело)</w:t>
            </w: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 xml:space="preserve">Администрации муниципального района от 01.07.2015 </w:t>
            </w: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 291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части 3-5 статьи 4 Федерального закона от 22 октября 2004 года            № 125-ФЗ «Об архивном деле в Российской Федерации»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33</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4"/>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08"/>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b/>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7.1.2.</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4"/>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информации об объектах культурного наследия местного значения, находящихся на территории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муниципальное казенное учреждение «Центр обслуживания»</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b/>
                <w:color w:val="000000"/>
                <w:sz w:val="16"/>
                <w:szCs w:val="16"/>
              </w:rPr>
            </w:pP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81" w:right="-12"/>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16.08.2018 № 669</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8" w:right="-108"/>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части 3-5 статьи 4 Федерального закона от 22 октября 2004 года            № 125-ФЗ «Об архивном деле в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8" w:right="-115"/>
              <w:jc w:val="center"/>
              <w:rPr>
                <w:b/>
                <w:color w:val="000000"/>
                <w:sz w:val="16"/>
                <w:szCs w:val="16"/>
              </w:rPr>
            </w:pPr>
          </w:p>
          <w:p w:rsidR="0088481F" w:rsidRPr="0088481F" w:rsidRDefault="0088481F" w:rsidP="0088481F">
            <w:pPr>
              <w:shd w:val="clear" w:color="auto" w:fill="FFFFFF"/>
              <w:spacing w:line="240" w:lineRule="exact"/>
              <w:ind w:left="-108" w:right="-115"/>
              <w:jc w:val="center"/>
              <w:rPr>
                <w:color w:val="000000"/>
                <w:sz w:val="16"/>
                <w:szCs w:val="16"/>
              </w:rPr>
            </w:pPr>
            <w:r w:rsidRPr="0088481F">
              <w:rPr>
                <w:color w:val="000000"/>
                <w:sz w:val="16"/>
                <w:szCs w:val="16"/>
              </w:rPr>
              <w:t>7.1.3.</w:t>
            </w:r>
          </w:p>
          <w:p w:rsidR="0088481F" w:rsidRPr="0088481F" w:rsidRDefault="0088481F" w:rsidP="0088481F">
            <w:pPr>
              <w:shd w:val="clear" w:color="auto" w:fill="FFFFFF"/>
              <w:spacing w:line="240" w:lineRule="exact"/>
              <w:ind w:left="-108" w:right="-115"/>
              <w:jc w:val="center"/>
              <w:rPr>
                <w:color w:val="000000"/>
                <w:sz w:val="16"/>
                <w:szCs w:val="16"/>
              </w:rPr>
            </w:pPr>
          </w:p>
          <w:p w:rsidR="0088481F" w:rsidRPr="0088481F" w:rsidRDefault="0088481F" w:rsidP="0088481F">
            <w:pPr>
              <w:shd w:val="clear" w:color="auto" w:fill="FFFFFF"/>
              <w:snapToGrid w:val="0"/>
              <w:spacing w:line="240" w:lineRule="exact"/>
              <w:ind w:left="-108" w:right="-115"/>
              <w:jc w:val="center"/>
              <w:rPr>
                <w:color w:val="000000"/>
                <w:sz w:val="16"/>
                <w:szCs w:val="16"/>
              </w:rPr>
            </w:pPr>
          </w:p>
          <w:p w:rsidR="0088481F" w:rsidRPr="0088481F" w:rsidRDefault="0088481F" w:rsidP="0088481F">
            <w:pPr>
              <w:spacing w:line="240" w:lineRule="exact"/>
              <w:ind w:left="-108" w:right="-115"/>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муниципальное бюджетное учреждение культуры «Культурно-досуговая система</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Любытинского</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муниципального</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Администрации</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 xml:space="preserve"> муниципального</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 xml:space="preserve"> района от 16.08.2018 № 668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 xml:space="preserve">Федеральный закон от 27 июля 2010 года  № 210-ФЗ «Об организации предоставления государственных и муниципальных услуг»  </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pacing w:line="240" w:lineRule="exact"/>
              <w:ind w:right="-510"/>
              <w:rPr>
                <w:color w:val="000000"/>
                <w:sz w:val="16"/>
                <w:szCs w:val="16"/>
              </w:rPr>
            </w:pPr>
            <w:r w:rsidRPr="0088481F">
              <w:rPr>
                <w:color w:val="000000"/>
                <w:sz w:val="16"/>
                <w:szCs w:val="16"/>
              </w:rPr>
              <w:t>7.1.4.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Организация предоставления дополнительного образования детей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муниципальное бюджетное учреждение дополнительного образования «Детская школа искусств» п</w:t>
            </w:r>
            <w:proofErr w:type="gramStart"/>
            <w:r w:rsidRPr="0088481F">
              <w:rPr>
                <w:color w:val="000000"/>
                <w:sz w:val="16"/>
                <w:szCs w:val="16"/>
              </w:rPr>
              <w:t>.Л</w:t>
            </w:r>
            <w:proofErr w:type="gramEnd"/>
            <w:r w:rsidRPr="0088481F">
              <w:rPr>
                <w:color w:val="000000"/>
                <w:sz w:val="16"/>
                <w:szCs w:val="16"/>
              </w:rPr>
              <w:t>юбытино</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от 16.08.2018 № 665</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2"/>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 xml:space="preserve">Федеральный закон от 06 октября 2003 года № 131-ФЗ «Об общих принципах организации местного самоуправления в Российской Федерации» </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2"/>
              <w:rPr>
                <w:b/>
                <w:color w:val="000000"/>
                <w:sz w:val="16"/>
                <w:szCs w:val="16"/>
              </w:rPr>
            </w:pPr>
          </w:p>
          <w:p w:rsidR="0088481F" w:rsidRPr="0088481F" w:rsidRDefault="0088481F" w:rsidP="0088481F">
            <w:pPr>
              <w:shd w:val="clear" w:color="auto" w:fill="FFFFFF"/>
              <w:snapToGrid w:val="0"/>
              <w:spacing w:line="240" w:lineRule="exact"/>
              <w:ind w:right="-12"/>
              <w:rPr>
                <w:color w:val="000000"/>
                <w:sz w:val="16"/>
                <w:szCs w:val="16"/>
              </w:rPr>
            </w:pPr>
            <w:r w:rsidRPr="0088481F">
              <w:rPr>
                <w:b/>
                <w:color w:val="000000"/>
                <w:sz w:val="16"/>
                <w:szCs w:val="16"/>
              </w:rPr>
              <w:t>8. Сфера архитектуры, градостроительства, дорожного хозяйства</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510"/>
              <w:rPr>
                <w:b/>
                <w:color w:val="000000"/>
                <w:sz w:val="16"/>
                <w:szCs w:val="16"/>
              </w:rPr>
            </w:pPr>
          </w:p>
          <w:p w:rsidR="0088481F" w:rsidRPr="0088481F" w:rsidRDefault="0088481F" w:rsidP="0088481F">
            <w:pPr>
              <w:shd w:val="clear" w:color="auto" w:fill="FFFFFF"/>
              <w:spacing w:line="240" w:lineRule="exact"/>
              <w:ind w:right="-510"/>
              <w:rPr>
                <w:b/>
                <w:color w:val="000000"/>
                <w:sz w:val="16"/>
                <w:szCs w:val="16"/>
              </w:rPr>
            </w:pPr>
            <w:r w:rsidRPr="0088481F">
              <w:rPr>
                <w:b/>
                <w:color w:val="000000"/>
                <w:sz w:val="16"/>
                <w:szCs w:val="16"/>
              </w:rPr>
              <w:t>8.1.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b/>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8.1.1.</w:t>
            </w:r>
          </w:p>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Выдача разрешений на установку и эксплуатацию рекламных конструкций на территории Любытинского района, аннулирование таких разрешений</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отдел архитектуры и градостроительства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 Администрации муниципального района от 24.08.2018  №775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подпункт 15.1 пункта 15 части 1 статьи 15 Федерального закона от 06 октября 2003 года № 131-ФЗ «Об общих принципах организации местного самоуправления в Российской Федерации</w:t>
            </w:r>
          </w:p>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34</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b/>
                <w:color w:val="000000"/>
                <w:sz w:val="16"/>
                <w:szCs w:val="16"/>
              </w:rPr>
            </w:pPr>
            <w:r w:rsidRPr="0088481F">
              <w:rPr>
                <w:color w:val="000000"/>
                <w:sz w:val="16"/>
                <w:szCs w:val="16"/>
              </w:rPr>
              <w:t>8.1.2.</w:t>
            </w:r>
          </w:p>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bCs/>
                <w:color w:val="000000"/>
                <w:sz w:val="16"/>
                <w:szCs w:val="16"/>
              </w:rPr>
            </w:pPr>
          </w:p>
          <w:p w:rsidR="0088481F" w:rsidRPr="0088481F" w:rsidRDefault="0088481F" w:rsidP="0088481F">
            <w:pPr>
              <w:spacing w:line="240" w:lineRule="exact"/>
              <w:ind w:right="-115"/>
              <w:rPr>
                <w:color w:val="000000"/>
                <w:sz w:val="16"/>
                <w:szCs w:val="16"/>
              </w:rPr>
            </w:pPr>
            <w:r w:rsidRPr="0088481F">
              <w:rPr>
                <w:bCs/>
                <w:color w:val="000000"/>
                <w:sz w:val="16"/>
                <w:szCs w:val="16"/>
              </w:rPr>
              <w:t>Выдача разрешения на ввод объекта в эксплуатацию при осуществлении строительства, реконструкции объектов капитального строительства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отдел архитектуры и градостроительства</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 xml:space="preserve">Администрации муниципального района </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94" w:right="-115"/>
              <w:jc w:val="center"/>
              <w:rPr>
                <w:color w:val="000000"/>
                <w:sz w:val="16"/>
                <w:szCs w:val="16"/>
              </w:rPr>
            </w:pPr>
          </w:p>
          <w:p w:rsidR="0088481F" w:rsidRPr="0088481F" w:rsidRDefault="0088481F" w:rsidP="0088481F">
            <w:pPr>
              <w:shd w:val="clear" w:color="auto" w:fill="FFFFFF"/>
              <w:spacing w:line="240" w:lineRule="exact"/>
              <w:ind w:left="-9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94" w:right="-115"/>
              <w:jc w:val="center"/>
              <w:rPr>
                <w:color w:val="000000"/>
                <w:sz w:val="16"/>
                <w:szCs w:val="16"/>
              </w:rPr>
            </w:pPr>
            <w:r w:rsidRPr="0088481F">
              <w:rPr>
                <w:color w:val="000000"/>
                <w:sz w:val="16"/>
                <w:szCs w:val="16"/>
              </w:rPr>
              <w:t>Администрации</w:t>
            </w:r>
          </w:p>
          <w:p w:rsidR="0088481F" w:rsidRPr="0088481F" w:rsidRDefault="0088481F" w:rsidP="0088481F">
            <w:pPr>
              <w:shd w:val="clear" w:color="auto" w:fill="FFFFFF"/>
              <w:spacing w:line="240" w:lineRule="exact"/>
              <w:ind w:left="-94" w:right="-115"/>
              <w:jc w:val="center"/>
              <w:rPr>
                <w:color w:val="000000"/>
                <w:sz w:val="16"/>
                <w:szCs w:val="16"/>
              </w:rPr>
            </w:pPr>
            <w:r w:rsidRPr="0088481F">
              <w:rPr>
                <w:color w:val="000000"/>
                <w:sz w:val="16"/>
                <w:szCs w:val="16"/>
              </w:rPr>
              <w:t>муниципального района</w:t>
            </w:r>
          </w:p>
          <w:p w:rsidR="0088481F" w:rsidRPr="0088481F" w:rsidRDefault="0088481F" w:rsidP="0088481F">
            <w:pPr>
              <w:spacing w:line="240" w:lineRule="exact"/>
              <w:ind w:left="-94" w:right="-115"/>
              <w:jc w:val="center"/>
              <w:rPr>
                <w:color w:val="000000"/>
                <w:sz w:val="16"/>
                <w:szCs w:val="16"/>
              </w:rPr>
            </w:pPr>
            <w:r w:rsidRPr="0088481F">
              <w:rPr>
                <w:color w:val="000000"/>
                <w:sz w:val="16"/>
                <w:szCs w:val="16"/>
              </w:rPr>
              <w:t>от 22.08.2018 № 739</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 xml:space="preserve">статья  55 </w:t>
            </w:r>
            <w:proofErr w:type="gramStart"/>
            <w:r w:rsidRPr="0088481F">
              <w:rPr>
                <w:color w:val="000000"/>
                <w:sz w:val="16"/>
                <w:szCs w:val="16"/>
              </w:rPr>
              <w:t>Градостроительного</w:t>
            </w:r>
            <w:proofErr w:type="gramEnd"/>
          </w:p>
          <w:p w:rsidR="0088481F" w:rsidRPr="0088481F" w:rsidRDefault="0088481F" w:rsidP="0088481F">
            <w:pPr>
              <w:spacing w:line="240" w:lineRule="exact"/>
              <w:ind w:right="-115"/>
              <w:rPr>
                <w:color w:val="000000"/>
                <w:sz w:val="16"/>
                <w:szCs w:val="16"/>
              </w:rPr>
            </w:pPr>
            <w:r w:rsidRPr="0088481F">
              <w:rPr>
                <w:color w:val="000000"/>
                <w:sz w:val="16"/>
                <w:szCs w:val="16"/>
              </w:rPr>
              <w:t>кодекса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8.1.3.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8"/>
              <w:rPr>
                <w:color w:val="000000"/>
                <w:sz w:val="16"/>
                <w:szCs w:val="16"/>
              </w:rPr>
            </w:pPr>
          </w:p>
          <w:p w:rsidR="0088481F" w:rsidRPr="0088481F" w:rsidRDefault="0088481F" w:rsidP="0088481F">
            <w:pPr>
              <w:shd w:val="clear" w:color="auto" w:fill="FFFFFF"/>
              <w:spacing w:line="240" w:lineRule="exact"/>
              <w:ind w:right="-88"/>
              <w:rPr>
                <w:color w:val="000000"/>
                <w:sz w:val="16"/>
                <w:szCs w:val="16"/>
              </w:rPr>
            </w:pPr>
            <w:proofErr w:type="gramStart"/>
            <w:r w:rsidRPr="0088481F">
              <w:rPr>
                <w:color w:val="000000"/>
                <w:sz w:val="16"/>
                <w:szCs w:val="16"/>
              </w:rPr>
              <w:t xml:space="preserve">Выдача акта освидетельствования проведения основных работ по строительству объекта индивидуального жилищного </w:t>
            </w:r>
            <w:r w:rsidRPr="0088481F">
              <w:rPr>
                <w:color w:val="000000"/>
                <w:sz w:val="16"/>
                <w:szCs w:val="16"/>
              </w:rPr>
              <w:lastRenderedPageBreak/>
              <w:t>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88481F" w:rsidRPr="0088481F" w:rsidRDefault="0088481F" w:rsidP="0088481F">
            <w:pPr>
              <w:shd w:val="clear" w:color="auto" w:fill="FFFFFF"/>
              <w:spacing w:line="240" w:lineRule="exact"/>
              <w:ind w:right="-88"/>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8"/>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 -//-</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8"/>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_ постановление</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муниципального района</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lastRenderedPageBreak/>
              <w:t>от 24.08.2018 №777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napToGrid w:val="0"/>
              <w:spacing w:before="120" w:line="240" w:lineRule="exact"/>
              <w:ind w:right="-88"/>
              <w:jc w:val="center"/>
              <w:rPr>
                <w:color w:val="000000"/>
                <w:sz w:val="16"/>
                <w:szCs w:val="16"/>
                <w:lang w:eastAsia="ar-SA"/>
              </w:rPr>
            </w:pPr>
            <w:proofErr w:type="gramStart"/>
            <w:r w:rsidRPr="0088481F">
              <w:rPr>
                <w:color w:val="000000"/>
                <w:sz w:val="16"/>
                <w:szCs w:val="16"/>
              </w:rPr>
              <w:lastRenderedPageBreak/>
              <w:t xml:space="preserve">постановление Правительства Российской Федерации от 18 августа 2011 года № 686 «Об  утверждении Правил выдачи документа, подтверждающего проведение </w:t>
            </w:r>
            <w:r w:rsidRPr="0088481F">
              <w:rPr>
                <w:color w:val="000000"/>
                <w:sz w:val="16"/>
                <w:szCs w:val="16"/>
              </w:rPr>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88481F">
              <w:rPr>
                <w:color w:val="000000"/>
                <w:sz w:val="16"/>
                <w:szCs w:val="16"/>
                <w:lang w:eastAsia="ar-SA"/>
              </w:rPr>
              <w:t>;</w:t>
            </w:r>
            <w:proofErr w:type="gramEnd"/>
            <w:r w:rsidRPr="0088481F">
              <w:rPr>
                <w:color w:val="000000"/>
                <w:sz w:val="16"/>
                <w:szCs w:val="16"/>
                <w:lang w:eastAsia="ar-SA"/>
              </w:rPr>
              <w:t xml:space="preserve"> </w:t>
            </w:r>
            <w:proofErr w:type="gramStart"/>
            <w:r w:rsidRPr="0088481F">
              <w:rPr>
                <w:color w:val="000000"/>
                <w:sz w:val="16"/>
                <w:szCs w:val="16"/>
                <w:lang w:eastAsia="ar-SA"/>
              </w:rPr>
              <w:t>приказ 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88481F">
              <w:rPr>
                <w:color w:val="000000"/>
                <w:sz w:val="16"/>
                <w:szCs w:val="16"/>
                <w:lang w:eastAsia="ar-SA"/>
              </w:rPr>
              <w:t xml:space="preserve"> жилого помещения, </w:t>
            </w:r>
            <w:proofErr w:type="gramStart"/>
            <w:r w:rsidRPr="0088481F">
              <w:rPr>
                <w:color w:val="000000"/>
                <w:sz w:val="16"/>
                <w:szCs w:val="16"/>
                <w:lang w:eastAsia="ar-SA"/>
              </w:rPr>
              <w:t>устанавливаемую</w:t>
            </w:r>
            <w:proofErr w:type="gramEnd"/>
            <w:r w:rsidRPr="0088481F">
              <w:rPr>
                <w:color w:val="000000"/>
                <w:sz w:val="16"/>
                <w:szCs w:val="16"/>
                <w:lang w:eastAsia="ar-SA"/>
              </w:rPr>
              <w:t xml:space="preserve"> в соответствии с жилищным законодательством Российской Федерации»</w:t>
            </w:r>
          </w:p>
        </w:tc>
      </w:tr>
      <w:tr w:rsidR="0088481F" w:rsidRPr="0088481F" w:rsidTr="0088481F">
        <w:trPr>
          <w:gridAfter w:val="1"/>
          <w:wAfter w:w="367" w:type="pct"/>
          <w:trHeight w:val="136"/>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napToGrid w:val="0"/>
              <w:spacing w:line="240" w:lineRule="exact"/>
              <w:ind w:right="-510"/>
              <w:jc w:val="center"/>
              <w:rPr>
                <w:color w:val="000000"/>
                <w:sz w:val="16"/>
                <w:szCs w:val="16"/>
              </w:rPr>
            </w:pPr>
            <w:r w:rsidRPr="0088481F">
              <w:rPr>
                <w:color w:val="000000"/>
                <w:sz w:val="16"/>
                <w:szCs w:val="16"/>
              </w:rPr>
              <w:lastRenderedPageBreak/>
              <w:t>35</w:t>
            </w:r>
          </w:p>
        </w:tc>
      </w:tr>
      <w:tr w:rsidR="0088481F" w:rsidRPr="0088481F" w:rsidTr="0088481F">
        <w:trPr>
          <w:gridAfter w:val="1"/>
          <w:wAfter w:w="367" w:type="pct"/>
          <w:trHeight w:val="136"/>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napToGrid w:val="0"/>
              <w:spacing w:line="240" w:lineRule="exact"/>
              <w:ind w:right="-510"/>
              <w:jc w:val="center"/>
              <w:rPr>
                <w:color w:val="000000"/>
                <w:sz w:val="16"/>
                <w:szCs w:val="16"/>
              </w:rPr>
            </w:pPr>
            <w:r w:rsidRPr="0088481F">
              <w:rPr>
                <w:color w:val="000000"/>
                <w:sz w:val="16"/>
                <w:szCs w:val="16"/>
              </w:rPr>
              <w:t>5</w:t>
            </w:r>
          </w:p>
        </w:tc>
      </w:tr>
      <w:tr w:rsidR="0088481F" w:rsidRPr="0088481F" w:rsidTr="0088481F">
        <w:trPr>
          <w:gridAfter w:val="1"/>
          <w:wAfter w:w="367" w:type="pct"/>
          <w:trHeight w:val="350"/>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8.1.4.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pacing w:line="240" w:lineRule="exact"/>
              <w:ind w:right="34"/>
              <w:rPr>
                <w:color w:val="000000"/>
                <w:sz w:val="16"/>
                <w:szCs w:val="16"/>
              </w:rPr>
            </w:pPr>
            <w:r w:rsidRPr="0088481F">
              <w:rPr>
                <w:color w:val="000000"/>
                <w:sz w:val="16"/>
                <w:szCs w:val="16"/>
              </w:rPr>
              <w:t>Предоставление молодым семьям социальных выплат на приобретение (строительство) жилья</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отдел архитектуры и градостроительства</w:t>
            </w: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Администрации муниципального района от 29.08.2018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791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8" w:right="-108"/>
              <w:jc w:val="center"/>
              <w:rPr>
                <w:color w:val="000000"/>
                <w:sz w:val="16"/>
                <w:szCs w:val="16"/>
              </w:rPr>
            </w:pPr>
            <w:r w:rsidRPr="0088481F">
              <w:rPr>
                <w:color w:val="000000"/>
                <w:sz w:val="16"/>
                <w:szCs w:val="16"/>
              </w:rPr>
              <w:t>пункт 7 части 1 статьи 14 Жилищного кодекса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8.1.5.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bCs/>
                <w:color w:val="000000"/>
                <w:sz w:val="16"/>
                <w:szCs w:val="16"/>
              </w:rPr>
              <w:t>Перевод жилого помещения в нежилое помещение или нежилого помещения в жилое помещение</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 xml:space="preserve"> Администрации муниципального района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от 12.04.2017 № 354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пункт 6 части 1 статьи 14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Жилищного кодекса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b/>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8.1.6.</w:t>
            </w:r>
          </w:p>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Выдача градостроительных планов земельных участков</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от 29.08.2018 № 790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 xml:space="preserve">статья 46 </w:t>
            </w:r>
            <w:proofErr w:type="gramStart"/>
            <w:r w:rsidRPr="0088481F">
              <w:rPr>
                <w:color w:val="000000"/>
                <w:sz w:val="16"/>
                <w:szCs w:val="16"/>
              </w:rPr>
              <w:t>Градостроительного</w:t>
            </w:r>
            <w:proofErr w:type="gramEnd"/>
            <w:r w:rsidRPr="0088481F">
              <w:rPr>
                <w:color w:val="000000"/>
                <w:sz w:val="16"/>
                <w:szCs w:val="16"/>
              </w:rPr>
              <w:t xml:space="preserve"> </w:t>
            </w: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кодекса Российской Федерации</w:t>
            </w:r>
          </w:p>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b/>
                <w:color w:val="000000"/>
                <w:sz w:val="16"/>
                <w:szCs w:val="16"/>
              </w:rPr>
            </w:pPr>
            <w:r w:rsidRPr="0088481F">
              <w:rPr>
                <w:color w:val="000000"/>
                <w:sz w:val="16"/>
                <w:szCs w:val="16"/>
              </w:rPr>
              <w:t>8.1.7.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8"/>
              <w:rPr>
                <w:color w:val="000000"/>
                <w:sz w:val="16"/>
                <w:szCs w:val="16"/>
              </w:rPr>
            </w:pPr>
          </w:p>
          <w:p w:rsidR="0088481F" w:rsidRPr="0088481F" w:rsidRDefault="0088481F" w:rsidP="0088481F">
            <w:pPr>
              <w:shd w:val="clear" w:color="auto" w:fill="FFFFFF"/>
              <w:spacing w:line="240" w:lineRule="exact"/>
              <w:ind w:right="-88"/>
              <w:rPr>
                <w:color w:val="000000"/>
                <w:sz w:val="16"/>
                <w:szCs w:val="16"/>
              </w:rPr>
            </w:pPr>
            <w:r w:rsidRPr="0088481F">
              <w:rPr>
                <w:color w:val="000000"/>
                <w:sz w:val="16"/>
                <w:szCs w:val="16"/>
              </w:rPr>
              <w:t>Изменение вида разрешенного использования земельных участков, расположенных на территории Любытинского муниципального района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8"/>
              <w:jc w:val="center"/>
              <w:rPr>
                <w:color w:val="000000"/>
                <w:sz w:val="16"/>
                <w:szCs w:val="16"/>
              </w:rPr>
            </w:pPr>
          </w:p>
          <w:p w:rsidR="0088481F" w:rsidRPr="0088481F" w:rsidRDefault="0088481F" w:rsidP="0088481F">
            <w:pPr>
              <w:spacing w:line="240" w:lineRule="exact"/>
              <w:ind w:right="-88"/>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8"/>
              <w:jc w:val="center"/>
              <w:rPr>
                <w:color w:val="000000"/>
                <w:sz w:val="16"/>
                <w:szCs w:val="16"/>
              </w:rPr>
            </w:pP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 xml:space="preserve"> Администрации муниципального района от 12.05.2017 № 486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88"/>
              <w:jc w:val="center"/>
              <w:rPr>
                <w:color w:val="000000"/>
                <w:sz w:val="16"/>
                <w:szCs w:val="16"/>
              </w:rPr>
            </w:pPr>
          </w:p>
          <w:p w:rsidR="0088481F" w:rsidRPr="0088481F" w:rsidRDefault="0088481F" w:rsidP="0088481F">
            <w:pPr>
              <w:spacing w:line="240" w:lineRule="exact"/>
              <w:ind w:right="-88"/>
              <w:jc w:val="center"/>
              <w:rPr>
                <w:color w:val="000000"/>
                <w:sz w:val="16"/>
                <w:szCs w:val="16"/>
              </w:rPr>
            </w:pPr>
            <w:r w:rsidRPr="0088481F">
              <w:rPr>
                <w:color w:val="000000"/>
                <w:sz w:val="16"/>
                <w:szCs w:val="16"/>
              </w:rPr>
              <w:t>Градостроительный</w:t>
            </w:r>
          </w:p>
          <w:p w:rsidR="0088481F" w:rsidRPr="0088481F" w:rsidRDefault="0088481F" w:rsidP="0088481F">
            <w:pPr>
              <w:spacing w:line="240" w:lineRule="exact"/>
              <w:ind w:right="-88"/>
              <w:jc w:val="center"/>
              <w:rPr>
                <w:color w:val="000000"/>
                <w:sz w:val="16"/>
                <w:szCs w:val="16"/>
              </w:rPr>
            </w:pPr>
            <w:r w:rsidRPr="0088481F">
              <w:rPr>
                <w:color w:val="000000"/>
                <w:sz w:val="16"/>
                <w:szCs w:val="16"/>
              </w:rPr>
              <w:t>кодекс Российской Федерации от 29.12.2004 № 190-ФЗ;</w:t>
            </w:r>
          </w:p>
          <w:p w:rsidR="0088481F" w:rsidRPr="0088481F" w:rsidRDefault="0088481F" w:rsidP="0088481F">
            <w:pPr>
              <w:spacing w:line="240" w:lineRule="exact"/>
              <w:ind w:right="-88"/>
              <w:jc w:val="center"/>
              <w:rPr>
                <w:color w:val="000000"/>
                <w:sz w:val="16"/>
                <w:szCs w:val="16"/>
              </w:rPr>
            </w:pPr>
            <w:r w:rsidRPr="0088481F">
              <w:rPr>
                <w:color w:val="000000"/>
                <w:sz w:val="16"/>
                <w:szCs w:val="16"/>
              </w:rPr>
              <w:t>Земельный кодекс от 25.10.2001 №136-ФЗ;</w:t>
            </w:r>
          </w:p>
          <w:p w:rsidR="0088481F" w:rsidRPr="0088481F" w:rsidRDefault="0088481F" w:rsidP="0088481F">
            <w:pPr>
              <w:spacing w:line="240" w:lineRule="exact"/>
              <w:ind w:right="-88"/>
              <w:jc w:val="center"/>
              <w:rPr>
                <w:color w:val="000000"/>
                <w:sz w:val="16"/>
                <w:szCs w:val="16"/>
              </w:rPr>
            </w:pPr>
            <w:r w:rsidRPr="0088481F">
              <w:rPr>
                <w:color w:val="000000"/>
                <w:sz w:val="16"/>
                <w:szCs w:val="16"/>
              </w:rPr>
              <w:t>Федеральный закон от 13 июля 2015 года № 218-ФЗ «О государственной регистрации недвижимости»;</w:t>
            </w:r>
          </w:p>
          <w:p w:rsidR="0088481F" w:rsidRPr="0088481F" w:rsidRDefault="0088481F" w:rsidP="0088481F">
            <w:pPr>
              <w:spacing w:line="240" w:lineRule="exact"/>
              <w:ind w:right="-88"/>
              <w:jc w:val="center"/>
              <w:rPr>
                <w:color w:val="000000"/>
                <w:sz w:val="16"/>
                <w:szCs w:val="16"/>
              </w:rPr>
            </w:pPr>
            <w:r w:rsidRPr="0088481F">
              <w:rPr>
                <w:color w:val="000000"/>
                <w:sz w:val="16"/>
                <w:szCs w:val="16"/>
              </w:rPr>
              <w:t xml:space="preserve">Приказ Минэкономразвития от 01.09.2014 №540 «Об утверждении классификатора видов разрешенного </w:t>
            </w:r>
            <w:r w:rsidRPr="0088481F">
              <w:rPr>
                <w:color w:val="000000"/>
                <w:sz w:val="16"/>
                <w:szCs w:val="16"/>
              </w:rPr>
              <w:lastRenderedPageBreak/>
              <w:t xml:space="preserve">использования земельных участков»; </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Генеральный план Любытинского сельского поселения, Правила землепользования и застройки  Любытинского сельского поселения;</w:t>
            </w:r>
          </w:p>
          <w:p w:rsidR="0088481F" w:rsidRPr="0088481F" w:rsidRDefault="0088481F" w:rsidP="0088481F">
            <w:pPr>
              <w:shd w:val="clear" w:color="auto" w:fill="FFFFFF"/>
              <w:spacing w:line="240" w:lineRule="exact"/>
              <w:ind w:right="-88"/>
              <w:jc w:val="center"/>
              <w:rPr>
                <w:color w:val="000000"/>
                <w:sz w:val="16"/>
                <w:szCs w:val="16"/>
              </w:rPr>
            </w:pPr>
            <w:r w:rsidRPr="0088481F">
              <w:rPr>
                <w:color w:val="000000"/>
                <w:sz w:val="16"/>
                <w:szCs w:val="16"/>
              </w:rPr>
              <w:t>Генеральный план Неболчского  сельского поселения,</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r w:rsidRPr="0088481F">
              <w:rPr>
                <w:color w:val="000000"/>
                <w:sz w:val="16"/>
                <w:szCs w:val="16"/>
              </w:rPr>
              <w:t>36</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88"/>
              <w:jc w:val="center"/>
              <w:rPr>
                <w:color w:val="000000"/>
                <w:sz w:val="16"/>
                <w:szCs w:val="16"/>
              </w:rPr>
            </w:pPr>
          </w:p>
          <w:p w:rsidR="0088481F" w:rsidRPr="0088481F" w:rsidRDefault="0088481F" w:rsidP="0088481F">
            <w:pPr>
              <w:spacing w:line="240" w:lineRule="exact"/>
              <w:ind w:right="-88"/>
              <w:jc w:val="center"/>
              <w:rPr>
                <w:color w:val="000000"/>
                <w:sz w:val="16"/>
                <w:szCs w:val="16"/>
              </w:rPr>
            </w:pPr>
            <w:r w:rsidRPr="0088481F">
              <w:rPr>
                <w:color w:val="000000"/>
                <w:sz w:val="16"/>
                <w:szCs w:val="16"/>
              </w:rPr>
              <w:t>Правила землепользования и застройки  Неболчского сельского поселения</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b/>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8.1.8.</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color w:val="000000"/>
                <w:sz w:val="16"/>
                <w:szCs w:val="16"/>
              </w:rPr>
            </w:pPr>
          </w:p>
          <w:p w:rsidR="0088481F" w:rsidRPr="0088481F" w:rsidRDefault="0088481F" w:rsidP="0088481F">
            <w:pPr>
              <w:shd w:val="clear" w:color="auto" w:fill="FFFFFF"/>
              <w:snapToGrid w:val="0"/>
              <w:spacing w:line="240" w:lineRule="exact"/>
              <w:ind w:right="-35"/>
              <w:rPr>
                <w:bCs/>
                <w:color w:val="000000"/>
                <w:sz w:val="16"/>
                <w:szCs w:val="16"/>
              </w:rPr>
            </w:pPr>
            <w:r w:rsidRPr="0088481F">
              <w:rPr>
                <w:color w:val="000000"/>
                <w:sz w:val="16"/>
                <w:szCs w:val="16"/>
              </w:rPr>
              <w:t>Предоставление разрешения на условно разрешенный вид использования земельного участка или объекта капитального строительства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отдел архитектуры и градостроительства</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2"/>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муниципального района от 23.03.2017 № 284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1" w:right="-32"/>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Градостроительный</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кодекс Российской Федерации от 29.12.2004 190-ФЗ;</w:t>
            </w: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Земельный кодекс от 25.10.2001            № 136-ФЗ;</w:t>
            </w: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 xml:space="preserve"> от 13 июля 2015 года № 218-ФЗ «О государственной регистрации  недвижимости»; </w:t>
            </w: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 xml:space="preserve"> от 06 октября 2003 года № 131-ФЗ «Об общих принципах организации местного самоуправления в Российской Федерации»; </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Генеральный план Любытинского сельского поселения;</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Правила землепользования и застройки  Любытинского сельского поселения;</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Генеральный план Неболчского  сельского поселения;</w:t>
            </w: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Правила землепользования и застройки  Неболчского сельского поселения</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8.1.9.</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bCs/>
                <w:color w:val="000000"/>
                <w:sz w:val="16"/>
                <w:szCs w:val="16"/>
              </w:rPr>
            </w:pPr>
            <w:r w:rsidRPr="0088481F">
              <w:rPr>
                <w:color w:val="000000"/>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 Администрации  муниципального района от 23.03.2017 № 285</w:t>
            </w:r>
          </w:p>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статья 40 Градостроительного кодекса Российской Федерации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37</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8.1.10.</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Установление сервитута в отношении земельного участка, находящегося в муниципальной собственности</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_</w:t>
            </w: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отдел архитектуры и градостроительства</w:t>
            </w: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 xml:space="preserve">Администрации муниципального района </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Администрации  муниципального района от 12.05.2017 № 487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Земельный кодекс Российской Федерации от 25.10.2001 № 136-ФЗ,</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Гражданский кодекс Российской Федерации,</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 от 13 июля 2015 года № 218-ФЗ «О государственной регистрации  недвижимости», </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от 06 октября 2003 года № 131-ФЗ «Об общих принципах организации местного самоуправления в Российской Федерации» </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8.1.11.</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Установление сервитута в отношении земельного участка, государственная собственность на который не разграничена</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 Администрации  муниципального района от 12.05.2017 № 490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8.1.12.</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bCs/>
                <w:color w:val="000000"/>
                <w:sz w:val="16"/>
                <w:szCs w:val="16"/>
                <w:lang w:eastAsia="ar-SA"/>
              </w:rPr>
            </w:pPr>
          </w:p>
          <w:p w:rsidR="0088481F" w:rsidRPr="0088481F" w:rsidRDefault="0088481F" w:rsidP="0088481F">
            <w:pPr>
              <w:shd w:val="clear" w:color="auto" w:fill="FFFFFF"/>
              <w:spacing w:line="240" w:lineRule="exact"/>
              <w:ind w:right="-141"/>
              <w:rPr>
                <w:color w:val="000000"/>
                <w:sz w:val="16"/>
                <w:szCs w:val="16"/>
              </w:rPr>
            </w:pPr>
            <w:r w:rsidRPr="0088481F">
              <w:rPr>
                <w:bCs/>
                <w:color w:val="000000"/>
                <w:sz w:val="16"/>
                <w:szCs w:val="16"/>
                <w:lang w:eastAsia="ar-SA"/>
              </w:rPr>
              <w:t>Выдача выписки из Правил землепользования и застройки муниципальных образований</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 Администрации  муниципального района от 02.07.2017 № 550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Градостроительный</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кодекс Российской Федерации от 29.12.2004 190-ФЗ,</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Земельный кодекс Российской Федерации от 25.10.2001 № 136-ФЗ,</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Генеральный план Любытинского сельского поселения,</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Правила землепользования и застройки  Любытинского сельского поселения,</w:t>
            </w:r>
          </w:p>
          <w:p w:rsidR="0088481F" w:rsidRPr="0088481F" w:rsidRDefault="0088481F" w:rsidP="0088481F">
            <w:pPr>
              <w:shd w:val="clear" w:color="auto" w:fill="FFFFFF"/>
              <w:spacing w:line="240" w:lineRule="exact"/>
              <w:ind w:right="-31"/>
              <w:jc w:val="center"/>
              <w:rPr>
                <w:color w:val="000000"/>
                <w:sz w:val="16"/>
                <w:szCs w:val="16"/>
              </w:rPr>
            </w:pPr>
            <w:r w:rsidRPr="0088481F">
              <w:rPr>
                <w:color w:val="000000"/>
                <w:sz w:val="16"/>
                <w:szCs w:val="16"/>
              </w:rPr>
              <w:t>Генеральный план Неболчского  сельского поселения,</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Правила землепользования и застройки  Неболчского сельского поселения</w:t>
            </w:r>
          </w:p>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r w:rsidRPr="0088481F">
              <w:rPr>
                <w:color w:val="000000"/>
                <w:sz w:val="16"/>
                <w:szCs w:val="16"/>
              </w:rPr>
              <w:t>38</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lang w:eastAsia="ar-SA"/>
              </w:rPr>
            </w:pPr>
            <w:r w:rsidRPr="0088481F">
              <w:rPr>
                <w:bCs/>
                <w:color w:val="000000"/>
                <w:sz w:val="16"/>
                <w:szCs w:val="16"/>
                <w:lang w:eastAsia="ar-SA"/>
              </w:rPr>
              <w:t>2</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8.1.13.</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Отнесе</w:t>
            </w:r>
            <w:r w:rsidRPr="0088481F">
              <w:rPr>
                <w:color w:val="000000"/>
                <w:sz w:val="16"/>
                <w:szCs w:val="16"/>
              </w:rPr>
              <w:softHyphen/>
              <w:t>ние земель или земельных участков в составе таких земель к определенной ка</w:t>
            </w:r>
            <w:r w:rsidRPr="0088481F">
              <w:rPr>
                <w:color w:val="000000"/>
                <w:sz w:val="16"/>
                <w:szCs w:val="16"/>
              </w:rPr>
              <w:softHyphen/>
              <w:t>тегории</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отдел архитектуры и градостроительства</w:t>
            </w: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Администрации муниципального района</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 Администрации  муниципального района от 02.07.2018 № 551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Градостроительный</w:t>
            </w:r>
          </w:p>
          <w:p w:rsidR="0088481F" w:rsidRPr="0088481F" w:rsidRDefault="0088481F" w:rsidP="0088481F">
            <w:pPr>
              <w:spacing w:line="240" w:lineRule="exact"/>
              <w:ind w:right="-115"/>
              <w:jc w:val="center"/>
              <w:rPr>
                <w:color w:val="000000"/>
                <w:sz w:val="16"/>
                <w:szCs w:val="16"/>
              </w:rPr>
            </w:pPr>
            <w:r w:rsidRPr="0088481F">
              <w:rPr>
                <w:color w:val="000000"/>
                <w:sz w:val="16"/>
                <w:szCs w:val="16"/>
              </w:rPr>
              <w:t>кодекс Российской Федерации от 29.12.2004 № 190-ФЗ,</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Земельный кодекс Российской Федерации от 25.10.2001 №136-ФЗ;</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федеральные законы: </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от 21 декабря 2004 года № 172-ФЗ «О переводе земель или земельных участков из одной категории            в другую»,</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от 29 июля 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8.1.14.</w:t>
            </w: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rPr>
                <w:color w:val="000000"/>
                <w:sz w:val="16"/>
                <w:szCs w:val="16"/>
              </w:rPr>
            </w:pPr>
            <w:r w:rsidRPr="0088481F">
              <w:rPr>
                <w:color w:val="000000"/>
                <w:sz w:val="16"/>
                <w:szCs w:val="16"/>
              </w:rPr>
              <w:t>Выдача разрешений на строительство</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12"/>
              <w:jc w:val="center"/>
              <w:rPr>
                <w:color w:val="000000"/>
                <w:sz w:val="16"/>
                <w:szCs w:val="16"/>
              </w:rPr>
            </w:pP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2"/>
              <w:jc w:val="center"/>
              <w:rPr>
                <w:color w:val="000000"/>
                <w:sz w:val="16"/>
                <w:szCs w:val="16"/>
              </w:rPr>
            </w:pP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Администрации  муниципального района от 22.08.2018 №738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статья 51 Градостроительного кодекса Российской Федерации</w:t>
            </w:r>
          </w:p>
        </w:tc>
      </w:tr>
      <w:tr w:rsidR="0088481F" w:rsidRPr="0088481F" w:rsidTr="0088481F">
        <w:trPr>
          <w:gridAfter w:val="1"/>
          <w:wAfter w:w="367" w:type="pct"/>
          <w:trHeight w:val="98"/>
        </w:trPr>
        <w:tc>
          <w:tcPr>
            <w:tcW w:w="325" w:type="pct"/>
            <w:gridSpan w:val="5"/>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8.1.15.</w:t>
            </w:r>
          </w:p>
        </w:tc>
        <w:tc>
          <w:tcPr>
            <w:tcW w:w="1317" w:type="pct"/>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bCs/>
                <w:color w:val="000000"/>
                <w:sz w:val="16"/>
                <w:szCs w:val="16"/>
              </w:rPr>
            </w:pPr>
          </w:p>
          <w:p w:rsidR="0088481F" w:rsidRPr="0088481F" w:rsidRDefault="0088481F" w:rsidP="0088481F">
            <w:pPr>
              <w:shd w:val="clear" w:color="auto" w:fill="FFFFFF"/>
              <w:spacing w:line="240" w:lineRule="exact"/>
              <w:ind w:right="-141"/>
              <w:rPr>
                <w:bCs/>
                <w:color w:val="000000"/>
                <w:sz w:val="16"/>
                <w:szCs w:val="16"/>
              </w:rPr>
            </w:pPr>
            <w:r w:rsidRPr="0088481F">
              <w:rPr>
                <w:bCs/>
                <w:color w:val="000000"/>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876" w:type="pct"/>
            <w:gridSpan w:val="4"/>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отдел ЖКХ,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строительства и </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дорожного хозяйства Администрации муниципального района</w:t>
            </w:r>
          </w:p>
        </w:tc>
        <w:tc>
          <w:tcPr>
            <w:tcW w:w="781"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 Администрации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района</w:t>
            </w:r>
          </w:p>
          <w:p w:rsidR="0088481F" w:rsidRPr="0088481F" w:rsidRDefault="0088481F" w:rsidP="0088481F">
            <w:pPr>
              <w:shd w:val="clear" w:color="auto" w:fill="FFFFFF"/>
              <w:spacing w:line="240" w:lineRule="exact"/>
              <w:ind w:left="-100" w:right="-12"/>
              <w:jc w:val="center"/>
              <w:rPr>
                <w:color w:val="000000"/>
                <w:sz w:val="16"/>
                <w:szCs w:val="16"/>
              </w:rPr>
            </w:pPr>
            <w:r w:rsidRPr="0088481F">
              <w:rPr>
                <w:color w:val="000000"/>
                <w:sz w:val="16"/>
                <w:szCs w:val="16"/>
              </w:rPr>
              <w:t>от 22.08.2018 № 757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1" w:right="-32"/>
              <w:jc w:val="both"/>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федеральные законы: </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 xml:space="preserve">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lastRenderedPageBreak/>
              <w:t>от 10 декабря 1995 года № 196-ФЗ «О безопасности дорожного движения;</w:t>
            </w:r>
          </w:p>
          <w:p w:rsidR="0088481F" w:rsidRPr="0088481F" w:rsidRDefault="0088481F" w:rsidP="0088481F">
            <w:pPr>
              <w:shd w:val="clear" w:color="auto" w:fill="FFFFFF"/>
              <w:spacing w:line="240" w:lineRule="exact"/>
              <w:ind w:left="-101" w:right="-32"/>
              <w:jc w:val="center"/>
              <w:rPr>
                <w:color w:val="000000"/>
                <w:sz w:val="16"/>
                <w:szCs w:val="16"/>
              </w:rPr>
            </w:pPr>
          </w:p>
        </w:tc>
      </w:tr>
      <w:tr w:rsidR="0088481F" w:rsidRPr="0088481F" w:rsidTr="0088481F">
        <w:trPr>
          <w:gridAfter w:val="1"/>
          <w:wAfter w:w="367" w:type="pct"/>
          <w:trHeight w:val="98"/>
        </w:trPr>
        <w:tc>
          <w:tcPr>
            <w:tcW w:w="4633" w:type="pct"/>
            <w:gridSpan w:val="16"/>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39</w:t>
            </w:r>
          </w:p>
        </w:tc>
      </w:tr>
      <w:tr w:rsidR="0088481F" w:rsidRPr="0088481F" w:rsidTr="0088481F">
        <w:trPr>
          <w:gridAfter w:val="1"/>
          <w:wAfter w:w="367" w:type="pct"/>
          <w:trHeight w:val="98"/>
        </w:trPr>
        <w:tc>
          <w:tcPr>
            <w:tcW w:w="325" w:type="pct"/>
            <w:gridSpan w:val="5"/>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1</w:t>
            </w:r>
          </w:p>
        </w:tc>
        <w:tc>
          <w:tcPr>
            <w:tcW w:w="1317" w:type="pct"/>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35"/>
              <w:jc w:val="center"/>
              <w:rPr>
                <w:bCs/>
                <w:color w:val="000000"/>
                <w:sz w:val="16"/>
                <w:szCs w:val="16"/>
              </w:rPr>
            </w:pPr>
            <w:r w:rsidRPr="0088481F">
              <w:rPr>
                <w:bCs/>
                <w:color w:val="000000"/>
                <w:sz w:val="16"/>
                <w:szCs w:val="16"/>
              </w:rPr>
              <w:t>2</w:t>
            </w:r>
          </w:p>
        </w:tc>
        <w:tc>
          <w:tcPr>
            <w:tcW w:w="876" w:type="pct"/>
            <w:gridSpan w:val="4"/>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41"/>
              <w:jc w:val="center"/>
              <w:rPr>
                <w:color w:val="000000"/>
                <w:sz w:val="16"/>
                <w:szCs w:val="16"/>
              </w:rPr>
            </w:pPr>
            <w:r w:rsidRPr="0088481F">
              <w:rPr>
                <w:color w:val="000000"/>
                <w:sz w:val="16"/>
                <w:szCs w:val="16"/>
              </w:rPr>
              <w:t>3</w:t>
            </w:r>
          </w:p>
        </w:tc>
        <w:tc>
          <w:tcPr>
            <w:tcW w:w="781"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tc>
        <w:tc>
          <w:tcPr>
            <w:tcW w:w="1317" w:type="pct"/>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bCs/>
                <w:color w:val="000000"/>
                <w:sz w:val="16"/>
                <w:szCs w:val="16"/>
              </w:rPr>
            </w:pPr>
          </w:p>
        </w:tc>
        <w:tc>
          <w:tcPr>
            <w:tcW w:w="876" w:type="pct"/>
            <w:gridSpan w:val="4"/>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141"/>
              <w:rPr>
                <w:color w:val="000000"/>
                <w:sz w:val="16"/>
                <w:szCs w:val="16"/>
              </w:rPr>
            </w:pPr>
          </w:p>
        </w:tc>
        <w:tc>
          <w:tcPr>
            <w:tcW w:w="781" w:type="pct"/>
            <w:gridSpan w:val="2"/>
            <w:tcBorders>
              <w:top w:val="single" w:sz="4" w:space="0" w:color="auto"/>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01" w:right="-32"/>
              <w:jc w:val="center"/>
              <w:rPr>
                <w:color w:val="000000"/>
                <w:sz w:val="16"/>
                <w:szCs w:val="16"/>
              </w:rPr>
            </w:pPr>
          </w:p>
          <w:p w:rsidR="0088481F" w:rsidRPr="0088481F" w:rsidRDefault="0088481F" w:rsidP="0088481F">
            <w:pPr>
              <w:shd w:val="clear" w:color="auto" w:fill="FFFFFF"/>
              <w:snapToGrid w:val="0"/>
              <w:spacing w:line="240" w:lineRule="exact"/>
              <w:ind w:left="-101" w:right="-32"/>
              <w:jc w:val="center"/>
              <w:rPr>
                <w:color w:val="000000"/>
                <w:sz w:val="16"/>
                <w:szCs w:val="16"/>
              </w:rPr>
            </w:pPr>
            <w:r w:rsidRPr="0088481F">
              <w:rPr>
                <w:color w:val="000000"/>
                <w:sz w:val="16"/>
                <w:szCs w:val="16"/>
              </w:rPr>
              <w:t>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8.1.16.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35"/>
              <w:rPr>
                <w:bCs/>
                <w:color w:val="000000"/>
                <w:sz w:val="16"/>
                <w:szCs w:val="16"/>
              </w:rPr>
            </w:pPr>
          </w:p>
          <w:p w:rsidR="0088481F" w:rsidRPr="0088481F" w:rsidRDefault="0088481F" w:rsidP="0088481F">
            <w:pPr>
              <w:shd w:val="clear" w:color="auto" w:fill="FFFFFF"/>
              <w:spacing w:line="240" w:lineRule="exact"/>
              <w:ind w:right="-35"/>
              <w:rPr>
                <w:color w:val="000000"/>
                <w:sz w:val="16"/>
                <w:szCs w:val="16"/>
              </w:rPr>
            </w:pPr>
            <w:r w:rsidRPr="0088481F">
              <w:rPr>
                <w:bCs/>
                <w:color w:val="000000"/>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2"/>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отдел ЖКХ,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строительства и </w:t>
            </w:r>
          </w:p>
          <w:p w:rsidR="0088481F" w:rsidRPr="0088481F" w:rsidRDefault="0088481F" w:rsidP="0088481F">
            <w:pPr>
              <w:shd w:val="clear" w:color="auto" w:fill="FFFFFF"/>
              <w:spacing w:line="240" w:lineRule="exact"/>
              <w:ind w:right="-112"/>
              <w:jc w:val="center"/>
              <w:rPr>
                <w:color w:val="000000"/>
                <w:sz w:val="16"/>
                <w:szCs w:val="16"/>
              </w:rPr>
            </w:pPr>
            <w:r w:rsidRPr="0088481F">
              <w:rPr>
                <w:color w:val="000000"/>
                <w:sz w:val="16"/>
                <w:szCs w:val="16"/>
              </w:rPr>
              <w:t>дорожного хозяйства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color w:val="000000"/>
                <w:sz w:val="16"/>
                <w:szCs w:val="16"/>
              </w:rPr>
            </w:pP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right="-141"/>
              <w:jc w:val="center"/>
              <w:rPr>
                <w:color w:val="000000"/>
                <w:sz w:val="16"/>
                <w:szCs w:val="16"/>
              </w:rPr>
            </w:pPr>
            <w:r w:rsidRPr="0088481F">
              <w:rPr>
                <w:color w:val="000000"/>
                <w:sz w:val="16"/>
                <w:szCs w:val="16"/>
              </w:rPr>
              <w:t>муниципального района</w:t>
            </w:r>
          </w:p>
          <w:p w:rsidR="0088481F" w:rsidRPr="0088481F" w:rsidRDefault="0088481F" w:rsidP="0088481F">
            <w:pPr>
              <w:shd w:val="clear" w:color="auto" w:fill="FFFFFF"/>
              <w:spacing w:line="240" w:lineRule="exact"/>
              <w:ind w:left="-100" w:right="-112"/>
              <w:jc w:val="center"/>
              <w:rPr>
                <w:color w:val="000000"/>
                <w:sz w:val="16"/>
                <w:szCs w:val="16"/>
              </w:rPr>
            </w:pPr>
            <w:r w:rsidRPr="0088481F">
              <w:rPr>
                <w:color w:val="000000"/>
                <w:sz w:val="16"/>
                <w:szCs w:val="16"/>
              </w:rPr>
              <w:t>от 22.08.2018 № 758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1" w:right="-32"/>
              <w:jc w:val="center"/>
              <w:rPr>
                <w:color w:val="000000"/>
                <w:sz w:val="16"/>
                <w:szCs w:val="16"/>
              </w:rPr>
            </w:pP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Федеральный закон</w:t>
            </w:r>
          </w:p>
          <w:p w:rsidR="0088481F" w:rsidRPr="0088481F" w:rsidRDefault="0088481F" w:rsidP="0088481F">
            <w:pPr>
              <w:shd w:val="clear" w:color="auto" w:fill="FFFFFF"/>
              <w:spacing w:line="240" w:lineRule="exact"/>
              <w:ind w:left="-101" w:right="-32"/>
              <w:jc w:val="center"/>
              <w:rPr>
                <w:color w:val="000000"/>
                <w:sz w:val="16"/>
                <w:szCs w:val="16"/>
              </w:rPr>
            </w:pPr>
            <w:r w:rsidRPr="0088481F">
              <w:rPr>
                <w:color w:val="000000"/>
                <w:sz w:val="16"/>
                <w:szCs w:val="16"/>
              </w:rPr>
              <w:t>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rPr>
                <w:bCs/>
                <w:color w:val="000000"/>
                <w:sz w:val="16"/>
                <w:szCs w:val="16"/>
              </w:rPr>
            </w:pPr>
          </w:p>
          <w:p w:rsidR="0088481F" w:rsidRPr="0088481F" w:rsidRDefault="0088481F" w:rsidP="0088481F">
            <w:pPr>
              <w:shd w:val="clear" w:color="auto" w:fill="FFFFFF"/>
              <w:spacing w:line="240" w:lineRule="exact"/>
              <w:ind w:right="-141"/>
              <w:rPr>
                <w:bCs/>
                <w:color w:val="000000"/>
                <w:sz w:val="16"/>
                <w:szCs w:val="16"/>
              </w:rPr>
            </w:pPr>
            <w:r w:rsidRPr="0088481F">
              <w:rPr>
                <w:bCs/>
                <w:color w:val="000000"/>
                <w:sz w:val="16"/>
                <w:szCs w:val="16"/>
              </w:rPr>
              <w:t>8.1.17.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bCs/>
                <w:color w:val="000000"/>
                <w:sz w:val="16"/>
                <w:szCs w:val="16"/>
              </w:rPr>
            </w:pPr>
          </w:p>
          <w:p w:rsidR="0088481F" w:rsidRPr="0088481F" w:rsidRDefault="0088481F" w:rsidP="0088481F">
            <w:pPr>
              <w:shd w:val="clear" w:color="auto" w:fill="FFFFFF"/>
              <w:snapToGrid w:val="0"/>
              <w:spacing w:line="240" w:lineRule="exact"/>
              <w:ind w:right="-35"/>
              <w:rPr>
                <w:bCs/>
                <w:color w:val="000000"/>
                <w:sz w:val="16"/>
                <w:szCs w:val="16"/>
              </w:rPr>
            </w:pPr>
            <w:r w:rsidRPr="0088481F">
              <w:rPr>
                <w:bCs/>
                <w:color w:val="000000"/>
                <w:sz w:val="16"/>
                <w:szCs w:val="16"/>
              </w:rPr>
              <w:t>Признание помещения жилым помещением, пригодным (непригодным) для проживания граждан, а также многоквартирного дома аварийным и подлежащим сносу или</w:t>
            </w:r>
          </w:p>
          <w:p w:rsidR="0088481F" w:rsidRPr="0088481F" w:rsidRDefault="0088481F" w:rsidP="0088481F">
            <w:pPr>
              <w:shd w:val="clear" w:color="auto" w:fill="FFFFFF"/>
              <w:snapToGrid w:val="0"/>
              <w:spacing w:line="240" w:lineRule="exact"/>
              <w:ind w:right="-35"/>
              <w:rPr>
                <w:bCs/>
                <w:color w:val="000000"/>
                <w:sz w:val="16"/>
                <w:szCs w:val="16"/>
              </w:rPr>
            </w:pPr>
            <w:r w:rsidRPr="0088481F">
              <w:rPr>
                <w:bCs/>
                <w:color w:val="000000"/>
                <w:sz w:val="16"/>
                <w:szCs w:val="16"/>
              </w:rPr>
              <w:t>реконструкции</w:t>
            </w:r>
          </w:p>
          <w:p w:rsidR="0088481F" w:rsidRPr="0088481F" w:rsidRDefault="0088481F" w:rsidP="0088481F">
            <w:pPr>
              <w:shd w:val="clear" w:color="auto" w:fill="FFFFFF"/>
              <w:spacing w:line="240" w:lineRule="exact"/>
              <w:ind w:right="-3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Администрации </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муниципального</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 xml:space="preserve"> района</w:t>
            </w:r>
          </w:p>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от 22.08.2018 № 756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r w:rsidRPr="0088481F">
              <w:rPr>
                <w:rFonts w:eastAsia="SimSun" w:cs="Mangal"/>
                <w:color w:val="000000"/>
                <w:kern w:val="1"/>
                <w:sz w:val="16"/>
                <w:szCs w:val="16"/>
                <w:lang w:bidi="hi-IN"/>
              </w:rPr>
              <w:t>с</w:t>
            </w:r>
            <w:r w:rsidRPr="0088481F">
              <w:rPr>
                <w:rFonts w:eastAsia="SimSun" w:cs="Mangal"/>
                <w:color w:val="000000"/>
                <w:kern w:val="1"/>
                <w:sz w:val="16"/>
                <w:szCs w:val="16"/>
                <w:lang w:val="x-none" w:bidi="hi-IN"/>
              </w:rPr>
              <w:t>тать</w:t>
            </w:r>
            <w:r w:rsidRPr="0088481F">
              <w:rPr>
                <w:rFonts w:eastAsia="SimSun" w:cs="Mangal"/>
                <w:color w:val="000000"/>
                <w:kern w:val="1"/>
                <w:sz w:val="16"/>
                <w:szCs w:val="16"/>
                <w:lang w:bidi="hi-IN"/>
              </w:rPr>
              <w:t>я</w:t>
            </w:r>
            <w:r w:rsidRPr="0088481F">
              <w:rPr>
                <w:rFonts w:eastAsia="SimSun" w:cs="Mangal"/>
                <w:color w:val="000000"/>
                <w:kern w:val="1"/>
                <w:sz w:val="16"/>
                <w:szCs w:val="16"/>
                <w:lang w:val="x-none" w:bidi="hi-IN"/>
              </w:rPr>
              <w:t xml:space="preserve"> 14 Жилищного кодекса Российской Федерации</w:t>
            </w:r>
            <w:r w:rsidRPr="0088481F">
              <w:rPr>
                <w:rFonts w:eastAsia="SimSun" w:cs="Mangal"/>
                <w:color w:val="000000"/>
                <w:kern w:val="1"/>
                <w:sz w:val="16"/>
                <w:szCs w:val="16"/>
                <w:lang w:bidi="hi-IN"/>
              </w:rPr>
              <w:t>;</w:t>
            </w: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r w:rsidRPr="0088481F">
              <w:rPr>
                <w:rFonts w:eastAsia="SimSun" w:cs="Mangal"/>
                <w:color w:val="000000"/>
                <w:kern w:val="1"/>
                <w:sz w:val="16"/>
                <w:szCs w:val="16"/>
                <w:lang w:val="x-none" w:bidi="hi-IN"/>
              </w:rPr>
              <w:t xml:space="preserve">часть 4 статьи 14 </w:t>
            </w:r>
            <w:r w:rsidRPr="0088481F">
              <w:rPr>
                <w:rFonts w:eastAsia="SimSun" w:cs="Mangal"/>
                <w:color w:val="000000"/>
                <w:kern w:val="1"/>
                <w:sz w:val="16"/>
                <w:szCs w:val="16"/>
                <w:lang w:bidi="hi-IN"/>
              </w:rPr>
              <w:t xml:space="preserve">Федерального закона от 6 октября 2003 года </w:t>
            </w:r>
            <w:r w:rsidRPr="0088481F">
              <w:rPr>
                <w:rFonts w:eastAsia="SimSun" w:cs="Mangal"/>
                <w:color w:val="000000"/>
                <w:kern w:val="1"/>
                <w:sz w:val="16"/>
                <w:szCs w:val="16"/>
                <w:lang w:val="x-none" w:bidi="hi-IN"/>
              </w:rPr>
              <w:t>№</w:t>
            </w:r>
            <w:r w:rsidRPr="0088481F">
              <w:rPr>
                <w:rFonts w:eastAsia="SimSun" w:cs="Mangal"/>
                <w:color w:val="000000"/>
                <w:kern w:val="1"/>
                <w:sz w:val="16"/>
                <w:szCs w:val="16"/>
                <w:lang w:bidi="hi-IN"/>
              </w:rPr>
              <w:t xml:space="preserve"> </w:t>
            </w:r>
            <w:r w:rsidRPr="0088481F">
              <w:rPr>
                <w:rFonts w:eastAsia="SimSun" w:cs="Mangal"/>
                <w:color w:val="000000"/>
                <w:kern w:val="1"/>
                <w:sz w:val="16"/>
                <w:szCs w:val="16"/>
                <w:lang w:val="x-none" w:bidi="hi-IN"/>
              </w:rPr>
              <w:t>131-ФЗ «Об общих принципах организации местного самоуправления в Российской Федерации»</w:t>
            </w:r>
            <w:r w:rsidRPr="0088481F">
              <w:rPr>
                <w:rFonts w:eastAsia="SimSun" w:cs="Mangal"/>
                <w:color w:val="000000"/>
                <w:kern w:val="1"/>
                <w:sz w:val="16"/>
                <w:szCs w:val="16"/>
                <w:lang w:bidi="hi-IN"/>
              </w:rPr>
              <w:t>;</w:t>
            </w:r>
          </w:p>
          <w:p w:rsidR="0088481F" w:rsidRPr="0088481F" w:rsidRDefault="0088481F" w:rsidP="0088481F">
            <w:pPr>
              <w:shd w:val="clear" w:color="auto" w:fill="FFFFFF"/>
              <w:spacing w:line="240" w:lineRule="exact"/>
              <w:ind w:left="-100" w:right="-141"/>
              <w:jc w:val="center"/>
              <w:rPr>
                <w:color w:val="000000"/>
                <w:sz w:val="16"/>
                <w:szCs w:val="16"/>
              </w:rPr>
            </w:pPr>
            <w:r w:rsidRPr="0088481F">
              <w:rPr>
                <w:rFonts w:eastAsia="SimSun" w:cs="Mangal"/>
                <w:color w:val="000000"/>
                <w:kern w:val="1"/>
                <w:sz w:val="16"/>
                <w:szCs w:val="16"/>
                <w:lang w:bidi="hi-IN"/>
              </w:rPr>
              <w:t xml:space="preserve"> Федеральный закон от 27 мая 2010 года  № 210-ФЗ «</w:t>
            </w:r>
            <w:r w:rsidRPr="0088481F">
              <w:rPr>
                <w:color w:val="000000"/>
                <w:sz w:val="16"/>
                <w:szCs w:val="16"/>
              </w:rPr>
              <w:t>Об организации предоставления государственных и муниципальных услуг»;</w:t>
            </w: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r w:rsidRPr="0088481F">
              <w:rPr>
                <w:rFonts w:eastAsia="SimSun" w:cs="Mangal"/>
                <w:color w:val="000000"/>
                <w:kern w:val="1"/>
                <w:sz w:val="16"/>
                <w:szCs w:val="16"/>
                <w:lang w:val="x-none" w:bidi="hi-IN"/>
              </w:rPr>
              <w:t>постановление Правительства Российской Федерации от</w:t>
            </w:r>
            <w:r w:rsidRPr="0088481F">
              <w:rPr>
                <w:rFonts w:eastAsia="SimSun" w:cs="Mangal"/>
                <w:color w:val="000000"/>
                <w:kern w:val="1"/>
                <w:sz w:val="16"/>
                <w:szCs w:val="16"/>
                <w:lang w:bidi="hi-IN"/>
              </w:rPr>
              <w:t xml:space="preserve"> </w:t>
            </w:r>
            <w:r w:rsidRPr="0088481F">
              <w:rPr>
                <w:rFonts w:eastAsia="SimSun" w:cs="Mangal"/>
                <w:color w:val="000000"/>
                <w:kern w:val="1"/>
                <w:sz w:val="16"/>
                <w:szCs w:val="16"/>
                <w:lang w:val="x-none" w:bidi="hi-IN"/>
              </w:rPr>
              <w:t>28 января 2006 года № 47</w:t>
            </w: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r w:rsidRPr="0088481F">
              <w:rPr>
                <w:rFonts w:eastAsia="SimSun" w:cs="Mangal"/>
                <w:color w:val="000000"/>
                <w:kern w:val="1"/>
                <w:sz w:val="16"/>
                <w:szCs w:val="16"/>
                <w:lang w:bidi="hi-IN"/>
              </w:rPr>
              <w:t>40</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jc w:val="center"/>
              <w:rPr>
                <w:bCs/>
                <w:color w:val="000000"/>
                <w:sz w:val="16"/>
                <w:szCs w:val="16"/>
              </w:rPr>
            </w:pPr>
            <w:r w:rsidRPr="0088481F">
              <w:rPr>
                <w:bCs/>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jc w:val="center"/>
              <w:rPr>
                <w:bCs/>
                <w:color w:val="000000"/>
                <w:sz w:val="16"/>
                <w:szCs w:val="16"/>
              </w:rPr>
            </w:pPr>
            <w:r w:rsidRPr="0088481F">
              <w:rPr>
                <w:bCs/>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00" w:right="-141"/>
              <w:jc w:val="center"/>
              <w:rPr>
                <w:rFonts w:eastAsia="SimSun" w:cs="Mangal"/>
                <w:color w:val="000000"/>
                <w:kern w:val="1"/>
                <w:sz w:val="16"/>
                <w:szCs w:val="16"/>
                <w:lang w:bidi="hi-IN"/>
              </w:rPr>
            </w:pPr>
            <w:r w:rsidRPr="0088481F">
              <w:rPr>
                <w:rFonts w:eastAsia="SimSun" w:cs="Mangal"/>
                <w:color w:val="000000"/>
                <w:kern w:val="1"/>
                <w:sz w:val="16"/>
                <w:szCs w:val="16"/>
                <w:lang w:bidi="hi-IN"/>
              </w:rPr>
              <w:t>5</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 w:right="-141"/>
              <w:rPr>
                <w:b/>
                <w:color w:val="000000"/>
                <w:sz w:val="16"/>
                <w:szCs w:val="16"/>
              </w:rPr>
            </w:pPr>
          </w:p>
          <w:p w:rsidR="0088481F" w:rsidRPr="0088481F" w:rsidRDefault="0088481F" w:rsidP="0088481F">
            <w:pPr>
              <w:shd w:val="clear" w:color="auto" w:fill="FFFFFF"/>
              <w:spacing w:line="240" w:lineRule="exact"/>
              <w:ind w:left="-8" w:right="-141"/>
              <w:rPr>
                <w:rFonts w:eastAsia="SimSun" w:cs="Mangal"/>
                <w:color w:val="000000"/>
                <w:kern w:val="1"/>
                <w:sz w:val="16"/>
                <w:szCs w:val="16"/>
                <w:lang w:bidi="hi-IN"/>
              </w:rPr>
            </w:pPr>
            <w:r w:rsidRPr="0088481F">
              <w:rPr>
                <w:b/>
                <w:color w:val="000000"/>
                <w:sz w:val="16"/>
                <w:szCs w:val="16"/>
              </w:rPr>
              <w:t>9.</w:t>
            </w:r>
            <w:r w:rsidRPr="0088481F">
              <w:rPr>
                <w:color w:val="000000"/>
                <w:sz w:val="16"/>
                <w:szCs w:val="16"/>
              </w:rPr>
              <w:t xml:space="preserve">  </w:t>
            </w:r>
            <w:r w:rsidRPr="0088481F">
              <w:rPr>
                <w:b/>
                <w:bCs/>
                <w:color w:val="000000"/>
                <w:sz w:val="16"/>
                <w:szCs w:val="16"/>
              </w:rPr>
              <w:t>Сфера ценовой и тарифной политики, регулирования предпринимательской деятельности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41"/>
              <w:rPr>
                <w:b/>
                <w:color w:val="000000"/>
                <w:sz w:val="16"/>
                <w:szCs w:val="16"/>
              </w:rPr>
            </w:pPr>
          </w:p>
          <w:p w:rsidR="0088481F" w:rsidRPr="0088481F" w:rsidRDefault="0088481F" w:rsidP="0088481F">
            <w:pPr>
              <w:shd w:val="clear" w:color="auto" w:fill="FFFFFF"/>
              <w:spacing w:line="240" w:lineRule="exact"/>
              <w:ind w:left="-8" w:right="-141"/>
              <w:rPr>
                <w:rFonts w:eastAsia="SimSun" w:cs="Mangal"/>
                <w:color w:val="000000"/>
                <w:kern w:val="1"/>
                <w:sz w:val="16"/>
                <w:szCs w:val="16"/>
                <w:lang w:bidi="hi-IN"/>
              </w:rPr>
            </w:pPr>
            <w:r w:rsidRPr="0088481F">
              <w:rPr>
                <w:b/>
                <w:color w:val="000000"/>
                <w:sz w:val="16"/>
                <w:szCs w:val="16"/>
              </w:rPr>
              <w:t>9.1.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b/>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9.1.1.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pacing w:line="240" w:lineRule="exact"/>
              <w:ind w:right="-115"/>
              <w:rPr>
                <w:color w:val="000000"/>
                <w:sz w:val="16"/>
                <w:szCs w:val="16"/>
              </w:rPr>
            </w:pPr>
            <w:r w:rsidRPr="0088481F">
              <w:rPr>
                <w:color w:val="000000"/>
                <w:sz w:val="16"/>
                <w:szCs w:val="16"/>
              </w:rPr>
              <w:t>Оказание  поддержки  субъектам  малого  и  среднего предпринимательства  в  рамках  реализации  муниципальных  программ</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 xml:space="preserve">отдел экономики и </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сельского хозяйства Администрации</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 xml:space="preserve"> Администрации </w:t>
            </w: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 xml:space="preserve">муниципального </w:t>
            </w: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района</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от 17.08.2018 № 697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left="-31" w:right="-115"/>
              <w:jc w:val="center"/>
              <w:rPr>
                <w:color w:val="000000"/>
                <w:sz w:val="16"/>
                <w:szCs w:val="16"/>
              </w:rPr>
            </w:pP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Федеральные  законы: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от 06 октября  2003 года  №1310- ФЗ  «Об  общих  принципах  организации  местного самоуправления в  Российской  Федерации»,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 xml:space="preserve">от 24 июля 2007 года  № 209-ФЗ  «О  развитии  малого  и  среднего  предпринимательства  в  Российской  Федерации», </w:t>
            </w:r>
          </w:p>
          <w:p w:rsidR="0088481F" w:rsidRPr="0088481F" w:rsidRDefault="0088481F" w:rsidP="0088481F">
            <w:pPr>
              <w:spacing w:line="240" w:lineRule="exact"/>
              <w:ind w:left="-31" w:right="-115"/>
              <w:jc w:val="center"/>
              <w:rPr>
                <w:color w:val="000000"/>
                <w:sz w:val="16"/>
                <w:szCs w:val="16"/>
              </w:rPr>
            </w:pPr>
            <w:r w:rsidRPr="0088481F">
              <w:rPr>
                <w:color w:val="000000"/>
                <w:sz w:val="16"/>
                <w:szCs w:val="16"/>
              </w:rPr>
              <w:t>областной  закон  от 07.02.2008 № 245-</w:t>
            </w:r>
            <w:r w:rsidRPr="0088481F">
              <w:rPr>
                <w:color w:val="000000"/>
                <w:sz w:val="16"/>
                <w:szCs w:val="16"/>
              </w:rPr>
              <w:lastRenderedPageBreak/>
              <w:t>ОЗ  «О  развитии  малого  и  среднего  предпринимательства  в  Новгородской  области»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31" w:right="-115"/>
              <w:rPr>
                <w:b/>
                <w:color w:val="000000"/>
                <w:sz w:val="16"/>
                <w:szCs w:val="16"/>
              </w:rPr>
            </w:pPr>
          </w:p>
          <w:p w:rsidR="0088481F" w:rsidRPr="0088481F" w:rsidRDefault="0088481F" w:rsidP="0088481F">
            <w:pPr>
              <w:spacing w:line="240" w:lineRule="exact"/>
              <w:ind w:left="-31" w:right="-115"/>
              <w:rPr>
                <w:color w:val="000000"/>
                <w:sz w:val="16"/>
                <w:szCs w:val="16"/>
              </w:rPr>
            </w:pPr>
            <w:r w:rsidRPr="0088481F">
              <w:rPr>
                <w:b/>
                <w:color w:val="000000"/>
                <w:sz w:val="16"/>
                <w:szCs w:val="16"/>
              </w:rPr>
              <w:t>10.1.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rPr>
                <w:b/>
                <w:color w:val="000000"/>
                <w:sz w:val="16"/>
                <w:szCs w:val="16"/>
              </w:rPr>
            </w:pPr>
          </w:p>
          <w:p w:rsidR="0088481F" w:rsidRPr="0088481F" w:rsidRDefault="0088481F" w:rsidP="0088481F">
            <w:pPr>
              <w:shd w:val="clear" w:color="auto" w:fill="FFFFFF"/>
              <w:snapToGrid w:val="0"/>
              <w:spacing w:line="240" w:lineRule="exact"/>
              <w:ind w:right="-141"/>
              <w:rPr>
                <w:b/>
                <w:color w:val="000000"/>
                <w:sz w:val="16"/>
                <w:szCs w:val="16"/>
              </w:rPr>
            </w:pPr>
            <w:r w:rsidRPr="0088481F">
              <w:rPr>
                <w:color w:val="000000"/>
                <w:sz w:val="16"/>
                <w:szCs w:val="16"/>
              </w:rPr>
              <w:t>10.1.1.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35"/>
              <w:rPr>
                <w:color w:val="000000"/>
                <w:sz w:val="16"/>
                <w:szCs w:val="16"/>
              </w:rPr>
            </w:pPr>
          </w:p>
          <w:p w:rsidR="0088481F" w:rsidRPr="0088481F" w:rsidRDefault="0088481F" w:rsidP="0088481F">
            <w:pPr>
              <w:shd w:val="clear" w:color="auto" w:fill="FFFFFF"/>
              <w:snapToGrid w:val="0"/>
              <w:spacing w:line="240" w:lineRule="exact"/>
              <w:ind w:right="-35"/>
              <w:rPr>
                <w:color w:val="000000"/>
                <w:sz w:val="16"/>
                <w:szCs w:val="16"/>
              </w:rPr>
            </w:pPr>
            <w:r w:rsidRPr="0088481F">
              <w:rPr>
                <w:color w:val="000000"/>
                <w:sz w:val="16"/>
                <w:szCs w:val="16"/>
              </w:rPr>
              <w:t>Назначение, выплата и перерасчет пенсии за выслугу лет муниципальным служащим, а также лицам, замещавшим муниципальные должности в Администрации муниципального района</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31" w:right="-142"/>
              <w:jc w:val="center"/>
              <w:rPr>
                <w:color w:val="000000"/>
                <w:sz w:val="16"/>
                <w:szCs w:val="16"/>
              </w:rPr>
            </w:pPr>
          </w:p>
          <w:p w:rsidR="0088481F" w:rsidRPr="0088481F" w:rsidRDefault="0088481F" w:rsidP="0088481F">
            <w:pPr>
              <w:shd w:val="clear" w:color="auto" w:fill="FFFFFF"/>
              <w:snapToGrid w:val="0"/>
              <w:spacing w:line="240" w:lineRule="exact"/>
              <w:ind w:left="-131" w:right="-142"/>
              <w:jc w:val="center"/>
              <w:rPr>
                <w:color w:val="000000"/>
                <w:sz w:val="16"/>
                <w:szCs w:val="16"/>
              </w:rPr>
            </w:pPr>
            <w:r w:rsidRPr="0088481F">
              <w:rPr>
                <w:color w:val="000000"/>
                <w:sz w:val="16"/>
                <w:szCs w:val="16"/>
              </w:rPr>
              <w:t xml:space="preserve">организационный </w:t>
            </w:r>
          </w:p>
          <w:p w:rsidR="0088481F" w:rsidRPr="0088481F" w:rsidRDefault="0088481F" w:rsidP="0088481F">
            <w:pPr>
              <w:shd w:val="clear" w:color="auto" w:fill="FFFFFF"/>
              <w:snapToGrid w:val="0"/>
              <w:spacing w:line="240" w:lineRule="exact"/>
              <w:ind w:left="-131" w:right="-142"/>
              <w:jc w:val="center"/>
              <w:rPr>
                <w:color w:val="000000"/>
                <w:sz w:val="16"/>
                <w:szCs w:val="16"/>
              </w:rPr>
            </w:pPr>
            <w:r w:rsidRPr="0088481F">
              <w:rPr>
                <w:color w:val="000000"/>
                <w:sz w:val="16"/>
                <w:szCs w:val="16"/>
              </w:rPr>
              <w:t>отдел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42"/>
              <w:jc w:val="center"/>
              <w:rPr>
                <w:color w:val="000000"/>
                <w:sz w:val="16"/>
                <w:szCs w:val="16"/>
              </w:rPr>
            </w:pP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42"/>
              <w:jc w:val="center"/>
              <w:rPr>
                <w:color w:val="000000"/>
                <w:sz w:val="16"/>
                <w:szCs w:val="16"/>
              </w:rPr>
            </w:pPr>
            <w:r w:rsidRPr="0088481F">
              <w:rPr>
                <w:color w:val="000000"/>
                <w:sz w:val="16"/>
                <w:szCs w:val="16"/>
              </w:rPr>
              <w:t>Администрации</w:t>
            </w:r>
          </w:p>
          <w:p w:rsidR="0088481F" w:rsidRPr="0088481F" w:rsidRDefault="0088481F" w:rsidP="0088481F">
            <w:pPr>
              <w:shd w:val="clear" w:color="auto" w:fill="FFFFFF"/>
              <w:spacing w:line="240" w:lineRule="exact"/>
              <w:ind w:right="-142"/>
              <w:jc w:val="center"/>
              <w:rPr>
                <w:color w:val="000000"/>
                <w:sz w:val="16"/>
                <w:szCs w:val="16"/>
              </w:rPr>
            </w:pPr>
            <w:r w:rsidRPr="0088481F">
              <w:rPr>
                <w:color w:val="000000"/>
                <w:sz w:val="16"/>
                <w:szCs w:val="16"/>
              </w:rPr>
              <w:t>муниципального района</w:t>
            </w:r>
          </w:p>
          <w:p w:rsidR="0088481F" w:rsidRPr="0088481F" w:rsidRDefault="0088481F" w:rsidP="0088481F">
            <w:pPr>
              <w:shd w:val="clear" w:color="auto" w:fill="FFFFFF"/>
              <w:snapToGrid w:val="0"/>
              <w:spacing w:line="240" w:lineRule="exact"/>
              <w:ind w:left="-74" w:right="-142"/>
              <w:jc w:val="center"/>
              <w:rPr>
                <w:color w:val="000000"/>
                <w:sz w:val="16"/>
                <w:szCs w:val="16"/>
              </w:rPr>
            </w:pPr>
            <w:r w:rsidRPr="0088481F">
              <w:rPr>
                <w:color w:val="000000"/>
                <w:sz w:val="16"/>
                <w:szCs w:val="16"/>
              </w:rPr>
              <w:t xml:space="preserve">от </w:t>
            </w:r>
          </w:p>
          <w:p w:rsidR="0088481F" w:rsidRPr="0088481F" w:rsidRDefault="0088481F" w:rsidP="0088481F">
            <w:pPr>
              <w:shd w:val="clear" w:color="auto" w:fill="FFFFFF"/>
              <w:snapToGrid w:val="0"/>
              <w:spacing w:line="240" w:lineRule="exact"/>
              <w:ind w:left="-74" w:right="-142"/>
              <w:jc w:val="center"/>
              <w:rPr>
                <w:color w:val="000000"/>
                <w:sz w:val="16"/>
                <w:szCs w:val="16"/>
              </w:rPr>
            </w:pPr>
            <w:r w:rsidRPr="0088481F">
              <w:rPr>
                <w:color w:val="000000"/>
                <w:sz w:val="16"/>
                <w:szCs w:val="16"/>
              </w:rPr>
              <w:t>28.07.2015 № 351</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131" w:right="-142"/>
              <w:jc w:val="center"/>
              <w:rPr>
                <w:color w:val="000000"/>
                <w:sz w:val="16"/>
                <w:szCs w:val="16"/>
              </w:rPr>
            </w:pPr>
          </w:p>
          <w:p w:rsidR="0088481F" w:rsidRPr="0088481F" w:rsidRDefault="0088481F" w:rsidP="0088481F">
            <w:pPr>
              <w:shd w:val="clear" w:color="auto" w:fill="FFFFFF"/>
              <w:snapToGrid w:val="0"/>
              <w:spacing w:line="240" w:lineRule="exact"/>
              <w:ind w:left="-131" w:right="-142"/>
              <w:jc w:val="center"/>
              <w:rPr>
                <w:color w:val="000000"/>
                <w:sz w:val="16"/>
                <w:szCs w:val="16"/>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8" w:right="-115"/>
              <w:rPr>
                <w:b/>
                <w:color w:val="000000"/>
                <w:sz w:val="16"/>
                <w:szCs w:val="16"/>
              </w:rPr>
            </w:pPr>
          </w:p>
          <w:p w:rsidR="0088481F" w:rsidRPr="0088481F" w:rsidRDefault="0088481F" w:rsidP="0088481F">
            <w:pPr>
              <w:spacing w:line="240" w:lineRule="exact"/>
              <w:ind w:left="-8" w:right="-115"/>
              <w:rPr>
                <w:color w:val="000000"/>
                <w:sz w:val="16"/>
                <w:szCs w:val="16"/>
              </w:rPr>
            </w:pPr>
            <w:r w:rsidRPr="0088481F">
              <w:rPr>
                <w:b/>
                <w:color w:val="000000"/>
                <w:sz w:val="16"/>
                <w:szCs w:val="16"/>
              </w:rPr>
              <w:t>11. Сфера молодежной политики и спорта</w:t>
            </w:r>
          </w:p>
        </w:tc>
      </w:tr>
      <w:tr w:rsidR="0088481F" w:rsidRPr="0088481F" w:rsidTr="0088481F">
        <w:trPr>
          <w:gridAfter w:val="1"/>
          <w:wAfter w:w="367" w:type="pct"/>
          <w:trHeight w:val="129"/>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8" w:right="-115"/>
              <w:rPr>
                <w:b/>
                <w:color w:val="000000"/>
                <w:sz w:val="16"/>
                <w:szCs w:val="16"/>
              </w:rPr>
            </w:pPr>
          </w:p>
          <w:p w:rsidR="0088481F" w:rsidRPr="0088481F" w:rsidRDefault="0088481F" w:rsidP="0088481F">
            <w:pPr>
              <w:spacing w:line="240" w:lineRule="exact"/>
              <w:ind w:left="-8" w:right="-115"/>
              <w:rPr>
                <w:color w:val="000000"/>
                <w:sz w:val="16"/>
                <w:szCs w:val="16"/>
              </w:rPr>
            </w:pPr>
            <w:r w:rsidRPr="0088481F">
              <w:rPr>
                <w:b/>
                <w:color w:val="000000"/>
                <w:sz w:val="16"/>
                <w:szCs w:val="16"/>
              </w:rPr>
              <w:t>11.1.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11.1.1.</w:t>
            </w:r>
          </w:p>
          <w:p w:rsidR="0088481F" w:rsidRPr="0088481F" w:rsidRDefault="0088481F" w:rsidP="0088481F">
            <w:pPr>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85"/>
              <w:rPr>
                <w:bCs/>
                <w:color w:val="000000"/>
                <w:sz w:val="16"/>
                <w:szCs w:val="16"/>
              </w:rPr>
            </w:pPr>
            <w:r w:rsidRPr="0088481F">
              <w:rPr>
                <w:bCs/>
                <w:color w:val="000000"/>
                <w:sz w:val="16"/>
                <w:szCs w:val="16"/>
              </w:rPr>
              <w:t xml:space="preserve"> </w:t>
            </w:r>
          </w:p>
          <w:p w:rsidR="0088481F" w:rsidRPr="0088481F" w:rsidRDefault="0088481F" w:rsidP="0088481F">
            <w:pPr>
              <w:spacing w:line="240" w:lineRule="exact"/>
              <w:ind w:right="-85"/>
              <w:rPr>
                <w:color w:val="000000"/>
                <w:sz w:val="16"/>
                <w:szCs w:val="16"/>
              </w:rPr>
            </w:pPr>
            <w:r w:rsidRPr="0088481F">
              <w:rPr>
                <w:bCs/>
                <w:color w:val="000000"/>
                <w:sz w:val="16"/>
                <w:szCs w:val="16"/>
              </w:rPr>
              <w:t>Проведение мероприятий по работе с детьми и молодежью в муниципальном районе</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муниципальное автономное учреждение молодежный центр</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«Импульс»</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от 16.08.2018 № 672</w:t>
            </w:r>
          </w:p>
          <w:p w:rsidR="0088481F" w:rsidRPr="0088481F" w:rsidRDefault="0088481F" w:rsidP="0088481F">
            <w:pPr>
              <w:spacing w:line="240" w:lineRule="exact"/>
              <w:ind w:left="-131" w:right="-115"/>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r w:rsidRPr="0088481F">
              <w:rPr>
                <w:color w:val="000000"/>
                <w:sz w:val="16"/>
                <w:szCs w:val="16"/>
              </w:rPr>
              <w:t>41</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85"/>
              <w:jc w:val="center"/>
              <w:rPr>
                <w:bCs/>
                <w:color w:val="000000"/>
                <w:sz w:val="16"/>
                <w:szCs w:val="16"/>
              </w:rPr>
            </w:pPr>
            <w:r w:rsidRPr="0088481F">
              <w:rPr>
                <w:bCs/>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510"/>
              <w:jc w:val="center"/>
              <w:rPr>
                <w:b/>
                <w:color w:val="000000"/>
                <w:sz w:val="16"/>
                <w:szCs w:val="16"/>
              </w:rPr>
            </w:pPr>
          </w:p>
          <w:p w:rsidR="0088481F" w:rsidRPr="0088481F" w:rsidRDefault="0088481F" w:rsidP="0088481F">
            <w:pPr>
              <w:shd w:val="clear" w:color="auto" w:fill="FFFFFF"/>
              <w:spacing w:line="240" w:lineRule="exact"/>
              <w:ind w:right="-510"/>
              <w:rPr>
                <w:bCs/>
                <w:color w:val="000000"/>
                <w:sz w:val="16"/>
                <w:szCs w:val="16"/>
              </w:rPr>
            </w:pPr>
            <w:r w:rsidRPr="0088481F">
              <w:rPr>
                <w:bCs/>
                <w:color w:val="000000"/>
                <w:sz w:val="16"/>
                <w:szCs w:val="16"/>
              </w:rPr>
              <w:t>11.1.2.</w:t>
            </w:r>
          </w:p>
          <w:p w:rsidR="0088481F" w:rsidRPr="0088481F" w:rsidRDefault="0088481F" w:rsidP="0088481F">
            <w:pPr>
              <w:shd w:val="clear" w:color="auto" w:fill="FFFFFF"/>
              <w:spacing w:line="240" w:lineRule="exact"/>
              <w:ind w:right="-510"/>
              <w:rPr>
                <w:color w:val="000000"/>
                <w:sz w:val="16"/>
                <w:szCs w:val="16"/>
              </w:rPr>
            </w:pPr>
            <w:r w:rsidRPr="0088481F">
              <w:rPr>
                <w:bCs/>
                <w:color w:val="000000"/>
                <w:sz w:val="16"/>
                <w:szCs w:val="16"/>
              </w:rPr>
              <w:t xml:space="preserve"> </w:t>
            </w:r>
          </w:p>
          <w:p w:rsidR="0088481F" w:rsidRPr="0088481F" w:rsidRDefault="0088481F" w:rsidP="0088481F">
            <w:pPr>
              <w:shd w:val="clear" w:color="auto" w:fill="FFFFFF"/>
              <w:spacing w:line="240" w:lineRule="exact"/>
              <w:ind w:right="-510"/>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85"/>
              <w:rPr>
                <w:bCs/>
                <w:color w:val="000000"/>
                <w:sz w:val="16"/>
                <w:szCs w:val="16"/>
              </w:rPr>
            </w:pPr>
          </w:p>
          <w:p w:rsidR="0088481F" w:rsidRPr="0088481F" w:rsidRDefault="0088481F" w:rsidP="0088481F">
            <w:pPr>
              <w:shd w:val="clear" w:color="auto" w:fill="FFFFFF"/>
              <w:spacing w:line="240" w:lineRule="exact"/>
              <w:ind w:right="-85"/>
              <w:rPr>
                <w:bCs/>
                <w:color w:val="000000"/>
                <w:sz w:val="16"/>
                <w:szCs w:val="16"/>
              </w:rPr>
            </w:pPr>
            <w:r w:rsidRPr="0088481F">
              <w:rPr>
                <w:bCs/>
                <w:color w:val="000000"/>
                <w:sz w:val="16"/>
                <w:szCs w:val="16"/>
              </w:rPr>
              <w:t>Предоставление помощи подросткам и молодежи в трудной жизненной ситуации</w:t>
            </w:r>
          </w:p>
          <w:p w:rsidR="0088481F" w:rsidRPr="0088481F" w:rsidRDefault="0088481F" w:rsidP="0088481F">
            <w:pPr>
              <w:shd w:val="clear" w:color="auto" w:fill="FFFFFF"/>
              <w:spacing w:line="240" w:lineRule="exact"/>
              <w:ind w:right="-8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510"/>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муниципальное автономное учреждение молодежный центр</w:t>
            </w:r>
          </w:p>
          <w:p w:rsidR="0088481F" w:rsidRPr="0088481F" w:rsidRDefault="0088481F" w:rsidP="0088481F">
            <w:pPr>
              <w:shd w:val="clear" w:color="auto" w:fill="FFFFFF"/>
              <w:spacing w:line="240" w:lineRule="exact"/>
              <w:ind w:left="-131" w:right="-510"/>
              <w:jc w:val="center"/>
              <w:rPr>
                <w:color w:val="000000"/>
                <w:sz w:val="16"/>
                <w:szCs w:val="16"/>
              </w:rPr>
            </w:pPr>
            <w:r w:rsidRPr="0088481F">
              <w:rPr>
                <w:color w:val="000000"/>
                <w:sz w:val="16"/>
                <w:szCs w:val="16"/>
              </w:rPr>
              <w:t>«Импульс»</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Администрации муниципального района</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от 16.08.2018 № 670</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32"/>
              <w:jc w:val="center"/>
              <w:rPr>
                <w:color w:val="000000"/>
                <w:sz w:val="16"/>
                <w:szCs w:val="16"/>
              </w:rPr>
            </w:pPr>
          </w:p>
          <w:p w:rsidR="0088481F" w:rsidRPr="0088481F" w:rsidRDefault="0088481F" w:rsidP="0088481F">
            <w:pPr>
              <w:shd w:val="clear" w:color="auto" w:fill="FFFFFF"/>
              <w:spacing w:line="240" w:lineRule="exact"/>
              <w:ind w:right="-32"/>
              <w:jc w:val="center"/>
              <w:rPr>
                <w:color w:val="000000"/>
                <w:sz w:val="16"/>
                <w:szCs w:val="16"/>
              </w:rPr>
            </w:pPr>
            <w:r w:rsidRPr="0088481F">
              <w:rPr>
                <w:color w:val="000000"/>
                <w:sz w:val="16"/>
                <w:szCs w:val="16"/>
              </w:rPr>
              <w:t>пункт 30 части 1 статьи 14,</w:t>
            </w:r>
          </w:p>
          <w:p w:rsidR="0088481F" w:rsidRPr="0088481F" w:rsidRDefault="0088481F" w:rsidP="0088481F">
            <w:pPr>
              <w:shd w:val="clear" w:color="auto" w:fill="FFFFFF"/>
              <w:spacing w:line="240" w:lineRule="exact"/>
              <w:ind w:right="-32"/>
              <w:jc w:val="center"/>
              <w:rPr>
                <w:color w:val="000000"/>
                <w:sz w:val="16"/>
                <w:szCs w:val="16"/>
              </w:rPr>
            </w:pPr>
            <w:r w:rsidRPr="0088481F">
              <w:rPr>
                <w:color w:val="000000"/>
                <w:sz w:val="16"/>
                <w:szCs w:val="16"/>
              </w:rPr>
              <w:t>пункт 27 части 1 статьи 15,</w:t>
            </w:r>
          </w:p>
          <w:p w:rsidR="0088481F" w:rsidRPr="0088481F" w:rsidRDefault="0088481F" w:rsidP="0088481F">
            <w:pPr>
              <w:spacing w:line="240" w:lineRule="exact"/>
              <w:ind w:right="-32"/>
              <w:jc w:val="center"/>
              <w:rPr>
                <w:color w:val="000000"/>
                <w:sz w:val="16"/>
                <w:szCs w:val="16"/>
              </w:rPr>
            </w:pPr>
            <w:r w:rsidRPr="0088481F">
              <w:rPr>
                <w:color w:val="000000"/>
                <w:sz w:val="16"/>
                <w:szCs w:val="16"/>
              </w:rPr>
              <w:t>пункт 34 части 1 статьи 16 Федерального закона от 06 октября 2003 года № 131-ФЗ «Об общих принципах организации местного самоуправления в Российской Федерации»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11.1.3.</w:t>
            </w:r>
          </w:p>
          <w:p w:rsidR="0088481F" w:rsidRPr="0088481F" w:rsidRDefault="0088481F" w:rsidP="0088481F">
            <w:pPr>
              <w:shd w:val="clear" w:color="auto" w:fill="FFFFFF"/>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85"/>
              <w:rPr>
                <w:color w:val="000000"/>
                <w:sz w:val="16"/>
                <w:szCs w:val="16"/>
              </w:rPr>
            </w:pPr>
          </w:p>
          <w:p w:rsidR="0088481F" w:rsidRPr="0088481F" w:rsidRDefault="0088481F" w:rsidP="0088481F">
            <w:pPr>
              <w:shd w:val="clear" w:color="auto" w:fill="FFFFFF"/>
              <w:spacing w:line="240" w:lineRule="exact"/>
              <w:ind w:right="-85"/>
              <w:rPr>
                <w:color w:val="000000"/>
                <w:sz w:val="16"/>
                <w:szCs w:val="16"/>
              </w:rPr>
            </w:pPr>
            <w:r w:rsidRPr="0088481F">
              <w:rPr>
                <w:bCs/>
                <w:color w:val="000000"/>
                <w:sz w:val="16"/>
                <w:szCs w:val="16"/>
              </w:rPr>
              <w:t>Содействие в организации труда и занятости молодежи</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Администрации муниципального района</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от 16.08.2018 № 673</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right="-115"/>
              <w:jc w:val="center"/>
              <w:rPr>
                <w:color w:val="000000"/>
                <w:sz w:val="16"/>
                <w:szCs w:val="16"/>
              </w:rPr>
            </w:pPr>
          </w:p>
          <w:p w:rsidR="0088481F" w:rsidRPr="0088481F" w:rsidRDefault="0088481F" w:rsidP="0088481F">
            <w:pPr>
              <w:spacing w:line="240" w:lineRule="exact"/>
              <w:ind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70"/>
        </w:trPr>
        <w:tc>
          <w:tcPr>
            <w:tcW w:w="325" w:type="pct"/>
            <w:gridSpan w:val="5"/>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11.1.4.</w:t>
            </w:r>
          </w:p>
          <w:p w:rsidR="0088481F" w:rsidRPr="0088481F" w:rsidRDefault="0088481F" w:rsidP="0088481F">
            <w:pPr>
              <w:shd w:val="clear" w:color="auto" w:fill="FFFFFF"/>
              <w:spacing w:line="240" w:lineRule="exact"/>
              <w:ind w:right="-115"/>
              <w:jc w:val="center"/>
              <w:rPr>
                <w:color w:val="000000"/>
                <w:sz w:val="16"/>
                <w:szCs w:val="16"/>
              </w:rPr>
            </w:pPr>
          </w:p>
        </w:tc>
        <w:tc>
          <w:tcPr>
            <w:tcW w:w="1317" w:type="pct"/>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85"/>
              <w:rPr>
                <w:b/>
                <w:color w:val="000000"/>
                <w:sz w:val="16"/>
                <w:szCs w:val="16"/>
              </w:rPr>
            </w:pPr>
          </w:p>
          <w:p w:rsidR="0088481F" w:rsidRPr="0088481F" w:rsidRDefault="0088481F" w:rsidP="0088481F">
            <w:pPr>
              <w:shd w:val="clear" w:color="auto" w:fill="FFFFFF"/>
              <w:spacing w:line="240" w:lineRule="exact"/>
              <w:ind w:right="-85"/>
              <w:rPr>
                <w:color w:val="000000"/>
                <w:sz w:val="16"/>
                <w:szCs w:val="16"/>
              </w:rPr>
            </w:pPr>
            <w:r w:rsidRPr="0088481F">
              <w:rPr>
                <w:bCs/>
                <w:color w:val="000000"/>
                <w:sz w:val="16"/>
                <w:szCs w:val="16"/>
              </w:rPr>
              <w:t>Присвоение спортивных разрядов и квалификационных категорий спортивных судей</w:t>
            </w:r>
          </w:p>
        </w:tc>
        <w:tc>
          <w:tcPr>
            <w:tcW w:w="876" w:type="pct"/>
            <w:gridSpan w:val="4"/>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комитет культуры,</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спорта и туризма</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Администрации</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муниципального района</w:t>
            </w:r>
          </w:p>
        </w:tc>
        <w:tc>
          <w:tcPr>
            <w:tcW w:w="781" w:type="pct"/>
            <w:gridSpan w:val="2"/>
            <w:tcBorders>
              <w:top w:val="single" w:sz="4" w:space="0" w:color="000000"/>
              <w:left w:val="single" w:sz="4" w:space="0" w:color="000000"/>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постановление </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Администрации муниципального района</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от 17.08.2018 № 684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pacing w:line="240" w:lineRule="exact"/>
              <w:ind w:left="-131" w:right="-115"/>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пункт 30 части 1 статьи 14,</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пункт 27 части 1 статьи 15,</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пункт 34 части 1 статьи 16 Федерального закона от 06 октября 2003 года № 131-ФЗ «Об общих принципах организации местного самоуправления в Российской Федерации»</w:t>
            </w:r>
          </w:p>
        </w:tc>
      </w:tr>
      <w:tr w:rsidR="0088481F" w:rsidRPr="0088481F" w:rsidTr="0088481F">
        <w:trPr>
          <w:gridAfter w:val="1"/>
          <w:wAfter w:w="367" w:type="pct"/>
          <w:trHeight w:val="607"/>
        </w:trPr>
        <w:tc>
          <w:tcPr>
            <w:tcW w:w="325" w:type="pct"/>
            <w:gridSpan w:val="5"/>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11.1.5.</w:t>
            </w:r>
          </w:p>
        </w:tc>
        <w:tc>
          <w:tcPr>
            <w:tcW w:w="1317" w:type="pct"/>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5"/>
              <w:rPr>
                <w:bCs/>
                <w:color w:val="000000"/>
                <w:sz w:val="16"/>
                <w:szCs w:val="16"/>
              </w:rPr>
            </w:pPr>
          </w:p>
          <w:p w:rsidR="0088481F" w:rsidRPr="0088481F" w:rsidRDefault="0088481F" w:rsidP="0088481F">
            <w:pPr>
              <w:shd w:val="clear" w:color="auto" w:fill="FFFFFF"/>
              <w:snapToGrid w:val="0"/>
              <w:spacing w:line="240" w:lineRule="exact"/>
              <w:ind w:right="-85"/>
              <w:rPr>
                <w:b/>
                <w:color w:val="000000"/>
                <w:sz w:val="16"/>
                <w:szCs w:val="16"/>
              </w:rPr>
            </w:pPr>
            <w:r w:rsidRPr="0088481F">
              <w:rPr>
                <w:bCs/>
                <w:color w:val="000000"/>
                <w:sz w:val="16"/>
                <w:szCs w:val="16"/>
              </w:rPr>
              <w:t>Присвоение спортивных разрядов</w:t>
            </w:r>
            <w:r w:rsidRPr="0088481F">
              <w:rPr>
                <w:b/>
                <w:bCs/>
                <w:color w:val="000000"/>
                <w:sz w:val="16"/>
                <w:szCs w:val="16"/>
              </w:rPr>
              <w:t xml:space="preserve"> </w:t>
            </w:r>
            <w:r w:rsidRPr="0088481F">
              <w:rPr>
                <w:bCs/>
                <w:color w:val="000000"/>
                <w:sz w:val="16"/>
                <w:szCs w:val="16"/>
              </w:rPr>
              <w:t>«первый юношеский  спортивный разряд», «второй юношеский спортивный разряд»,  «третий юношеский спортивный разряд», квалификационной категории спортивного судьи  «юный спортивный судья»</w:t>
            </w:r>
          </w:p>
        </w:tc>
        <w:tc>
          <w:tcPr>
            <w:tcW w:w="876" w:type="pct"/>
            <w:gridSpan w:val="4"/>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муниципальное автономное учреждение «Физкультурно-спортивный центр»</w:t>
            </w:r>
          </w:p>
        </w:tc>
        <w:tc>
          <w:tcPr>
            <w:tcW w:w="78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 xml:space="preserve"> Администрации муниципального района</w:t>
            </w:r>
          </w:p>
          <w:p w:rsidR="0088481F" w:rsidRPr="0088481F" w:rsidRDefault="0088481F" w:rsidP="0088481F">
            <w:pPr>
              <w:ind w:left="-81" w:right="-112"/>
              <w:rPr>
                <w:color w:val="000000"/>
                <w:sz w:val="16"/>
                <w:szCs w:val="16"/>
              </w:rPr>
            </w:pPr>
            <w:r w:rsidRPr="0088481F">
              <w:rPr>
                <w:color w:val="000000"/>
                <w:sz w:val="16"/>
                <w:szCs w:val="16"/>
              </w:rPr>
              <w:t xml:space="preserve"> от 16.08.2018 № 667</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пункт 30 части 1 статьи 14,</w:t>
            </w: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пункт 27 части 1 статьи 15,</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пункт 34 части 1 статьи 16 Федерального закона от 06 октября 2003 года № 131-ФЗ «Об общих принципах организации местного самоуправления в Российской Федерации»</w:t>
            </w:r>
          </w:p>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p>
        </w:tc>
      </w:tr>
      <w:tr w:rsidR="0088481F" w:rsidRPr="0088481F" w:rsidTr="0088481F">
        <w:trPr>
          <w:gridAfter w:val="1"/>
          <w:wAfter w:w="367" w:type="pct"/>
          <w:trHeight w:val="136"/>
        </w:trPr>
        <w:tc>
          <w:tcPr>
            <w:tcW w:w="4633" w:type="pct"/>
            <w:gridSpan w:val="16"/>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42</w:t>
            </w:r>
          </w:p>
        </w:tc>
      </w:tr>
      <w:tr w:rsidR="0088481F" w:rsidRPr="0088481F" w:rsidTr="0088481F">
        <w:trPr>
          <w:gridAfter w:val="1"/>
          <w:wAfter w:w="367" w:type="pct"/>
          <w:trHeight w:val="136"/>
        </w:trPr>
        <w:tc>
          <w:tcPr>
            <w:tcW w:w="325" w:type="pct"/>
            <w:gridSpan w:val="5"/>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1</w:t>
            </w:r>
          </w:p>
        </w:tc>
        <w:tc>
          <w:tcPr>
            <w:tcW w:w="1317" w:type="pct"/>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5"/>
              <w:jc w:val="center"/>
              <w:rPr>
                <w:bCs/>
                <w:color w:val="000000"/>
                <w:sz w:val="16"/>
                <w:szCs w:val="16"/>
              </w:rPr>
            </w:pPr>
            <w:r w:rsidRPr="0088481F">
              <w:rPr>
                <w:bCs/>
                <w:color w:val="000000"/>
                <w:sz w:val="16"/>
                <w:szCs w:val="16"/>
              </w:rPr>
              <w:t>2</w:t>
            </w:r>
          </w:p>
        </w:tc>
        <w:tc>
          <w:tcPr>
            <w:tcW w:w="876" w:type="pct"/>
            <w:gridSpan w:val="4"/>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3</w:t>
            </w:r>
          </w:p>
        </w:tc>
        <w:tc>
          <w:tcPr>
            <w:tcW w:w="78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607"/>
        </w:trPr>
        <w:tc>
          <w:tcPr>
            <w:tcW w:w="325" w:type="pct"/>
            <w:gridSpan w:val="5"/>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p>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11.1.6.</w:t>
            </w:r>
          </w:p>
        </w:tc>
        <w:tc>
          <w:tcPr>
            <w:tcW w:w="1317" w:type="pct"/>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85"/>
              <w:rPr>
                <w:bCs/>
                <w:color w:val="000000"/>
                <w:sz w:val="16"/>
                <w:szCs w:val="16"/>
              </w:rPr>
            </w:pPr>
          </w:p>
          <w:p w:rsidR="0088481F" w:rsidRPr="0088481F" w:rsidRDefault="0088481F" w:rsidP="0088481F">
            <w:pPr>
              <w:shd w:val="clear" w:color="auto" w:fill="FFFFFF"/>
              <w:snapToGrid w:val="0"/>
              <w:spacing w:line="240" w:lineRule="exact"/>
              <w:ind w:right="-85"/>
              <w:rPr>
                <w:bCs/>
                <w:color w:val="000000"/>
                <w:sz w:val="16"/>
                <w:szCs w:val="16"/>
              </w:rPr>
            </w:pPr>
            <w:r w:rsidRPr="0088481F">
              <w:rPr>
                <w:bCs/>
                <w:color w:val="000000"/>
                <w:sz w:val="16"/>
                <w:szCs w:val="16"/>
              </w:rPr>
              <w:t>Организация предоставления дополнительного образования детей</w:t>
            </w:r>
          </w:p>
        </w:tc>
        <w:tc>
          <w:tcPr>
            <w:tcW w:w="876" w:type="pct"/>
            <w:gridSpan w:val="4"/>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муниципальное автономное образовательное учреждение дополнительного образования «Детско-юношеская спортивная школа»</w:t>
            </w:r>
          </w:p>
        </w:tc>
        <w:tc>
          <w:tcPr>
            <w:tcW w:w="781" w:type="pct"/>
            <w:gridSpan w:val="2"/>
            <w:tcBorders>
              <w:top w:val="single" w:sz="4" w:space="0" w:color="auto"/>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131" w:right="-115"/>
              <w:jc w:val="center"/>
              <w:rPr>
                <w:color w:val="000000"/>
                <w:sz w:val="16"/>
                <w:szCs w:val="16"/>
              </w:rPr>
            </w:pP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131" w:right="-115"/>
              <w:jc w:val="center"/>
              <w:rPr>
                <w:color w:val="000000"/>
                <w:sz w:val="16"/>
                <w:szCs w:val="16"/>
              </w:rPr>
            </w:pPr>
            <w:r w:rsidRPr="0088481F">
              <w:rPr>
                <w:color w:val="000000"/>
                <w:sz w:val="16"/>
                <w:szCs w:val="16"/>
              </w:rPr>
              <w:t>Администрации муниципального района</w:t>
            </w:r>
          </w:p>
          <w:p w:rsidR="0088481F" w:rsidRPr="0088481F" w:rsidRDefault="0088481F" w:rsidP="0088481F">
            <w:pPr>
              <w:shd w:val="clear" w:color="auto" w:fill="FFFFFF"/>
              <w:spacing w:line="240" w:lineRule="exact"/>
              <w:ind w:left="-81" w:right="-112"/>
              <w:jc w:val="center"/>
              <w:rPr>
                <w:color w:val="000000"/>
                <w:sz w:val="16"/>
                <w:szCs w:val="16"/>
              </w:rPr>
            </w:pPr>
            <w:r w:rsidRPr="0088481F">
              <w:rPr>
                <w:color w:val="000000"/>
                <w:sz w:val="16"/>
                <w:szCs w:val="16"/>
              </w:rPr>
              <w:t>от 16.08.2018 № 666</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pacing w:line="240" w:lineRule="exact"/>
              <w:ind w:left="-131" w:right="-115"/>
              <w:jc w:val="center"/>
              <w:rPr>
                <w:color w:val="000000"/>
                <w:sz w:val="16"/>
                <w:szCs w:val="16"/>
              </w:rPr>
            </w:pPr>
          </w:p>
          <w:p w:rsidR="0088481F" w:rsidRPr="0088481F" w:rsidRDefault="0088481F" w:rsidP="0088481F">
            <w:pPr>
              <w:shd w:val="clear" w:color="auto" w:fill="FFFFFF"/>
              <w:spacing w:line="240" w:lineRule="exact"/>
              <w:ind w:left="-131" w:right="-115"/>
              <w:jc w:val="center"/>
              <w:rPr>
                <w:color w:val="000000"/>
                <w:sz w:val="16"/>
                <w:szCs w:val="16"/>
              </w:rPr>
            </w:pPr>
            <w:r w:rsidRPr="0088481F">
              <w:rPr>
                <w:color w:val="000000"/>
                <w:sz w:val="16"/>
                <w:szCs w:val="16"/>
              </w:rPr>
              <w:t>Федеральный закон от 06 октября 2003 года № 131-ФЗ «Об общих принципах организации местного самоуправления в Российской Федерации»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b/>
                <w:color w:val="000000"/>
                <w:sz w:val="16"/>
                <w:szCs w:val="16"/>
              </w:rPr>
            </w:pPr>
          </w:p>
          <w:p w:rsidR="0088481F" w:rsidRPr="0088481F" w:rsidRDefault="0088481F" w:rsidP="0088481F">
            <w:pPr>
              <w:spacing w:line="240" w:lineRule="exact"/>
              <w:ind w:right="-115"/>
              <w:rPr>
                <w:color w:val="000000"/>
                <w:sz w:val="16"/>
                <w:szCs w:val="16"/>
              </w:rPr>
            </w:pPr>
            <w:r w:rsidRPr="0088481F">
              <w:rPr>
                <w:b/>
                <w:color w:val="000000"/>
                <w:sz w:val="16"/>
                <w:szCs w:val="16"/>
              </w:rPr>
              <w:t>12. Сфера адресного хозяйства</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right="-115"/>
              <w:rPr>
                <w:b/>
                <w:color w:val="000000"/>
                <w:sz w:val="16"/>
                <w:szCs w:val="16"/>
              </w:rPr>
            </w:pPr>
          </w:p>
          <w:p w:rsidR="0088481F" w:rsidRPr="0088481F" w:rsidRDefault="0088481F" w:rsidP="0088481F">
            <w:pPr>
              <w:spacing w:line="240" w:lineRule="exact"/>
              <w:ind w:right="-115"/>
              <w:rPr>
                <w:color w:val="000000"/>
                <w:sz w:val="16"/>
                <w:szCs w:val="16"/>
              </w:rPr>
            </w:pPr>
            <w:r w:rsidRPr="0088481F">
              <w:rPr>
                <w:b/>
                <w:color w:val="000000"/>
                <w:sz w:val="16"/>
                <w:szCs w:val="16"/>
              </w:rPr>
              <w:t>12.1.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50" w:right="-26"/>
              <w:jc w:val="center"/>
              <w:rPr>
                <w:color w:val="000000"/>
                <w:sz w:val="16"/>
                <w:szCs w:val="16"/>
              </w:rPr>
            </w:pPr>
          </w:p>
          <w:p w:rsidR="0088481F" w:rsidRPr="0088481F" w:rsidRDefault="0088481F" w:rsidP="0088481F">
            <w:pPr>
              <w:shd w:val="clear" w:color="auto" w:fill="FFFFFF"/>
              <w:spacing w:line="240" w:lineRule="exact"/>
              <w:ind w:left="-50" w:right="-26"/>
              <w:jc w:val="center"/>
              <w:rPr>
                <w:color w:val="000000"/>
                <w:sz w:val="16"/>
                <w:szCs w:val="16"/>
              </w:rPr>
            </w:pPr>
            <w:r w:rsidRPr="0088481F">
              <w:rPr>
                <w:color w:val="000000"/>
                <w:sz w:val="16"/>
                <w:szCs w:val="16"/>
              </w:rPr>
              <w:t>12.1.1.</w:t>
            </w:r>
          </w:p>
          <w:p w:rsidR="0088481F" w:rsidRPr="0088481F" w:rsidRDefault="0088481F" w:rsidP="0088481F">
            <w:pPr>
              <w:shd w:val="clear" w:color="auto" w:fill="FFFFFF"/>
              <w:spacing w:line="240" w:lineRule="exact"/>
              <w:ind w:left="-50" w:right="-26"/>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25"/>
              <w:rPr>
                <w:color w:val="000000"/>
                <w:sz w:val="16"/>
                <w:szCs w:val="16"/>
              </w:rPr>
            </w:pPr>
          </w:p>
          <w:p w:rsidR="0088481F" w:rsidRPr="0088481F" w:rsidRDefault="0088481F" w:rsidP="0088481F">
            <w:pPr>
              <w:shd w:val="clear" w:color="auto" w:fill="FFFFFF"/>
              <w:snapToGrid w:val="0"/>
              <w:spacing w:line="240" w:lineRule="exact"/>
              <w:ind w:right="-25"/>
              <w:rPr>
                <w:color w:val="000000"/>
                <w:sz w:val="16"/>
                <w:szCs w:val="16"/>
              </w:rPr>
            </w:pPr>
            <w:r w:rsidRPr="0088481F">
              <w:rPr>
                <w:color w:val="000000"/>
                <w:sz w:val="16"/>
                <w:szCs w:val="16"/>
              </w:rPr>
              <w:t xml:space="preserve">Выдача справок и выписок </w:t>
            </w:r>
            <w:proofErr w:type="gramStart"/>
            <w:r w:rsidRPr="0088481F">
              <w:rPr>
                <w:color w:val="000000"/>
                <w:sz w:val="16"/>
                <w:szCs w:val="16"/>
              </w:rPr>
              <w:t>из</w:t>
            </w:r>
            <w:proofErr w:type="gramEnd"/>
            <w:r w:rsidRPr="0088481F">
              <w:rPr>
                <w:color w:val="000000"/>
                <w:sz w:val="16"/>
                <w:szCs w:val="16"/>
              </w:rPr>
              <w:t xml:space="preserve"> </w:t>
            </w:r>
          </w:p>
          <w:p w:rsidR="0088481F" w:rsidRPr="0088481F" w:rsidRDefault="0088481F" w:rsidP="0088481F">
            <w:pPr>
              <w:shd w:val="clear" w:color="auto" w:fill="FFFFFF"/>
              <w:snapToGrid w:val="0"/>
              <w:spacing w:line="240" w:lineRule="exact"/>
              <w:ind w:right="-25"/>
              <w:rPr>
                <w:color w:val="000000"/>
                <w:sz w:val="16"/>
                <w:szCs w:val="16"/>
              </w:rPr>
            </w:pPr>
            <w:r w:rsidRPr="0088481F">
              <w:rPr>
                <w:color w:val="000000"/>
                <w:sz w:val="16"/>
                <w:szCs w:val="16"/>
              </w:rPr>
              <w:t>похозяйственных книг</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81" w:right="-112"/>
              <w:jc w:val="center"/>
              <w:rPr>
                <w:color w:val="000000"/>
                <w:sz w:val="16"/>
                <w:szCs w:val="16"/>
              </w:rPr>
            </w:pPr>
          </w:p>
          <w:p w:rsidR="0088481F" w:rsidRPr="0088481F" w:rsidRDefault="0088481F" w:rsidP="0088481F">
            <w:pPr>
              <w:shd w:val="clear" w:color="auto" w:fill="FFFFFF"/>
              <w:snapToGrid w:val="0"/>
              <w:spacing w:line="240" w:lineRule="exact"/>
              <w:ind w:left="-81" w:right="-112"/>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50" w:right="-26"/>
              <w:jc w:val="center"/>
              <w:rPr>
                <w:color w:val="000000"/>
                <w:sz w:val="16"/>
                <w:szCs w:val="16"/>
              </w:rPr>
            </w:pPr>
          </w:p>
          <w:p w:rsidR="0088481F" w:rsidRPr="0088481F" w:rsidRDefault="0088481F" w:rsidP="0088481F">
            <w:pPr>
              <w:shd w:val="clear" w:color="auto" w:fill="FFFFFF"/>
              <w:spacing w:line="240" w:lineRule="exact"/>
              <w:ind w:left="-50" w:right="-26"/>
              <w:jc w:val="center"/>
              <w:rPr>
                <w:color w:val="000000"/>
                <w:sz w:val="16"/>
                <w:szCs w:val="16"/>
              </w:rPr>
            </w:pPr>
            <w:r w:rsidRPr="0088481F">
              <w:rPr>
                <w:color w:val="000000"/>
                <w:sz w:val="16"/>
                <w:szCs w:val="16"/>
              </w:rPr>
              <w:t>постановление Администрации муниципального района от 30.05.2018 №407</w:t>
            </w:r>
          </w:p>
          <w:p w:rsidR="0088481F" w:rsidRPr="0088481F" w:rsidRDefault="0088481F" w:rsidP="0088481F">
            <w:pPr>
              <w:shd w:val="clear" w:color="auto" w:fill="FFFFFF"/>
              <w:spacing w:line="240" w:lineRule="exact"/>
              <w:ind w:left="-50" w:right="-26"/>
              <w:jc w:val="center"/>
              <w:rPr>
                <w:color w:val="000000"/>
                <w:sz w:val="16"/>
                <w:szCs w:val="16"/>
              </w:rPr>
            </w:pPr>
            <w:r w:rsidRPr="0088481F">
              <w:rPr>
                <w:color w:val="000000"/>
                <w:sz w:val="16"/>
                <w:szCs w:val="16"/>
              </w:rPr>
              <w:t xml:space="preserve">(с изменениями от 22.08.2018 №740) </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right="-25"/>
              <w:jc w:val="center"/>
              <w:rPr>
                <w:color w:val="000000"/>
                <w:sz w:val="16"/>
                <w:szCs w:val="16"/>
              </w:rPr>
            </w:pPr>
          </w:p>
          <w:p w:rsidR="0088481F" w:rsidRPr="0088481F" w:rsidRDefault="0088481F" w:rsidP="0088481F">
            <w:pPr>
              <w:shd w:val="clear" w:color="auto" w:fill="FFFFFF"/>
              <w:snapToGrid w:val="0"/>
              <w:spacing w:line="240" w:lineRule="exact"/>
              <w:ind w:right="-25"/>
              <w:jc w:val="center"/>
              <w:rPr>
                <w:color w:val="000000"/>
                <w:sz w:val="16"/>
                <w:szCs w:val="16"/>
              </w:rPr>
            </w:pPr>
            <w:r w:rsidRPr="0088481F">
              <w:rPr>
                <w:color w:val="000000"/>
                <w:sz w:val="16"/>
                <w:szCs w:val="16"/>
              </w:rPr>
              <w:t>Федеральный закон  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26"/>
              <w:rPr>
                <w:b/>
                <w:color w:val="000000"/>
                <w:sz w:val="16"/>
                <w:szCs w:val="16"/>
              </w:rPr>
            </w:pPr>
          </w:p>
          <w:p w:rsidR="0088481F" w:rsidRPr="0088481F" w:rsidRDefault="0088481F" w:rsidP="0088481F">
            <w:pPr>
              <w:shd w:val="clear" w:color="auto" w:fill="FFFFFF"/>
              <w:spacing w:line="240" w:lineRule="exact"/>
              <w:ind w:right="-26"/>
              <w:rPr>
                <w:color w:val="000000"/>
                <w:sz w:val="16"/>
                <w:szCs w:val="16"/>
              </w:rPr>
            </w:pPr>
            <w:r w:rsidRPr="0088481F">
              <w:rPr>
                <w:b/>
                <w:color w:val="000000"/>
                <w:sz w:val="16"/>
                <w:szCs w:val="16"/>
              </w:rPr>
              <w:t>13. Сфера жилищно-коммунального хозяйства</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25"/>
              <w:rPr>
                <w:b/>
                <w:color w:val="000000"/>
                <w:sz w:val="16"/>
                <w:szCs w:val="16"/>
              </w:rPr>
            </w:pPr>
          </w:p>
          <w:p w:rsidR="0088481F" w:rsidRPr="0088481F" w:rsidRDefault="0088481F" w:rsidP="0088481F">
            <w:pPr>
              <w:shd w:val="clear" w:color="auto" w:fill="FFFFFF"/>
              <w:snapToGrid w:val="0"/>
              <w:spacing w:line="240" w:lineRule="exact"/>
              <w:ind w:right="-25"/>
              <w:rPr>
                <w:color w:val="000000"/>
                <w:sz w:val="16"/>
                <w:szCs w:val="16"/>
              </w:rPr>
            </w:pPr>
            <w:r w:rsidRPr="0088481F">
              <w:rPr>
                <w:b/>
                <w:color w:val="000000"/>
                <w:sz w:val="16"/>
                <w:szCs w:val="16"/>
              </w:rPr>
              <w:t>13.1. Муниципальные услуги</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bCs/>
                <w:color w:val="000000"/>
                <w:sz w:val="16"/>
                <w:szCs w:val="16"/>
              </w:rPr>
            </w:pPr>
            <w:r w:rsidRPr="0088481F">
              <w:rPr>
                <w:color w:val="000000"/>
                <w:sz w:val="16"/>
                <w:szCs w:val="16"/>
              </w:rPr>
              <w:t>13.1.1.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rPr>
                <w:color w:val="000000"/>
                <w:sz w:val="16"/>
                <w:szCs w:val="16"/>
              </w:rPr>
            </w:pPr>
          </w:p>
          <w:p w:rsidR="0088481F" w:rsidRPr="0088481F" w:rsidRDefault="0088481F" w:rsidP="0088481F">
            <w:pPr>
              <w:shd w:val="clear" w:color="auto" w:fill="FFFFFF"/>
              <w:spacing w:line="240" w:lineRule="exact"/>
              <w:ind w:right="-115"/>
              <w:rPr>
                <w:color w:val="000000"/>
                <w:sz w:val="16"/>
                <w:szCs w:val="16"/>
              </w:rPr>
            </w:pPr>
            <w:r w:rsidRPr="0088481F">
              <w:rPr>
                <w:color w:val="000000"/>
                <w:sz w:val="16"/>
                <w:szCs w:val="16"/>
              </w:rPr>
              <w:t>Присвоение адреса объекта адресации, аннулирование адресов</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napToGrid w:val="0"/>
              <w:spacing w:line="240" w:lineRule="exact"/>
              <w:ind w:right="-115"/>
              <w:jc w:val="center"/>
              <w:rPr>
                <w:color w:val="000000"/>
                <w:sz w:val="16"/>
                <w:szCs w:val="16"/>
              </w:rPr>
            </w:pPr>
          </w:p>
          <w:p w:rsidR="0088481F" w:rsidRPr="0088481F" w:rsidRDefault="0088481F" w:rsidP="0088481F">
            <w:pPr>
              <w:snapToGrid w:val="0"/>
              <w:spacing w:line="240" w:lineRule="exact"/>
              <w:ind w:right="-115"/>
              <w:jc w:val="center"/>
              <w:rPr>
                <w:color w:val="000000"/>
                <w:sz w:val="16"/>
                <w:szCs w:val="16"/>
              </w:rPr>
            </w:pPr>
            <w:r w:rsidRPr="0088481F">
              <w:rPr>
                <w:color w:val="000000"/>
                <w:sz w:val="16"/>
                <w:szCs w:val="16"/>
              </w:rPr>
              <w:t>отдел правового обеспечения  и работы с населением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постановление</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 xml:space="preserve"> Администрации муниципального района от 18.06.2018 №491</w:t>
            </w:r>
          </w:p>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(с изменениями от 17.08.2018 № 694)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Федеральный закон  от 27 июля 2010 года № 210-ФЗ «Об организации предоставления государственных и муниципальных услуг»</w:t>
            </w:r>
          </w:p>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b/>
                <w:color w:val="000000"/>
                <w:sz w:val="16"/>
                <w:szCs w:val="16"/>
              </w:rPr>
            </w:pPr>
            <w:r w:rsidRPr="0088481F">
              <w:rPr>
                <w:color w:val="000000"/>
                <w:sz w:val="16"/>
                <w:szCs w:val="16"/>
              </w:rPr>
              <w:t>13.1.2.</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Предоставление информации о порядке предоставления жилищно-коммунальных услуг населению</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отдел ЖКХ, строительства и дорожного хозяйства Администрации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 xml:space="preserve">постановление </w:t>
            </w:r>
          </w:p>
          <w:p w:rsidR="0088481F" w:rsidRPr="0088481F" w:rsidRDefault="0088481F" w:rsidP="0088481F">
            <w:pPr>
              <w:spacing w:line="240" w:lineRule="exact"/>
              <w:ind w:left="-74" w:right="-115"/>
              <w:jc w:val="center"/>
              <w:rPr>
                <w:b/>
                <w:color w:val="000000"/>
                <w:sz w:val="16"/>
                <w:szCs w:val="16"/>
              </w:rPr>
            </w:pPr>
            <w:r w:rsidRPr="0088481F">
              <w:rPr>
                <w:color w:val="000000"/>
                <w:sz w:val="16"/>
                <w:szCs w:val="16"/>
              </w:rPr>
              <w:t>Администрации муниципального района  от 22.08.2018 № 759</w:t>
            </w:r>
          </w:p>
          <w:p w:rsidR="0088481F" w:rsidRPr="0088481F" w:rsidRDefault="0088481F" w:rsidP="0088481F">
            <w:pPr>
              <w:shd w:val="clear" w:color="auto" w:fill="FFFFFF"/>
              <w:snapToGrid w:val="0"/>
              <w:spacing w:line="240" w:lineRule="exact"/>
              <w:ind w:left="-74" w:right="-115"/>
              <w:jc w:val="center"/>
              <w:rPr>
                <w:b/>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 xml:space="preserve"> от 27 июля 2010 года </w:t>
            </w:r>
            <w:hyperlink r:id="rId29" w:history="1">
              <w:r w:rsidRPr="0088481F">
                <w:rPr>
                  <w:color w:val="000000"/>
                  <w:sz w:val="16"/>
                  <w:szCs w:val="16"/>
                </w:rPr>
                <w:t>№ 210-ФЗ</w:t>
              </w:r>
            </w:hyperlink>
            <w:r w:rsidRPr="0088481F">
              <w:rPr>
                <w:color w:val="000000"/>
                <w:sz w:val="16"/>
                <w:szCs w:val="16"/>
              </w:rPr>
              <w:t xml:space="preserve"> «Об организации предоставления государственных и муниципальных услуг»;</w:t>
            </w:r>
          </w:p>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b/>
                <w:color w:val="000000"/>
                <w:sz w:val="16"/>
                <w:szCs w:val="16"/>
              </w:rPr>
            </w:pP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43</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115"/>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napToGrid w:val="0"/>
              <w:spacing w:line="240" w:lineRule="exact"/>
              <w:ind w:right="-115"/>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left="-74" w:right="-115"/>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 xml:space="preserve">от 6 октября 2003 года </w:t>
            </w:r>
            <w:hyperlink r:id="rId30" w:history="1">
              <w:r w:rsidRPr="0088481F">
                <w:rPr>
                  <w:color w:val="000000"/>
                  <w:sz w:val="16"/>
                  <w:szCs w:val="16"/>
                </w:rPr>
                <w:t>№ 131-ФЗ</w:t>
              </w:r>
            </w:hyperlink>
            <w:r w:rsidRPr="0088481F">
              <w:rPr>
                <w:color w:val="000000"/>
                <w:sz w:val="16"/>
                <w:szCs w:val="16"/>
              </w:rPr>
              <w:t xml:space="preserve"> «Об общих принципах организации местного самоуправления в Российской Федерации»</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pacing w:line="240" w:lineRule="exact"/>
              <w:ind w:right="-26"/>
              <w:rPr>
                <w:b/>
                <w:color w:val="000000"/>
                <w:sz w:val="16"/>
                <w:szCs w:val="16"/>
              </w:rPr>
            </w:pPr>
          </w:p>
          <w:p w:rsidR="0088481F" w:rsidRPr="0088481F" w:rsidRDefault="0088481F" w:rsidP="0088481F">
            <w:pPr>
              <w:shd w:val="clear" w:color="auto" w:fill="FFFFFF"/>
              <w:spacing w:line="240" w:lineRule="exact"/>
              <w:ind w:right="-26"/>
              <w:rPr>
                <w:b/>
                <w:color w:val="000000"/>
                <w:sz w:val="16"/>
                <w:szCs w:val="16"/>
              </w:rPr>
            </w:pPr>
            <w:r w:rsidRPr="0088481F">
              <w:rPr>
                <w:b/>
                <w:color w:val="000000"/>
                <w:sz w:val="16"/>
                <w:szCs w:val="16"/>
              </w:rPr>
              <w:t>14.  Сфера государственной регистрации актов гражданского состояния</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25"/>
              <w:rPr>
                <w:b/>
                <w:color w:val="000000"/>
                <w:sz w:val="16"/>
                <w:szCs w:val="16"/>
              </w:rPr>
            </w:pPr>
          </w:p>
          <w:p w:rsidR="0088481F" w:rsidRPr="0088481F" w:rsidRDefault="0088481F" w:rsidP="0088481F">
            <w:pPr>
              <w:shd w:val="clear" w:color="auto" w:fill="FFFFFF"/>
              <w:snapToGrid w:val="0"/>
              <w:spacing w:line="240" w:lineRule="exact"/>
              <w:ind w:right="-25"/>
              <w:rPr>
                <w:color w:val="000000"/>
                <w:sz w:val="16"/>
                <w:szCs w:val="16"/>
              </w:rPr>
            </w:pPr>
            <w:r w:rsidRPr="0088481F">
              <w:rPr>
                <w:b/>
                <w:color w:val="000000"/>
                <w:sz w:val="16"/>
                <w:szCs w:val="16"/>
              </w:rPr>
              <w:t xml:space="preserve">14.1. Государственные услуги </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b/>
                <w:color w:val="000000"/>
                <w:sz w:val="16"/>
                <w:szCs w:val="16"/>
              </w:rPr>
            </w:pPr>
            <w:r w:rsidRPr="0088481F">
              <w:rPr>
                <w:color w:val="000000"/>
                <w:sz w:val="16"/>
                <w:szCs w:val="16"/>
              </w:rPr>
              <w:t>14.1.1.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рождения</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 xml:space="preserve">отдел ЗАГС комитета культуры, спорта и </w:t>
            </w:r>
            <w:r w:rsidRPr="0088481F">
              <w:rPr>
                <w:color w:val="000000"/>
                <w:sz w:val="16"/>
                <w:szCs w:val="16"/>
              </w:rPr>
              <w:lastRenderedPageBreak/>
              <w:t>туризма Администрации Любытинского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b/>
                <w:color w:val="000000"/>
                <w:sz w:val="16"/>
                <w:szCs w:val="16"/>
              </w:rPr>
            </w:pPr>
            <w:r w:rsidRPr="0088481F">
              <w:rPr>
                <w:color w:val="000000"/>
                <w:sz w:val="16"/>
                <w:szCs w:val="16"/>
              </w:rPr>
              <w:t xml:space="preserve">Приказ Минюста России от 29 декабря </w:t>
            </w:r>
            <w:r w:rsidRPr="0088481F">
              <w:rPr>
                <w:color w:val="000000"/>
                <w:sz w:val="16"/>
                <w:szCs w:val="16"/>
              </w:rPr>
              <w:lastRenderedPageBreak/>
              <w:t>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42"/>
              <w:jc w:val="center"/>
              <w:rPr>
                <w:color w:val="000000"/>
                <w:sz w:val="16"/>
                <w:szCs w:val="16"/>
              </w:rPr>
            </w:pP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 xml:space="preserve"> от 15 ноября 1997 года № 143-ФЗ «Об </w:t>
            </w:r>
            <w:r w:rsidRPr="0088481F">
              <w:rPr>
                <w:color w:val="000000"/>
                <w:sz w:val="16"/>
                <w:szCs w:val="16"/>
              </w:rPr>
              <w:lastRenderedPageBreak/>
              <w:t>актах гражданского состояния»;</w:t>
            </w: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14.1.2.</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заключения брака</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42"/>
              <w:jc w:val="center"/>
              <w:rPr>
                <w:color w:val="000000"/>
                <w:sz w:val="16"/>
                <w:szCs w:val="16"/>
              </w:rPr>
            </w:pP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14.1.3</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расторжения брака</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42"/>
              <w:jc w:val="center"/>
              <w:rPr>
                <w:color w:val="000000"/>
                <w:sz w:val="16"/>
                <w:szCs w:val="16"/>
              </w:rPr>
            </w:pP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14.1.4</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смерти</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42"/>
              <w:jc w:val="center"/>
              <w:rPr>
                <w:color w:val="000000"/>
                <w:sz w:val="16"/>
                <w:szCs w:val="16"/>
              </w:rPr>
            </w:pPr>
          </w:p>
          <w:p w:rsidR="0088481F" w:rsidRPr="0088481F" w:rsidRDefault="0088481F" w:rsidP="0088481F">
            <w:pPr>
              <w:shd w:val="clear" w:color="auto" w:fill="FFFFFF"/>
              <w:snapToGrid w:val="0"/>
              <w:spacing w:line="240" w:lineRule="exact"/>
              <w:ind w:left="-74" w:right="42"/>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14.1.5</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установления отцовства</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14.1.6.</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усыновления (удочерения)</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4633" w:type="pct"/>
            <w:gridSpan w:val="16"/>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44</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jc w:val="center"/>
              <w:rPr>
                <w:color w:val="000000"/>
                <w:sz w:val="16"/>
                <w:szCs w:val="16"/>
              </w:rPr>
            </w:pPr>
            <w:r w:rsidRPr="0088481F">
              <w:rPr>
                <w:color w:val="000000"/>
                <w:sz w:val="16"/>
                <w:szCs w:val="16"/>
              </w:rPr>
              <w:t>2</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3</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4</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5</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14.1.7.</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 xml:space="preserve">Государственная регистрация </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перемены имени</w:t>
            </w:r>
          </w:p>
          <w:p w:rsidR="0088481F" w:rsidRPr="0088481F" w:rsidRDefault="0088481F" w:rsidP="0088481F">
            <w:pPr>
              <w:autoSpaceDE w:val="0"/>
              <w:spacing w:line="240" w:lineRule="exact"/>
              <w:ind w:right="-115"/>
              <w:rPr>
                <w:color w:val="000000"/>
                <w:sz w:val="16"/>
                <w:szCs w:val="16"/>
              </w:rPr>
            </w:pP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отдел ЗАГС комитета культуры, спорта и туризма Администрации Любытинского муниципального района</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федеральные законы:</w:t>
            </w: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 xml:space="preserve"> от 15 ноября 1997 года № 143-ФЗ «Об актах гражданского состояния»;</w:t>
            </w: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от 27 июля 2010 года № 210-ФЗ «Об организации предоставления государственных и муниципальных услуг»</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14.1.8.</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Выдача повторных свидетельств (справок) о государственной регистрации актов гражданского состояния и иных документов, подтверждающих факт государственной регистрации АГС</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14.1.9.</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Истребование личных документов</w:t>
            </w: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(документы об истребовании, копии актовых записей   с территории иностранных государств)</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14.1.10</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Восстановление записей актов гражданского состояния и аннулирование записей актов гражданского состояния</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r w:rsidR="0088481F" w:rsidRPr="0088481F" w:rsidTr="0088481F">
        <w:trPr>
          <w:gridAfter w:val="1"/>
          <w:wAfter w:w="367" w:type="pct"/>
          <w:trHeight w:val="98"/>
        </w:trPr>
        <w:tc>
          <w:tcPr>
            <w:tcW w:w="325" w:type="pct"/>
            <w:gridSpan w:val="5"/>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rPr>
                <w:color w:val="000000"/>
                <w:sz w:val="16"/>
                <w:szCs w:val="16"/>
              </w:rPr>
            </w:pPr>
          </w:p>
          <w:p w:rsidR="0088481F" w:rsidRPr="0088481F" w:rsidRDefault="0088481F" w:rsidP="0088481F">
            <w:pPr>
              <w:shd w:val="clear" w:color="auto" w:fill="FFFFFF"/>
              <w:snapToGrid w:val="0"/>
              <w:spacing w:line="240" w:lineRule="exact"/>
              <w:ind w:right="-115"/>
              <w:rPr>
                <w:color w:val="000000"/>
                <w:sz w:val="16"/>
                <w:szCs w:val="16"/>
              </w:rPr>
            </w:pPr>
            <w:r w:rsidRPr="0088481F">
              <w:rPr>
                <w:color w:val="000000"/>
                <w:sz w:val="16"/>
                <w:szCs w:val="16"/>
              </w:rPr>
              <w:t>14.1.11</w:t>
            </w:r>
          </w:p>
        </w:tc>
        <w:tc>
          <w:tcPr>
            <w:tcW w:w="1317" w:type="pct"/>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autoSpaceDE w:val="0"/>
              <w:spacing w:line="240" w:lineRule="exact"/>
              <w:ind w:right="-115"/>
              <w:rPr>
                <w:color w:val="000000"/>
                <w:sz w:val="16"/>
                <w:szCs w:val="16"/>
              </w:rPr>
            </w:pPr>
          </w:p>
          <w:p w:rsidR="0088481F" w:rsidRPr="0088481F" w:rsidRDefault="0088481F" w:rsidP="0088481F">
            <w:pPr>
              <w:autoSpaceDE w:val="0"/>
              <w:spacing w:line="240" w:lineRule="exact"/>
              <w:ind w:right="-115"/>
              <w:rPr>
                <w:color w:val="000000"/>
                <w:sz w:val="16"/>
                <w:szCs w:val="16"/>
              </w:rPr>
            </w:pPr>
            <w:r w:rsidRPr="0088481F">
              <w:rPr>
                <w:color w:val="000000"/>
                <w:sz w:val="16"/>
                <w:szCs w:val="16"/>
              </w:rPr>
              <w:t>Внесение исправлений и изменений в записи актов гражданского состояния</w:t>
            </w:r>
          </w:p>
        </w:tc>
        <w:tc>
          <w:tcPr>
            <w:tcW w:w="876" w:type="pct"/>
            <w:gridSpan w:val="4"/>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hd w:val="clear" w:color="auto" w:fill="FFFFFF"/>
              <w:snapToGrid w:val="0"/>
              <w:spacing w:line="240" w:lineRule="exact"/>
              <w:ind w:right="-115"/>
              <w:jc w:val="center"/>
              <w:rPr>
                <w:color w:val="000000"/>
                <w:sz w:val="16"/>
                <w:szCs w:val="16"/>
              </w:rPr>
            </w:pPr>
          </w:p>
          <w:p w:rsidR="0088481F" w:rsidRPr="0088481F" w:rsidRDefault="0088481F" w:rsidP="0088481F">
            <w:pPr>
              <w:shd w:val="clear" w:color="auto" w:fill="FFFFFF"/>
              <w:snapToGrid w:val="0"/>
              <w:spacing w:line="240" w:lineRule="exact"/>
              <w:ind w:right="-115"/>
              <w:jc w:val="center"/>
              <w:rPr>
                <w:color w:val="000000"/>
                <w:sz w:val="16"/>
                <w:szCs w:val="16"/>
              </w:rPr>
            </w:pPr>
            <w:r w:rsidRPr="0088481F">
              <w:rPr>
                <w:color w:val="000000"/>
                <w:sz w:val="16"/>
                <w:szCs w:val="16"/>
              </w:rPr>
              <w:t>-//-</w:t>
            </w:r>
          </w:p>
        </w:tc>
        <w:tc>
          <w:tcPr>
            <w:tcW w:w="781" w:type="pct"/>
            <w:gridSpan w:val="2"/>
            <w:tcBorders>
              <w:top w:val="single" w:sz="4" w:space="0" w:color="000000"/>
              <w:left w:val="single" w:sz="4" w:space="0" w:color="000000"/>
              <w:bottom w:val="single" w:sz="4" w:space="0" w:color="000000"/>
              <w:right w:val="single" w:sz="4" w:space="0" w:color="auto"/>
            </w:tcBorders>
            <w:shd w:val="clear" w:color="auto" w:fill="auto"/>
          </w:tcPr>
          <w:p w:rsidR="0088481F" w:rsidRPr="0088481F" w:rsidRDefault="0088481F" w:rsidP="0088481F">
            <w:pPr>
              <w:spacing w:line="240" w:lineRule="exact"/>
              <w:ind w:left="-74" w:right="-115"/>
              <w:jc w:val="center"/>
              <w:rPr>
                <w:color w:val="000000"/>
                <w:sz w:val="16"/>
                <w:szCs w:val="16"/>
              </w:rPr>
            </w:pPr>
          </w:p>
          <w:p w:rsidR="0088481F" w:rsidRPr="0088481F" w:rsidRDefault="0088481F" w:rsidP="0088481F">
            <w:pPr>
              <w:spacing w:line="240" w:lineRule="exact"/>
              <w:ind w:left="-74" w:right="-115"/>
              <w:jc w:val="center"/>
              <w:rPr>
                <w:color w:val="000000"/>
                <w:sz w:val="16"/>
                <w:szCs w:val="16"/>
              </w:rPr>
            </w:pPr>
            <w:r w:rsidRPr="0088481F">
              <w:rPr>
                <w:color w:val="000000"/>
                <w:sz w:val="16"/>
                <w:szCs w:val="16"/>
              </w:rPr>
              <w:t>Приказ Минюста России от 29 декабря 2017 года № 298</w:t>
            </w:r>
          </w:p>
        </w:tc>
        <w:tc>
          <w:tcPr>
            <w:tcW w:w="1333" w:type="pct"/>
            <w:gridSpan w:val="4"/>
            <w:tcBorders>
              <w:top w:val="single" w:sz="4" w:space="0" w:color="auto"/>
              <w:left w:val="single" w:sz="4" w:space="0" w:color="auto"/>
              <w:bottom w:val="single" w:sz="4" w:space="0" w:color="auto"/>
              <w:right w:val="single" w:sz="4" w:space="0" w:color="auto"/>
            </w:tcBorders>
            <w:shd w:val="clear" w:color="auto" w:fill="auto"/>
          </w:tcPr>
          <w:p w:rsidR="0088481F" w:rsidRPr="0088481F" w:rsidRDefault="0088481F" w:rsidP="0088481F">
            <w:pPr>
              <w:shd w:val="clear" w:color="auto" w:fill="FFFFFF"/>
              <w:snapToGrid w:val="0"/>
              <w:spacing w:line="240" w:lineRule="exact"/>
              <w:ind w:left="-74" w:right="-115"/>
              <w:jc w:val="center"/>
              <w:rPr>
                <w:color w:val="000000"/>
                <w:sz w:val="16"/>
                <w:szCs w:val="16"/>
              </w:rPr>
            </w:pPr>
          </w:p>
          <w:p w:rsidR="0088481F" w:rsidRPr="0088481F" w:rsidRDefault="0088481F" w:rsidP="0088481F">
            <w:pPr>
              <w:shd w:val="clear" w:color="auto" w:fill="FFFFFF"/>
              <w:snapToGrid w:val="0"/>
              <w:spacing w:line="240" w:lineRule="exact"/>
              <w:ind w:left="-74" w:right="-115"/>
              <w:jc w:val="center"/>
              <w:rPr>
                <w:color w:val="000000"/>
                <w:sz w:val="16"/>
                <w:szCs w:val="16"/>
              </w:rPr>
            </w:pPr>
            <w:r w:rsidRPr="0088481F">
              <w:rPr>
                <w:color w:val="000000"/>
                <w:sz w:val="16"/>
                <w:szCs w:val="16"/>
              </w:rPr>
              <w:t>-//-</w:t>
            </w:r>
          </w:p>
        </w:tc>
      </w:tr>
    </w:tbl>
    <w:p w:rsidR="0088481F" w:rsidRPr="0088481F" w:rsidRDefault="0088481F" w:rsidP="0088481F">
      <w:pPr>
        <w:spacing w:line="240" w:lineRule="exact"/>
        <w:ind w:right="-510"/>
        <w:rPr>
          <w:b/>
          <w:sz w:val="16"/>
          <w:szCs w:val="16"/>
        </w:rPr>
      </w:pPr>
    </w:p>
    <w:p w:rsidR="0088481F" w:rsidRPr="0088481F" w:rsidRDefault="0088481F" w:rsidP="0088481F">
      <w:pPr>
        <w:keepNext/>
        <w:spacing w:line="240" w:lineRule="exact"/>
        <w:ind w:right="-58"/>
        <w:jc w:val="center"/>
        <w:outlineLvl w:val="4"/>
        <w:rPr>
          <w:b/>
          <w:sz w:val="16"/>
          <w:szCs w:val="16"/>
        </w:rPr>
      </w:pPr>
      <w:r w:rsidRPr="0088481F">
        <w:rPr>
          <w:b/>
          <w:sz w:val="16"/>
          <w:szCs w:val="16"/>
        </w:rPr>
        <w:lastRenderedPageBreak/>
        <w:t>Российская  Федерация</w:t>
      </w:r>
    </w:p>
    <w:p w:rsidR="0088481F" w:rsidRPr="0088481F" w:rsidRDefault="0088481F" w:rsidP="0088481F">
      <w:pPr>
        <w:keepNext/>
        <w:spacing w:line="240" w:lineRule="exact"/>
        <w:ind w:right="-58"/>
        <w:jc w:val="center"/>
        <w:outlineLvl w:val="4"/>
        <w:rPr>
          <w:b/>
          <w:color w:val="000000"/>
          <w:sz w:val="16"/>
          <w:szCs w:val="16"/>
        </w:rPr>
      </w:pPr>
      <w:r w:rsidRPr="0088481F">
        <w:rPr>
          <w:b/>
          <w:color w:val="000000"/>
          <w:sz w:val="16"/>
          <w:szCs w:val="16"/>
        </w:rPr>
        <w:t>Новгородская область</w:t>
      </w:r>
    </w:p>
    <w:p w:rsidR="0088481F" w:rsidRPr="0088481F" w:rsidRDefault="0088481F" w:rsidP="0088481F">
      <w:pPr>
        <w:keepNext/>
        <w:ind w:right="-58"/>
        <w:jc w:val="center"/>
        <w:outlineLvl w:val="7"/>
        <w:rPr>
          <w:b/>
          <w:color w:val="000000"/>
          <w:sz w:val="16"/>
          <w:szCs w:val="16"/>
        </w:rPr>
      </w:pPr>
      <w:r w:rsidRPr="0088481F">
        <w:rPr>
          <w:b/>
          <w:color w:val="000000"/>
          <w:sz w:val="16"/>
          <w:szCs w:val="16"/>
        </w:rPr>
        <w:t>Администрация  Любытинского муниципального района</w:t>
      </w:r>
    </w:p>
    <w:p w:rsidR="0088481F" w:rsidRPr="0088481F" w:rsidRDefault="0088481F" w:rsidP="0088481F">
      <w:pPr>
        <w:ind w:right="-58"/>
        <w:jc w:val="center"/>
        <w:rPr>
          <w:b/>
          <w:color w:val="000000"/>
          <w:sz w:val="16"/>
          <w:szCs w:val="16"/>
        </w:rPr>
      </w:pPr>
      <w:proofErr w:type="gramStart"/>
      <w:r w:rsidRPr="0088481F">
        <w:rPr>
          <w:b/>
          <w:color w:val="000000"/>
          <w:sz w:val="16"/>
          <w:szCs w:val="16"/>
        </w:rPr>
        <w:t>П</w:t>
      </w:r>
      <w:proofErr w:type="gramEnd"/>
      <w:r w:rsidRPr="0088481F">
        <w:rPr>
          <w:b/>
          <w:color w:val="000000"/>
          <w:sz w:val="16"/>
          <w:szCs w:val="16"/>
        </w:rPr>
        <w:t xml:space="preserve"> О С Т А Н О В Л Е Н И Е</w:t>
      </w:r>
    </w:p>
    <w:p w:rsidR="0088481F" w:rsidRPr="0088481F" w:rsidRDefault="0088481F" w:rsidP="0088481F">
      <w:pPr>
        <w:spacing w:line="240" w:lineRule="exact"/>
        <w:ind w:right="55"/>
        <w:jc w:val="center"/>
        <w:rPr>
          <w:b/>
          <w:color w:val="000000"/>
          <w:sz w:val="16"/>
          <w:szCs w:val="16"/>
        </w:rPr>
      </w:pPr>
    </w:p>
    <w:p w:rsidR="0088481F" w:rsidRPr="0088481F" w:rsidRDefault="0088481F" w:rsidP="0088481F">
      <w:pPr>
        <w:spacing w:line="240" w:lineRule="exact"/>
        <w:ind w:right="55"/>
        <w:jc w:val="center"/>
        <w:rPr>
          <w:color w:val="000000"/>
          <w:sz w:val="16"/>
          <w:szCs w:val="16"/>
        </w:rPr>
      </w:pPr>
      <w:r w:rsidRPr="0088481F">
        <w:rPr>
          <w:color w:val="000000"/>
          <w:sz w:val="16"/>
          <w:szCs w:val="16"/>
        </w:rPr>
        <w:t>от 19.09.2018 № 867</w:t>
      </w:r>
    </w:p>
    <w:p w:rsidR="0088481F" w:rsidRPr="0088481F" w:rsidRDefault="0088481F" w:rsidP="0088481F">
      <w:pPr>
        <w:spacing w:line="240" w:lineRule="exact"/>
        <w:ind w:right="55"/>
        <w:jc w:val="center"/>
        <w:rPr>
          <w:color w:val="000000"/>
          <w:sz w:val="16"/>
          <w:szCs w:val="16"/>
        </w:rPr>
      </w:pPr>
    </w:p>
    <w:p w:rsidR="0088481F" w:rsidRPr="0088481F" w:rsidRDefault="0088481F" w:rsidP="0088481F">
      <w:pPr>
        <w:spacing w:line="240" w:lineRule="exact"/>
        <w:ind w:right="55"/>
        <w:jc w:val="center"/>
        <w:rPr>
          <w:color w:val="000000"/>
          <w:sz w:val="16"/>
          <w:szCs w:val="16"/>
        </w:rPr>
      </w:pPr>
      <w:r w:rsidRPr="0088481F">
        <w:rPr>
          <w:color w:val="000000"/>
          <w:sz w:val="16"/>
          <w:szCs w:val="16"/>
        </w:rPr>
        <w:t>р.п</w:t>
      </w:r>
      <w:proofErr w:type="gramStart"/>
      <w:r w:rsidRPr="0088481F">
        <w:rPr>
          <w:color w:val="000000"/>
          <w:sz w:val="16"/>
          <w:szCs w:val="16"/>
        </w:rPr>
        <w:t>.Л</w:t>
      </w:r>
      <w:proofErr w:type="gramEnd"/>
      <w:r w:rsidRPr="0088481F">
        <w:rPr>
          <w:color w:val="000000"/>
          <w:sz w:val="16"/>
          <w:szCs w:val="16"/>
        </w:rPr>
        <w:t>юбытино</w:t>
      </w:r>
    </w:p>
    <w:p w:rsidR="0088481F" w:rsidRPr="0088481F" w:rsidRDefault="0088481F" w:rsidP="0088481F">
      <w:pPr>
        <w:spacing w:line="240" w:lineRule="exact"/>
        <w:ind w:right="55"/>
        <w:jc w:val="center"/>
        <w:rPr>
          <w:color w:val="000000"/>
          <w:sz w:val="16"/>
          <w:szCs w:val="16"/>
        </w:rPr>
      </w:pPr>
    </w:p>
    <w:p w:rsidR="0088481F" w:rsidRPr="0088481F" w:rsidRDefault="0088481F" w:rsidP="0088481F">
      <w:pPr>
        <w:spacing w:line="240" w:lineRule="exact"/>
        <w:ind w:right="55"/>
        <w:jc w:val="center"/>
        <w:rPr>
          <w:b/>
          <w:sz w:val="16"/>
          <w:szCs w:val="16"/>
          <w:lang w:eastAsia="zh-CN" w:bidi="hi-IN"/>
        </w:rPr>
      </w:pPr>
      <w:r w:rsidRPr="0088481F">
        <w:rPr>
          <w:b/>
          <w:sz w:val="16"/>
          <w:szCs w:val="16"/>
          <w:lang w:eastAsia="zh-CN" w:bidi="hi-IN"/>
        </w:rPr>
        <w:t>О  внесении изменений в состав постоянно действующей жилищной комиссии при Администрации Любытинского муниципального района</w:t>
      </w:r>
    </w:p>
    <w:p w:rsidR="0088481F" w:rsidRPr="0088481F" w:rsidRDefault="0088481F" w:rsidP="0088481F">
      <w:pPr>
        <w:spacing w:line="240" w:lineRule="exact"/>
        <w:ind w:right="55"/>
        <w:jc w:val="center"/>
        <w:rPr>
          <w:b/>
          <w:sz w:val="16"/>
          <w:szCs w:val="16"/>
          <w:lang w:eastAsia="zh-CN" w:bidi="hi-IN"/>
        </w:rPr>
      </w:pPr>
    </w:p>
    <w:p w:rsidR="0088481F" w:rsidRPr="0088481F" w:rsidRDefault="0088481F" w:rsidP="0088481F">
      <w:pPr>
        <w:spacing w:line="240" w:lineRule="exact"/>
        <w:ind w:right="55"/>
        <w:jc w:val="center"/>
        <w:rPr>
          <w:b/>
          <w:sz w:val="16"/>
          <w:szCs w:val="16"/>
          <w:lang w:eastAsia="zh-CN" w:bidi="hi-IN"/>
        </w:rPr>
      </w:pPr>
    </w:p>
    <w:p w:rsidR="0088481F" w:rsidRPr="0088481F" w:rsidRDefault="0088481F" w:rsidP="0088481F">
      <w:pPr>
        <w:spacing w:line="360" w:lineRule="atLeast"/>
        <w:jc w:val="both"/>
        <w:rPr>
          <w:b/>
          <w:sz w:val="16"/>
          <w:szCs w:val="16"/>
        </w:rPr>
      </w:pPr>
      <w:r w:rsidRPr="0088481F">
        <w:rPr>
          <w:sz w:val="16"/>
          <w:szCs w:val="16"/>
          <w:lang w:eastAsia="zh-CN" w:bidi="hi-IN"/>
        </w:rPr>
        <w:tab/>
      </w:r>
      <w:proofErr w:type="gramStart"/>
      <w:r w:rsidRPr="0088481F">
        <w:rPr>
          <w:sz w:val="16"/>
          <w:szCs w:val="16"/>
          <w:lang w:eastAsia="zh-CN" w:bidi="hi-IN"/>
        </w:rPr>
        <w:t>В соответствии   Федеральным законом от 6 октября 2003 года                 № 131-ФЗ  «Об общих принципах  организации  местного  самоуправления  в  Российской  Федерации»,   областным законом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w:t>
      </w:r>
      <w:proofErr w:type="gramEnd"/>
      <w:r w:rsidRPr="0088481F">
        <w:rPr>
          <w:sz w:val="16"/>
          <w:szCs w:val="16"/>
          <w:lang w:eastAsia="zh-CN" w:bidi="hi-IN"/>
        </w:rPr>
        <w:t xml:space="preserve"> с жилыми помещениями» </w:t>
      </w:r>
      <w:r w:rsidRPr="0088481F">
        <w:rPr>
          <w:sz w:val="16"/>
          <w:szCs w:val="16"/>
        </w:rPr>
        <w:t>Администрация   Любытинского  муниципального  района</w:t>
      </w:r>
      <w:r w:rsidRPr="0088481F">
        <w:rPr>
          <w:b/>
          <w:sz w:val="16"/>
          <w:szCs w:val="16"/>
        </w:rPr>
        <w:t xml:space="preserve">  ПОСТАНОВЛЯЕТ:</w:t>
      </w:r>
    </w:p>
    <w:p w:rsidR="0088481F" w:rsidRPr="0088481F" w:rsidRDefault="0088481F" w:rsidP="0088481F">
      <w:pPr>
        <w:spacing w:line="360" w:lineRule="atLeast"/>
        <w:jc w:val="both"/>
        <w:rPr>
          <w:b/>
          <w:sz w:val="16"/>
          <w:szCs w:val="16"/>
        </w:rPr>
      </w:pPr>
    </w:p>
    <w:p w:rsidR="0088481F" w:rsidRPr="0088481F" w:rsidRDefault="0088481F" w:rsidP="0088481F">
      <w:pPr>
        <w:spacing w:line="360" w:lineRule="atLeast"/>
        <w:ind w:firstLine="720"/>
        <w:jc w:val="both"/>
        <w:rPr>
          <w:sz w:val="16"/>
          <w:szCs w:val="16"/>
        </w:rPr>
      </w:pPr>
      <w:r w:rsidRPr="0088481F">
        <w:rPr>
          <w:sz w:val="16"/>
          <w:szCs w:val="16"/>
        </w:rPr>
        <w:t xml:space="preserve">1. Внести в состав </w:t>
      </w:r>
      <w:r w:rsidRPr="0088481F">
        <w:rPr>
          <w:sz w:val="16"/>
          <w:szCs w:val="16"/>
          <w:lang w:eastAsia="zh-CN" w:bidi="hi-IN"/>
        </w:rPr>
        <w:t>постоянно действующей жилищной комиссии при Администрации Любытинского муниципального района</w:t>
      </w:r>
      <w:r w:rsidRPr="0088481F">
        <w:rPr>
          <w:sz w:val="16"/>
          <w:szCs w:val="16"/>
        </w:rPr>
        <w:t>, утвержденный постановлением Администрации муниципального района от 20.03.2018 № 202, следующие изменения:</w:t>
      </w:r>
    </w:p>
    <w:p w:rsidR="0088481F" w:rsidRPr="0088481F" w:rsidRDefault="0088481F" w:rsidP="0088481F">
      <w:pPr>
        <w:spacing w:line="360" w:lineRule="atLeast"/>
        <w:ind w:firstLine="720"/>
        <w:jc w:val="both"/>
        <w:rPr>
          <w:sz w:val="16"/>
          <w:szCs w:val="16"/>
        </w:rPr>
      </w:pPr>
      <w:r w:rsidRPr="0088481F">
        <w:rPr>
          <w:sz w:val="16"/>
          <w:szCs w:val="16"/>
        </w:rPr>
        <w:t>1.1. Включить в качестве заместителя председателя комиссии заведующую отделом ЖКХ, строительства и дорожного хозяйства Администрации муниципального района Иванову Людмилу Анатольевну;</w:t>
      </w:r>
    </w:p>
    <w:p w:rsidR="0088481F" w:rsidRPr="0088481F" w:rsidRDefault="0088481F" w:rsidP="0088481F">
      <w:pPr>
        <w:spacing w:line="360" w:lineRule="atLeast"/>
        <w:ind w:firstLine="720"/>
        <w:jc w:val="both"/>
        <w:rPr>
          <w:sz w:val="16"/>
          <w:szCs w:val="16"/>
        </w:rPr>
      </w:pPr>
      <w:r w:rsidRPr="0088481F">
        <w:rPr>
          <w:sz w:val="16"/>
          <w:szCs w:val="16"/>
        </w:rPr>
        <w:t>1.2. Исключить Сулейманова М.Х.</w:t>
      </w:r>
    </w:p>
    <w:p w:rsidR="0088481F" w:rsidRPr="0088481F" w:rsidRDefault="0088481F" w:rsidP="0088481F">
      <w:pPr>
        <w:spacing w:line="360" w:lineRule="atLeast"/>
        <w:ind w:firstLine="720"/>
        <w:jc w:val="both"/>
        <w:rPr>
          <w:sz w:val="16"/>
          <w:szCs w:val="16"/>
        </w:rPr>
      </w:pPr>
      <w:r w:rsidRPr="0088481F">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8481F" w:rsidRPr="0088481F" w:rsidRDefault="0088481F" w:rsidP="0088481F">
      <w:pPr>
        <w:spacing w:line="360" w:lineRule="atLeast"/>
        <w:ind w:firstLine="720"/>
        <w:jc w:val="both"/>
        <w:rPr>
          <w:sz w:val="16"/>
          <w:szCs w:val="16"/>
        </w:rPr>
      </w:pPr>
    </w:p>
    <w:p w:rsidR="0088481F" w:rsidRPr="0088481F" w:rsidRDefault="0088481F" w:rsidP="0088481F">
      <w:pPr>
        <w:spacing w:line="360" w:lineRule="atLeast"/>
        <w:jc w:val="both"/>
        <w:rPr>
          <w:sz w:val="16"/>
          <w:szCs w:val="16"/>
        </w:rPr>
      </w:pPr>
    </w:p>
    <w:p w:rsidR="0088481F" w:rsidRPr="0088481F" w:rsidRDefault="0088481F" w:rsidP="0088481F">
      <w:pPr>
        <w:spacing w:line="240" w:lineRule="exact"/>
        <w:ind w:right="-510"/>
        <w:rPr>
          <w:b/>
          <w:sz w:val="16"/>
          <w:szCs w:val="16"/>
        </w:rPr>
      </w:pPr>
      <w:r w:rsidRPr="0088481F">
        <w:rPr>
          <w:b/>
          <w:sz w:val="16"/>
          <w:szCs w:val="16"/>
        </w:rPr>
        <w:t>Глава</w:t>
      </w:r>
    </w:p>
    <w:p w:rsidR="0088481F" w:rsidRPr="0088481F" w:rsidRDefault="0088481F" w:rsidP="0088481F">
      <w:pPr>
        <w:spacing w:line="240" w:lineRule="exact"/>
        <w:ind w:right="-510"/>
        <w:rPr>
          <w:b/>
          <w:sz w:val="16"/>
          <w:szCs w:val="16"/>
        </w:rPr>
      </w:pPr>
      <w:r w:rsidRPr="0088481F">
        <w:rPr>
          <w:b/>
          <w:sz w:val="16"/>
          <w:szCs w:val="16"/>
        </w:rPr>
        <w:t>муниципального района                                                       А.А.Устинов</w:t>
      </w:r>
    </w:p>
    <w:p w:rsidR="0088481F" w:rsidRPr="0088481F" w:rsidRDefault="0088481F" w:rsidP="0088481F">
      <w:pPr>
        <w:spacing w:line="240" w:lineRule="exact"/>
        <w:ind w:right="-510"/>
        <w:rPr>
          <w:b/>
          <w:sz w:val="16"/>
          <w:szCs w:val="16"/>
        </w:rPr>
      </w:pPr>
    </w:p>
    <w:p w:rsidR="0088481F" w:rsidRPr="0088481F" w:rsidRDefault="0088481F" w:rsidP="0088481F">
      <w:pPr>
        <w:spacing w:line="240" w:lineRule="exact"/>
        <w:ind w:right="-510"/>
        <w:rPr>
          <w:b/>
          <w:sz w:val="16"/>
          <w:szCs w:val="16"/>
        </w:rPr>
      </w:pPr>
    </w:p>
    <w:p w:rsidR="0088481F" w:rsidRPr="0088481F" w:rsidRDefault="0088481F" w:rsidP="0088481F">
      <w:pPr>
        <w:spacing w:line="240" w:lineRule="exact"/>
        <w:ind w:right="-510"/>
        <w:rPr>
          <w:b/>
          <w:sz w:val="16"/>
          <w:szCs w:val="16"/>
        </w:rPr>
      </w:pPr>
    </w:p>
    <w:p w:rsidR="0088481F" w:rsidRPr="0088481F" w:rsidRDefault="0088481F" w:rsidP="0088481F">
      <w:pPr>
        <w:keepNext/>
        <w:spacing w:line="240" w:lineRule="exact"/>
        <w:ind w:right="-58"/>
        <w:jc w:val="center"/>
        <w:outlineLvl w:val="4"/>
        <w:rPr>
          <w:b/>
          <w:sz w:val="16"/>
          <w:szCs w:val="16"/>
        </w:rPr>
      </w:pPr>
      <w:r w:rsidRPr="0088481F">
        <w:rPr>
          <w:b/>
          <w:sz w:val="16"/>
          <w:szCs w:val="16"/>
        </w:rPr>
        <w:t>Российская  Федерация</w:t>
      </w:r>
    </w:p>
    <w:p w:rsidR="0088481F" w:rsidRPr="0088481F" w:rsidRDefault="0088481F" w:rsidP="0088481F">
      <w:pPr>
        <w:keepNext/>
        <w:spacing w:line="240" w:lineRule="exact"/>
        <w:ind w:right="-58"/>
        <w:jc w:val="center"/>
        <w:outlineLvl w:val="4"/>
        <w:rPr>
          <w:b/>
          <w:color w:val="000000"/>
          <w:sz w:val="16"/>
          <w:szCs w:val="16"/>
        </w:rPr>
      </w:pPr>
      <w:r w:rsidRPr="0088481F">
        <w:rPr>
          <w:b/>
          <w:color w:val="000000"/>
          <w:sz w:val="16"/>
          <w:szCs w:val="16"/>
        </w:rPr>
        <w:t>Новгородская область</w:t>
      </w:r>
    </w:p>
    <w:p w:rsidR="0088481F" w:rsidRPr="0088481F" w:rsidRDefault="0088481F" w:rsidP="0088481F">
      <w:pPr>
        <w:keepNext/>
        <w:ind w:right="-58"/>
        <w:jc w:val="center"/>
        <w:outlineLvl w:val="7"/>
        <w:rPr>
          <w:b/>
          <w:color w:val="000000"/>
          <w:sz w:val="16"/>
          <w:szCs w:val="16"/>
        </w:rPr>
      </w:pPr>
      <w:r w:rsidRPr="0088481F">
        <w:rPr>
          <w:b/>
          <w:color w:val="000000"/>
          <w:sz w:val="16"/>
          <w:szCs w:val="16"/>
        </w:rPr>
        <w:t>Администрация  Любытинского муниципального района</w:t>
      </w:r>
    </w:p>
    <w:p w:rsidR="0088481F" w:rsidRPr="0088481F" w:rsidRDefault="0088481F" w:rsidP="0088481F">
      <w:pPr>
        <w:ind w:right="-58"/>
        <w:jc w:val="center"/>
        <w:rPr>
          <w:b/>
          <w:color w:val="000000"/>
          <w:sz w:val="16"/>
          <w:szCs w:val="16"/>
        </w:rPr>
      </w:pPr>
      <w:proofErr w:type="gramStart"/>
      <w:r w:rsidRPr="0088481F">
        <w:rPr>
          <w:b/>
          <w:color w:val="000000"/>
          <w:sz w:val="16"/>
          <w:szCs w:val="16"/>
        </w:rPr>
        <w:t>П</w:t>
      </w:r>
      <w:proofErr w:type="gramEnd"/>
      <w:r w:rsidRPr="0088481F">
        <w:rPr>
          <w:b/>
          <w:color w:val="000000"/>
          <w:sz w:val="16"/>
          <w:szCs w:val="16"/>
        </w:rPr>
        <w:t xml:space="preserve"> О С Т А Н О В Л Е Н И Е</w:t>
      </w:r>
    </w:p>
    <w:p w:rsidR="0088481F" w:rsidRPr="0088481F" w:rsidRDefault="0088481F" w:rsidP="0088481F">
      <w:pPr>
        <w:spacing w:line="240" w:lineRule="exact"/>
        <w:ind w:right="-2"/>
        <w:jc w:val="center"/>
        <w:rPr>
          <w:b/>
          <w:color w:val="000000"/>
          <w:sz w:val="16"/>
          <w:szCs w:val="16"/>
        </w:rPr>
      </w:pPr>
    </w:p>
    <w:p w:rsidR="0088481F" w:rsidRPr="0088481F" w:rsidRDefault="0088481F" w:rsidP="0088481F">
      <w:pPr>
        <w:spacing w:line="240" w:lineRule="exact"/>
        <w:ind w:right="-2"/>
        <w:jc w:val="center"/>
        <w:rPr>
          <w:color w:val="000000"/>
          <w:sz w:val="16"/>
          <w:szCs w:val="16"/>
        </w:rPr>
      </w:pPr>
      <w:r w:rsidRPr="0088481F">
        <w:rPr>
          <w:color w:val="000000"/>
          <w:sz w:val="16"/>
          <w:szCs w:val="16"/>
        </w:rPr>
        <w:t xml:space="preserve">от 25.09.2018 № 881 </w:t>
      </w:r>
    </w:p>
    <w:p w:rsidR="0088481F" w:rsidRPr="0088481F" w:rsidRDefault="0088481F" w:rsidP="0088481F">
      <w:pPr>
        <w:spacing w:line="240" w:lineRule="exact"/>
        <w:ind w:right="-2"/>
        <w:jc w:val="center"/>
        <w:rPr>
          <w:sz w:val="16"/>
          <w:szCs w:val="16"/>
        </w:rPr>
      </w:pPr>
    </w:p>
    <w:p w:rsidR="0088481F" w:rsidRPr="0088481F" w:rsidRDefault="0088481F" w:rsidP="0088481F">
      <w:pPr>
        <w:spacing w:line="240" w:lineRule="exact"/>
        <w:ind w:right="-2"/>
        <w:jc w:val="center"/>
        <w:rPr>
          <w:color w:val="000000"/>
          <w:sz w:val="16"/>
          <w:szCs w:val="16"/>
        </w:rPr>
      </w:pPr>
      <w:r w:rsidRPr="0088481F">
        <w:rPr>
          <w:sz w:val="16"/>
          <w:szCs w:val="16"/>
        </w:rPr>
        <w:t>р.п</w:t>
      </w:r>
      <w:proofErr w:type="gramStart"/>
      <w:r w:rsidRPr="0088481F">
        <w:rPr>
          <w:sz w:val="16"/>
          <w:szCs w:val="16"/>
        </w:rPr>
        <w:t>.Л</w:t>
      </w:r>
      <w:proofErr w:type="gramEnd"/>
      <w:r w:rsidRPr="0088481F">
        <w:rPr>
          <w:sz w:val="16"/>
          <w:szCs w:val="16"/>
        </w:rPr>
        <w:t>юбытино</w:t>
      </w:r>
    </w:p>
    <w:p w:rsidR="0088481F" w:rsidRPr="0088481F" w:rsidRDefault="0088481F" w:rsidP="0088481F">
      <w:pPr>
        <w:spacing w:line="240" w:lineRule="exact"/>
        <w:ind w:right="-2"/>
        <w:jc w:val="both"/>
        <w:rPr>
          <w:sz w:val="16"/>
          <w:szCs w:val="16"/>
        </w:rPr>
      </w:pPr>
      <w:r w:rsidRPr="0088481F">
        <w:rPr>
          <w:sz w:val="16"/>
          <w:szCs w:val="16"/>
        </w:rPr>
        <w:t xml:space="preserve">                                                     </w:t>
      </w:r>
    </w:p>
    <w:p w:rsidR="0088481F" w:rsidRPr="0088481F" w:rsidRDefault="0088481F" w:rsidP="0088481F">
      <w:pPr>
        <w:autoSpaceDE w:val="0"/>
        <w:autoSpaceDN w:val="0"/>
        <w:adjustRightInd w:val="0"/>
        <w:spacing w:line="240" w:lineRule="exact"/>
        <w:ind w:right="-2"/>
        <w:jc w:val="center"/>
        <w:rPr>
          <w:b/>
          <w:sz w:val="16"/>
          <w:szCs w:val="16"/>
        </w:rPr>
      </w:pPr>
      <w:r w:rsidRPr="0088481F">
        <w:rPr>
          <w:b/>
          <w:sz w:val="16"/>
          <w:szCs w:val="16"/>
        </w:rPr>
        <w:t xml:space="preserve">О внесении изменений в Административный регламент </w:t>
      </w:r>
      <w:proofErr w:type="gramStart"/>
      <w:r w:rsidRPr="0088481F">
        <w:rPr>
          <w:b/>
          <w:sz w:val="16"/>
          <w:szCs w:val="16"/>
        </w:rPr>
        <w:t>по</w:t>
      </w:r>
      <w:proofErr w:type="gramEnd"/>
      <w:r w:rsidRPr="0088481F">
        <w:rPr>
          <w:b/>
          <w:sz w:val="16"/>
          <w:szCs w:val="16"/>
        </w:rPr>
        <w:t xml:space="preserve"> </w:t>
      </w:r>
    </w:p>
    <w:p w:rsidR="0088481F" w:rsidRPr="0088481F" w:rsidRDefault="0088481F" w:rsidP="0088481F">
      <w:pPr>
        <w:autoSpaceDE w:val="0"/>
        <w:autoSpaceDN w:val="0"/>
        <w:adjustRightInd w:val="0"/>
        <w:spacing w:line="240" w:lineRule="exact"/>
        <w:ind w:right="-2"/>
        <w:jc w:val="center"/>
        <w:rPr>
          <w:b/>
          <w:sz w:val="16"/>
          <w:szCs w:val="16"/>
        </w:rPr>
      </w:pPr>
      <w:r w:rsidRPr="0088481F">
        <w:rPr>
          <w:b/>
          <w:sz w:val="16"/>
          <w:szCs w:val="16"/>
        </w:rPr>
        <w:t>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8481F" w:rsidRPr="0088481F" w:rsidRDefault="0088481F" w:rsidP="0088481F">
      <w:pPr>
        <w:autoSpaceDE w:val="0"/>
        <w:autoSpaceDN w:val="0"/>
        <w:adjustRightInd w:val="0"/>
        <w:spacing w:line="240" w:lineRule="exact"/>
        <w:ind w:right="-2"/>
        <w:jc w:val="center"/>
        <w:rPr>
          <w:b/>
          <w:sz w:val="16"/>
          <w:szCs w:val="16"/>
        </w:rPr>
      </w:pPr>
    </w:p>
    <w:p w:rsidR="0088481F" w:rsidRPr="0088481F" w:rsidRDefault="0088481F" w:rsidP="0088481F">
      <w:pPr>
        <w:autoSpaceDE w:val="0"/>
        <w:autoSpaceDN w:val="0"/>
        <w:adjustRightInd w:val="0"/>
        <w:spacing w:line="360" w:lineRule="atLeast"/>
        <w:jc w:val="both"/>
        <w:rPr>
          <w:sz w:val="16"/>
          <w:szCs w:val="16"/>
        </w:rPr>
      </w:pPr>
      <w:r w:rsidRPr="0088481F">
        <w:rPr>
          <w:b/>
          <w:sz w:val="16"/>
          <w:szCs w:val="16"/>
        </w:rPr>
        <w:tab/>
      </w:r>
      <w:r w:rsidRPr="0088481F">
        <w:rPr>
          <w:sz w:val="16"/>
          <w:szCs w:val="16"/>
        </w:rPr>
        <w:t>В соответствии с Федеральным законом от 27 июля 2010 года                     № 210-ФЗ «Об организации предоставления государственных и муниципальных услуг», Порядка разработки и утверждения административных регламентов исполнения муниципальных (государственных) функций, утвержденного постановлением Администрации Любытинского муниципального района от 23.05.2014 №259</w:t>
      </w:r>
    </w:p>
    <w:p w:rsidR="0088481F" w:rsidRPr="0088481F" w:rsidRDefault="0088481F" w:rsidP="0088481F">
      <w:pPr>
        <w:autoSpaceDE w:val="0"/>
        <w:autoSpaceDN w:val="0"/>
        <w:adjustRightInd w:val="0"/>
        <w:spacing w:line="360" w:lineRule="atLeast"/>
        <w:jc w:val="both"/>
        <w:rPr>
          <w:sz w:val="16"/>
          <w:szCs w:val="16"/>
        </w:rPr>
      </w:pPr>
      <w:r w:rsidRPr="0088481F">
        <w:rPr>
          <w:sz w:val="16"/>
          <w:szCs w:val="16"/>
        </w:rPr>
        <w:t>ПОСТАНОВЛЯЕТ:</w:t>
      </w:r>
    </w:p>
    <w:p w:rsidR="0088481F" w:rsidRPr="0088481F" w:rsidRDefault="0088481F" w:rsidP="0088481F">
      <w:pPr>
        <w:autoSpaceDE w:val="0"/>
        <w:autoSpaceDN w:val="0"/>
        <w:adjustRightInd w:val="0"/>
        <w:spacing w:line="360" w:lineRule="atLeast"/>
        <w:jc w:val="both"/>
        <w:rPr>
          <w:sz w:val="16"/>
          <w:szCs w:val="16"/>
        </w:rPr>
      </w:pPr>
      <w:r w:rsidRPr="0088481F">
        <w:rPr>
          <w:sz w:val="16"/>
          <w:szCs w:val="16"/>
        </w:rPr>
        <w:lastRenderedPageBreak/>
        <w:tab/>
        <w:t>1. Внести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от 24.08.2018 № 776, следующие изменения:</w:t>
      </w:r>
    </w:p>
    <w:p w:rsidR="0088481F" w:rsidRPr="0088481F" w:rsidRDefault="0088481F" w:rsidP="0088481F">
      <w:pPr>
        <w:autoSpaceDE w:val="0"/>
        <w:autoSpaceDN w:val="0"/>
        <w:adjustRightInd w:val="0"/>
        <w:spacing w:line="360" w:lineRule="atLeast"/>
        <w:jc w:val="both"/>
        <w:rPr>
          <w:sz w:val="16"/>
          <w:szCs w:val="16"/>
        </w:rPr>
      </w:pPr>
      <w:r w:rsidRPr="0088481F">
        <w:rPr>
          <w:sz w:val="16"/>
          <w:szCs w:val="16"/>
        </w:rPr>
        <w:tab/>
        <w:t xml:space="preserve">1.1. Дополнить подпункт 2.10.2  пункт 2.10  раздела </w:t>
      </w:r>
      <w:r w:rsidRPr="0088481F">
        <w:rPr>
          <w:sz w:val="16"/>
          <w:szCs w:val="16"/>
          <w:lang w:val="en-US"/>
        </w:rPr>
        <w:t>II</w:t>
      </w:r>
      <w:r w:rsidRPr="0088481F">
        <w:rPr>
          <w:sz w:val="16"/>
          <w:szCs w:val="16"/>
        </w:rPr>
        <w:t xml:space="preserve">  Административного регламента абзацами следующего содержания:</w:t>
      </w:r>
    </w:p>
    <w:p w:rsidR="0088481F" w:rsidRPr="0088481F" w:rsidRDefault="0088481F" w:rsidP="0088481F">
      <w:pPr>
        <w:spacing w:line="360" w:lineRule="atLeast"/>
        <w:ind w:firstLine="709"/>
        <w:jc w:val="both"/>
        <w:rPr>
          <w:sz w:val="16"/>
          <w:szCs w:val="16"/>
        </w:rPr>
      </w:pPr>
      <w:r w:rsidRPr="0088481F">
        <w:rPr>
          <w:sz w:val="16"/>
          <w:szCs w:val="16"/>
        </w:rPr>
        <w:t>«10)   представление документов ненадлежащим лицом;</w:t>
      </w:r>
    </w:p>
    <w:p w:rsidR="0088481F" w:rsidRPr="0088481F" w:rsidRDefault="0088481F" w:rsidP="0088481F">
      <w:pPr>
        <w:spacing w:line="360" w:lineRule="atLeast"/>
        <w:ind w:firstLine="540"/>
        <w:jc w:val="both"/>
        <w:rPr>
          <w:sz w:val="16"/>
          <w:szCs w:val="16"/>
        </w:rPr>
      </w:pPr>
      <w:r w:rsidRPr="0088481F">
        <w:rPr>
          <w:sz w:val="16"/>
          <w:szCs w:val="16"/>
        </w:rPr>
        <w:t xml:space="preserve">  11)  документы, содержащие противоречивые или недостоверные, сведения;</w:t>
      </w:r>
    </w:p>
    <w:p w:rsidR="0088481F" w:rsidRPr="0088481F" w:rsidRDefault="0088481F" w:rsidP="0088481F">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tLeast"/>
        <w:ind w:firstLine="540"/>
        <w:jc w:val="both"/>
        <w:rPr>
          <w:sz w:val="16"/>
          <w:szCs w:val="16"/>
        </w:rPr>
      </w:pPr>
      <w:r w:rsidRPr="0088481F">
        <w:rPr>
          <w:sz w:val="16"/>
          <w:szCs w:val="16"/>
        </w:rPr>
        <w:t xml:space="preserve">  12)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88481F" w:rsidRPr="0088481F" w:rsidRDefault="0088481F" w:rsidP="0088481F">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tLeast"/>
        <w:ind w:firstLine="540"/>
        <w:jc w:val="both"/>
        <w:rPr>
          <w:sz w:val="16"/>
          <w:szCs w:val="16"/>
        </w:rPr>
      </w:pPr>
      <w:r w:rsidRPr="0088481F">
        <w:rPr>
          <w:sz w:val="16"/>
          <w:szCs w:val="16"/>
        </w:rPr>
        <w:t xml:space="preserve">1.2. Дополнить пункт 2.10 раздела </w:t>
      </w:r>
      <w:r w:rsidRPr="0088481F">
        <w:rPr>
          <w:sz w:val="16"/>
          <w:szCs w:val="16"/>
          <w:lang w:val="en-US"/>
        </w:rPr>
        <w:t>II</w:t>
      </w:r>
      <w:r w:rsidRPr="0088481F">
        <w:rPr>
          <w:sz w:val="16"/>
          <w:szCs w:val="16"/>
        </w:rPr>
        <w:t xml:space="preserve">  подпунктом 2.10.3 следующего содержания:</w:t>
      </w:r>
    </w:p>
    <w:p w:rsidR="0088481F" w:rsidRPr="0088481F" w:rsidRDefault="0088481F" w:rsidP="0088481F">
      <w:pPr>
        <w:spacing w:line="360" w:lineRule="atLeast"/>
        <w:jc w:val="both"/>
        <w:rPr>
          <w:sz w:val="16"/>
          <w:szCs w:val="16"/>
        </w:rPr>
      </w:pPr>
      <w:r w:rsidRPr="0088481F">
        <w:rPr>
          <w:sz w:val="16"/>
          <w:szCs w:val="16"/>
        </w:rPr>
        <w:tab/>
        <w:t>«2.10.3.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roofErr w:type="gramStart"/>
      <w:r w:rsidRPr="0088481F">
        <w:rPr>
          <w:sz w:val="16"/>
          <w:szCs w:val="16"/>
        </w:rPr>
        <w:t>.»;</w:t>
      </w:r>
    </w:p>
    <w:p w:rsidR="0088481F" w:rsidRPr="0088481F" w:rsidRDefault="0088481F" w:rsidP="0088481F">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tLeast"/>
        <w:ind w:firstLine="540"/>
        <w:jc w:val="both"/>
        <w:rPr>
          <w:sz w:val="16"/>
          <w:szCs w:val="16"/>
        </w:rPr>
      </w:pPr>
      <w:proofErr w:type="gramEnd"/>
      <w:r w:rsidRPr="0088481F">
        <w:rPr>
          <w:sz w:val="16"/>
          <w:szCs w:val="16"/>
        </w:rPr>
        <w:t xml:space="preserve">1.3. Изложить подпункт 3.5.2 пункта 3.5  раздела </w:t>
      </w:r>
      <w:r w:rsidRPr="0088481F">
        <w:rPr>
          <w:sz w:val="16"/>
          <w:szCs w:val="16"/>
          <w:lang w:val="en-US"/>
        </w:rPr>
        <w:t>III</w:t>
      </w:r>
      <w:r w:rsidRPr="0088481F">
        <w:rPr>
          <w:sz w:val="16"/>
          <w:szCs w:val="16"/>
        </w:rPr>
        <w:t xml:space="preserve">  в редакции:</w:t>
      </w:r>
    </w:p>
    <w:p w:rsidR="0088481F" w:rsidRPr="0088481F" w:rsidRDefault="0088481F" w:rsidP="0088481F">
      <w:pPr>
        <w:spacing w:line="360" w:lineRule="atLeast"/>
        <w:ind w:firstLine="540"/>
        <w:jc w:val="both"/>
        <w:textAlignment w:val="baseline"/>
        <w:rPr>
          <w:sz w:val="16"/>
          <w:szCs w:val="16"/>
        </w:rPr>
      </w:pPr>
      <w:r w:rsidRPr="0088481F">
        <w:rPr>
          <w:sz w:val="16"/>
          <w:szCs w:val="16"/>
        </w:rPr>
        <w:tab/>
        <w:t>«3.5.2. В случае выявления оснований, предусмотренных подпунктом 2.10.2  Административного регламента, ответственный исполнитель в течение 5 рабочих дней направляет заявителю письменное уведомление об устранении недостатков (приложение 6) с указанием срока и возможностей их устранения. В случае наличия оснований, предусмотренных пунктом 2.10.2 и отказа заявителя устранить замечания, ответственный исполнитель осуществляет подготовку решения об отказе в предоставлении муниципальной услуги.</w:t>
      </w:r>
    </w:p>
    <w:p w:rsidR="0088481F" w:rsidRPr="0088481F" w:rsidRDefault="0088481F" w:rsidP="0088481F">
      <w:pPr>
        <w:rPr>
          <w:sz w:val="16"/>
          <w:szCs w:val="16"/>
        </w:rPr>
      </w:pPr>
      <w:r w:rsidRPr="0088481F">
        <w:rPr>
          <w:sz w:val="16"/>
          <w:szCs w:val="16"/>
        </w:rPr>
        <w:t xml:space="preserve">                                                                                                                                 Приложение №6</w:t>
      </w:r>
    </w:p>
    <w:p w:rsidR="0088481F" w:rsidRPr="0088481F" w:rsidRDefault="0088481F" w:rsidP="0088481F">
      <w:pPr>
        <w:rPr>
          <w:sz w:val="16"/>
          <w:szCs w:val="16"/>
        </w:rPr>
      </w:pPr>
      <w:r w:rsidRPr="0088481F">
        <w:rPr>
          <w:sz w:val="16"/>
          <w:szCs w:val="16"/>
        </w:rPr>
        <w:t xml:space="preserve">                                                                        к Административному регламенту</w:t>
      </w:r>
    </w:p>
    <w:p w:rsidR="0088481F" w:rsidRPr="0088481F" w:rsidRDefault="0088481F" w:rsidP="0088481F">
      <w:pPr>
        <w:rPr>
          <w:sz w:val="16"/>
          <w:szCs w:val="16"/>
        </w:rPr>
      </w:pPr>
      <w:r w:rsidRPr="0088481F">
        <w:rPr>
          <w:sz w:val="16"/>
          <w:szCs w:val="16"/>
        </w:rPr>
        <w:tab/>
      </w:r>
      <w:r w:rsidRPr="0088481F">
        <w:rPr>
          <w:sz w:val="16"/>
          <w:szCs w:val="16"/>
        </w:rPr>
        <w:tab/>
      </w:r>
      <w:r w:rsidRPr="0088481F">
        <w:rPr>
          <w:sz w:val="16"/>
          <w:szCs w:val="16"/>
        </w:rPr>
        <w:tab/>
      </w:r>
      <w:r w:rsidRPr="0088481F">
        <w:rPr>
          <w:sz w:val="16"/>
          <w:szCs w:val="16"/>
        </w:rPr>
        <w:tab/>
      </w:r>
      <w:r w:rsidRPr="0088481F">
        <w:rPr>
          <w:sz w:val="16"/>
          <w:szCs w:val="16"/>
        </w:rPr>
        <w:tab/>
      </w:r>
      <w:r w:rsidRPr="0088481F">
        <w:rPr>
          <w:sz w:val="16"/>
          <w:szCs w:val="16"/>
        </w:rPr>
        <w:tab/>
      </w:r>
      <w:r w:rsidRPr="0088481F">
        <w:rPr>
          <w:sz w:val="16"/>
          <w:szCs w:val="16"/>
        </w:rPr>
        <w:tab/>
      </w:r>
      <w:r w:rsidRPr="0088481F">
        <w:rPr>
          <w:sz w:val="16"/>
          <w:szCs w:val="16"/>
        </w:rPr>
        <w:tab/>
      </w:r>
      <w:r w:rsidRPr="0088481F">
        <w:rPr>
          <w:sz w:val="16"/>
          <w:szCs w:val="16"/>
        </w:rPr>
        <w:tab/>
      </w:r>
    </w:p>
    <w:p w:rsidR="0088481F" w:rsidRPr="0088481F" w:rsidRDefault="0088481F" w:rsidP="0088481F">
      <w:pPr>
        <w:autoSpaceDE w:val="0"/>
        <w:autoSpaceDN w:val="0"/>
        <w:adjustRightInd w:val="0"/>
        <w:jc w:val="center"/>
        <w:outlineLvl w:val="1"/>
        <w:rPr>
          <w:sz w:val="16"/>
          <w:szCs w:val="16"/>
        </w:rPr>
      </w:pPr>
      <w:r w:rsidRPr="0088481F">
        <w:rPr>
          <w:sz w:val="16"/>
          <w:szCs w:val="16"/>
        </w:rPr>
        <w:t>УВЕДОМЛЕНИЕ</w:t>
      </w:r>
    </w:p>
    <w:p w:rsidR="0088481F" w:rsidRPr="0088481F" w:rsidRDefault="0088481F" w:rsidP="0088481F">
      <w:pPr>
        <w:jc w:val="center"/>
        <w:rPr>
          <w:sz w:val="16"/>
          <w:szCs w:val="16"/>
        </w:rPr>
      </w:pPr>
      <w:r w:rsidRPr="0088481F">
        <w:rPr>
          <w:sz w:val="16"/>
          <w:szCs w:val="16"/>
        </w:rPr>
        <w:t xml:space="preserve">о необходимости устранения нарушений в оформлении заявления и (или) представления отсутствующих документов </w:t>
      </w:r>
    </w:p>
    <w:p w:rsidR="0088481F" w:rsidRPr="0088481F" w:rsidRDefault="0088481F" w:rsidP="0088481F">
      <w:pPr>
        <w:jc w:val="center"/>
        <w:rPr>
          <w:sz w:val="16"/>
          <w:szCs w:val="16"/>
        </w:rPr>
      </w:pPr>
    </w:p>
    <w:p w:rsidR="0088481F" w:rsidRPr="0088481F" w:rsidRDefault="0088481F" w:rsidP="0088481F">
      <w:pPr>
        <w:ind w:firstLine="720"/>
        <w:jc w:val="both"/>
        <w:rPr>
          <w:sz w:val="16"/>
          <w:szCs w:val="16"/>
        </w:rPr>
      </w:pPr>
      <w:r w:rsidRPr="0088481F">
        <w:rPr>
          <w:sz w:val="16"/>
          <w:szCs w:val="16"/>
        </w:rPr>
        <w:t>Администрация Любытинского муниципального района Новгородской области в соответствии с законодательством Российской Федерации, уведомляет _______________________________________________________</w:t>
      </w:r>
    </w:p>
    <w:p w:rsidR="0088481F" w:rsidRPr="0088481F" w:rsidRDefault="0088481F" w:rsidP="0088481F">
      <w:pPr>
        <w:ind w:firstLine="720"/>
        <w:jc w:val="both"/>
        <w:rPr>
          <w:sz w:val="16"/>
          <w:szCs w:val="16"/>
        </w:rPr>
      </w:pPr>
      <w:proofErr w:type="gramStart"/>
      <w:r w:rsidRPr="0088481F">
        <w:rPr>
          <w:sz w:val="16"/>
          <w:szCs w:val="16"/>
        </w:rPr>
        <w:t>( ФИО физического лица,</w:t>
      </w:r>
      <w:proofErr w:type="gramEnd"/>
    </w:p>
    <w:p w:rsidR="0088481F" w:rsidRPr="0088481F" w:rsidRDefault="0088481F" w:rsidP="0088481F">
      <w:pPr>
        <w:jc w:val="both"/>
        <w:rPr>
          <w:sz w:val="16"/>
          <w:szCs w:val="16"/>
        </w:rPr>
      </w:pPr>
      <w:r w:rsidRPr="0088481F">
        <w:rPr>
          <w:sz w:val="16"/>
          <w:szCs w:val="16"/>
        </w:rPr>
        <w:t>______________________________________________________________</w:t>
      </w:r>
    </w:p>
    <w:p w:rsidR="0088481F" w:rsidRPr="0088481F" w:rsidRDefault="0088481F" w:rsidP="0088481F">
      <w:pPr>
        <w:rPr>
          <w:sz w:val="16"/>
          <w:szCs w:val="16"/>
        </w:rPr>
      </w:pPr>
      <w:r w:rsidRPr="0088481F">
        <w:rPr>
          <w:sz w:val="16"/>
          <w:szCs w:val="16"/>
        </w:rPr>
        <w:t xml:space="preserve"> адрес места жительства)</w:t>
      </w:r>
    </w:p>
    <w:p w:rsidR="0088481F" w:rsidRPr="0088481F" w:rsidRDefault="0088481F" w:rsidP="0088481F">
      <w:pPr>
        <w:rPr>
          <w:sz w:val="16"/>
          <w:szCs w:val="16"/>
        </w:rPr>
      </w:pPr>
    </w:p>
    <w:p w:rsidR="0088481F" w:rsidRPr="0088481F" w:rsidRDefault="0088481F" w:rsidP="0088481F">
      <w:pPr>
        <w:rPr>
          <w:sz w:val="16"/>
          <w:szCs w:val="16"/>
        </w:rPr>
      </w:pPr>
      <w:r w:rsidRPr="0088481F">
        <w:rPr>
          <w:sz w:val="16"/>
          <w:szCs w:val="16"/>
        </w:rPr>
        <w:t>о необходимости устранения следующих нарушений в оформлении заявления ______________________________________________________________</w:t>
      </w:r>
    </w:p>
    <w:p w:rsidR="0088481F" w:rsidRPr="0088481F" w:rsidRDefault="0088481F" w:rsidP="0088481F">
      <w:pPr>
        <w:rPr>
          <w:sz w:val="16"/>
          <w:szCs w:val="16"/>
        </w:rPr>
      </w:pPr>
      <w:r w:rsidRPr="0088481F">
        <w:rPr>
          <w:sz w:val="16"/>
          <w:szCs w:val="16"/>
        </w:rPr>
        <w:t>__________________________________________________________________</w:t>
      </w:r>
    </w:p>
    <w:p w:rsidR="0088481F" w:rsidRPr="0088481F" w:rsidRDefault="0088481F" w:rsidP="0088481F">
      <w:pPr>
        <w:rPr>
          <w:sz w:val="16"/>
          <w:szCs w:val="16"/>
        </w:rPr>
      </w:pPr>
    </w:p>
    <w:p w:rsidR="0088481F" w:rsidRPr="0088481F" w:rsidRDefault="0088481F" w:rsidP="0088481F">
      <w:pPr>
        <w:rPr>
          <w:sz w:val="16"/>
          <w:szCs w:val="16"/>
        </w:rPr>
      </w:pPr>
      <w:r w:rsidRPr="0088481F">
        <w:rPr>
          <w:sz w:val="16"/>
          <w:szCs w:val="16"/>
        </w:rPr>
        <w:t>и представления следующих отсутствующих документов: ____________________________________________________________________________________________________________________________________</w:t>
      </w:r>
    </w:p>
    <w:p w:rsidR="0088481F" w:rsidRPr="0088481F" w:rsidRDefault="0088481F" w:rsidP="0088481F">
      <w:pPr>
        <w:rPr>
          <w:sz w:val="16"/>
          <w:szCs w:val="16"/>
        </w:rPr>
      </w:pPr>
      <w:r w:rsidRPr="0088481F">
        <w:rPr>
          <w:sz w:val="16"/>
          <w:szCs w:val="16"/>
        </w:rPr>
        <w:t>__________________________________________________________________</w:t>
      </w:r>
    </w:p>
    <w:p w:rsidR="0088481F" w:rsidRPr="0088481F" w:rsidRDefault="0088481F" w:rsidP="0088481F">
      <w:pPr>
        <w:rPr>
          <w:sz w:val="16"/>
          <w:szCs w:val="16"/>
        </w:rPr>
      </w:pPr>
    </w:p>
    <w:p w:rsidR="0088481F" w:rsidRPr="0088481F" w:rsidRDefault="0088481F" w:rsidP="0088481F">
      <w:pPr>
        <w:rPr>
          <w:sz w:val="16"/>
          <w:szCs w:val="16"/>
        </w:rPr>
      </w:pPr>
    </w:p>
    <w:p w:rsidR="0088481F" w:rsidRPr="0088481F" w:rsidRDefault="0088481F" w:rsidP="0088481F">
      <w:pPr>
        <w:autoSpaceDE w:val="0"/>
        <w:autoSpaceDN w:val="0"/>
        <w:adjustRightInd w:val="0"/>
        <w:jc w:val="both"/>
        <w:outlineLvl w:val="1"/>
        <w:rPr>
          <w:sz w:val="16"/>
          <w:szCs w:val="16"/>
        </w:rPr>
      </w:pPr>
      <w:r w:rsidRPr="0088481F">
        <w:rPr>
          <w:sz w:val="16"/>
          <w:szCs w:val="16"/>
        </w:rPr>
        <w:t>_________________________  ___________________   ____________</w:t>
      </w:r>
    </w:p>
    <w:p w:rsidR="0088481F" w:rsidRPr="0088481F" w:rsidRDefault="0088481F" w:rsidP="0088481F">
      <w:pPr>
        <w:autoSpaceDE w:val="0"/>
        <w:autoSpaceDN w:val="0"/>
        <w:adjustRightInd w:val="0"/>
        <w:jc w:val="both"/>
        <w:outlineLvl w:val="1"/>
        <w:rPr>
          <w:sz w:val="16"/>
          <w:szCs w:val="16"/>
        </w:rPr>
      </w:pPr>
      <w:r w:rsidRPr="0088481F">
        <w:rPr>
          <w:sz w:val="16"/>
          <w:szCs w:val="16"/>
        </w:rPr>
        <w:t>(должность уполномоченного лица)            (подпись)                                 (ФИО)</w:t>
      </w:r>
    </w:p>
    <w:p w:rsidR="0088481F" w:rsidRPr="0088481F" w:rsidRDefault="0088481F" w:rsidP="0088481F">
      <w:pPr>
        <w:autoSpaceDE w:val="0"/>
        <w:autoSpaceDN w:val="0"/>
        <w:adjustRightInd w:val="0"/>
        <w:jc w:val="both"/>
        <w:outlineLvl w:val="1"/>
        <w:rPr>
          <w:sz w:val="16"/>
          <w:szCs w:val="16"/>
        </w:rPr>
      </w:pPr>
    </w:p>
    <w:p w:rsidR="0088481F" w:rsidRPr="0088481F" w:rsidRDefault="0088481F" w:rsidP="0088481F">
      <w:pPr>
        <w:autoSpaceDE w:val="0"/>
        <w:autoSpaceDN w:val="0"/>
        <w:adjustRightInd w:val="0"/>
        <w:jc w:val="both"/>
        <w:outlineLvl w:val="1"/>
        <w:rPr>
          <w:sz w:val="16"/>
          <w:szCs w:val="16"/>
        </w:rPr>
      </w:pPr>
    </w:p>
    <w:p w:rsidR="0088481F" w:rsidRPr="0088481F" w:rsidRDefault="0088481F" w:rsidP="0088481F">
      <w:pPr>
        <w:autoSpaceDE w:val="0"/>
        <w:autoSpaceDN w:val="0"/>
        <w:adjustRightInd w:val="0"/>
        <w:jc w:val="both"/>
        <w:outlineLvl w:val="1"/>
        <w:rPr>
          <w:sz w:val="16"/>
          <w:szCs w:val="16"/>
        </w:rPr>
      </w:pPr>
      <w:r w:rsidRPr="0088481F">
        <w:rPr>
          <w:sz w:val="16"/>
          <w:szCs w:val="16"/>
        </w:rPr>
        <w:t>Уведомление получил:</w:t>
      </w:r>
    </w:p>
    <w:p w:rsidR="0088481F" w:rsidRPr="0088481F" w:rsidRDefault="0088481F" w:rsidP="0088481F">
      <w:pPr>
        <w:autoSpaceDE w:val="0"/>
        <w:autoSpaceDN w:val="0"/>
        <w:adjustRightInd w:val="0"/>
        <w:jc w:val="both"/>
        <w:outlineLvl w:val="1"/>
        <w:rPr>
          <w:sz w:val="16"/>
          <w:szCs w:val="16"/>
        </w:rPr>
      </w:pPr>
    </w:p>
    <w:p w:rsidR="0088481F" w:rsidRPr="0088481F" w:rsidRDefault="0088481F" w:rsidP="0088481F">
      <w:pPr>
        <w:autoSpaceDE w:val="0"/>
        <w:autoSpaceDN w:val="0"/>
        <w:adjustRightInd w:val="0"/>
        <w:jc w:val="both"/>
        <w:outlineLvl w:val="1"/>
        <w:rPr>
          <w:sz w:val="16"/>
          <w:szCs w:val="16"/>
        </w:rPr>
      </w:pPr>
      <w:r w:rsidRPr="0088481F">
        <w:rPr>
          <w:sz w:val="16"/>
          <w:szCs w:val="16"/>
        </w:rPr>
        <w:t>____________________    __________________   «___»_________ 20__г.</w:t>
      </w:r>
    </w:p>
    <w:p w:rsidR="0088481F" w:rsidRPr="0088481F" w:rsidRDefault="0088481F" w:rsidP="0088481F">
      <w:pPr>
        <w:autoSpaceDE w:val="0"/>
        <w:autoSpaceDN w:val="0"/>
        <w:adjustRightInd w:val="0"/>
        <w:jc w:val="both"/>
        <w:outlineLvl w:val="1"/>
        <w:rPr>
          <w:sz w:val="16"/>
          <w:szCs w:val="16"/>
        </w:rPr>
      </w:pPr>
      <w:proofErr w:type="gramStart"/>
      <w:r w:rsidRPr="0088481F">
        <w:rPr>
          <w:sz w:val="16"/>
          <w:szCs w:val="16"/>
        </w:rPr>
        <w:t>(ФИО физического лица либо ФИО                        (подпиь)                                (дата получения)</w:t>
      </w:r>
      <w:proofErr w:type="gramEnd"/>
    </w:p>
    <w:p w:rsidR="0088481F" w:rsidRPr="0088481F" w:rsidRDefault="0088481F" w:rsidP="0088481F">
      <w:pPr>
        <w:autoSpaceDE w:val="0"/>
        <w:autoSpaceDN w:val="0"/>
        <w:adjustRightInd w:val="0"/>
        <w:jc w:val="both"/>
        <w:outlineLvl w:val="1"/>
        <w:rPr>
          <w:sz w:val="16"/>
          <w:szCs w:val="16"/>
        </w:rPr>
      </w:pPr>
      <w:r w:rsidRPr="0088481F">
        <w:rPr>
          <w:sz w:val="16"/>
          <w:szCs w:val="16"/>
        </w:rPr>
        <w:t>ФИО его (её) представителя</w:t>
      </w:r>
      <w:proofErr w:type="gramStart"/>
      <w:r w:rsidRPr="0088481F">
        <w:rPr>
          <w:sz w:val="16"/>
          <w:szCs w:val="16"/>
        </w:rPr>
        <w:t xml:space="preserve"> )</w:t>
      </w:r>
      <w:proofErr w:type="gramEnd"/>
    </w:p>
    <w:p w:rsidR="0088481F" w:rsidRPr="0088481F" w:rsidRDefault="0088481F" w:rsidP="0088481F">
      <w:pPr>
        <w:autoSpaceDE w:val="0"/>
        <w:autoSpaceDN w:val="0"/>
        <w:adjustRightInd w:val="0"/>
        <w:jc w:val="both"/>
        <w:rPr>
          <w:sz w:val="16"/>
          <w:szCs w:val="16"/>
        </w:rPr>
      </w:pPr>
      <w:r w:rsidRPr="0088481F">
        <w:rPr>
          <w:sz w:val="16"/>
          <w:szCs w:val="16"/>
        </w:rPr>
        <w:tab/>
      </w:r>
    </w:p>
    <w:p w:rsidR="0088481F" w:rsidRPr="0088481F" w:rsidRDefault="0088481F" w:rsidP="0088481F">
      <w:pPr>
        <w:autoSpaceDE w:val="0"/>
        <w:autoSpaceDN w:val="0"/>
        <w:adjustRightInd w:val="0"/>
        <w:jc w:val="both"/>
        <w:rPr>
          <w:sz w:val="16"/>
          <w:szCs w:val="16"/>
        </w:rPr>
      </w:pPr>
      <w:r w:rsidRPr="0088481F">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88481F" w:rsidRPr="0088481F" w:rsidRDefault="0088481F" w:rsidP="0088481F">
      <w:pPr>
        <w:autoSpaceDE w:val="0"/>
        <w:autoSpaceDN w:val="0"/>
        <w:adjustRightInd w:val="0"/>
        <w:jc w:val="both"/>
        <w:rPr>
          <w:sz w:val="16"/>
          <w:szCs w:val="16"/>
        </w:rPr>
      </w:pPr>
    </w:p>
    <w:p w:rsidR="0088481F" w:rsidRPr="0088481F" w:rsidRDefault="0088481F" w:rsidP="0088481F">
      <w:pPr>
        <w:spacing w:line="240" w:lineRule="exact"/>
        <w:ind w:right="-510"/>
        <w:rPr>
          <w:b/>
          <w:sz w:val="16"/>
          <w:szCs w:val="16"/>
        </w:rPr>
      </w:pPr>
      <w:r w:rsidRPr="0088481F">
        <w:rPr>
          <w:b/>
          <w:sz w:val="16"/>
          <w:szCs w:val="16"/>
        </w:rPr>
        <w:t>Глава</w:t>
      </w:r>
    </w:p>
    <w:p w:rsidR="0088481F" w:rsidRPr="0088481F" w:rsidRDefault="0088481F" w:rsidP="0088481F">
      <w:pPr>
        <w:spacing w:line="240" w:lineRule="exact"/>
        <w:ind w:right="-510"/>
        <w:rPr>
          <w:b/>
          <w:sz w:val="16"/>
          <w:szCs w:val="16"/>
        </w:rPr>
      </w:pPr>
      <w:r w:rsidRPr="0088481F">
        <w:rPr>
          <w:b/>
          <w:sz w:val="16"/>
          <w:szCs w:val="16"/>
        </w:rPr>
        <w:t>муниципального района                                                  А.А.Устинов</w:t>
      </w:r>
    </w:p>
    <w:p w:rsidR="0088481F" w:rsidRPr="0088481F" w:rsidRDefault="0088481F" w:rsidP="0088481F">
      <w:pPr>
        <w:spacing w:line="240" w:lineRule="exact"/>
        <w:ind w:right="-510"/>
        <w:rPr>
          <w:b/>
          <w:sz w:val="16"/>
          <w:szCs w:val="16"/>
        </w:rPr>
      </w:pPr>
    </w:p>
    <w:p w:rsidR="0088481F" w:rsidRPr="0088481F" w:rsidRDefault="0088481F" w:rsidP="0088481F">
      <w:pPr>
        <w:keepNext/>
        <w:spacing w:line="240" w:lineRule="exact"/>
        <w:ind w:right="-58"/>
        <w:jc w:val="center"/>
        <w:outlineLvl w:val="4"/>
        <w:rPr>
          <w:b/>
          <w:sz w:val="16"/>
          <w:szCs w:val="16"/>
        </w:rPr>
      </w:pPr>
      <w:r w:rsidRPr="0088481F">
        <w:rPr>
          <w:b/>
          <w:sz w:val="16"/>
          <w:szCs w:val="16"/>
        </w:rPr>
        <w:t>Российская  Федерация</w:t>
      </w:r>
    </w:p>
    <w:p w:rsidR="0088481F" w:rsidRPr="0088481F" w:rsidRDefault="0088481F" w:rsidP="0088481F">
      <w:pPr>
        <w:keepNext/>
        <w:spacing w:line="240" w:lineRule="exact"/>
        <w:ind w:right="-58"/>
        <w:jc w:val="center"/>
        <w:outlineLvl w:val="4"/>
        <w:rPr>
          <w:b/>
          <w:color w:val="000000"/>
          <w:sz w:val="16"/>
          <w:szCs w:val="16"/>
        </w:rPr>
      </w:pPr>
      <w:r w:rsidRPr="0088481F">
        <w:rPr>
          <w:b/>
          <w:color w:val="000000"/>
          <w:sz w:val="16"/>
          <w:szCs w:val="16"/>
        </w:rPr>
        <w:t>Новгородская область</w:t>
      </w:r>
    </w:p>
    <w:p w:rsidR="0088481F" w:rsidRPr="0088481F" w:rsidRDefault="0088481F" w:rsidP="0088481F">
      <w:pPr>
        <w:keepNext/>
        <w:ind w:right="-58"/>
        <w:jc w:val="center"/>
        <w:outlineLvl w:val="7"/>
        <w:rPr>
          <w:b/>
          <w:color w:val="000000"/>
          <w:sz w:val="16"/>
          <w:szCs w:val="16"/>
        </w:rPr>
      </w:pPr>
      <w:r w:rsidRPr="0088481F">
        <w:rPr>
          <w:b/>
          <w:color w:val="000000"/>
          <w:sz w:val="16"/>
          <w:szCs w:val="16"/>
        </w:rPr>
        <w:t>Администрация  Любытинского муниципального района</w:t>
      </w:r>
    </w:p>
    <w:p w:rsidR="0088481F" w:rsidRPr="0088481F" w:rsidRDefault="0088481F" w:rsidP="0088481F">
      <w:pPr>
        <w:ind w:right="-58"/>
        <w:jc w:val="center"/>
        <w:rPr>
          <w:b/>
          <w:color w:val="000000"/>
          <w:sz w:val="16"/>
          <w:szCs w:val="16"/>
        </w:rPr>
      </w:pPr>
      <w:proofErr w:type="gramStart"/>
      <w:r w:rsidRPr="0088481F">
        <w:rPr>
          <w:b/>
          <w:color w:val="000000"/>
          <w:sz w:val="16"/>
          <w:szCs w:val="16"/>
        </w:rPr>
        <w:t>П</w:t>
      </w:r>
      <w:proofErr w:type="gramEnd"/>
      <w:r w:rsidRPr="0088481F">
        <w:rPr>
          <w:b/>
          <w:color w:val="000000"/>
          <w:sz w:val="16"/>
          <w:szCs w:val="16"/>
        </w:rPr>
        <w:t xml:space="preserve"> О С Т А Н О В Л Е Н И Е</w:t>
      </w:r>
    </w:p>
    <w:p w:rsidR="0088481F" w:rsidRPr="0088481F" w:rsidRDefault="0088481F" w:rsidP="0088481F">
      <w:pPr>
        <w:spacing w:line="240" w:lineRule="exact"/>
        <w:ind w:right="-510"/>
        <w:jc w:val="center"/>
        <w:rPr>
          <w:b/>
          <w:color w:val="000000"/>
          <w:sz w:val="16"/>
          <w:szCs w:val="16"/>
        </w:rPr>
      </w:pPr>
    </w:p>
    <w:p w:rsidR="0088481F" w:rsidRPr="0088481F" w:rsidRDefault="0088481F" w:rsidP="0088481F">
      <w:pPr>
        <w:spacing w:line="240" w:lineRule="exact"/>
        <w:ind w:right="-510"/>
        <w:jc w:val="center"/>
        <w:rPr>
          <w:color w:val="000000"/>
          <w:sz w:val="16"/>
          <w:szCs w:val="16"/>
        </w:rPr>
      </w:pPr>
      <w:r w:rsidRPr="0088481F">
        <w:rPr>
          <w:color w:val="000000"/>
          <w:sz w:val="16"/>
          <w:szCs w:val="16"/>
        </w:rPr>
        <w:t xml:space="preserve">от 25.09.2018 № 890 </w:t>
      </w:r>
    </w:p>
    <w:p w:rsidR="0088481F" w:rsidRPr="0088481F" w:rsidRDefault="0088481F" w:rsidP="0088481F">
      <w:pPr>
        <w:spacing w:line="240" w:lineRule="exact"/>
        <w:ind w:right="-510"/>
        <w:jc w:val="center"/>
        <w:rPr>
          <w:sz w:val="16"/>
          <w:szCs w:val="16"/>
        </w:rPr>
      </w:pPr>
    </w:p>
    <w:p w:rsidR="0088481F" w:rsidRPr="0088481F" w:rsidRDefault="0088481F" w:rsidP="0088481F">
      <w:pPr>
        <w:spacing w:line="240" w:lineRule="exact"/>
        <w:ind w:right="-510"/>
        <w:jc w:val="center"/>
        <w:rPr>
          <w:color w:val="000000"/>
          <w:sz w:val="16"/>
          <w:szCs w:val="16"/>
        </w:rPr>
      </w:pPr>
      <w:r w:rsidRPr="0088481F">
        <w:rPr>
          <w:sz w:val="16"/>
          <w:szCs w:val="16"/>
        </w:rPr>
        <w:t>р.п</w:t>
      </w:r>
      <w:proofErr w:type="gramStart"/>
      <w:r w:rsidRPr="0088481F">
        <w:rPr>
          <w:sz w:val="16"/>
          <w:szCs w:val="16"/>
        </w:rPr>
        <w:t>.Л</w:t>
      </w:r>
      <w:proofErr w:type="gramEnd"/>
      <w:r w:rsidRPr="0088481F">
        <w:rPr>
          <w:sz w:val="16"/>
          <w:szCs w:val="16"/>
        </w:rPr>
        <w:t>юбытино</w:t>
      </w:r>
    </w:p>
    <w:p w:rsidR="0088481F" w:rsidRPr="0088481F" w:rsidRDefault="0088481F" w:rsidP="0088481F">
      <w:pPr>
        <w:spacing w:line="240" w:lineRule="exact"/>
        <w:ind w:right="-510"/>
        <w:jc w:val="both"/>
        <w:rPr>
          <w:sz w:val="16"/>
          <w:szCs w:val="16"/>
        </w:rPr>
      </w:pPr>
      <w:r w:rsidRPr="0088481F">
        <w:rPr>
          <w:sz w:val="16"/>
          <w:szCs w:val="16"/>
        </w:rPr>
        <w:t xml:space="preserve">                                                     </w:t>
      </w:r>
    </w:p>
    <w:p w:rsidR="0088481F" w:rsidRPr="0088481F" w:rsidRDefault="0088481F" w:rsidP="0088481F">
      <w:pPr>
        <w:spacing w:line="240" w:lineRule="exact"/>
        <w:ind w:right="-510"/>
        <w:jc w:val="center"/>
        <w:rPr>
          <w:b/>
          <w:sz w:val="16"/>
          <w:szCs w:val="16"/>
        </w:rPr>
      </w:pPr>
      <w:r w:rsidRPr="0088481F">
        <w:rPr>
          <w:b/>
          <w:sz w:val="16"/>
          <w:szCs w:val="16"/>
        </w:rPr>
        <w:t xml:space="preserve">Об утверждении состава антинаркотической комиссии </w:t>
      </w:r>
    </w:p>
    <w:p w:rsidR="0088481F" w:rsidRPr="0088481F" w:rsidRDefault="0088481F" w:rsidP="0088481F">
      <w:pPr>
        <w:spacing w:line="240" w:lineRule="exact"/>
        <w:ind w:right="-510"/>
        <w:jc w:val="center"/>
        <w:rPr>
          <w:b/>
          <w:sz w:val="16"/>
          <w:szCs w:val="16"/>
        </w:rPr>
      </w:pPr>
      <w:r w:rsidRPr="0088481F">
        <w:rPr>
          <w:b/>
          <w:sz w:val="16"/>
          <w:szCs w:val="16"/>
        </w:rPr>
        <w:t>в Любытинском муниципальном районе</w:t>
      </w:r>
    </w:p>
    <w:p w:rsidR="0088481F" w:rsidRPr="0088481F" w:rsidRDefault="0088481F" w:rsidP="0088481F">
      <w:pPr>
        <w:spacing w:line="240" w:lineRule="exact"/>
        <w:ind w:right="-510"/>
        <w:jc w:val="both"/>
        <w:rPr>
          <w:b/>
          <w:sz w:val="16"/>
          <w:szCs w:val="16"/>
        </w:rPr>
      </w:pPr>
      <w:r w:rsidRPr="0088481F">
        <w:rPr>
          <w:b/>
          <w:sz w:val="16"/>
          <w:szCs w:val="16"/>
        </w:rPr>
        <w:tab/>
      </w:r>
    </w:p>
    <w:p w:rsidR="0088481F" w:rsidRPr="0088481F" w:rsidRDefault="0088481F" w:rsidP="0088481F">
      <w:pPr>
        <w:jc w:val="both"/>
        <w:rPr>
          <w:b/>
          <w:sz w:val="16"/>
          <w:szCs w:val="16"/>
        </w:rPr>
      </w:pPr>
      <w:r w:rsidRPr="0088481F">
        <w:rPr>
          <w:sz w:val="16"/>
          <w:szCs w:val="16"/>
        </w:rPr>
        <w:tab/>
        <w:t>Администрация Любытинского муниципального района</w:t>
      </w:r>
      <w:r w:rsidRPr="0088481F">
        <w:rPr>
          <w:b/>
          <w:sz w:val="16"/>
          <w:szCs w:val="16"/>
        </w:rPr>
        <w:t xml:space="preserve">                            ПОСТАНОВЛЯЕТ:</w:t>
      </w:r>
    </w:p>
    <w:p w:rsidR="0088481F" w:rsidRPr="0088481F" w:rsidRDefault="0088481F" w:rsidP="0088481F">
      <w:pPr>
        <w:jc w:val="both"/>
        <w:rPr>
          <w:b/>
          <w:sz w:val="16"/>
          <w:szCs w:val="16"/>
        </w:rPr>
      </w:pPr>
    </w:p>
    <w:p w:rsidR="0088481F" w:rsidRPr="0088481F" w:rsidRDefault="0088481F" w:rsidP="0088481F">
      <w:pPr>
        <w:jc w:val="both"/>
        <w:rPr>
          <w:sz w:val="16"/>
          <w:szCs w:val="16"/>
        </w:rPr>
      </w:pPr>
      <w:r w:rsidRPr="0088481F">
        <w:rPr>
          <w:b/>
          <w:sz w:val="16"/>
          <w:szCs w:val="16"/>
        </w:rPr>
        <w:tab/>
      </w:r>
      <w:r w:rsidRPr="0088481F">
        <w:rPr>
          <w:sz w:val="16"/>
          <w:szCs w:val="16"/>
        </w:rPr>
        <w:t>1.Утвердить антинаркотическую комиссию в Любытинском муниципальном районе в составе:</w:t>
      </w:r>
    </w:p>
    <w:tbl>
      <w:tblPr>
        <w:tblW w:w="0" w:type="auto"/>
        <w:tblLook w:val="04A0" w:firstRow="1" w:lastRow="0" w:firstColumn="1" w:lastColumn="0" w:noHBand="0" w:noVBand="1"/>
      </w:tblPr>
      <w:tblGrid>
        <w:gridCol w:w="2518"/>
        <w:gridCol w:w="6910"/>
      </w:tblGrid>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b/>
                <w:sz w:val="16"/>
                <w:szCs w:val="16"/>
              </w:rPr>
            </w:pPr>
            <w:r w:rsidRPr="0088481F">
              <w:rPr>
                <w:sz w:val="16"/>
                <w:szCs w:val="16"/>
              </w:rPr>
              <w:t>Устинов А.А.</w:t>
            </w: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 xml:space="preserve">-Глава муниципального района, председатель комиссии </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Иванова О.А.</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 xml:space="preserve">-заместитель Главы администрации </w:t>
            </w:r>
            <w:proofErr w:type="gramStart"/>
            <w:r w:rsidRPr="0088481F">
              <w:rPr>
                <w:sz w:val="16"/>
                <w:szCs w:val="16"/>
              </w:rPr>
              <w:t>муниципального</w:t>
            </w:r>
            <w:proofErr w:type="gramEnd"/>
            <w:r w:rsidRPr="0088481F">
              <w:rPr>
                <w:sz w:val="16"/>
                <w:szCs w:val="16"/>
              </w:rPr>
              <w:t xml:space="preserve"> </w:t>
            </w:r>
          </w:p>
          <w:p w:rsidR="0088481F" w:rsidRPr="0088481F" w:rsidRDefault="0088481F" w:rsidP="0088481F">
            <w:pPr>
              <w:spacing w:line="240" w:lineRule="exact"/>
              <w:ind w:left="-108"/>
              <w:jc w:val="both"/>
              <w:rPr>
                <w:b/>
                <w:sz w:val="16"/>
                <w:szCs w:val="16"/>
              </w:rPr>
            </w:pPr>
            <w:r w:rsidRPr="0088481F">
              <w:rPr>
                <w:sz w:val="16"/>
                <w:szCs w:val="16"/>
              </w:rPr>
              <w:t xml:space="preserve"> района, заместитель председателя комиссии</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Лунева И.В.</w:t>
            </w: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-ведущий специалист, ответственный секретарь район-</w:t>
            </w:r>
          </w:p>
          <w:p w:rsidR="0088481F" w:rsidRPr="0088481F" w:rsidRDefault="0088481F" w:rsidP="0088481F">
            <w:pPr>
              <w:spacing w:line="240" w:lineRule="exact"/>
              <w:ind w:left="-108"/>
              <w:jc w:val="both"/>
              <w:rPr>
                <w:sz w:val="16"/>
                <w:szCs w:val="16"/>
              </w:rPr>
            </w:pPr>
            <w:r w:rsidRPr="0088481F">
              <w:rPr>
                <w:sz w:val="16"/>
                <w:szCs w:val="16"/>
              </w:rPr>
              <w:t xml:space="preserve"> ной комиссии по делам несовершеннолетних и защите </w:t>
            </w:r>
          </w:p>
          <w:p w:rsidR="0088481F" w:rsidRPr="0088481F" w:rsidRDefault="0088481F" w:rsidP="0088481F">
            <w:pPr>
              <w:spacing w:line="240" w:lineRule="exact"/>
              <w:ind w:left="-108"/>
              <w:jc w:val="both"/>
              <w:rPr>
                <w:b/>
                <w:sz w:val="16"/>
                <w:szCs w:val="16"/>
              </w:rPr>
            </w:pPr>
            <w:r w:rsidRPr="0088481F">
              <w:rPr>
                <w:sz w:val="16"/>
                <w:szCs w:val="16"/>
              </w:rPr>
              <w:t xml:space="preserve"> их прав, секретарь комиссии</w:t>
            </w:r>
          </w:p>
        </w:tc>
      </w:tr>
      <w:tr w:rsidR="0088481F" w:rsidRPr="0088481F" w:rsidTr="00ED3CC0">
        <w:tc>
          <w:tcPr>
            <w:tcW w:w="9428" w:type="dxa"/>
            <w:gridSpan w:val="2"/>
            <w:shd w:val="clear" w:color="auto" w:fill="auto"/>
          </w:tcPr>
          <w:p w:rsidR="0088481F" w:rsidRPr="0088481F" w:rsidRDefault="0088481F" w:rsidP="0088481F">
            <w:pPr>
              <w:spacing w:line="240" w:lineRule="exact"/>
              <w:ind w:right="-108"/>
              <w:rPr>
                <w:b/>
                <w:sz w:val="16"/>
                <w:szCs w:val="16"/>
              </w:rPr>
            </w:pPr>
          </w:p>
          <w:p w:rsidR="0088481F" w:rsidRPr="0088481F" w:rsidRDefault="0088481F" w:rsidP="0088481F">
            <w:pPr>
              <w:spacing w:line="240" w:lineRule="exact"/>
              <w:ind w:right="-108"/>
              <w:rPr>
                <w:b/>
                <w:sz w:val="16"/>
                <w:szCs w:val="16"/>
              </w:rPr>
            </w:pPr>
            <w:r w:rsidRPr="0088481F">
              <w:rPr>
                <w:b/>
                <w:sz w:val="16"/>
                <w:szCs w:val="16"/>
              </w:rPr>
              <w:t>Члены комиссии:</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Анишина Л.Е.</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 xml:space="preserve">-председатель комитета образования Администрации </w:t>
            </w:r>
          </w:p>
          <w:p w:rsidR="0088481F" w:rsidRPr="0088481F" w:rsidRDefault="0088481F" w:rsidP="0088481F">
            <w:pPr>
              <w:spacing w:line="240" w:lineRule="exact"/>
              <w:ind w:left="-108"/>
              <w:jc w:val="both"/>
              <w:rPr>
                <w:sz w:val="16"/>
                <w:szCs w:val="16"/>
              </w:rPr>
            </w:pPr>
            <w:r w:rsidRPr="0088481F">
              <w:rPr>
                <w:sz w:val="16"/>
                <w:szCs w:val="16"/>
              </w:rPr>
              <w:t xml:space="preserve"> муниципального района</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Ермилов П.С.</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 xml:space="preserve">-Глава администрации Неболчского </w:t>
            </w:r>
            <w:proofErr w:type="gramStart"/>
            <w:r w:rsidRPr="0088481F">
              <w:rPr>
                <w:sz w:val="16"/>
                <w:szCs w:val="16"/>
              </w:rPr>
              <w:t>сельского</w:t>
            </w:r>
            <w:proofErr w:type="gramEnd"/>
            <w:r w:rsidRPr="0088481F">
              <w:rPr>
                <w:sz w:val="16"/>
                <w:szCs w:val="16"/>
              </w:rPr>
              <w:t xml:space="preserve"> поселе-</w:t>
            </w:r>
          </w:p>
          <w:p w:rsidR="0088481F" w:rsidRPr="0088481F" w:rsidRDefault="0088481F" w:rsidP="0088481F">
            <w:pPr>
              <w:spacing w:line="240" w:lineRule="exact"/>
              <w:ind w:left="-108"/>
              <w:jc w:val="both"/>
              <w:rPr>
                <w:sz w:val="16"/>
                <w:szCs w:val="16"/>
              </w:rPr>
            </w:pPr>
            <w:r w:rsidRPr="0088481F">
              <w:rPr>
                <w:sz w:val="16"/>
                <w:szCs w:val="16"/>
              </w:rPr>
              <w:t xml:space="preserve"> ния (по согласованию)</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Иванова И.М.</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jc w:val="both"/>
              <w:rPr>
                <w:sz w:val="16"/>
                <w:szCs w:val="16"/>
              </w:rPr>
            </w:pPr>
          </w:p>
          <w:p w:rsidR="0088481F" w:rsidRPr="0088481F" w:rsidRDefault="0088481F" w:rsidP="0088481F">
            <w:pPr>
              <w:spacing w:line="240" w:lineRule="exact"/>
              <w:ind w:left="-108"/>
              <w:jc w:val="both"/>
              <w:rPr>
                <w:sz w:val="16"/>
                <w:szCs w:val="16"/>
              </w:rPr>
            </w:pPr>
            <w:r w:rsidRPr="0088481F">
              <w:rPr>
                <w:sz w:val="16"/>
                <w:szCs w:val="16"/>
              </w:rPr>
              <w:t>-начальник отделения полиции по Любытинскому райо-</w:t>
            </w:r>
          </w:p>
          <w:p w:rsidR="0088481F" w:rsidRPr="0088481F" w:rsidRDefault="0088481F" w:rsidP="0088481F">
            <w:pPr>
              <w:spacing w:line="240" w:lineRule="exact"/>
              <w:ind w:left="-108"/>
              <w:jc w:val="both"/>
              <w:rPr>
                <w:sz w:val="16"/>
                <w:szCs w:val="16"/>
              </w:rPr>
            </w:pPr>
            <w:r w:rsidRPr="0088481F">
              <w:rPr>
                <w:sz w:val="16"/>
                <w:szCs w:val="16"/>
              </w:rPr>
              <w:t xml:space="preserve"> </w:t>
            </w:r>
            <w:proofErr w:type="gramStart"/>
            <w:r w:rsidRPr="0088481F">
              <w:rPr>
                <w:sz w:val="16"/>
                <w:szCs w:val="16"/>
              </w:rPr>
              <w:t>ну</w:t>
            </w:r>
            <w:proofErr w:type="gramEnd"/>
            <w:r w:rsidRPr="0088481F">
              <w:rPr>
                <w:sz w:val="16"/>
                <w:szCs w:val="16"/>
              </w:rPr>
              <w:t xml:space="preserve"> межмуниципального отдела Министерства внутрен-</w:t>
            </w:r>
          </w:p>
          <w:p w:rsidR="0088481F" w:rsidRPr="0088481F" w:rsidRDefault="0088481F" w:rsidP="0088481F">
            <w:pPr>
              <w:spacing w:line="240" w:lineRule="exact"/>
              <w:ind w:left="-108"/>
              <w:jc w:val="both"/>
              <w:rPr>
                <w:sz w:val="16"/>
                <w:szCs w:val="16"/>
              </w:rPr>
            </w:pPr>
            <w:r w:rsidRPr="0088481F">
              <w:rPr>
                <w:sz w:val="16"/>
                <w:szCs w:val="16"/>
              </w:rPr>
              <w:t xml:space="preserve"> них дел России «Боровичский» (по согласованию)</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Миронов А.Н.</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rPr>
                <w:sz w:val="16"/>
                <w:szCs w:val="16"/>
              </w:rPr>
            </w:pPr>
          </w:p>
          <w:p w:rsidR="0088481F" w:rsidRPr="0088481F" w:rsidRDefault="0088481F" w:rsidP="0088481F">
            <w:pPr>
              <w:spacing w:line="240" w:lineRule="exact"/>
              <w:ind w:left="-108"/>
              <w:rPr>
                <w:sz w:val="16"/>
                <w:szCs w:val="16"/>
              </w:rPr>
            </w:pPr>
            <w:r w:rsidRPr="0088481F">
              <w:rPr>
                <w:sz w:val="16"/>
                <w:szCs w:val="16"/>
              </w:rPr>
              <w:t xml:space="preserve">-директор муниципального автономного учреждения </w:t>
            </w:r>
          </w:p>
          <w:p w:rsidR="0088481F" w:rsidRPr="0088481F" w:rsidRDefault="0088481F" w:rsidP="0088481F">
            <w:pPr>
              <w:spacing w:line="240" w:lineRule="exact"/>
              <w:ind w:left="-108"/>
              <w:rPr>
                <w:sz w:val="16"/>
                <w:szCs w:val="16"/>
              </w:rPr>
            </w:pPr>
            <w:r w:rsidRPr="0088481F">
              <w:rPr>
                <w:sz w:val="16"/>
                <w:szCs w:val="16"/>
              </w:rPr>
              <w:t xml:space="preserve"> молодежный центр «Импульс» (по согласованию)</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Морозова С.Н.</w:t>
            </w:r>
          </w:p>
          <w:p w:rsidR="0088481F" w:rsidRPr="0088481F" w:rsidRDefault="0088481F" w:rsidP="0088481F">
            <w:pPr>
              <w:spacing w:line="240" w:lineRule="exact"/>
              <w:ind w:right="-108"/>
              <w:rPr>
                <w:b/>
                <w:sz w:val="16"/>
                <w:szCs w:val="16"/>
              </w:rPr>
            </w:pPr>
          </w:p>
        </w:tc>
        <w:tc>
          <w:tcPr>
            <w:tcW w:w="6910" w:type="dxa"/>
            <w:shd w:val="clear" w:color="auto" w:fill="auto"/>
          </w:tcPr>
          <w:p w:rsidR="0088481F" w:rsidRPr="0088481F" w:rsidRDefault="0088481F" w:rsidP="0088481F">
            <w:pPr>
              <w:spacing w:line="240" w:lineRule="exact"/>
              <w:ind w:left="-108"/>
              <w:rPr>
                <w:sz w:val="16"/>
                <w:szCs w:val="16"/>
              </w:rPr>
            </w:pPr>
          </w:p>
          <w:p w:rsidR="0088481F" w:rsidRPr="0088481F" w:rsidRDefault="0088481F" w:rsidP="0088481F">
            <w:pPr>
              <w:spacing w:line="240" w:lineRule="exact"/>
              <w:ind w:left="-108"/>
              <w:rPr>
                <w:sz w:val="16"/>
                <w:szCs w:val="16"/>
              </w:rPr>
            </w:pPr>
            <w:r w:rsidRPr="0088481F">
              <w:rPr>
                <w:sz w:val="16"/>
                <w:szCs w:val="16"/>
              </w:rPr>
              <w:t xml:space="preserve">-председатель комитета социальной защиты населения </w:t>
            </w:r>
          </w:p>
          <w:p w:rsidR="0088481F" w:rsidRPr="0088481F" w:rsidRDefault="0088481F" w:rsidP="0088481F">
            <w:pPr>
              <w:spacing w:line="240" w:lineRule="exact"/>
              <w:ind w:left="-108"/>
              <w:rPr>
                <w:sz w:val="16"/>
                <w:szCs w:val="16"/>
              </w:rPr>
            </w:pPr>
            <w:r w:rsidRPr="0088481F">
              <w:rPr>
                <w:sz w:val="16"/>
                <w:szCs w:val="16"/>
              </w:rPr>
              <w:t xml:space="preserve"> Администрации муниципального района</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Петрова О.В.</w:t>
            </w:r>
          </w:p>
          <w:p w:rsidR="0088481F" w:rsidRPr="0088481F" w:rsidRDefault="0088481F" w:rsidP="0088481F">
            <w:pPr>
              <w:spacing w:line="240" w:lineRule="exact"/>
              <w:ind w:right="-108"/>
              <w:rPr>
                <w:sz w:val="16"/>
                <w:szCs w:val="16"/>
              </w:rPr>
            </w:pPr>
          </w:p>
        </w:tc>
        <w:tc>
          <w:tcPr>
            <w:tcW w:w="6910" w:type="dxa"/>
            <w:shd w:val="clear" w:color="auto" w:fill="auto"/>
          </w:tcPr>
          <w:p w:rsidR="0088481F" w:rsidRPr="0088481F" w:rsidRDefault="0088481F" w:rsidP="0088481F">
            <w:pPr>
              <w:spacing w:line="240" w:lineRule="exact"/>
              <w:ind w:left="-108"/>
              <w:rPr>
                <w:sz w:val="16"/>
                <w:szCs w:val="16"/>
              </w:rPr>
            </w:pPr>
          </w:p>
          <w:p w:rsidR="0088481F" w:rsidRPr="0088481F" w:rsidRDefault="0088481F" w:rsidP="0088481F">
            <w:pPr>
              <w:spacing w:line="240" w:lineRule="exact"/>
              <w:ind w:left="-108"/>
              <w:rPr>
                <w:sz w:val="16"/>
                <w:szCs w:val="16"/>
              </w:rPr>
            </w:pPr>
            <w:r w:rsidRPr="0088481F">
              <w:rPr>
                <w:sz w:val="16"/>
                <w:szCs w:val="16"/>
              </w:rPr>
              <w:t xml:space="preserve">-медицинская сестра кабинета психиатрии-наркологии </w:t>
            </w:r>
          </w:p>
          <w:p w:rsidR="0088481F" w:rsidRPr="0088481F" w:rsidRDefault="0088481F" w:rsidP="0088481F">
            <w:pPr>
              <w:spacing w:line="240" w:lineRule="exact"/>
              <w:ind w:left="-108"/>
              <w:rPr>
                <w:sz w:val="16"/>
                <w:szCs w:val="16"/>
              </w:rPr>
            </w:pPr>
            <w:r w:rsidRPr="0088481F">
              <w:rPr>
                <w:sz w:val="16"/>
                <w:szCs w:val="16"/>
              </w:rPr>
              <w:t xml:space="preserve"> государственного областного бюджетного учреждения  </w:t>
            </w:r>
          </w:p>
          <w:p w:rsidR="0088481F" w:rsidRPr="0088481F" w:rsidRDefault="0088481F" w:rsidP="0088481F">
            <w:pPr>
              <w:spacing w:line="240" w:lineRule="exact"/>
              <w:ind w:left="-108"/>
              <w:rPr>
                <w:sz w:val="16"/>
                <w:szCs w:val="16"/>
              </w:rPr>
            </w:pPr>
            <w:r w:rsidRPr="0088481F">
              <w:rPr>
                <w:sz w:val="16"/>
                <w:szCs w:val="16"/>
              </w:rPr>
              <w:t xml:space="preserve"> здравоохранения «Катарсис» (по согласованию)</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Степанова О.В.</w:t>
            </w:r>
          </w:p>
          <w:p w:rsidR="0088481F" w:rsidRPr="0088481F" w:rsidRDefault="0088481F" w:rsidP="0088481F">
            <w:pPr>
              <w:spacing w:line="240" w:lineRule="exact"/>
              <w:ind w:right="-108"/>
              <w:rPr>
                <w:sz w:val="16"/>
                <w:szCs w:val="16"/>
              </w:rPr>
            </w:pPr>
          </w:p>
        </w:tc>
        <w:tc>
          <w:tcPr>
            <w:tcW w:w="6910" w:type="dxa"/>
            <w:shd w:val="clear" w:color="auto" w:fill="auto"/>
          </w:tcPr>
          <w:p w:rsidR="0088481F" w:rsidRPr="0088481F" w:rsidRDefault="0088481F" w:rsidP="0088481F">
            <w:pPr>
              <w:spacing w:line="240" w:lineRule="exact"/>
              <w:ind w:left="-108"/>
              <w:rPr>
                <w:sz w:val="16"/>
                <w:szCs w:val="16"/>
              </w:rPr>
            </w:pPr>
          </w:p>
          <w:p w:rsidR="0088481F" w:rsidRPr="0088481F" w:rsidRDefault="0088481F" w:rsidP="0088481F">
            <w:pPr>
              <w:spacing w:line="240" w:lineRule="exact"/>
              <w:ind w:left="-108"/>
              <w:rPr>
                <w:sz w:val="16"/>
                <w:szCs w:val="16"/>
              </w:rPr>
            </w:pPr>
            <w:r w:rsidRPr="0088481F">
              <w:rPr>
                <w:sz w:val="16"/>
                <w:szCs w:val="16"/>
              </w:rPr>
              <w:t>-заведующая отделом правового обеспечения и работы с населением Администрации муниципального района</w:t>
            </w:r>
          </w:p>
        </w:tc>
      </w:tr>
      <w:tr w:rsidR="0088481F" w:rsidRPr="0088481F" w:rsidTr="00ED3CC0">
        <w:tc>
          <w:tcPr>
            <w:tcW w:w="2518" w:type="dxa"/>
            <w:shd w:val="clear" w:color="auto" w:fill="auto"/>
          </w:tcPr>
          <w:p w:rsidR="0088481F" w:rsidRPr="0088481F" w:rsidRDefault="0088481F" w:rsidP="0088481F">
            <w:pPr>
              <w:spacing w:line="240" w:lineRule="exact"/>
              <w:ind w:right="-108"/>
              <w:rPr>
                <w:sz w:val="16"/>
                <w:szCs w:val="16"/>
              </w:rPr>
            </w:pPr>
          </w:p>
          <w:p w:rsidR="0088481F" w:rsidRPr="0088481F" w:rsidRDefault="0088481F" w:rsidP="0088481F">
            <w:pPr>
              <w:spacing w:line="240" w:lineRule="exact"/>
              <w:ind w:right="-108"/>
              <w:rPr>
                <w:sz w:val="16"/>
                <w:szCs w:val="16"/>
              </w:rPr>
            </w:pPr>
            <w:r w:rsidRPr="0088481F">
              <w:rPr>
                <w:sz w:val="16"/>
                <w:szCs w:val="16"/>
              </w:rPr>
              <w:t>Федорова Е.С.</w:t>
            </w:r>
          </w:p>
          <w:p w:rsidR="0088481F" w:rsidRPr="0088481F" w:rsidRDefault="0088481F" w:rsidP="0088481F">
            <w:pPr>
              <w:spacing w:line="240" w:lineRule="exact"/>
              <w:ind w:right="-108"/>
              <w:rPr>
                <w:sz w:val="16"/>
                <w:szCs w:val="16"/>
              </w:rPr>
            </w:pPr>
          </w:p>
        </w:tc>
        <w:tc>
          <w:tcPr>
            <w:tcW w:w="6910" w:type="dxa"/>
            <w:shd w:val="clear" w:color="auto" w:fill="auto"/>
          </w:tcPr>
          <w:p w:rsidR="0088481F" w:rsidRPr="0088481F" w:rsidRDefault="0088481F" w:rsidP="0088481F">
            <w:pPr>
              <w:spacing w:line="240" w:lineRule="exact"/>
              <w:ind w:left="-108"/>
              <w:rPr>
                <w:sz w:val="16"/>
                <w:szCs w:val="16"/>
              </w:rPr>
            </w:pPr>
          </w:p>
          <w:p w:rsidR="0088481F" w:rsidRPr="0088481F" w:rsidRDefault="0088481F" w:rsidP="0088481F">
            <w:pPr>
              <w:spacing w:line="240" w:lineRule="exact"/>
              <w:ind w:left="-108"/>
              <w:rPr>
                <w:sz w:val="16"/>
                <w:szCs w:val="16"/>
              </w:rPr>
            </w:pPr>
            <w:r w:rsidRPr="0088481F">
              <w:rPr>
                <w:sz w:val="16"/>
                <w:szCs w:val="16"/>
              </w:rPr>
              <w:t xml:space="preserve">-председатель комитета культуры, туризма и спорта Администрации муниципального района </w:t>
            </w:r>
          </w:p>
        </w:tc>
      </w:tr>
    </w:tbl>
    <w:p w:rsidR="0088481F" w:rsidRPr="0088481F" w:rsidRDefault="0088481F" w:rsidP="0088481F">
      <w:pPr>
        <w:jc w:val="center"/>
        <w:rPr>
          <w:sz w:val="16"/>
          <w:szCs w:val="16"/>
        </w:rPr>
      </w:pPr>
    </w:p>
    <w:p w:rsidR="0088481F" w:rsidRPr="0088481F" w:rsidRDefault="0088481F" w:rsidP="0088481F">
      <w:pPr>
        <w:jc w:val="both"/>
        <w:rPr>
          <w:sz w:val="16"/>
          <w:szCs w:val="16"/>
        </w:rPr>
      </w:pPr>
      <w:r w:rsidRPr="0088481F">
        <w:rPr>
          <w:sz w:val="16"/>
          <w:szCs w:val="16"/>
        </w:rPr>
        <w:tab/>
        <w:t>2.Считать утратившими силу:</w:t>
      </w:r>
    </w:p>
    <w:p w:rsidR="0088481F" w:rsidRPr="0088481F" w:rsidRDefault="0088481F" w:rsidP="0088481F">
      <w:pPr>
        <w:jc w:val="both"/>
        <w:rPr>
          <w:sz w:val="16"/>
          <w:szCs w:val="16"/>
        </w:rPr>
      </w:pPr>
      <w:r w:rsidRPr="0088481F">
        <w:rPr>
          <w:sz w:val="16"/>
          <w:szCs w:val="16"/>
        </w:rPr>
        <w:tab/>
        <w:t>состав антинаркотической комиссии в Любытинском муниципальном районе, утвержденный постановлением Администрации муниципального района от 03.03.2017 № 160;</w:t>
      </w:r>
    </w:p>
    <w:p w:rsidR="0088481F" w:rsidRPr="0088481F" w:rsidRDefault="0088481F" w:rsidP="0088481F">
      <w:pPr>
        <w:jc w:val="both"/>
        <w:rPr>
          <w:sz w:val="16"/>
          <w:szCs w:val="16"/>
        </w:rPr>
      </w:pPr>
      <w:r w:rsidRPr="0088481F">
        <w:rPr>
          <w:sz w:val="16"/>
          <w:szCs w:val="16"/>
        </w:rPr>
        <w:tab/>
        <w:t xml:space="preserve"> постановления Администрации муниципального района  от 22.05.2017 № 557,  от 29.08.2017 № 946, от 05.03.2018 № 162  «О внесении изменений в состав антинаркотической комиссии в Любытинском муниципальном районе».</w:t>
      </w:r>
    </w:p>
    <w:p w:rsidR="0088481F" w:rsidRPr="0088481F" w:rsidRDefault="0088481F" w:rsidP="0088481F">
      <w:pPr>
        <w:jc w:val="both"/>
        <w:rPr>
          <w:sz w:val="16"/>
          <w:szCs w:val="16"/>
        </w:rPr>
      </w:pPr>
    </w:p>
    <w:p w:rsidR="0088481F" w:rsidRPr="0088481F" w:rsidRDefault="0088481F" w:rsidP="0088481F">
      <w:pPr>
        <w:spacing w:line="240" w:lineRule="exact"/>
        <w:ind w:right="-510"/>
        <w:jc w:val="both"/>
        <w:rPr>
          <w:b/>
          <w:sz w:val="16"/>
          <w:szCs w:val="16"/>
        </w:rPr>
      </w:pPr>
    </w:p>
    <w:p w:rsidR="0088481F" w:rsidRPr="0088481F" w:rsidRDefault="0088481F" w:rsidP="0088481F">
      <w:pPr>
        <w:spacing w:line="240" w:lineRule="exact"/>
        <w:ind w:right="-510"/>
        <w:jc w:val="both"/>
        <w:rPr>
          <w:b/>
          <w:sz w:val="16"/>
          <w:szCs w:val="16"/>
        </w:rPr>
      </w:pPr>
      <w:r w:rsidRPr="0088481F">
        <w:rPr>
          <w:b/>
          <w:sz w:val="16"/>
          <w:szCs w:val="16"/>
        </w:rPr>
        <w:t>Глава</w:t>
      </w:r>
    </w:p>
    <w:p w:rsidR="0088481F" w:rsidRPr="0088481F" w:rsidRDefault="0088481F" w:rsidP="0088481F">
      <w:pPr>
        <w:spacing w:line="240" w:lineRule="exact"/>
        <w:ind w:right="-510"/>
        <w:jc w:val="both"/>
        <w:rPr>
          <w:b/>
          <w:sz w:val="16"/>
          <w:szCs w:val="16"/>
        </w:rPr>
      </w:pPr>
      <w:r w:rsidRPr="0088481F">
        <w:rPr>
          <w:b/>
          <w:sz w:val="16"/>
          <w:szCs w:val="16"/>
        </w:rPr>
        <w:t xml:space="preserve">муниципального района                                                  А.А.Устинов </w:t>
      </w:r>
    </w:p>
    <w:p w:rsidR="0088481F" w:rsidRPr="0088481F" w:rsidRDefault="0088481F" w:rsidP="0088481F">
      <w:pPr>
        <w:spacing w:line="240" w:lineRule="exact"/>
        <w:ind w:right="-2"/>
        <w:jc w:val="both"/>
        <w:rPr>
          <w:sz w:val="16"/>
          <w:szCs w:val="16"/>
        </w:rPr>
      </w:pPr>
    </w:p>
    <w:p w:rsidR="0088481F" w:rsidRPr="0088481F" w:rsidRDefault="0088481F" w:rsidP="0088481F">
      <w:pPr>
        <w:spacing w:line="240" w:lineRule="exact"/>
        <w:ind w:right="-510"/>
        <w:rPr>
          <w:b/>
          <w:sz w:val="16"/>
          <w:szCs w:val="16"/>
        </w:rPr>
      </w:pPr>
    </w:p>
    <w:p w:rsidR="0088481F" w:rsidRPr="0088481F" w:rsidRDefault="0088481F" w:rsidP="0088481F">
      <w:pPr>
        <w:keepNext/>
        <w:spacing w:line="240" w:lineRule="exact"/>
        <w:ind w:right="-58"/>
        <w:jc w:val="center"/>
        <w:outlineLvl w:val="4"/>
        <w:rPr>
          <w:b/>
          <w:sz w:val="16"/>
          <w:szCs w:val="16"/>
        </w:rPr>
      </w:pPr>
      <w:r w:rsidRPr="0088481F">
        <w:rPr>
          <w:b/>
          <w:sz w:val="16"/>
          <w:szCs w:val="16"/>
        </w:rPr>
        <w:t>Российская  Федерация</w:t>
      </w:r>
    </w:p>
    <w:p w:rsidR="0088481F" w:rsidRPr="0088481F" w:rsidRDefault="0088481F" w:rsidP="0088481F">
      <w:pPr>
        <w:keepNext/>
        <w:spacing w:line="240" w:lineRule="exact"/>
        <w:ind w:right="-58"/>
        <w:jc w:val="center"/>
        <w:outlineLvl w:val="4"/>
        <w:rPr>
          <w:b/>
          <w:color w:val="000000"/>
          <w:sz w:val="16"/>
          <w:szCs w:val="16"/>
        </w:rPr>
      </w:pPr>
      <w:r w:rsidRPr="0088481F">
        <w:rPr>
          <w:b/>
          <w:color w:val="000000"/>
          <w:sz w:val="16"/>
          <w:szCs w:val="16"/>
        </w:rPr>
        <w:t>Новгородская область</w:t>
      </w:r>
    </w:p>
    <w:p w:rsidR="0088481F" w:rsidRPr="0088481F" w:rsidRDefault="0088481F" w:rsidP="0088481F">
      <w:pPr>
        <w:keepNext/>
        <w:ind w:right="-58"/>
        <w:jc w:val="center"/>
        <w:outlineLvl w:val="7"/>
        <w:rPr>
          <w:b/>
          <w:color w:val="000000"/>
          <w:sz w:val="16"/>
          <w:szCs w:val="16"/>
        </w:rPr>
      </w:pPr>
      <w:r w:rsidRPr="0088481F">
        <w:rPr>
          <w:b/>
          <w:color w:val="000000"/>
          <w:sz w:val="16"/>
          <w:szCs w:val="16"/>
        </w:rPr>
        <w:t>Администрация  Любытинского муниципального района</w:t>
      </w:r>
    </w:p>
    <w:p w:rsidR="0088481F" w:rsidRPr="0088481F" w:rsidRDefault="0088481F" w:rsidP="0088481F">
      <w:pPr>
        <w:ind w:right="-58"/>
        <w:jc w:val="center"/>
        <w:rPr>
          <w:b/>
          <w:color w:val="000000"/>
          <w:sz w:val="16"/>
          <w:szCs w:val="16"/>
        </w:rPr>
      </w:pPr>
      <w:proofErr w:type="gramStart"/>
      <w:r w:rsidRPr="0088481F">
        <w:rPr>
          <w:b/>
          <w:color w:val="000000"/>
          <w:sz w:val="16"/>
          <w:szCs w:val="16"/>
        </w:rPr>
        <w:t>П</w:t>
      </w:r>
      <w:proofErr w:type="gramEnd"/>
      <w:r w:rsidRPr="0088481F">
        <w:rPr>
          <w:b/>
          <w:color w:val="000000"/>
          <w:sz w:val="16"/>
          <w:szCs w:val="16"/>
        </w:rPr>
        <w:t xml:space="preserve"> О С Т А Н О В Л Е Н И Е</w:t>
      </w:r>
    </w:p>
    <w:p w:rsidR="0088481F" w:rsidRPr="0088481F" w:rsidRDefault="0088481F" w:rsidP="0088481F">
      <w:pPr>
        <w:spacing w:line="240" w:lineRule="exact"/>
        <w:ind w:right="-2"/>
        <w:jc w:val="center"/>
        <w:rPr>
          <w:b/>
          <w:color w:val="000000"/>
          <w:sz w:val="16"/>
          <w:szCs w:val="16"/>
        </w:rPr>
      </w:pPr>
    </w:p>
    <w:p w:rsidR="0088481F" w:rsidRPr="0088481F" w:rsidRDefault="0088481F" w:rsidP="0088481F">
      <w:pPr>
        <w:spacing w:line="240" w:lineRule="exact"/>
        <w:ind w:right="-2"/>
        <w:jc w:val="center"/>
        <w:rPr>
          <w:color w:val="000000"/>
          <w:sz w:val="16"/>
          <w:szCs w:val="16"/>
        </w:rPr>
      </w:pPr>
      <w:r w:rsidRPr="0088481F">
        <w:rPr>
          <w:color w:val="000000"/>
          <w:sz w:val="16"/>
          <w:szCs w:val="16"/>
        </w:rPr>
        <w:t xml:space="preserve">от 26.09.2018 № 893 </w:t>
      </w:r>
    </w:p>
    <w:p w:rsidR="0088481F" w:rsidRPr="0088481F" w:rsidRDefault="0088481F" w:rsidP="0088481F">
      <w:pPr>
        <w:spacing w:line="240" w:lineRule="exact"/>
        <w:ind w:right="-2"/>
        <w:jc w:val="center"/>
        <w:rPr>
          <w:sz w:val="16"/>
          <w:szCs w:val="16"/>
        </w:rPr>
      </w:pPr>
    </w:p>
    <w:p w:rsidR="0088481F" w:rsidRPr="0088481F" w:rsidRDefault="0088481F" w:rsidP="0088481F">
      <w:pPr>
        <w:spacing w:line="240" w:lineRule="exact"/>
        <w:ind w:right="-2"/>
        <w:jc w:val="center"/>
        <w:rPr>
          <w:color w:val="000000"/>
          <w:sz w:val="16"/>
          <w:szCs w:val="16"/>
        </w:rPr>
      </w:pPr>
      <w:r w:rsidRPr="0088481F">
        <w:rPr>
          <w:sz w:val="16"/>
          <w:szCs w:val="16"/>
        </w:rPr>
        <w:t>р.п</w:t>
      </w:r>
      <w:proofErr w:type="gramStart"/>
      <w:r w:rsidRPr="0088481F">
        <w:rPr>
          <w:sz w:val="16"/>
          <w:szCs w:val="16"/>
        </w:rPr>
        <w:t>.Л</w:t>
      </w:r>
      <w:proofErr w:type="gramEnd"/>
      <w:r w:rsidRPr="0088481F">
        <w:rPr>
          <w:sz w:val="16"/>
          <w:szCs w:val="16"/>
        </w:rPr>
        <w:t>юбытино</w:t>
      </w:r>
    </w:p>
    <w:p w:rsidR="0088481F" w:rsidRPr="0088481F" w:rsidRDefault="0088481F" w:rsidP="0088481F">
      <w:pPr>
        <w:spacing w:line="240" w:lineRule="exact"/>
        <w:ind w:right="-2"/>
        <w:jc w:val="both"/>
        <w:rPr>
          <w:sz w:val="16"/>
          <w:szCs w:val="16"/>
        </w:rPr>
      </w:pPr>
      <w:r w:rsidRPr="0088481F">
        <w:rPr>
          <w:sz w:val="16"/>
          <w:szCs w:val="16"/>
        </w:rPr>
        <w:t xml:space="preserve">                                                     </w:t>
      </w:r>
    </w:p>
    <w:p w:rsidR="0088481F" w:rsidRPr="0088481F" w:rsidRDefault="0088481F" w:rsidP="0088481F">
      <w:pPr>
        <w:spacing w:line="240" w:lineRule="exact"/>
        <w:ind w:right="-2"/>
        <w:jc w:val="center"/>
        <w:rPr>
          <w:b/>
          <w:sz w:val="16"/>
          <w:szCs w:val="16"/>
        </w:rPr>
      </w:pPr>
    </w:p>
    <w:p w:rsidR="0088481F" w:rsidRPr="0088481F" w:rsidRDefault="0088481F" w:rsidP="0088481F">
      <w:pPr>
        <w:spacing w:line="240" w:lineRule="exact"/>
        <w:ind w:right="-2"/>
        <w:jc w:val="center"/>
        <w:rPr>
          <w:b/>
          <w:sz w:val="16"/>
          <w:szCs w:val="16"/>
        </w:rPr>
      </w:pPr>
      <w:r w:rsidRPr="0088481F">
        <w:rPr>
          <w:b/>
          <w:color w:val="000000"/>
          <w:sz w:val="16"/>
          <w:szCs w:val="16"/>
        </w:rPr>
        <w:t>О реорганизации муниципальных образовательных организаций</w:t>
      </w:r>
    </w:p>
    <w:p w:rsidR="0088481F" w:rsidRPr="0088481F" w:rsidRDefault="0088481F" w:rsidP="0088481F">
      <w:pPr>
        <w:spacing w:line="240" w:lineRule="exact"/>
        <w:ind w:right="-2"/>
        <w:jc w:val="center"/>
        <w:rPr>
          <w:sz w:val="16"/>
          <w:szCs w:val="16"/>
        </w:rPr>
      </w:pPr>
    </w:p>
    <w:p w:rsidR="0088481F" w:rsidRPr="0088481F" w:rsidRDefault="0088481F" w:rsidP="0088481F">
      <w:pPr>
        <w:spacing w:line="360" w:lineRule="atLeast"/>
        <w:ind w:firstLine="720"/>
        <w:jc w:val="both"/>
        <w:rPr>
          <w:b/>
          <w:sz w:val="16"/>
          <w:szCs w:val="16"/>
        </w:rPr>
      </w:pPr>
      <w:r w:rsidRPr="0088481F">
        <w:rPr>
          <w:rFonts w:eastAsia="Calibri"/>
          <w:sz w:val="16"/>
          <w:szCs w:val="16"/>
          <w:lang w:eastAsia="en-US"/>
        </w:rPr>
        <w:t>На основании подпункта 3 пункта 1 статьи 31 Закона Российской Федерации от 10 июля 1992 года № 3266-1 «Об образовании», в соответствии со статьями 57, 58 Гражданского кодекса Российской Федерации, Планом</w:t>
      </w:r>
      <w:r w:rsidRPr="0088481F">
        <w:rPr>
          <w:sz w:val="16"/>
          <w:szCs w:val="16"/>
        </w:rPr>
        <w:t xml:space="preserve"> мероприятий («дорожная карта») оптимизации расходов образовательных организаций муниципального района на 2018 год, Администрация Любытинского муниципального района </w:t>
      </w:r>
      <w:r w:rsidRPr="0088481F">
        <w:rPr>
          <w:b/>
          <w:sz w:val="16"/>
          <w:szCs w:val="16"/>
        </w:rPr>
        <w:t>ПОСТАНОВЛЯЕТ:</w:t>
      </w:r>
    </w:p>
    <w:p w:rsidR="0088481F" w:rsidRPr="0088481F" w:rsidRDefault="0088481F" w:rsidP="0088481F">
      <w:pPr>
        <w:spacing w:line="360" w:lineRule="atLeast"/>
        <w:ind w:firstLine="720"/>
        <w:jc w:val="both"/>
        <w:rPr>
          <w:sz w:val="16"/>
          <w:szCs w:val="16"/>
        </w:rPr>
      </w:pPr>
    </w:p>
    <w:p w:rsidR="0088481F" w:rsidRPr="0088481F" w:rsidRDefault="0088481F" w:rsidP="00FA0889">
      <w:pPr>
        <w:numPr>
          <w:ilvl w:val="0"/>
          <w:numId w:val="3"/>
        </w:numPr>
        <w:spacing w:line="360" w:lineRule="atLeast"/>
        <w:jc w:val="both"/>
        <w:rPr>
          <w:rFonts w:eastAsia="Calibri"/>
          <w:sz w:val="16"/>
          <w:szCs w:val="16"/>
          <w:lang w:eastAsia="en-US"/>
        </w:rPr>
      </w:pPr>
      <w:r w:rsidRPr="0088481F">
        <w:rPr>
          <w:rFonts w:eastAsia="Calibri"/>
          <w:sz w:val="16"/>
          <w:szCs w:val="16"/>
          <w:lang w:eastAsia="en-US"/>
        </w:rPr>
        <w:t>Реорганизовать:</w:t>
      </w:r>
    </w:p>
    <w:p w:rsidR="0088481F" w:rsidRPr="0088481F" w:rsidRDefault="0088481F" w:rsidP="0088481F">
      <w:pPr>
        <w:spacing w:line="360" w:lineRule="atLeast"/>
        <w:ind w:firstLine="720"/>
        <w:jc w:val="both"/>
        <w:rPr>
          <w:sz w:val="16"/>
          <w:szCs w:val="16"/>
        </w:rPr>
      </w:pPr>
      <w:r w:rsidRPr="0088481F">
        <w:rPr>
          <w:sz w:val="16"/>
          <w:szCs w:val="16"/>
        </w:rPr>
        <w:t>Муниципальное автономное общеобразовательное учреждение «Не-болчская средняя школа» путем присоединения к нему Муниципального бюджетного общеобразовательного учреждения «Водогонская основная школа» (создание филиала).</w:t>
      </w:r>
    </w:p>
    <w:p w:rsidR="0088481F" w:rsidRPr="0088481F" w:rsidRDefault="0088481F" w:rsidP="0088481F">
      <w:pPr>
        <w:spacing w:line="360" w:lineRule="atLeast"/>
        <w:ind w:firstLine="720"/>
        <w:jc w:val="both"/>
        <w:rPr>
          <w:sz w:val="16"/>
          <w:szCs w:val="16"/>
        </w:rPr>
      </w:pPr>
      <w:r w:rsidRPr="0088481F">
        <w:rPr>
          <w:sz w:val="16"/>
          <w:szCs w:val="16"/>
        </w:rPr>
        <w:t>2. Установить, что Муниципальное автономное общеобразовательное учреждение «Неболчская средняя школа» является правопреемником по правам и обязанностям присоединяемого к нему муниципального бюджетного общеобразовательного учреждения «Водогонская основная школа»</w:t>
      </w:r>
    </w:p>
    <w:p w:rsidR="0088481F" w:rsidRPr="0088481F" w:rsidRDefault="0088481F" w:rsidP="0088481F">
      <w:pPr>
        <w:spacing w:line="360" w:lineRule="atLeast"/>
        <w:ind w:firstLine="720"/>
        <w:jc w:val="both"/>
        <w:rPr>
          <w:sz w:val="16"/>
          <w:szCs w:val="16"/>
        </w:rPr>
      </w:pPr>
      <w:r w:rsidRPr="0088481F">
        <w:rPr>
          <w:sz w:val="16"/>
          <w:szCs w:val="16"/>
        </w:rPr>
        <w:t>3. Уполномочить директора Муниципального автономного общеобразовательного учреждения «Неболчская средняя школа» Большакова Владимира Николаевича выступить заявителем при подаче документов на государственную регистрацию уведомления о начале проведения реорганизации Муниципального автономного общеобразовательного учреждения «Неболчская средняя школа» путем присоединения к нему Муниципального бюджетного общеобразовательного учреждения «Водогонская основная школа» (создание филиала).</w:t>
      </w:r>
    </w:p>
    <w:p w:rsidR="0088481F" w:rsidRPr="0088481F" w:rsidRDefault="0088481F" w:rsidP="0088481F">
      <w:pPr>
        <w:spacing w:line="360" w:lineRule="atLeast"/>
        <w:ind w:firstLine="720"/>
        <w:jc w:val="both"/>
        <w:rPr>
          <w:sz w:val="16"/>
          <w:szCs w:val="16"/>
        </w:rPr>
      </w:pPr>
      <w:r w:rsidRPr="0088481F">
        <w:rPr>
          <w:sz w:val="16"/>
          <w:szCs w:val="16"/>
        </w:rPr>
        <w:t>4. Комитету образования Администрации муниципального района:</w:t>
      </w:r>
    </w:p>
    <w:p w:rsidR="0088481F" w:rsidRPr="0088481F" w:rsidRDefault="0088481F" w:rsidP="0088481F">
      <w:pPr>
        <w:spacing w:line="360" w:lineRule="atLeast"/>
        <w:ind w:firstLine="720"/>
        <w:jc w:val="both"/>
        <w:rPr>
          <w:sz w:val="16"/>
          <w:szCs w:val="16"/>
        </w:rPr>
      </w:pPr>
      <w:r w:rsidRPr="0088481F">
        <w:rPr>
          <w:sz w:val="16"/>
          <w:szCs w:val="16"/>
        </w:rPr>
        <w:t>4.1.Провести реорганизацию муниципальных образовательных организаций с учетом требований действующего законодательства до 01 января 2019 года;</w:t>
      </w:r>
      <w:bookmarkStart w:id="23" w:name="_GoBack"/>
      <w:bookmarkEnd w:id="23"/>
    </w:p>
    <w:p w:rsidR="0088481F" w:rsidRPr="0088481F" w:rsidRDefault="0088481F" w:rsidP="0088481F">
      <w:pPr>
        <w:spacing w:line="360" w:lineRule="atLeast"/>
        <w:ind w:firstLine="720"/>
        <w:jc w:val="both"/>
        <w:rPr>
          <w:sz w:val="16"/>
          <w:szCs w:val="16"/>
        </w:rPr>
      </w:pPr>
      <w:r w:rsidRPr="0088481F">
        <w:rPr>
          <w:sz w:val="16"/>
          <w:szCs w:val="16"/>
        </w:rPr>
        <w:t>4.2. Создать комиссию по проведению реорганизации муниципальных образовательных организаций.</w:t>
      </w:r>
    </w:p>
    <w:p w:rsidR="0088481F" w:rsidRPr="0088481F" w:rsidRDefault="0088481F" w:rsidP="0088481F">
      <w:pPr>
        <w:spacing w:line="360" w:lineRule="atLeast"/>
        <w:ind w:firstLine="720"/>
        <w:jc w:val="both"/>
        <w:rPr>
          <w:sz w:val="16"/>
          <w:szCs w:val="16"/>
        </w:rPr>
      </w:pPr>
      <w:r w:rsidRPr="0088481F">
        <w:rPr>
          <w:sz w:val="16"/>
          <w:szCs w:val="16"/>
        </w:rPr>
        <w:t>5.Отделу имущественных отношений и муниципальных закупок Администрации муниципального района подготовить передаточные акты муниципального имущества реорганизуемых муниципальных образовательных организаций.</w:t>
      </w:r>
    </w:p>
    <w:p w:rsidR="0088481F" w:rsidRPr="0088481F" w:rsidRDefault="0088481F" w:rsidP="0088481F">
      <w:pPr>
        <w:spacing w:line="360" w:lineRule="atLeast"/>
        <w:ind w:firstLine="720"/>
        <w:jc w:val="both"/>
        <w:rPr>
          <w:sz w:val="16"/>
          <w:szCs w:val="16"/>
        </w:rPr>
      </w:pPr>
      <w:r w:rsidRPr="0088481F">
        <w:rPr>
          <w:sz w:val="16"/>
          <w:szCs w:val="16"/>
        </w:rPr>
        <w:t xml:space="preserve">6. </w:t>
      </w:r>
      <w:proofErr w:type="gramStart"/>
      <w:r w:rsidRPr="0088481F">
        <w:rPr>
          <w:sz w:val="16"/>
          <w:szCs w:val="16"/>
        </w:rPr>
        <w:t>Контроль за</w:t>
      </w:r>
      <w:proofErr w:type="gramEnd"/>
      <w:r w:rsidRPr="0088481F">
        <w:rPr>
          <w:sz w:val="16"/>
          <w:szCs w:val="16"/>
        </w:rPr>
        <w:t xml:space="preserve"> исполнением постановления возложить на заместителя Главы администрации муниципального района  Иванову О.А.</w:t>
      </w:r>
    </w:p>
    <w:p w:rsidR="0088481F" w:rsidRPr="0088481F" w:rsidRDefault="0088481F" w:rsidP="0088481F">
      <w:pPr>
        <w:spacing w:line="360" w:lineRule="atLeast"/>
        <w:ind w:firstLine="720"/>
        <w:jc w:val="both"/>
        <w:rPr>
          <w:sz w:val="16"/>
          <w:szCs w:val="16"/>
        </w:rPr>
      </w:pPr>
      <w:r w:rsidRPr="0088481F">
        <w:rPr>
          <w:sz w:val="16"/>
          <w:szCs w:val="16"/>
        </w:rPr>
        <w:t>7. Опубликовать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88481F" w:rsidRPr="0088481F" w:rsidRDefault="0088481F" w:rsidP="0088481F">
      <w:pPr>
        <w:ind w:firstLine="720"/>
        <w:jc w:val="both"/>
        <w:rPr>
          <w:sz w:val="16"/>
          <w:szCs w:val="16"/>
        </w:rPr>
      </w:pPr>
    </w:p>
    <w:p w:rsidR="0088481F" w:rsidRPr="0088481F" w:rsidRDefault="0088481F" w:rsidP="0088481F">
      <w:pPr>
        <w:ind w:firstLine="720"/>
        <w:jc w:val="both"/>
        <w:rPr>
          <w:sz w:val="16"/>
          <w:szCs w:val="16"/>
        </w:rPr>
      </w:pPr>
    </w:p>
    <w:p w:rsidR="0088481F" w:rsidRPr="0088481F" w:rsidRDefault="0088481F" w:rsidP="0088481F">
      <w:pPr>
        <w:spacing w:line="240" w:lineRule="exact"/>
        <w:ind w:right="-510"/>
        <w:rPr>
          <w:sz w:val="16"/>
          <w:szCs w:val="16"/>
        </w:rPr>
      </w:pPr>
    </w:p>
    <w:p w:rsidR="0088481F" w:rsidRPr="0088481F" w:rsidRDefault="0088481F" w:rsidP="0088481F">
      <w:pPr>
        <w:spacing w:line="240" w:lineRule="exact"/>
        <w:ind w:right="-510"/>
        <w:rPr>
          <w:b/>
          <w:sz w:val="16"/>
          <w:szCs w:val="16"/>
        </w:rPr>
      </w:pPr>
      <w:r w:rsidRPr="0088481F">
        <w:rPr>
          <w:b/>
          <w:sz w:val="16"/>
          <w:szCs w:val="16"/>
        </w:rPr>
        <w:t>Глава</w:t>
      </w:r>
    </w:p>
    <w:p w:rsidR="0088481F" w:rsidRPr="0088481F" w:rsidRDefault="0088481F" w:rsidP="0088481F">
      <w:pPr>
        <w:spacing w:line="240" w:lineRule="exact"/>
        <w:ind w:right="-510"/>
        <w:rPr>
          <w:b/>
          <w:sz w:val="16"/>
          <w:szCs w:val="16"/>
        </w:rPr>
      </w:pPr>
      <w:r w:rsidRPr="0088481F">
        <w:rPr>
          <w:b/>
          <w:sz w:val="16"/>
          <w:szCs w:val="16"/>
        </w:rPr>
        <w:t>муниципального района                                                  А.А.Устинов</w:t>
      </w:r>
    </w:p>
    <w:p w:rsidR="009C2222" w:rsidRDefault="009C2222"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89" w:rsidRDefault="00FA0889">
      <w:r>
        <w:separator/>
      </w:r>
    </w:p>
  </w:endnote>
  <w:endnote w:type="continuationSeparator" w:id="0">
    <w:p w:rsidR="00FA0889" w:rsidRDefault="00F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89" w:rsidRDefault="00FA0889">
      <w:r>
        <w:separator/>
      </w:r>
    </w:p>
  </w:footnote>
  <w:footnote w:type="continuationSeparator" w:id="0">
    <w:p w:rsidR="00FA0889" w:rsidRDefault="00FA0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73D6425"/>
    <w:multiLevelType w:val="hybridMultilevel"/>
    <w:tmpl w:val="CA1C3B36"/>
    <w:lvl w:ilvl="0" w:tplc="8C621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021177"/>
    <w:multiLevelType w:val="hybridMultilevel"/>
    <w:tmpl w:val="4D8A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5"/>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C6F05"/>
    <w:rsid w:val="00107904"/>
    <w:rsid w:val="001159A5"/>
    <w:rsid w:val="00173FE9"/>
    <w:rsid w:val="0018741B"/>
    <w:rsid w:val="0019665E"/>
    <w:rsid w:val="00197D02"/>
    <w:rsid w:val="001C3B7C"/>
    <w:rsid w:val="001E06B2"/>
    <w:rsid w:val="001E18E2"/>
    <w:rsid w:val="00221941"/>
    <w:rsid w:val="00277C7D"/>
    <w:rsid w:val="00293875"/>
    <w:rsid w:val="002941A5"/>
    <w:rsid w:val="00305F37"/>
    <w:rsid w:val="003661F2"/>
    <w:rsid w:val="00383A63"/>
    <w:rsid w:val="003A1040"/>
    <w:rsid w:val="003A1E1E"/>
    <w:rsid w:val="003D627F"/>
    <w:rsid w:val="00406684"/>
    <w:rsid w:val="00476161"/>
    <w:rsid w:val="00476771"/>
    <w:rsid w:val="004C41D7"/>
    <w:rsid w:val="004C5F90"/>
    <w:rsid w:val="004F3AED"/>
    <w:rsid w:val="004F7A5F"/>
    <w:rsid w:val="005161E0"/>
    <w:rsid w:val="00540B4F"/>
    <w:rsid w:val="0054570C"/>
    <w:rsid w:val="00553067"/>
    <w:rsid w:val="0056039C"/>
    <w:rsid w:val="0057080B"/>
    <w:rsid w:val="005A3C7D"/>
    <w:rsid w:val="005C08A4"/>
    <w:rsid w:val="0060315F"/>
    <w:rsid w:val="00620D9C"/>
    <w:rsid w:val="00623F44"/>
    <w:rsid w:val="00684719"/>
    <w:rsid w:val="006A0529"/>
    <w:rsid w:val="006A6FDD"/>
    <w:rsid w:val="006C0948"/>
    <w:rsid w:val="006D5F7D"/>
    <w:rsid w:val="00707E62"/>
    <w:rsid w:val="00765D78"/>
    <w:rsid w:val="007961D2"/>
    <w:rsid w:val="008344C0"/>
    <w:rsid w:val="0085278E"/>
    <w:rsid w:val="0086089A"/>
    <w:rsid w:val="00866D15"/>
    <w:rsid w:val="00871DFF"/>
    <w:rsid w:val="0088481F"/>
    <w:rsid w:val="00896F47"/>
    <w:rsid w:val="008A7310"/>
    <w:rsid w:val="008C61D5"/>
    <w:rsid w:val="008D7040"/>
    <w:rsid w:val="008F5A6E"/>
    <w:rsid w:val="0092616D"/>
    <w:rsid w:val="00971757"/>
    <w:rsid w:val="00985B53"/>
    <w:rsid w:val="00985CAD"/>
    <w:rsid w:val="009B5B7B"/>
    <w:rsid w:val="009C03E4"/>
    <w:rsid w:val="009C0BDF"/>
    <w:rsid w:val="009C2222"/>
    <w:rsid w:val="009D1AF3"/>
    <w:rsid w:val="009F1A82"/>
    <w:rsid w:val="009F4964"/>
    <w:rsid w:val="00A4333B"/>
    <w:rsid w:val="00A848B8"/>
    <w:rsid w:val="00AF23FB"/>
    <w:rsid w:val="00B076A0"/>
    <w:rsid w:val="00B421A6"/>
    <w:rsid w:val="00BA5866"/>
    <w:rsid w:val="00BB3470"/>
    <w:rsid w:val="00BE0F82"/>
    <w:rsid w:val="00BF0A49"/>
    <w:rsid w:val="00BF2981"/>
    <w:rsid w:val="00C332FA"/>
    <w:rsid w:val="00CF48B4"/>
    <w:rsid w:val="00CF7B02"/>
    <w:rsid w:val="00D865B8"/>
    <w:rsid w:val="00DB0946"/>
    <w:rsid w:val="00DD5390"/>
    <w:rsid w:val="00DD6E24"/>
    <w:rsid w:val="00DF14BA"/>
    <w:rsid w:val="00DF1A63"/>
    <w:rsid w:val="00E022C0"/>
    <w:rsid w:val="00E125AB"/>
    <w:rsid w:val="00E77773"/>
    <w:rsid w:val="00EB678A"/>
    <w:rsid w:val="00EC3CDC"/>
    <w:rsid w:val="00EC7124"/>
    <w:rsid w:val="00F276B8"/>
    <w:rsid w:val="00F40513"/>
    <w:rsid w:val="00F95282"/>
    <w:rsid w:val="00FA0889"/>
    <w:rsid w:val="00FA28D5"/>
    <w:rsid w:val="00FC21D6"/>
    <w:rsid w:val="00FD3157"/>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9C2222"/>
  </w:style>
  <w:style w:type="paragraph" w:customStyle="1" w:styleId="affff5">
    <w:name w:val="Знак Знак Знак Знак"/>
    <w:basedOn w:val="a"/>
    <w:rsid w:val="009C2222"/>
    <w:pPr>
      <w:spacing w:before="100" w:beforeAutospacing="1" w:after="100" w:afterAutospacing="1"/>
      <w:jc w:val="both"/>
    </w:pPr>
    <w:rPr>
      <w:rFonts w:ascii="Tahoma" w:hAnsi="Tahoma"/>
      <w:lang w:val="en-US" w:eastAsia="en-US"/>
    </w:rPr>
  </w:style>
  <w:style w:type="paragraph" w:customStyle="1" w:styleId="250">
    <w:name w:val="Основной текст с отступом 25"/>
    <w:basedOn w:val="a"/>
    <w:rsid w:val="009C2222"/>
    <w:pPr>
      <w:widowControl w:val="0"/>
      <w:ind w:firstLine="720"/>
      <w:jc w:val="both"/>
    </w:pPr>
    <w:rPr>
      <w:sz w:val="28"/>
    </w:rPr>
  </w:style>
  <w:style w:type="paragraph" w:customStyle="1" w:styleId="251">
    <w:name w:val="Основной текст 25"/>
    <w:basedOn w:val="a"/>
    <w:rsid w:val="009C2222"/>
    <w:pPr>
      <w:widowControl w:val="0"/>
      <w:jc w:val="both"/>
    </w:pPr>
    <w:rPr>
      <w:b/>
      <w:sz w:val="28"/>
      <w:u w:val="single"/>
    </w:rPr>
  </w:style>
  <w:style w:type="paragraph" w:customStyle="1" w:styleId="350">
    <w:name w:val="Основной текст 35"/>
    <w:basedOn w:val="a"/>
    <w:rsid w:val="009C2222"/>
    <w:pPr>
      <w:widowControl w:val="0"/>
      <w:jc w:val="both"/>
    </w:pPr>
    <w:rPr>
      <w:b/>
      <w:sz w:val="28"/>
    </w:rPr>
  </w:style>
  <w:style w:type="paragraph" w:customStyle="1" w:styleId="54">
    <w:name w:val="Текст5"/>
    <w:basedOn w:val="a"/>
    <w:rsid w:val="009C2222"/>
    <w:rPr>
      <w:rFonts w:ascii="Courier New" w:hAnsi="Courier New"/>
    </w:rPr>
  </w:style>
  <w:style w:type="paragraph" w:customStyle="1" w:styleId="351">
    <w:name w:val="Основной текст с отступом 35"/>
    <w:basedOn w:val="a"/>
    <w:rsid w:val="009C2222"/>
    <w:pPr>
      <w:ind w:firstLine="426"/>
      <w:jc w:val="both"/>
    </w:pPr>
    <w:rPr>
      <w:sz w:val="24"/>
    </w:rPr>
  </w:style>
  <w:style w:type="character" w:customStyle="1" w:styleId="55">
    <w:name w:val="Гиперссылка5"/>
    <w:rsid w:val="009C2222"/>
    <w:rPr>
      <w:color w:val="0000FF"/>
      <w:u w:val="single"/>
    </w:rPr>
  </w:style>
  <w:style w:type="paragraph" w:customStyle="1" w:styleId="affff6">
    <w:name w:val="Знак"/>
    <w:basedOn w:val="a"/>
    <w:rsid w:val="009C2222"/>
    <w:pPr>
      <w:spacing w:before="100" w:beforeAutospacing="1" w:after="100" w:afterAutospacing="1"/>
      <w:jc w:val="both"/>
    </w:pPr>
    <w:rPr>
      <w:rFonts w:ascii="Tahoma" w:hAnsi="Tahoma" w:cs="Tahoma"/>
      <w:lang w:val="en-US" w:eastAsia="en-US"/>
    </w:rPr>
  </w:style>
  <w:style w:type="paragraph" w:customStyle="1" w:styleId="affff7">
    <w:name w:val="Знак Знак Знак Знак Знак Знак"/>
    <w:basedOn w:val="a"/>
    <w:rsid w:val="009C2222"/>
    <w:pPr>
      <w:spacing w:before="100" w:beforeAutospacing="1" w:after="100" w:afterAutospacing="1"/>
      <w:jc w:val="both"/>
    </w:pPr>
    <w:rPr>
      <w:rFonts w:ascii="Tahoma" w:hAnsi="Tahoma"/>
      <w:lang w:val="en-US" w:eastAsia="en-US"/>
    </w:rPr>
  </w:style>
  <w:style w:type="table" w:customStyle="1" w:styleId="56">
    <w:name w:val="Сетка таблицы5"/>
    <w:basedOn w:val="a1"/>
    <w:next w:val="af2"/>
    <w:rsid w:val="009C22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w:basedOn w:val="a"/>
    <w:rsid w:val="009C2222"/>
    <w:pPr>
      <w:spacing w:before="100" w:beforeAutospacing="1" w:after="100" w:afterAutospacing="1"/>
      <w:jc w:val="both"/>
    </w:pPr>
    <w:rPr>
      <w:rFonts w:ascii="Tahoma" w:hAnsi="Tahoma"/>
      <w:lang w:val="en-US" w:eastAsia="en-US"/>
    </w:rPr>
  </w:style>
  <w:style w:type="paragraph" w:customStyle="1" w:styleId="1f4">
    <w:name w:val="Без интервала1"/>
    <w:rsid w:val="009C2222"/>
    <w:pPr>
      <w:suppressAutoHyphens/>
      <w:spacing w:after="0" w:line="100" w:lineRule="atLeast"/>
    </w:pPr>
    <w:rPr>
      <w:rFonts w:ascii="Calibri" w:eastAsia="Times New Roman" w:hAnsi="Calibri" w:cs="Calibri"/>
      <w:sz w:val="24"/>
      <w:szCs w:val="24"/>
      <w:lang w:eastAsia="zh-CN" w:bidi="hi-IN"/>
    </w:rPr>
  </w:style>
  <w:style w:type="numbering" w:customStyle="1" w:styleId="140">
    <w:name w:val="Нет списка14"/>
    <w:next w:val="a2"/>
    <w:uiPriority w:val="99"/>
    <w:semiHidden/>
    <w:unhideWhenUsed/>
    <w:rsid w:val="0088481F"/>
  </w:style>
  <w:style w:type="numbering" w:customStyle="1" w:styleId="150">
    <w:name w:val="Нет списка15"/>
    <w:next w:val="a2"/>
    <w:uiPriority w:val="99"/>
    <w:semiHidden/>
    <w:rsid w:val="0088481F"/>
  </w:style>
  <w:style w:type="paragraph" w:customStyle="1" w:styleId="affff9">
    <w:name w:val=" Знак Знак Знак Знак"/>
    <w:basedOn w:val="a"/>
    <w:rsid w:val="0088481F"/>
    <w:pPr>
      <w:spacing w:before="100" w:beforeAutospacing="1" w:after="100" w:afterAutospacing="1"/>
    </w:pPr>
    <w:rPr>
      <w:rFonts w:ascii="Tahoma" w:hAnsi="Tahoma"/>
      <w:lang w:val="en-US" w:eastAsia="en-US"/>
    </w:rPr>
  </w:style>
  <w:style w:type="paragraph" w:customStyle="1" w:styleId="Normal">
    <w:name w:val="Normal"/>
    <w:rsid w:val="0088481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a">
    <w:name w:val=" Знак"/>
    <w:basedOn w:val="a"/>
    <w:rsid w:val="0088481F"/>
    <w:pPr>
      <w:spacing w:before="100" w:beforeAutospacing="1" w:after="100" w:afterAutospacing="1"/>
    </w:pPr>
    <w:rPr>
      <w:rFonts w:ascii="Tahoma" w:hAnsi="Tahoma"/>
      <w:lang w:val="en-US" w:eastAsia="en-US"/>
    </w:rPr>
  </w:style>
  <w:style w:type="paragraph" w:customStyle="1" w:styleId="ListParagraph">
    <w:name w:val="List Paragraph"/>
    <w:basedOn w:val="a"/>
    <w:rsid w:val="0088481F"/>
    <w:pPr>
      <w:ind w:left="720"/>
      <w:contextualSpacing/>
    </w:pPr>
    <w:rPr>
      <w:rFonts w:eastAsia="Calibri"/>
    </w:rPr>
  </w:style>
  <w:style w:type="character" w:customStyle="1" w:styleId="2fb">
    <w:name w:val=" Знак Знак2"/>
    <w:rsid w:val="0088481F"/>
    <w:rPr>
      <w:sz w:val="28"/>
    </w:rPr>
  </w:style>
  <w:style w:type="character" w:customStyle="1" w:styleId="WW8Num1z0">
    <w:name w:val="WW8Num1z0"/>
    <w:rsid w:val="0088481F"/>
  </w:style>
  <w:style w:type="character" w:customStyle="1" w:styleId="WW8Num1z1">
    <w:name w:val="WW8Num1z1"/>
    <w:rsid w:val="0088481F"/>
  </w:style>
  <w:style w:type="character" w:customStyle="1" w:styleId="WW8Num1z2">
    <w:name w:val="WW8Num1z2"/>
    <w:rsid w:val="0088481F"/>
  </w:style>
  <w:style w:type="character" w:customStyle="1" w:styleId="WW8Num1z3">
    <w:name w:val="WW8Num1z3"/>
    <w:rsid w:val="0088481F"/>
  </w:style>
  <w:style w:type="character" w:customStyle="1" w:styleId="WW8Num1z4">
    <w:name w:val="WW8Num1z4"/>
    <w:rsid w:val="0088481F"/>
  </w:style>
  <w:style w:type="character" w:customStyle="1" w:styleId="WW8Num1z5">
    <w:name w:val="WW8Num1z5"/>
    <w:rsid w:val="0088481F"/>
  </w:style>
  <w:style w:type="character" w:customStyle="1" w:styleId="WW8Num1z6">
    <w:name w:val="WW8Num1z6"/>
    <w:rsid w:val="0088481F"/>
  </w:style>
  <w:style w:type="character" w:customStyle="1" w:styleId="WW8Num1z7">
    <w:name w:val="WW8Num1z7"/>
    <w:rsid w:val="0088481F"/>
  </w:style>
  <w:style w:type="character" w:customStyle="1" w:styleId="WW8Num1z8">
    <w:name w:val="WW8Num1z8"/>
    <w:rsid w:val="0088481F"/>
  </w:style>
  <w:style w:type="character" w:customStyle="1" w:styleId="WW8Num2z0">
    <w:name w:val="WW8Num2z0"/>
    <w:rsid w:val="0088481F"/>
    <w:rPr>
      <w:rFonts w:ascii="Symbol" w:hAnsi="Symbol" w:cs="Symbol"/>
    </w:rPr>
  </w:style>
  <w:style w:type="character" w:customStyle="1" w:styleId="WW8Num2z1">
    <w:name w:val="WW8Num2z1"/>
    <w:rsid w:val="0088481F"/>
  </w:style>
  <w:style w:type="character" w:customStyle="1" w:styleId="WW8Num2z2">
    <w:name w:val="WW8Num2z2"/>
    <w:rsid w:val="0088481F"/>
  </w:style>
  <w:style w:type="character" w:customStyle="1" w:styleId="WW8Num2z3">
    <w:name w:val="WW8Num2z3"/>
    <w:rsid w:val="0088481F"/>
  </w:style>
  <w:style w:type="character" w:customStyle="1" w:styleId="WW8Num2z4">
    <w:name w:val="WW8Num2z4"/>
    <w:rsid w:val="0088481F"/>
  </w:style>
  <w:style w:type="character" w:customStyle="1" w:styleId="WW8Num2z5">
    <w:name w:val="WW8Num2z5"/>
    <w:rsid w:val="0088481F"/>
  </w:style>
  <w:style w:type="character" w:customStyle="1" w:styleId="WW8Num2z6">
    <w:name w:val="WW8Num2z6"/>
    <w:rsid w:val="0088481F"/>
  </w:style>
  <w:style w:type="character" w:customStyle="1" w:styleId="WW8Num2z7">
    <w:name w:val="WW8Num2z7"/>
    <w:rsid w:val="0088481F"/>
  </w:style>
  <w:style w:type="character" w:customStyle="1" w:styleId="WW8Num2z8">
    <w:name w:val="WW8Num2z8"/>
    <w:rsid w:val="0088481F"/>
  </w:style>
  <w:style w:type="character" w:customStyle="1" w:styleId="WW8Num3z0">
    <w:name w:val="WW8Num3z0"/>
    <w:rsid w:val="0088481F"/>
    <w:rPr>
      <w:rFonts w:ascii="Symbol" w:hAnsi="Symbol" w:cs="Symbol"/>
    </w:rPr>
  </w:style>
  <w:style w:type="character" w:customStyle="1" w:styleId="WW8Num3z1">
    <w:name w:val="WW8Num3z1"/>
    <w:rsid w:val="0088481F"/>
  </w:style>
  <w:style w:type="character" w:customStyle="1" w:styleId="WW8Num3z2">
    <w:name w:val="WW8Num3z2"/>
    <w:rsid w:val="0088481F"/>
  </w:style>
  <w:style w:type="character" w:customStyle="1" w:styleId="WW8Num3z3">
    <w:name w:val="WW8Num3z3"/>
    <w:rsid w:val="0088481F"/>
  </w:style>
  <w:style w:type="character" w:customStyle="1" w:styleId="WW8Num3z4">
    <w:name w:val="WW8Num3z4"/>
    <w:rsid w:val="0088481F"/>
  </w:style>
  <w:style w:type="character" w:customStyle="1" w:styleId="WW8Num3z5">
    <w:name w:val="WW8Num3z5"/>
    <w:rsid w:val="0088481F"/>
  </w:style>
  <w:style w:type="character" w:customStyle="1" w:styleId="WW8Num3z6">
    <w:name w:val="WW8Num3z6"/>
    <w:rsid w:val="0088481F"/>
  </w:style>
  <w:style w:type="character" w:customStyle="1" w:styleId="WW8Num3z7">
    <w:name w:val="WW8Num3z7"/>
    <w:rsid w:val="0088481F"/>
  </w:style>
  <w:style w:type="character" w:customStyle="1" w:styleId="WW8Num3z8">
    <w:name w:val="WW8Num3z8"/>
    <w:rsid w:val="0088481F"/>
  </w:style>
  <w:style w:type="character" w:customStyle="1" w:styleId="WW8Num4z0">
    <w:name w:val="WW8Num4z0"/>
    <w:rsid w:val="0088481F"/>
    <w:rPr>
      <w:rFonts w:cs="Times New Roman"/>
    </w:rPr>
  </w:style>
  <w:style w:type="character" w:customStyle="1" w:styleId="WW8Num5z0">
    <w:name w:val="WW8Num5z0"/>
    <w:rsid w:val="0088481F"/>
  </w:style>
  <w:style w:type="character" w:customStyle="1" w:styleId="WW8Num5z1">
    <w:name w:val="WW8Num5z1"/>
    <w:rsid w:val="0088481F"/>
  </w:style>
  <w:style w:type="character" w:customStyle="1" w:styleId="WW8Num5z2">
    <w:name w:val="WW8Num5z2"/>
    <w:rsid w:val="0088481F"/>
  </w:style>
  <w:style w:type="character" w:customStyle="1" w:styleId="WW8Num5z3">
    <w:name w:val="WW8Num5z3"/>
    <w:rsid w:val="0088481F"/>
  </w:style>
  <w:style w:type="character" w:customStyle="1" w:styleId="WW8Num5z4">
    <w:name w:val="WW8Num5z4"/>
    <w:rsid w:val="0088481F"/>
  </w:style>
  <w:style w:type="character" w:customStyle="1" w:styleId="WW8Num5z5">
    <w:name w:val="WW8Num5z5"/>
    <w:rsid w:val="0088481F"/>
  </w:style>
  <w:style w:type="character" w:customStyle="1" w:styleId="WW8Num5z6">
    <w:name w:val="WW8Num5z6"/>
    <w:rsid w:val="0088481F"/>
  </w:style>
  <w:style w:type="character" w:customStyle="1" w:styleId="WW8Num5z7">
    <w:name w:val="WW8Num5z7"/>
    <w:rsid w:val="0088481F"/>
  </w:style>
  <w:style w:type="character" w:customStyle="1" w:styleId="WW8Num5z8">
    <w:name w:val="WW8Num5z8"/>
    <w:rsid w:val="0088481F"/>
  </w:style>
  <w:style w:type="character" w:customStyle="1" w:styleId="WW8Num6z1">
    <w:name w:val="WW8Num6z1"/>
    <w:rsid w:val="0088481F"/>
  </w:style>
  <w:style w:type="character" w:customStyle="1" w:styleId="WW8Num6z2">
    <w:name w:val="WW8Num6z2"/>
    <w:rsid w:val="0088481F"/>
  </w:style>
  <w:style w:type="character" w:customStyle="1" w:styleId="WW8Num6z3">
    <w:name w:val="WW8Num6z3"/>
    <w:rsid w:val="0088481F"/>
  </w:style>
  <w:style w:type="character" w:customStyle="1" w:styleId="WW8Num6z4">
    <w:name w:val="WW8Num6z4"/>
    <w:rsid w:val="0088481F"/>
  </w:style>
  <w:style w:type="character" w:customStyle="1" w:styleId="WW8Num6z5">
    <w:name w:val="WW8Num6z5"/>
    <w:rsid w:val="0088481F"/>
  </w:style>
  <w:style w:type="character" w:customStyle="1" w:styleId="WW8Num6z6">
    <w:name w:val="WW8Num6z6"/>
    <w:rsid w:val="0088481F"/>
  </w:style>
  <w:style w:type="character" w:customStyle="1" w:styleId="WW8Num6z7">
    <w:name w:val="WW8Num6z7"/>
    <w:rsid w:val="0088481F"/>
  </w:style>
  <w:style w:type="character" w:customStyle="1" w:styleId="WW8Num6z8">
    <w:name w:val="WW8Num6z8"/>
    <w:rsid w:val="0088481F"/>
  </w:style>
  <w:style w:type="character" w:customStyle="1" w:styleId="WW8Num7z0">
    <w:name w:val="WW8Num7z0"/>
    <w:rsid w:val="0088481F"/>
    <w:rPr>
      <w:rFonts w:ascii="Times New Roman" w:hAnsi="Times New Roman" w:cs="Times New Roman"/>
    </w:rPr>
  </w:style>
  <w:style w:type="character" w:customStyle="1" w:styleId="WW8Num8z1">
    <w:name w:val="WW8Num8z1"/>
    <w:rsid w:val="0088481F"/>
  </w:style>
  <w:style w:type="character" w:customStyle="1" w:styleId="WW8Num8z2">
    <w:name w:val="WW8Num8z2"/>
    <w:rsid w:val="0088481F"/>
  </w:style>
  <w:style w:type="character" w:customStyle="1" w:styleId="WW8Num8z3">
    <w:name w:val="WW8Num8z3"/>
    <w:rsid w:val="0088481F"/>
  </w:style>
  <w:style w:type="character" w:customStyle="1" w:styleId="WW8Num8z4">
    <w:name w:val="WW8Num8z4"/>
    <w:rsid w:val="0088481F"/>
  </w:style>
  <w:style w:type="character" w:customStyle="1" w:styleId="WW8Num8z5">
    <w:name w:val="WW8Num8z5"/>
    <w:rsid w:val="0088481F"/>
  </w:style>
  <w:style w:type="character" w:customStyle="1" w:styleId="WW8Num8z6">
    <w:name w:val="WW8Num8z6"/>
    <w:rsid w:val="0088481F"/>
  </w:style>
  <w:style w:type="character" w:customStyle="1" w:styleId="WW8Num8z7">
    <w:name w:val="WW8Num8z7"/>
    <w:rsid w:val="0088481F"/>
  </w:style>
  <w:style w:type="character" w:customStyle="1" w:styleId="WW8Num8z8">
    <w:name w:val="WW8Num8z8"/>
    <w:rsid w:val="0088481F"/>
  </w:style>
  <w:style w:type="character" w:customStyle="1" w:styleId="WW8Num9z1">
    <w:name w:val="WW8Num9z1"/>
    <w:rsid w:val="0088481F"/>
    <w:rPr>
      <w:rFonts w:cs="Times New Roman"/>
    </w:rPr>
  </w:style>
  <w:style w:type="character" w:customStyle="1" w:styleId="WW8Num10z0">
    <w:name w:val="WW8Num10z0"/>
    <w:rsid w:val="0088481F"/>
  </w:style>
  <w:style w:type="character" w:customStyle="1" w:styleId="WW8Num10z1">
    <w:name w:val="WW8Num10z1"/>
    <w:rsid w:val="0088481F"/>
  </w:style>
  <w:style w:type="character" w:customStyle="1" w:styleId="WW8Num10z2">
    <w:name w:val="WW8Num10z2"/>
    <w:rsid w:val="0088481F"/>
  </w:style>
  <w:style w:type="character" w:customStyle="1" w:styleId="WW8Num10z3">
    <w:name w:val="WW8Num10z3"/>
    <w:rsid w:val="0088481F"/>
  </w:style>
  <w:style w:type="character" w:customStyle="1" w:styleId="WW8Num10z4">
    <w:name w:val="WW8Num10z4"/>
    <w:rsid w:val="0088481F"/>
  </w:style>
  <w:style w:type="character" w:customStyle="1" w:styleId="WW8Num10z5">
    <w:name w:val="WW8Num10z5"/>
    <w:rsid w:val="0088481F"/>
  </w:style>
  <w:style w:type="character" w:customStyle="1" w:styleId="WW8Num10z6">
    <w:name w:val="WW8Num10z6"/>
    <w:rsid w:val="0088481F"/>
  </w:style>
  <w:style w:type="character" w:customStyle="1" w:styleId="WW8Num10z7">
    <w:name w:val="WW8Num10z7"/>
    <w:rsid w:val="0088481F"/>
  </w:style>
  <w:style w:type="character" w:customStyle="1" w:styleId="WW8Num10z8">
    <w:name w:val="WW8Num10z8"/>
    <w:rsid w:val="0088481F"/>
  </w:style>
  <w:style w:type="character" w:customStyle="1" w:styleId="WW8Num11z0">
    <w:name w:val="WW8Num11z0"/>
    <w:rsid w:val="0088481F"/>
  </w:style>
  <w:style w:type="character" w:customStyle="1" w:styleId="WW8Num11z1">
    <w:name w:val="WW8Num11z1"/>
    <w:rsid w:val="0088481F"/>
  </w:style>
  <w:style w:type="character" w:customStyle="1" w:styleId="WW8Num11z2">
    <w:name w:val="WW8Num11z2"/>
    <w:rsid w:val="0088481F"/>
  </w:style>
  <w:style w:type="character" w:customStyle="1" w:styleId="WW8Num11z3">
    <w:name w:val="WW8Num11z3"/>
    <w:rsid w:val="0088481F"/>
  </w:style>
  <w:style w:type="character" w:customStyle="1" w:styleId="WW8Num11z4">
    <w:name w:val="WW8Num11z4"/>
    <w:rsid w:val="0088481F"/>
  </w:style>
  <w:style w:type="character" w:customStyle="1" w:styleId="WW8Num11z5">
    <w:name w:val="WW8Num11z5"/>
    <w:rsid w:val="0088481F"/>
  </w:style>
  <w:style w:type="character" w:customStyle="1" w:styleId="WW8Num11z6">
    <w:name w:val="WW8Num11z6"/>
    <w:rsid w:val="0088481F"/>
  </w:style>
  <w:style w:type="character" w:customStyle="1" w:styleId="WW8Num11z7">
    <w:name w:val="WW8Num11z7"/>
    <w:rsid w:val="0088481F"/>
  </w:style>
  <w:style w:type="character" w:customStyle="1" w:styleId="WW8Num11z8">
    <w:name w:val="WW8Num11z8"/>
    <w:rsid w:val="0088481F"/>
  </w:style>
  <w:style w:type="character" w:customStyle="1" w:styleId="WW8Num12z0">
    <w:name w:val="WW8Num12z0"/>
    <w:rsid w:val="0088481F"/>
    <w:rPr>
      <w:rFonts w:ascii="Symbol" w:hAnsi="Symbol" w:cs="Symbol"/>
    </w:rPr>
  </w:style>
  <w:style w:type="character" w:customStyle="1" w:styleId="WW8Num12z1">
    <w:name w:val="WW8Num12z1"/>
    <w:rsid w:val="0088481F"/>
  </w:style>
  <w:style w:type="character" w:customStyle="1" w:styleId="WW8Num12z2">
    <w:name w:val="WW8Num12z2"/>
    <w:rsid w:val="0088481F"/>
  </w:style>
  <w:style w:type="character" w:customStyle="1" w:styleId="WW8Num12z3">
    <w:name w:val="WW8Num12z3"/>
    <w:rsid w:val="0088481F"/>
  </w:style>
  <w:style w:type="character" w:customStyle="1" w:styleId="WW8Num12z4">
    <w:name w:val="WW8Num12z4"/>
    <w:rsid w:val="0088481F"/>
  </w:style>
  <w:style w:type="character" w:customStyle="1" w:styleId="WW8Num12z5">
    <w:name w:val="WW8Num12z5"/>
    <w:rsid w:val="0088481F"/>
  </w:style>
  <w:style w:type="character" w:customStyle="1" w:styleId="WW8Num12z6">
    <w:name w:val="WW8Num12z6"/>
    <w:rsid w:val="0088481F"/>
  </w:style>
  <w:style w:type="character" w:customStyle="1" w:styleId="WW8Num12z7">
    <w:name w:val="WW8Num12z7"/>
    <w:rsid w:val="0088481F"/>
  </w:style>
  <w:style w:type="character" w:customStyle="1" w:styleId="WW8Num12z8">
    <w:name w:val="WW8Num12z8"/>
    <w:rsid w:val="0088481F"/>
  </w:style>
  <w:style w:type="character" w:customStyle="1" w:styleId="WW8Num13z0">
    <w:name w:val="WW8Num13z0"/>
    <w:rsid w:val="0088481F"/>
    <w:rPr>
      <w:rFonts w:ascii="Symbol" w:hAnsi="Symbol" w:cs="Symbol"/>
    </w:rPr>
  </w:style>
  <w:style w:type="character" w:customStyle="1" w:styleId="WW8Num13z1">
    <w:name w:val="WW8Num13z1"/>
    <w:rsid w:val="0088481F"/>
  </w:style>
  <w:style w:type="character" w:customStyle="1" w:styleId="WW8Num13z2">
    <w:name w:val="WW8Num13z2"/>
    <w:rsid w:val="0088481F"/>
  </w:style>
  <w:style w:type="character" w:customStyle="1" w:styleId="WW8Num13z3">
    <w:name w:val="WW8Num13z3"/>
    <w:rsid w:val="0088481F"/>
  </w:style>
  <w:style w:type="character" w:customStyle="1" w:styleId="WW8Num13z4">
    <w:name w:val="WW8Num13z4"/>
    <w:rsid w:val="0088481F"/>
  </w:style>
  <w:style w:type="character" w:customStyle="1" w:styleId="WW8Num13z5">
    <w:name w:val="WW8Num13z5"/>
    <w:rsid w:val="0088481F"/>
  </w:style>
  <w:style w:type="character" w:customStyle="1" w:styleId="WW8Num13z6">
    <w:name w:val="WW8Num13z6"/>
    <w:rsid w:val="0088481F"/>
  </w:style>
  <w:style w:type="character" w:customStyle="1" w:styleId="WW8Num13z7">
    <w:name w:val="WW8Num13z7"/>
    <w:rsid w:val="0088481F"/>
  </w:style>
  <w:style w:type="character" w:customStyle="1" w:styleId="WW8Num13z8">
    <w:name w:val="WW8Num13z8"/>
    <w:rsid w:val="0088481F"/>
  </w:style>
  <w:style w:type="character" w:customStyle="1" w:styleId="WW8Num14z0">
    <w:name w:val="WW8Num14z0"/>
    <w:rsid w:val="0088481F"/>
    <w:rPr>
      <w:rFonts w:cs="Times New Roman"/>
    </w:rPr>
  </w:style>
  <w:style w:type="character" w:customStyle="1" w:styleId="WW8Num15z0">
    <w:name w:val="WW8Num15z0"/>
    <w:rsid w:val="0088481F"/>
  </w:style>
  <w:style w:type="character" w:customStyle="1" w:styleId="WW8Num15z1">
    <w:name w:val="WW8Num15z1"/>
    <w:rsid w:val="0088481F"/>
  </w:style>
  <w:style w:type="character" w:customStyle="1" w:styleId="WW8Num15z2">
    <w:name w:val="WW8Num15z2"/>
    <w:rsid w:val="0088481F"/>
  </w:style>
  <w:style w:type="character" w:customStyle="1" w:styleId="WW8Num15z3">
    <w:name w:val="WW8Num15z3"/>
    <w:rsid w:val="0088481F"/>
  </w:style>
  <w:style w:type="character" w:customStyle="1" w:styleId="WW8Num15z4">
    <w:name w:val="WW8Num15z4"/>
    <w:rsid w:val="0088481F"/>
  </w:style>
  <w:style w:type="character" w:customStyle="1" w:styleId="WW8Num15z5">
    <w:name w:val="WW8Num15z5"/>
    <w:rsid w:val="0088481F"/>
  </w:style>
  <w:style w:type="character" w:customStyle="1" w:styleId="WW8Num15z6">
    <w:name w:val="WW8Num15z6"/>
    <w:rsid w:val="0088481F"/>
  </w:style>
  <w:style w:type="character" w:customStyle="1" w:styleId="WW8Num15z7">
    <w:name w:val="WW8Num15z7"/>
    <w:rsid w:val="0088481F"/>
  </w:style>
  <w:style w:type="character" w:customStyle="1" w:styleId="WW8Num15z8">
    <w:name w:val="WW8Num15z8"/>
    <w:rsid w:val="0088481F"/>
  </w:style>
  <w:style w:type="character" w:customStyle="1" w:styleId="WW8Num16z0">
    <w:name w:val="WW8Num16z0"/>
    <w:rsid w:val="0088481F"/>
  </w:style>
  <w:style w:type="character" w:customStyle="1" w:styleId="WW8Num16z1">
    <w:name w:val="WW8Num16z1"/>
    <w:rsid w:val="0088481F"/>
  </w:style>
  <w:style w:type="character" w:customStyle="1" w:styleId="WW8Num16z2">
    <w:name w:val="WW8Num16z2"/>
    <w:rsid w:val="0088481F"/>
  </w:style>
  <w:style w:type="character" w:customStyle="1" w:styleId="WW8Num16z3">
    <w:name w:val="WW8Num16z3"/>
    <w:rsid w:val="0088481F"/>
  </w:style>
  <w:style w:type="character" w:customStyle="1" w:styleId="WW8Num16z4">
    <w:name w:val="WW8Num16z4"/>
    <w:rsid w:val="0088481F"/>
  </w:style>
  <w:style w:type="character" w:customStyle="1" w:styleId="WW8Num16z5">
    <w:name w:val="WW8Num16z5"/>
    <w:rsid w:val="0088481F"/>
  </w:style>
  <w:style w:type="character" w:customStyle="1" w:styleId="WW8Num16z6">
    <w:name w:val="WW8Num16z6"/>
    <w:rsid w:val="0088481F"/>
  </w:style>
  <w:style w:type="character" w:customStyle="1" w:styleId="WW8Num16z7">
    <w:name w:val="WW8Num16z7"/>
    <w:rsid w:val="0088481F"/>
  </w:style>
  <w:style w:type="character" w:customStyle="1" w:styleId="WW8Num16z8">
    <w:name w:val="WW8Num16z8"/>
    <w:rsid w:val="0088481F"/>
  </w:style>
  <w:style w:type="character" w:customStyle="1" w:styleId="WW8Num17z0">
    <w:name w:val="WW8Num17z0"/>
    <w:rsid w:val="0088481F"/>
  </w:style>
  <w:style w:type="character" w:customStyle="1" w:styleId="WW8Num17z1">
    <w:name w:val="WW8Num17z1"/>
    <w:rsid w:val="0088481F"/>
  </w:style>
  <w:style w:type="character" w:customStyle="1" w:styleId="WW8Num17z2">
    <w:name w:val="WW8Num17z2"/>
    <w:rsid w:val="0088481F"/>
  </w:style>
  <w:style w:type="character" w:customStyle="1" w:styleId="WW8Num17z3">
    <w:name w:val="WW8Num17z3"/>
    <w:rsid w:val="0088481F"/>
  </w:style>
  <w:style w:type="character" w:customStyle="1" w:styleId="WW8Num17z4">
    <w:name w:val="WW8Num17z4"/>
    <w:rsid w:val="0088481F"/>
  </w:style>
  <w:style w:type="character" w:customStyle="1" w:styleId="WW8Num17z5">
    <w:name w:val="WW8Num17z5"/>
    <w:rsid w:val="0088481F"/>
  </w:style>
  <w:style w:type="character" w:customStyle="1" w:styleId="WW8Num17z6">
    <w:name w:val="WW8Num17z6"/>
    <w:rsid w:val="0088481F"/>
  </w:style>
  <w:style w:type="character" w:customStyle="1" w:styleId="WW8Num17z7">
    <w:name w:val="WW8Num17z7"/>
    <w:rsid w:val="0088481F"/>
  </w:style>
  <w:style w:type="character" w:customStyle="1" w:styleId="WW8Num17z8">
    <w:name w:val="WW8Num17z8"/>
    <w:rsid w:val="0088481F"/>
  </w:style>
  <w:style w:type="character" w:customStyle="1" w:styleId="WW8Num18z0">
    <w:name w:val="WW8Num18z0"/>
    <w:rsid w:val="0088481F"/>
    <w:rPr>
      <w:b/>
    </w:rPr>
  </w:style>
  <w:style w:type="character" w:customStyle="1" w:styleId="WW8Num18z1">
    <w:name w:val="WW8Num18z1"/>
    <w:rsid w:val="0088481F"/>
  </w:style>
  <w:style w:type="character" w:customStyle="1" w:styleId="WW8Num18z2">
    <w:name w:val="WW8Num18z2"/>
    <w:rsid w:val="0088481F"/>
  </w:style>
  <w:style w:type="character" w:customStyle="1" w:styleId="WW8Num18z3">
    <w:name w:val="WW8Num18z3"/>
    <w:rsid w:val="0088481F"/>
  </w:style>
  <w:style w:type="character" w:customStyle="1" w:styleId="WW8Num18z4">
    <w:name w:val="WW8Num18z4"/>
    <w:rsid w:val="0088481F"/>
  </w:style>
  <w:style w:type="character" w:customStyle="1" w:styleId="WW8Num18z5">
    <w:name w:val="WW8Num18z5"/>
    <w:rsid w:val="0088481F"/>
  </w:style>
  <w:style w:type="character" w:customStyle="1" w:styleId="WW8Num18z6">
    <w:name w:val="WW8Num18z6"/>
    <w:rsid w:val="0088481F"/>
  </w:style>
  <w:style w:type="character" w:customStyle="1" w:styleId="WW8Num18z7">
    <w:name w:val="WW8Num18z7"/>
    <w:rsid w:val="0088481F"/>
  </w:style>
  <w:style w:type="character" w:customStyle="1" w:styleId="WW8Num18z8">
    <w:name w:val="WW8Num18z8"/>
    <w:rsid w:val="0088481F"/>
  </w:style>
  <w:style w:type="character" w:customStyle="1" w:styleId="WW8Num19z0">
    <w:name w:val="WW8Num19z0"/>
    <w:rsid w:val="0088481F"/>
  </w:style>
  <w:style w:type="character" w:customStyle="1" w:styleId="WW8Num19z1">
    <w:name w:val="WW8Num19z1"/>
    <w:rsid w:val="0088481F"/>
  </w:style>
  <w:style w:type="character" w:customStyle="1" w:styleId="WW8Num19z2">
    <w:name w:val="WW8Num19z2"/>
    <w:rsid w:val="0088481F"/>
  </w:style>
  <w:style w:type="character" w:customStyle="1" w:styleId="WW8Num19z3">
    <w:name w:val="WW8Num19z3"/>
    <w:rsid w:val="0088481F"/>
  </w:style>
  <w:style w:type="character" w:customStyle="1" w:styleId="WW8Num19z4">
    <w:name w:val="WW8Num19z4"/>
    <w:rsid w:val="0088481F"/>
  </w:style>
  <w:style w:type="character" w:customStyle="1" w:styleId="WW8Num19z5">
    <w:name w:val="WW8Num19z5"/>
    <w:rsid w:val="0088481F"/>
  </w:style>
  <w:style w:type="character" w:customStyle="1" w:styleId="WW8Num19z6">
    <w:name w:val="WW8Num19z6"/>
    <w:rsid w:val="0088481F"/>
  </w:style>
  <w:style w:type="character" w:customStyle="1" w:styleId="WW8Num19z7">
    <w:name w:val="WW8Num19z7"/>
    <w:rsid w:val="0088481F"/>
  </w:style>
  <w:style w:type="character" w:customStyle="1" w:styleId="WW8Num19z8">
    <w:name w:val="WW8Num19z8"/>
    <w:rsid w:val="0088481F"/>
  </w:style>
  <w:style w:type="character" w:customStyle="1" w:styleId="WW8Num20z0">
    <w:name w:val="WW8Num20z0"/>
    <w:rsid w:val="0088481F"/>
    <w:rPr>
      <w:rFonts w:ascii="Symbol" w:hAnsi="Symbol" w:cs="Symbol"/>
    </w:rPr>
  </w:style>
  <w:style w:type="character" w:customStyle="1" w:styleId="WW8Num20z1">
    <w:name w:val="WW8Num20z1"/>
    <w:rsid w:val="0088481F"/>
  </w:style>
  <w:style w:type="character" w:customStyle="1" w:styleId="WW8Num20z2">
    <w:name w:val="WW8Num20z2"/>
    <w:rsid w:val="0088481F"/>
  </w:style>
  <w:style w:type="character" w:customStyle="1" w:styleId="WW8Num20z3">
    <w:name w:val="WW8Num20z3"/>
    <w:rsid w:val="0088481F"/>
  </w:style>
  <w:style w:type="character" w:customStyle="1" w:styleId="WW8Num20z4">
    <w:name w:val="WW8Num20z4"/>
    <w:rsid w:val="0088481F"/>
  </w:style>
  <w:style w:type="character" w:customStyle="1" w:styleId="WW8Num20z5">
    <w:name w:val="WW8Num20z5"/>
    <w:rsid w:val="0088481F"/>
  </w:style>
  <w:style w:type="character" w:customStyle="1" w:styleId="WW8Num20z6">
    <w:name w:val="WW8Num20z6"/>
    <w:rsid w:val="0088481F"/>
  </w:style>
  <w:style w:type="character" w:customStyle="1" w:styleId="WW8Num20z7">
    <w:name w:val="WW8Num20z7"/>
    <w:rsid w:val="0088481F"/>
  </w:style>
  <w:style w:type="character" w:customStyle="1" w:styleId="WW8Num20z8">
    <w:name w:val="WW8Num20z8"/>
    <w:rsid w:val="0088481F"/>
  </w:style>
  <w:style w:type="character" w:customStyle="1" w:styleId="WW8Num21z0">
    <w:name w:val="WW8Num21z0"/>
    <w:rsid w:val="0088481F"/>
    <w:rPr>
      <w:rFonts w:ascii="Times New Roman" w:hAnsi="Times New Roman" w:cs="Times New Roman"/>
    </w:rPr>
  </w:style>
  <w:style w:type="paragraph" w:customStyle="1" w:styleId="LO-Normal">
    <w:name w:val="LO-Normal"/>
    <w:rsid w:val="0088481F"/>
    <w:pPr>
      <w:widowControl w:val="0"/>
      <w:suppressAutoHyphens/>
      <w:snapToGrid w:val="0"/>
      <w:spacing w:after="0" w:line="300" w:lineRule="auto"/>
      <w:ind w:firstLine="360"/>
    </w:pPr>
    <w:rPr>
      <w:rFonts w:ascii="Arial" w:eastAsia="Times New Roman" w:hAnsi="Arial" w:cs="Arial"/>
      <w:sz w:val="24"/>
      <w:szCs w:val="20"/>
      <w:lang w:eastAsia="zh-CN"/>
    </w:rPr>
  </w:style>
  <w:style w:type="character" w:customStyle="1" w:styleId="s6">
    <w:name w:val="s6"/>
    <w:rsid w:val="0088481F"/>
  </w:style>
  <w:style w:type="paragraph" w:customStyle="1" w:styleId="p17">
    <w:name w:val="p17"/>
    <w:basedOn w:val="a"/>
    <w:rsid w:val="0088481F"/>
    <w:pPr>
      <w:spacing w:before="100" w:beforeAutospacing="1" w:after="100" w:afterAutospacing="1"/>
    </w:pPr>
    <w:rPr>
      <w:sz w:val="24"/>
      <w:szCs w:val="24"/>
    </w:rPr>
  </w:style>
  <w:style w:type="paragraph" w:customStyle="1" w:styleId="p52">
    <w:name w:val="p52"/>
    <w:basedOn w:val="a"/>
    <w:rsid w:val="0088481F"/>
    <w:pPr>
      <w:spacing w:before="100" w:beforeAutospacing="1" w:after="100" w:afterAutospacing="1"/>
    </w:pPr>
    <w:rPr>
      <w:sz w:val="24"/>
      <w:szCs w:val="24"/>
    </w:rPr>
  </w:style>
  <w:style w:type="paragraph" w:customStyle="1" w:styleId="Standard">
    <w:name w:val="Standard"/>
    <w:rsid w:val="0088481F"/>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9C2222"/>
  </w:style>
  <w:style w:type="paragraph" w:customStyle="1" w:styleId="affff5">
    <w:name w:val="Знак Знак Знак Знак"/>
    <w:basedOn w:val="a"/>
    <w:rsid w:val="009C2222"/>
    <w:pPr>
      <w:spacing w:before="100" w:beforeAutospacing="1" w:after="100" w:afterAutospacing="1"/>
      <w:jc w:val="both"/>
    </w:pPr>
    <w:rPr>
      <w:rFonts w:ascii="Tahoma" w:hAnsi="Tahoma"/>
      <w:lang w:val="en-US" w:eastAsia="en-US"/>
    </w:rPr>
  </w:style>
  <w:style w:type="paragraph" w:customStyle="1" w:styleId="250">
    <w:name w:val="Основной текст с отступом 25"/>
    <w:basedOn w:val="a"/>
    <w:rsid w:val="009C2222"/>
    <w:pPr>
      <w:widowControl w:val="0"/>
      <w:ind w:firstLine="720"/>
      <w:jc w:val="both"/>
    </w:pPr>
    <w:rPr>
      <w:sz w:val="28"/>
    </w:rPr>
  </w:style>
  <w:style w:type="paragraph" w:customStyle="1" w:styleId="251">
    <w:name w:val="Основной текст 25"/>
    <w:basedOn w:val="a"/>
    <w:rsid w:val="009C2222"/>
    <w:pPr>
      <w:widowControl w:val="0"/>
      <w:jc w:val="both"/>
    </w:pPr>
    <w:rPr>
      <w:b/>
      <w:sz w:val="28"/>
      <w:u w:val="single"/>
    </w:rPr>
  </w:style>
  <w:style w:type="paragraph" w:customStyle="1" w:styleId="350">
    <w:name w:val="Основной текст 35"/>
    <w:basedOn w:val="a"/>
    <w:rsid w:val="009C2222"/>
    <w:pPr>
      <w:widowControl w:val="0"/>
      <w:jc w:val="both"/>
    </w:pPr>
    <w:rPr>
      <w:b/>
      <w:sz w:val="28"/>
    </w:rPr>
  </w:style>
  <w:style w:type="paragraph" w:customStyle="1" w:styleId="54">
    <w:name w:val="Текст5"/>
    <w:basedOn w:val="a"/>
    <w:rsid w:val="009C2222"/>
    <w:rPr>
      <w:rFonts w:ascii="Courier New" w:hAnsi="Courier New"/>
    </w:rPr>
  </w:style>
  <w:style w:type="paragraph" w:customStyle="1" w:styleId="351">
    <w:name w:val="Основной текст с отступом 35"/>
    <w:basedOn w:val="a"/>
    <w:rsid w:val="009C2222"/>
    <w:pPr>
      <w:ind w:firstLine="426"/>
      <w:jc w:val="both"/>
    </w:pPr>
    <w:rPr>
      <w:sz w:val="24"/>
    </w:rPr>
  </w:style>
  <w:style w:type="character" w:customStyle="1" w:styleId="55">
    <w:name w:val="Гиперссылка5"/>
    <w:rsid w:val="009C2222"/>
    <w:rPr>
      <w:color w:val="0000FF"/>
      <w:u w:val="single"/>
    </w:rPr>
  </w:style>
  <w:style w:type="paragraph" w:customStyle="1" w:styleId="affff6">
    <w:name w:val="Знак"/>
    <w:basedOn w:val="a"/>
    <w:rsid w:val="009C2222"/>
    <w:pPr>
      <w:spacing w:before="100" w:beforeAutospacing="1" w:after="100" w:afterAutospacing="1"/>
      <w:jc w:val="both"/>
    </w:pPr>
    <w:rPr>
      <w:rFonts w:ascii="Tahoma" w:hAnsi="Tahoma" w:cs="Tahoma"/>
      <w:lang w:val="en-US" w:eastAsia="en-US"/>
    </w:rPr>
  </w:style>
  <w:style w:type="paragraph" w:customStyle="1" w:styleId="affff7">
    <w:name w:val="Знак Знак Знак Знак Знак Знак"/>
    <w:basedOn w:val="a"/>
    <w:rsid w:val="009C2222"/>
    <w:pPr>
      <w:spacing w:before="100" w:beforeAutospacing="1" w:after="100" w:afterAutospacing="1"/>
      <w:jc w:val="both"/>
    </w:pPr>
    <w:rPr>
      <w:rFonts w:ascii="Tahoma" w:hAnsi="Tahoma"/>
      <w:lang w:val="en-US" w:eastAsia="en-US"/>
    </w:rPr>
  </w:style>
  <w:style w:type="table" w:customStyle="1" w:styleId="56">
    <w:name w:val="Сетка таблицы5"/>
    <w:basedOn w:val="a1"/>
    <w:next w:val="af2"/>
    <w:rsid w:val="009C22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w:basedOn w:val="a"/>
    <w:rsid w:val="009C2222"/>
    <w:pPr>
      <w:spacing w:before="100" w:beforeAutospacing="1" w:after="100" w:afterAutospacing="1"/>
      <w:jc w:val="both"/>
    </w:pPr>
    <w:rPr>
      <w:rFonts w:ascii="Tahoma" w:hAnsi="Tahoma"/>
      <w:lang w:val="en-US" w:eastAsia="en-US"/>
    </w:rPr>
  </w:style>
  <w:style w:type="paragraph" w:customStyle="1" w:styleId="1f4">
    <w:name w:val="Без интервала1"/>
    <w:rsid w:val="009C2222"/>
    <w:pPr>
      <w:suppressAutoHyphens/>
      <w:spacing w:after="0" w:line="100" w:lineRule="atLeast"/>
    </w:pPr>
    <w:rPr>
      <w:rFonts w:ascii="Calibri" w:eastAsia="Times New Roman" w:hAnsi="Calibri" w:cs="Calibri"/>
      <w:sz w:val="24"/>
      <w:szCs w:val="24"/>
      <w:lang w:eastAsia="zh-CN" w:bidi="hi-IN"/>
    </w:rPr>
  </w:style>
  <w:style w:type="numbering" w:customStyle="1" w:styleId="140">
    <w:name w:val="Нет списка14"/>
    <w:next w:val="a2"/>
    <w:uiPriority w:val="99"/>
    <w:semiHidden/>
    <w:unhideWhenUsed/>
    <w:rsid w:val="0088481F"/>
  </w:style>
  <w:style w:type="numbering" w:customStyle="1" w:styleId="150">
    <w:name w:val="Нет списка15"/>
    <w:next w:val="a2"/>
    <w:uiPriority w:val="99"/>
    <w:semiHidden/>
    <w:rsid w:val="0088481F"/>
  </w:style>
  <w:style w:type="paragraph" w:customStyle="1" w:styleId="affff9">
    <w:name w:val=" Знак Знак Знак Знак"/>
    <w:basedOn w:val="a"/>
    <w:rsid w:val="0088481F"/>
    <w:pPr>
      <w:spacing w:before="100" w:beforeAutospacing="1" w:after="100" w:afterAutospacing="1"/>
    </w:pPr>
    <w:rPr>
      <w:rFonts w:ascii="Tahoma" w:hAnsi="Tahoma"/>
      <w:lang w:val="en-US" w:eastAsia="en-US"/>
    </w:rPr>
  </w:style>
  <w:style w:type="paragraph" w:customStyle="1" w:styleId="Normal">
    <w:name w:val="Normal"/>
    <w:rsid w:val="0088481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a">
    <w:name w:val=" Знак"/>
    <w:basedOn w:val="a"/>
    <w:rsid w:val="0088481F"/>
    <w:pPr>
      <w:spacing w:before="100" w:beforeAutospacing="1" w:after="100" w:afterAutospacing="1"/>
    </w:pPr>
    <w:rPr>
      <w:rFonts w:ascii="Tahoma" w:hAnsi="Tahoma"/>
      <w:lang w:val="en-US" w:eastAsia="en-US"/>
    </w:rPr>
  </w:style>
  <w:style w:type="paragraph" w:customStyle="1" w:styleId="ListParagraph">
    <w:name w:val="List Paragraph"/>
    <w:basedOn w:val="a"/>
    <w:rsid w:val="0088481F"/>
    <w:pPr>
      <w:ind w:left="720"/>
      <w:contextualSpacing/>
    </w:pPr>
    <w:rPr>
      <w:rFonts w:eastAsia="Calibri"/>
    </w:rPr>
  </w:style>
  <w:style w:type="character" w:customStyle="1" w:styleId="2fb">
    <w:name w:val=" Знак Знак2"/>
    <w:rsid w:val="0088481F"/>
    <w:rPr>
      <w:sz w:val="28"/>
    </w:rPr>
  </w:style>
  <w:style w:type="character" w:customStyle="1" w:styleId="WW8Num1z0">
    <w:name w:val="WW8Num1z0"/>
    <w:rsid w:val="0088481F"/>
  </w:style>
  <w:style w:type="character" w:customStyle="1" w:styleId="WW8Num1z1">
    <w:name w:val="WW8Num1z1"/>
    <w:rsid w:val="0088481F"/>
  </w:style>
  <w:style w:type="character" w:customStyle="1" w:styleId="WW8Num1z2">
    <w:name w:val="WW8Num1z2"/>
    <w:rsid w:val="0088481F"/>
  </w:style>
  <w:style w:type="character" w:customStyle="1" w:styleId="WW8Num1z3">
    <w:name w:val="WW8Num1z3"/>
    <w:rsid w:val="0088481F"/>
  </w:style>
  <w:style w:type="character" w:customStyle="1" w:styleId="WW8Num1z4">
    <w:name w:val="WW8Num1z4"/>
    <w:rsid w:val="0088481F"/>
  </w:style>
  <w:style w:type="character" w:customStyle="1" w:styleId="WW8Num1z5">
    <w:name w:val="WW8Num1z5"/>
    <w:rsid w:val="0088481F"/>
  </w:style>
  <w:style w:type="character" w:customStyle="1" w:styleId="WW8Num1z6">
    <w:name w:val="WW8Num1z6"/>
    <w:rsid w:val="0088481F"/>
  </w:style>
  <w:style w:type="character" w:customStyle="1" w:styleId="WW8Num1z7">
    <w:name w:val="WW8Num1z7"/>
    <w:rsid w:val="0088481F"/>
  </w:style>
  <w:style w:type="character" w:customStyle="1" w:styleId="WW8Num1z8">
    <w:name w:val="WW8Num1z8"/>
    <w:rsid w:val="0088481F"/>
  </w:style>
  <w:style w:type="character" w:customStyle="1" w:styleId="WW8Num2z0">
    <w:name w:val="WW8Num2z0"/>
    <w:rsid w:val="0088481F"/>
    <w:rPr>
      <w:rFonts w:ascii="Symbol" w:hAnsi="Symbol" w:cs="Symbol"/>
    </w:rPr>
  </w:style>
  <w:style w:type="character" w:customStyle="1" w:styleId="WW8Num2z1">
    <w:name w:val="WW8Num2z1"/>
    <w:rsid w:val="0088481F"/>
  </w:style>
  <w:style w:type="character" w:customStyle="1" w:styleId="WW8Num2z2">
    <w:name w:val="WW8Num2z2"/>
    <w:rsid w:val="0088481F"/>
  </w:style>
  <w:style w:type="character" w:customStyle="1" w:styleId="WW8Num2z3">
    <w:name w:val="WW8Num2z3"/>
    <w:rsid w:val="0088481F"/>
  </w:style>
  <w:style w:type="character" w:customStyle="1" w:styleId="WW8Num2z4">
    <w:name w:val="WW8Num2z4"/>
    <w:rsid w:val="0088481F"/>
  </w:style>
  <w:style w:type="character" w:customStyle="1" w:styleId="WW8Num2z5">
    <w:name w:val="WW8Num2z5"/>
    <w:rsid w:val="0088481F"/>
  </w:style>
  <w:style w:type="character" w:customStyle="1" w:styleId="WW8Num2z6">
    <w:name w:val="WW8Num2z6"/>
    <w:rsid w:val="0088481F"/>
  </w:style>
  <w:style w:type="character" w:customStyle="1" w:styleId="WW8Num2z7">
    <w:name w:val="WW8Num2z7"/>
    <w:rsid w:val="0088481F"/>
  </w:style>
  <w:style w:type="character" w:customStyle="1" w:styleId="WW8Num2z8">
    <w:name w:val="WW8Num2z8"/>
    <w:rsid w:val="0088481F"/>
  </w:style>
  <w:style w:type="character" w:customStyle="1" w:styleId="WW8Num3z0">
    <w:name w:val="WW8Num3z0"/>
    <w:rsid w:val="0088481F"/>
    <w:rPr>
      <w:rFonts w:ascii="Symbol" w:hAnsi="Symbol" w:cs="Symbol"/>
    </w:rPr>
  </w:style>
  <w:style w:type="character" w:customStyle="1" w:styleId="WW8Num3z1">
    <w:name w:val="WW8Num3z1"/>
    <w:rsid w:val="0088481F"/>
  </w:style>
  <w:style w:type="character" w:customStyle="1" w:styleId="WW8Num3z2">
    <w:name w:val="WW8Num3z2"/>
    <w:rsid w:val="0088481F"/>
  </w:style>
  <w:style w:type="character" w:customStyle="1" w:styleId="WW8Num3z3">
    <w:name w:val="WW8Num3z3"/>
    <w:rsid w:val="0088481F"/>
  </w:style>
  <w:style w:type="character" w:customStyle="1" w:styleId="WW8Num3z4">
    <w:name w:val="WW8Num3z4"/>
    <w:rsid w:val="0088481F"/>
  </w:style>
  <w:style w:type="character" w:customStyle="1" w:styleId="WW8Num3z5">
    <w:name w:val="WW8Num3z5"/>
    <w:rsid w:val="0088481F"/>
  </w:style>
  <w:style w:type="character" w:customStyle="1" w:styleId="WW8Num3z6">
    <w:name w:val="WW8Num3z6"/>
    <w:rsid w:val="0088481F"/>
  </w:style>
  <w:style w:type="character" w:customStyle="1" w:styleId="WW8Num3z7">
    <w:name w:val="WW8Num3z7"/>
    <w:rsid w:val="0088481F"/>
  </w:style>
  <w:style w:type="character" w:customStyle="1" w:styleId="WW8Num3z8">
    <w:name w:val="WW8Num3z8"/>
    <w:rsid w:val="0088481F"/>
  </w:style>
  <w:style w:type="character" w:customStyle="1" w:styleId="WW8Num4z0">
    <w:name w:val="WW8Num4z0"/>
    <w:rsid w:val="0088481F"/>
    <w:rPr>
      <w:rFonts w:cs="Times New Roman"/>
    </w:rPr>
  </w:style>
  <w:style w:type="character" w:customStyle="1" w:styleId="WW8Num5z0">
    <w:name w:val="WW8Num5z0"/>
    <w:rsid w:val="0088481F"/>
  </w:style>
  <w:style w:type="character" w:customStyle="1" w:styleId="WW8Num5z1">
    <w:name w:val="WW8Num5z1"/>
    <w:rsid w:val="0088481F"/>
  </w:style>
  <w:style w:type="character" w:customStyle="1" w:styleId="WW8Num5z2">
    <w:name w:val="WW8Num5z2"/>
    <w:rsid w:val="0088481F"/>
  </w:style>
  <w:style w:type="character" w:customStyle="1" w:styleId="WW8Num5z3">
    <w:name w:val="WW8Num5z3"/>
    <w:rsid w:val="0088481F"/>
  </w:style>
  <w:style w:type="character" w:customStyle="1" w:styleId="WW8Num5z4">
    <w:name w:val="WW8Num5z4"/>
    <w:rsid w:val="0088481F"/>
  </w:style>
  <w:style w:type="character" w:customStyle="1" w:styleId="WW8Num5z5">
    <w:name w:val="WW8Num5z5"/>
    <w:rsid w:val="0088481F"/>
  </w:style>
  <w:style w:type="character" w:customStyle="1" w:styleId="WW8Num5z6">
    <w:name w:val="WW8Num5z6"/>
    <w:rsid w:val="0088481F"/>
  </w:style>
  <w:style w:type="character" w:customStyle="1" w:styleId="WW8Num5z7">
    <w:name w:val="WW8Num5z7"/>
    <w:rsid w:val="0088481F"/>
  </w:style>
  <w:style w:type="character" w:customStyle="1" w:styleId="WW8Num5z8">
    <w:name w:val="WW8Num5z8"/>
    <w:rsid w:val="0088481F"/>
  </w:style>
  <w:style w:type="character" w:customStyle="1" w:styleId="WW8Num6z1">
    <w:name w:val="WW8Num6z1"/>
    <w:rsid w:val="0088481F"/>
  </w:style>
  <w:style w:type="character" w:customStyle="1" w:styleId="WW8Num6z2">
    <w:name w:val="WW8Num6z2"/>
    <w:rsid w:val="0088481F"/>
  </w:style>
  <w:style w:type="character" w:customStyle="1" w:styleId="WW8Num6z3">
    <w:name w:val="WW8Num6z3"/>
    <w:rsid w:val="0088481F"/>
  </w:style>
  <w:style w:type="character" w:customStyle="1" w:styleId="WW8Num6z4">
    <w:name w:val="WW8Num6z4"/>
    <w:rsid w:val="0088481F"/>
  </w:style>
  <w:style w:type="character" w:customStyle="1" w:styleId="WW8Num6z5">
    <w:name w:val="WW8Num6z5"/>
    <w:rsid w:val="0088481F"/>
  </w:style>
  <w:style w:type="character" w:customStyle="1" w:styleId="WW8Num6z6">
    <w:name w:val="WW8Num6z6"/>
    <w:rsid w:val="0088481F"/>
  </w:style>
  <w:style w:type="character" w:customStyle="1" w:styleId="WW8Num6z7">
    <w:name w:val="WW8Num6z7"/>
    <w:rsid w:val="0088481F"/>
  </w:style>
  <w:style w:type="character" w:customStyle="1" w:styleId="WW8Num6z8">
    <w:name w:val="WW8Num6z8"/>
    <w:rsid w:val="0088481F"/>
  </w:style>
  <w:style w:type="character" w:customStyle="1" w:styleId="WW8Num7z0">
    <w:name w:val="WW8Num7z0"/>
    <w:rsid w:val="0088481F"/>
    <w:rPr>
      <w:rFonts w:ascii="Times New Roman" w:hAnsi="Times New Roman" w:cs="Times New Roman"/>
    </w:rPr>
  </w:style>
  <w:style w:type="character" w:customStyle="1" w:styleId="WW8Num8z1">
    <w:name w:val="WW8Num8z1"/>
    <w:rsid w:val="0088481F"/>
  </w:style>
  <w:style w:type="character" w:customStyle="1" w:styleId="WW8Num8z2">
    <w:name w:val="WW8Num8z2"/>
    <w:rsid w:val="0088481F"/>
  </w:style>
  <w:style w:type="character" w:customStyle="1" w:styleId="WW8Num8z3">
    <w:name w:val="WW8Num8z3"/>
    <w:rsid w:val="0088481F"/>
  </w:style>
  <w:style w:type="character" w:customStyle="1" w:styleId="WW8Num8z4">
    <w:name w:val="WW8Num8z4"/>
    <w:rsid w:val="0088481F"/>
  </w:style>
  <w:style w:type="character" w:customStyle="1" w:styleId="WW8Num8z5">
    <w:name w:val="WW8Num8z5"/>
    <w:rsid w:val="0088481F"/>
  </w:style>
  <w:style w:type="character" w:customStyle="1" w:styleId="WW8Num8z6">
    <w:name w:val="WW8Num8z6"/>
    <w:rsid w:val="0088481F"/>
  </w:style>
  <w:style w:type="character" w:customStyle="1" w:styleId="WW8Num8z7">
    <w:name w:val="WW8Num8z7"/>
    <w:rsid w:val="0088481F"/>
  </w:style>
  <w:style w:type="character" w:customStyle="1" w:styleId="WW8Num8z8">
    <w:name w:val="WW8Num8z8"/>
    <w:rsid w:val="0088481F"/>
  </w:style>
  <w:style w:type="character" w:customStyle="1" w:styleId="WW8Num9z1">
    <w:name w:val="WW8Num9z1"/>
    <w:rsid w:val="0088481F"/>
    <w:rPr>
      <w:rFonts w:cs="Times New Roman"/>
    </w:rPr>
  </w:style>
  <w:style w:type="character" w:customStyle="1" w:styleId="WW8Num10z0">
    <w:name w:val="WW8Num10z0"/>
    <w:rsid w:val="0088481F"/>
  </w:style>
  <w:style w:type="character" w:customStyle="1" w:styleId="WW8Num10z1">
    <w:name w:val="WW8Num10z1"/>
    <w:rsid w:val="0088481F"/>
  </w:style>
  <w:style w:type="character" w:customStyle="1" w:styleId="WW8Num10z2">
    <w:name w:val="WW8Num10z2"/>
    <w:rsid w:val="0088481F"/>
  </w:style>
  <w:style w:type="character" w:customStyle="1" w:styleId="WW8Num10z3">
    <w:name w:val="WW8Num10z3"/>
    <w:rsid w:val="0088481F"/>
  </w:style>
  <w:style w:type="character" w:customStyle="1" w:styleId="WW8Num10z4">
    <w:name w:val="WW8Num10z4"/>
    <w:rsid w:val="0088481F"/>
  </w:style>
  <w:style w:type="character" w:customStyle="1" w:styleId="WW8Num10z5">
    <w:name w:val="WW8Num10z5"/>
    <w:rsid w:val="0088481F"/>
  </w:style>
  <w:style w:type="character" w:customStyle="1" w:styleId="WW8Num10z6">
    <w:name w:val="WW8Num10z6"/>
    <w:rsid w:val="0088481F"/>
  </w:style>
  <w:style w:type="character" w:customStyle="1" w:styleId="WW8Num10z7">
    <w:name w:val="WW8Num10z7"/>
    <w:rsid w:val="0088481F"/>
  </w:style>
  <w:style w:type="character" w:customStyle="1" w:styleId="WW8Num10z8">
    <w:name w:val="WW8Num10z8"/>
    <w:rsid w:val="0088481F"/>
  </w:style>
  <w:style w:type="character" w:customStyle="1" w:styleId="WW8Num11z0">
    <w:name w:val="WW8Num11z0"/>
    <w:rsid w:val="0088481F"/>
  </w:style>
  <w:style w:type="character" w:customStyle="1" w:styleId="WW8Num11z1">
    <w:name w:val="WW8Num11z1"/>
    <w:rsid w:val="0088481F"/>
  </w:style>
  <w:style w:type="character" w:customStyle="1" w:styleId="WW8Num11z2">
    <w:name w:val="WW8Num11z2"/>
    <w:rsid w:val="0088481F"/>
  </w:style>
  <w:style w:type="character" w:customStyle="1" w:styleId="WW8Num11z3">
    <w:name w:val="WW8Num11z3"/>
    <w:rsid w:val="0088481F"/>
  </w:style>
  <w:style w:type="character" w:customStyle="1" w:styleId="WW8Num11z4">
    <w:name w:val="WW8Num11z4"/>
    <w:rsid w:val="0088481F"/>
  </w:style>
  <w:style w:type="character" w:customStyle="1" w:styleId="WW8Num11z5">
    <w:name w:val="WW8Num11z5"/>
    <w:rsid w:val="0088481F"/>
  </w:style>
  <w:style w:type="character" w:customStyle="1" w:styleId="WW8Num11z6">
    <w:name w:val="WW8Num11z6"/>
    <w:rsid w:val="0088481F"/>
  </w:style>
  <w:style w:type="character" w:customStyle="1" w:styleId="WW8Num11z7">
    <w:name w:val="WW8Num11z7"/>
    <w:rsid w:val="0088481F"/>
  </w:style>
  <w:style w:type="character" w:customStyle="1" w:styleId="WW8Num11z8">
    <w:name w:val="WW8Num11z8"/>
    <w:rsid w:val="0088481F"/>
  </w:style>
  <w:style w:type="character" w:customStyle="1" w:styleId="WW8Num12z0">
    <w:name w:val="WW8Num12z0"/>
    <w:rsid w:val="0088481F"/>
    <w:rPr>
      <w:rFonts w:ascii="Symbol" w:hAnsi="Symbol" w:cs="Symbol"/>
    </w:rPr>
  </w:style>
  <w:style w:type="character" w:customStyle="1" w:styleId="WW8Num12z1">
    <w:name w:val="WW8Num12z1"/>
    <w:rsid w:val="0088481F"/>
  </w:style>
  <w:style w:type="character" w:customStyle="1" w:styleId="WW8Num12z2">
    <w:name w:val="WW8Num12z2"/>
    <w:rsid w:val="0088481F"/>
  </w:style>
  <w:style w:type="character" w:customStyle="1" w:styleId="WW8Num12z3">
    <w:name w:val="WW8Num12z3"/>
    <w:rsid w:val="0088481F"/>
  </w:style>
  <w:style w:type="character" w:customStyle="1" w:styleId="WW8Num12z4">
    <w:name w:val="WW8Num12z4"/>
    <w:rsid w:val="0088481F"/>
  </w:style>
  <w:style w:type="character" w:customStyle="1" w:styleId="WW8Num12z5">
    <w:name w:val="WW8Num12z5"/>
    <w:rsid w:val="0088481F"/>
  </w:style>
  <w:style w:type="character" w:customStyle="1" w:styleId="WW8Num12z6">
    <w:name w:val="WW8Num12z6"/>
    <w:rsid w:val="0088481F"/>
  </w:style>
  <w:style w:type="character" w:customStyle="1" w:styleId="WW8Num12z7">
    <w:name w:val="WW8Num12z7"/>
    <w:rsid w:val="0088481F"/>
  </w:style>
  <w:style w:type="character" w:customStyle="1" w:styleId="WW8Num12z8">
    <w:name w:val="WW8Num12z8"/>
    <w:rsid w:val="0088481F"/>
  </w:style>
  <w:style w:type="character" w:customStyle="1" w:styleId="WW8Num13z0">
    <w:name w:val="WW8Num13z0"/>
    <w:rsid w:val="0088481F"/>
    <w:rPr>
      <w:rFonts w:ascii="Symbol" w:hAnsi="Symbol" w:cs="Symbol"/>
    </w:rPr>
  </w:style>
  <w:style w:type="character" w:customStyle="1" w:styleId="WW8Num13z1">
    <w:name w:val="WW8Num13z1"/>
    <w:rsid w:val="0088481F"/>
  </w:style>
  <w:style w:type="character" w:customStyle="1" w:styleId="WW8Num13z2">
    <w:name w:val="WW8Num13z2"/>
    <w:rsid w:val="0088481F"/>
  </w:style>
  <w:style w:type="character" w:customStyle="1" w:styleId="WW8Num13z3">
    <w:name w:val="WW8Num13z3"/>
    <w:rsid w:val="0088481F"/>
  </w:style>
  <w:style w:type="character" w:customStyle="1" w:styleId="WW8Num13z4">
    <w:name w:val="WW8Num13z4"/>
    <w:rsid w:val="0088481F"/>
  </w:style>
  <w:style w:type="character" w:customStyle="1" w:styleId="WW8Num13z5">
    <w:name w:val="WW8Num13z5"/>
    <w:rsid w:val="0088481F"/>
  </w:style>
  <w:style w:type="character" w:customStyle="1" w:styleId="WW8Num13z6">
    <w:name w:val="WW8Num13z6"/>
    <w:rsid w:val="0088481F"/>
  </w:style>
  <w:style w:type="character" w:customStyle="1" w:styleId="WW8Num13z7">
    <w:name w:val="WW8Num13z7"/>
    <w:rsid w:val="0088481F"/>
  </w:style>
  <w:style w:type="character" w:customStyle="1" w:styleId="WW8Num13z8">
    <w:name w:val="WW8Num13z8"/>
    <w:rsid w:val="0088481F"/>
  </w:style>
  <w:style w:type="character" w:customStyle="1" w:styleId="WW8Num14z0">
    <w:name w:val="WW8Num14z0"/>
    <w:rsid w:val="0088481F"/>
    <w:rPr>
      <w:rFonts w:cs="Times New Roman"/>
    </w:rPr>
  </w:style>
  <w:style w:type="character" w:customStyle="1" w:styleId="WW8Num15z0">
    <w:name w:val="WW8Num15z0"/>
    <w:rsid w:val="0088481F"/>
  </w:style>
  <w:style w:type="character" w:customStyle="1" w:styleId="WW8Num15z1">
    <w:name w:val="WW8Num15z1"/>
    <w:rsid w:val="0088481F"/>
  </w:style>
  <w:style w:type="character" w:customStyle="1" w:styleId="WW8Num15z2">
    <w:name w:val="WW8Num15z2"/>
    <w:rsid w:val="0088481F"/>
  </w:style>
  <w:style w:type="character" w:customStyle="1" w:styleId="WW8Num15z3">
    <w:name w:val="WW8Num15z3"/>
    <w:rsid w:val="0088481F"/>
  </w:style>
  <w:style w:type="character" w:customStyle="1" w:styleId="WW8Num15z4">
    <w:name w:val="WW8Num15z4"/>
    <w:rsid w:val="0088481F"/>
  </w:style>
  <w:style w:type="character" w:customStyle="1" w:styleId="WW8Num15z5">
    <w:name w:val="WW8Num15z5"/>
    <w:rsid w:val="0088481F"/>
  </w:style>
  <w:style w:type="character" w:customStyle="1" w:styleId="WW8Num15z6">
    <w:name w:val="WW8Num15z6"/>
    <w:rsid w:val="0088481F"/>
  </w:style>
  <w:style w:type="character" w:customStyle="1" w:styleId="WW8Num15z7">
    <w:name w:val="WW8Num15z7"/>
    <w:rsid w:val="0088481F"/>
  </w:style>
  <w:style w:type="character" w:customStyle="1" w:styleId="WW8Num15z8">
    <w:name w:val="WW8Num15z8"/>
    <w:rsid w:val="0088481F"/>
  </w:style>
  <w:style w:type="character" w:customStyle="1" w:styleId="WW8Num16z0">
    <w:name w:val="WW8Num16z0"/>
    <w:rsid w:val="0088481F"/>
  </w:style>
  <w:style w:type="character" w:customStyle="1" w:styleId="WW8Num16z1">
    <w:name w:val="WW8Num16z1"/>
    <w:rsid w:val="0088481F"/>
  </w:style>
  <w:style w:type="character" w:customStyle="1" w:styleId="WW8Num16z2">
    <w:name w:val="WW8Num16z2"/>
    <w:rsid w:val="0088481F"/>
  </w:style>
  <w:style w:type="character" w:customStyle="1" w:styleId="WW8Num16z3">
    <w:name w:val="WW8Num16z3"/>
    <w:rsid w:val="0088481F"/>
  </w:style>
  <w:style w:type="character" w:customStyle="1" w:styleId="WW8Num16z4">
    <w:name w:val="WW8Num16z4"/>
    <w:rsid w:val="0088481F"/>
  </w:style>
  <w:style w:type="character" w:customStyle="1" w:styleId="WW8Num16z5">
    <w:name w:val="WW8Num16z5"/>
    <w:rsid w:val="0088481F"/>
  </w:style>
  <w:style w:type="character" w:customStyle="1" w:styleId="WW8Num16z6">
    <w:name w:val="WW8Num16z6"/>
    <w:rsid w:val="0088481F"/>
  </w:style>
  <w:style w:type="character" w:customStyle="1" w:styleId="WW8Num16z7">
    <w:name w:val="WW8Num16z7"/>
    <w:rsid w:val="0088481F"/>
  </w:style>
  <w:style w:type="character" w:customStyle="1" w:styleId="WW8Num16z8">
    <w:name w:val="WW8Num16z8"/>
    <w:rsid w:val="0088481F"/>
  </w:style>
  <w:style w:type="character" w:customStyle="1" w:styleId="WW8Num17z0">
    <w:name w:val="WW8Num17z0"/>
    <w:rsid w:val="0088481F"/>
  </w:style>
  <w:style w:type="character" w:customStyle="1" w:styleId="WW8Num17z1">
    <w:name w:val="WW8Num17z1"/>
    <w:rsid w:val="0088481F"/>
  </w:style>
  <w:style w:type="character" w:customStyle="1" w:styleId="WW8Num17z2">
    <w:name w:val="WW8Num17z2"/>
    <w:rsid w:val="0088481F"/>
  </w:style>
  <w:style w:type="character" w:customStyle="1" w:styleId="WW8Num17z3">
    <w:name w:val="WW8Num17z3"/>
    <w:rsid w:val="0088481F"/>
  </w:style>
  <w:style w:type="character" w:customStyle="1" w:styleId="WW8Num17z4">
    <w:name w:val="WW8Num17z4"/>
    <w:rsid w:val="0088481F"/>
  </w:style>
  <w:style w:type="character" w:customStyle="1" w:styleId="WW8Num17z5">
    <w:name w:val="WW8Num17z5"/>
    <w:rsid w:val="0088481F"/>
  </w:style>
  <w:style w:type="character" w:customStyle="1" w:styleId="WW8Num17z6">
    <w:name w:val="WW8Num17z6"/>
    <w:rsid w:val="0088481F"/>
  </w:style>
  <w:style w:type="character" w:customStyle="1" w:styleId="WW8Num17z7">
    <w:name w:val="WW8Num17z7"/>
    <w:rsid w:val="0088481F"/>
  </w:style>
  <w:style w:type="character" w:customStyle="1" w:styleId="WW8Num17z8">
    <w:name w:val="WW8Num17z8"/>
    <w:rsid w:val="0088481F"/>
  </w:style>
  <w:style w:type="character" w:customStyle="1" w:styleId="WW8Num18z0">
    <w:name w:val="WW8Num18z0"/>
    <w:rsid w:val="0088481F"/>
    <w:rPr>
      <w:b/>
    </w:rPr>
  </w:style>
  <w:style w:type="character" w:customStyle="1" w:styleId="WW8Num18z1">
    <w:name w:val="WW8Num18z1"/>
    <w:rsid w:val="0088481F"/>
  </w:style>
  <w:style w:type="character" w:customStyle="1" w:styleId="WW8Num18z2">
    <w:name w:val="WW8Num18z2"/>
    <w:rsid w:val="0088481F"/>
  </w:style>
  <w:style w:type="character" w:customStyle="1" w:styleId="WW8Num18z3">
    <w:name w:val="WW8Num18z3"/>
    <w:rsid w:val="0088481F"/>
  </w:style>
  <w:style w:type="character" w:customStyle="1" w:styleId="WW8Num18z4">
    <w:name w:val="WW8Num18z4"/>
    <w:rsid w:val="0088481F"/>
  </w:style>
  <w:style w:type="character" w:customStyle="1" w:styleId="WW8Num18z5">
    <w:name w:val="WW8Num18z5"/>
    <w:rsid w:val="0088481F"/>
  </w:style>
  <w:style w:type="character" w:customStyle="1" w:styleId="WW8Num18z6">
    <w:name w:val="WW8Num18z6"/>
    <w:rsid w:val="0088481F"/>
  </w:style>
  <w:style w:type="character" w:customStyle="1" w:styleId="WW8Num18z7">
    <w:name w:val="WW8Num18z7"/>
    <w:rsid w:val="0088481F"/>
  </w:style>
  <w:style w:type="character" w:customStyle="1" w:styleId="WW8Num18z8">
    <w:name w:val="WW8Num18z8"/>
    <w:rsid w:val="0088481F"/>
  </w:style>
  <w:style w:type="character" w:customStyle="1" w:styleId="WW8Num19z0">
    <w:name w:val="WW8Num19z0"/>
    <w:rsid w:val="0088481F"/>
  </w:style>
  <w:style w:type="character" w:customStyle="1" w:styleId="WW8Num19z1">
    <w:name w:val="WW8Num19z1"/>
    <w:rsid w:val="0088481F"/>
  </w:style>
  <w:style w:type="character" w:customStyle="1" w:styleId="WW8Num19z2">
    <w:name w:val="WW8Num19z2"/>
    <w:rsid w:val="0088481F"/>
  </w:style>
  <w:style w:type="character" w:customStyle="1" w:styleId="WW8Num19z3">
    <w:name w:val="WW8Num19z3"/>
    <w:rsid w:val="0088481F"/>
  </w:style>
  <w:style w:type="character" w:customStyle="1" w:styleId="WW8Num19z4">
    <w:name w:val="WW8Num19z4"/>
    <w:rsid w:val="0088481F"/>
  </w:style>
  <w:style w:type="character" w:customStyle="1" w:styleId="WW8Num19z5">
    <w:name w:val="WW8Num19z5"/>
    <w:rsid w:val="0088481F"/>
  </w:style>
  <w:style w:type="character" w:customStyle="1" w:styleId="WW8Num19z6">
    <w:name w:val="WW8Num19z6"/>
    <w:rsid w:val="0088481F"/>
  </w:style>
  <w:style w:type="character" w:customStyle="1" w:styleId="WW8Num19z7">
    <w:name w:val="WW8Num19z7"/>
    <w:rsid w:val="0088481F"/>
  </w:style>
  <w:style w:type="character" w:customStyle="1" w:styleId="WW8Num19z8">
    <w:name w:val="WW8Num19z8"/>
    <w:rsid w:val="0088481F"/>
  </w:style>
  <w:style w:type="character" w:customStyle="1" w:styleId="WW8Num20z0">
    <w:name w:val="WW8Num20z0"/>
    <w:rsid w:val="0088481F"/>
    <w:rPr>
      <w:rFonts w:ascii="Symbol" w:hAnsi="Symbol" w:cs="Symbol"/>
    </w:rPr>
  </w:style>
  <w:style w:type="character" w:customStyle="1" w:styleId="WW8Num20z1">
    <w:name w:val="WW8Num20z1"/>
    <w:rsid w:val="0088481F"/>
  </w:style>
  <w:style w:type="character" w:customStyle="1" w:styleId="WW8Num20z2">
    <w:name w:val="WW8Num20z2"/>
    <w:rsid w:val="0088481F"/>
  </w:style>
  <w:style w:type="character" w:customStyle="1" w:styleId="WW8Num20z3">
    <w:name w:val="WW8Num20z3"/>
    <w:rsid w:val="0088481F"/>
  </w:style>
  <w:style w:type="character" w:customStyle="1" w:styleId="WW8Num20z4">
    <w:name w:val="WW8Num20z4"/>
    <w:rsid w:val="0088481F"/>
  </w:style>
  <w:style w:type="character" w:customStyle="1" w:styleId="WW8Num20z5">
    <w:name w:val="WW8Num20z5"/>
    <w:rsid w:val="0088481F"/>
  </w:style>
  <w:style w:type="character" w:customStyle="1" w:styleId="WW8Num20z6">
    <w:name w:val="WW8Num20z6"/>
    <w:rsid w:val="0088481F"/>
  </w:style>
  <w:style w:type="character" w:customStyle="1" w:styleId="WW8Num20z7">
    <w:name w:val="WW8Num20z7"/>
    <w:rsid w:val="0088481F"/>
  </w:style>
  <w:style w:type="character" w:customStyle="1" w:styleId="WW8Num20z8">
    <w:name w:val="WW8Num20z8"/>
    <w:rsid w:val="0088481F"/>
  </w:style>
  <w:style w:type="character" w:customStyle="1" w:styleId="WW8Num21z0">
    <w:name w:val="WW8Num21z0"/>
    <w:rsid w:val="0088481F"/>
    <w:rPr>
      <w:rFonts w:ascii="Times New Roman" w:hAnsi="Times New Roman" w:cs="Times New Roman"/>
    </w:rPr>
  </w:style>
  <w:style w:type="paragraph" w:customStyle="1" w:styleId="LO-Normal">
    <w:name w:val="LO-Normal"/>
    <w:rsid w:val="0088481F"/>
    <w:pPr>
      <w:widowControl w:val="0"/>
      <w:suppressAutoHyphens/>
      <w:snapToGrid w:val="0"/>
      <w:spacing w:after="0" w:line="300" w:lineRule="auto"/>
      <w:ind w:firstLine="360"/>
    </w:pPr>
    <w:rPr>
      <w:rFonts w:ascii="Arial" w:eastAsia="Times New Roman" w:hAnsi="Arial" w:cs="Arial"/>
      <w:sz w:val="24"/>
      <w:szCs w:val="20"/>
      <w:lang w:eastAsia="zh-CN"/>
    </w:rPr>
  </w:style>
  <w:style w:type="character" w:customStyle="1" w:styleId="s6">
    <w:name w:val="s6"/>
    <w:rsid w:val="0088481F"/>
  </w:style>
  <w:style w:type="paragraph" w:customStyle="1" w:styleId="p17">
    <w:name w:val="p17"/>
    <w:basedOn w:val="a"/>
    <w:rsid w:val="0088481F"/>
    <w:pPr>
      <w:spacing w:before="100" w:beforeAutospacing="1" w:after="100" w:afterAutospacing="1"/>
    </w:pPr>
    <w:rPr>
      <w:sz w:val="24"/>
      <w:szCs w:val="24"/>
    </w:rPr>
  </w:style>
  <w:style w:type="paragraph" w:customStyle="1" w:styleId="p52">
    <w:name w:val="p52"/>
    <w:basedOn w:val="a"/>
    <w:rsid w:val="0088481F"/>
    <w:pPr>
      <w:spacing w:before="100" w:beforeAutospacing="1" w:after="100" w:afterAutospacing="1"/>
    </w:pPr>
    <w:rPr>
      <w:sz w:val="24"/>
      <w:szCs w:val="24"/>
    </w:rPr>
  </w:style>
  <w:style w:type="paragraph" w:customStyle="1" w:styleId="Standard">
    <w:name w:val="Standard"/>
    <w:rsid w:val="0088481F"/>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0306159A662B948B79149B1B197219B991D7256DB66178A1798E4DAA7Bt3G4O" TargetMode="External"/><Relationship Id="rId26" Type="http://schemas.openxmlformats.org/officeDocument/2006/relationships/hyperlink" Target="consultantplus://offline/ref=516898CBBE10C41147D2CCF129EA2A7F72526CB83DF1816F3916BB6771E89DA9B8F516363ES6Z8K" TargetMode="External"/><Relationship Id="rId3" Type="http://schemas.openxmlformats.org/officeDocument/2006/relationships/styles" Target="styles.xml"/><Relationship Id="rId21" Type="http://schemas.openxmlformats.org/officeDocument/2006/relationships/hyperlink" Target="consultantplus://offline/ref=A3A3D31DFF3F0AD492FDCA10AA18EDE3B8C6E3537CA30AC2CD9B2881704D993152172BF9BB55I1O" TargetMode="External"/><Relationship Id="rId7" Type="http://schemas.openxmlformats.org/officeDocument/2006/relationships/footnotes" Target="footnotes.xml"/><Relationship Id="rId12" Type="http://schemas.openxmlformats.org/officeDocument/2006/relationships/hyperlink" Target="consultantplus://offline/ref=3D89A514E5E791DED4D9E8BE9F19BE5AE8CAFE9DD6D163521181B4C52ABEB5C01EC622999295ED74Q6RFK" TargetMode="External"/><Relationship Id="rId17" Type="http://schemas.openxmlformats.org/officeDocument/2006/relationships/hyperlink" Target="consultantplus://offline/ref=0306159A662B948B79149B1B197219B991D7256DB66178A1798E4DAA7B3451D0A1409C76CDt8GCO" TargetMode="External"/><Relationship Id="rId25" Type="http://schemas.openxmlformats.org/officeDocument/2006/relationships/hyperlink" Target="consultantplus://offline/ref=F4CB1D090704596B9B6D691DDAC9F15950258ADA96702AAD2E238E6771BEAF945C04008DFFW107N" TargetMode="External"/><Relationship Id="rId2" Type="http://schemas.openxmlformats.org/officeDocument/2006/relationships/numbering" Target="numbering.xml"/><Relationship Id="rId16" Type="http://schemas.openxmlformats.org/officeDocument/2006/relationships/hyperlink" Target="consultantplus://offline/ref=9A9B367D6F1331CDFA8AD808F0A856DD37F4580B157A21C8BB4A39D040C21B2CFD08146EwBFDO" TargetMode="External"/><Relationship Id="rId20" Type="http://schemas.openxmlformats.org/officeDocument/2006/relationships/hyperlink" Target="consultantplus://offline/ref=7FDC71B5C6B41741C6AF06BBF452101FFC7C97A824EA6C13DA3893E1A498349D3DE59B377C04759Ea4I0O" TargetMode="External"/><Relationship Id="rId29" Type="http://schemas.openxmlformats.org/officeDocument/2006/relationships/hyperlink" Target="consultantplus://offline/ref=B5DA5030B719DC4565586FA0345774446FB4C9CE770FC0DBB8DFBEE014A25F076F35BF7A88E0B1BAa5k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478EEF8098BA09524405C7D93782CAC3C7931104D7A4D0C44DDC150Fk5M6O" TargetMode="External"/><Relationship Id="rId24" Type="http://schemas.openxmlformats.org/officeDocument/2006/relationships/hyperlink" Target="consultantplus://offline/ref=9E30EA3F7BFE9DF8C27804627ABAC5808F74205A11A3BD216B49BDABE4vBu0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88C941AB0502E950F3B196B8B73764337FCA627D2FEB4CCA854AFEF1730wDO" TargetMode="External"/><Relationship Id="rId23" Type="http://schemas.openxmlformats.org/officeDocument/2006/relationships/hyperlink" Target="consultantplus://offline/ref=A3A3D31DFF3F0AD492FDCA10AA18EDE3B8C4E45875A50AC2CD9B2881704D993152172BF9B855F4AE52I1O" TargetMode="External"/><Relationship Id="rId28" Type="http://schemas.openxmlformats.org/officeDocument/2006/relationships/hyperlink" Target="consultantplus://offline/ref=CEA6CC257E72D23143F68D9B7F1801CD67ACF016F3AA120C8165A9CA32QAgFO"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148544582DDDBA9DEDDD1B5C427BC4F7A3EB059118DE9969D4807598D66DZD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A3A3D31DFF3F0AD492FDCA10AA18EDE3B8C6E3537CA30AC2CD9B2881704D993152172BF9BF55I6O" TargetMode="External"/><Relationship Id="rId27" Type="http://schemas.openxmlformats.org/officeDocument/2006/relationships/hyperlink" Target="consultantplus://offline/ref=0BE340DDDA00432D7E881BBCD3908DC641BFB93DA396CCCA77DA30BDA4D8FF91262C7E0C7C6CMBL" TargetMode="External"/><Relationship Id="rId30" Type="http://schemas.openxmlformats.org/officeDocument/2006/relationships/hyperlink" Target="consultantplus://offline/ref=B5DA5030B719DC4565586FA0345774446FBBC6CB770FC0DBB8DFBEE014aA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77A6-5B13-40A5-A152-E1997B66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71931</Words>
  <Characters>410007</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53</cp:revision>
  <dcterms:created xsi:type="dcterms:W3CDTF">2018-03-23T09:40:00Z</dcterms:created>
  <dcterms:modified xsi:type="dcterms:W3CDTF">2018-12-21T08:16:00Z</dcterms:modified>
</cp:coreProperties>
</file>