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5B217B" w:rsidRDefault="005B217B" w:rsidP="00406684">
                            <w:pPr>
                              <w:rPr>
                                <w:b/>
                                <w:noProof/>
                                <w:sz w:val="120"/>
                                <w:szCs w:val="120"/>
                              </w:rPr>
                            </w:pPr>
                            <w:r>
                              <w:rPr>
                                <w:b/>
                                <w:noProof/>
                                <w:sz w:val="120"/>
                                <w:szCs w:val="120"/>
                              </w:rPr>
                              <w:t>Официальный вестник</w:t>
                            </w:r>
                          </w:p>
                          <w:p w:rsidR="005B217B" w:rsidRPr="007B1DA3" w:rsidRDefault="005B217B"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5B217B" w:rsidRDefault="005B217B" w:rsidP="00406684">
                      <w:pPr>
                        <w:rPr>
                          <w:b/>
                          <w:noProof/>
                          <w:sz w:val="120"/>
                          <w:szCs w:val="120"/>
                        </w:rPr>
                      </w:pPr>
                      <w:r>
                        <w:rPr>
                          <w:b/>
                          <w:noProof/>
                          <w:sz w:val="120"/>
                          <w:szCs w:val="120"/>
                        </w:rPr>
                        <w:t>Официальный вестник</w:t>
                      </w:r>
                    </w:p>
                    <w:p w:rsidR="005B217B" w:rsidRPr="007B1DA3" w:rsidRDefault="005B217B"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553067">
        <w:rPr>
          <w:b/>
          <w:sz w:val="36"/>
          <w:szCs w:val="36"/>
        </w:rPr>
        <w:t xml:space="preserve"> 9</w:t>
      </w:r>
      <w:r w:rsidRPr="00A90060">
        <w:rPr>
          <w:sz w:val="28"/>
          <w:szCs w:val="28"/>
        </w:rPr>
        <w:t xml:space="preserve">, </w:t>
      </w:r>
      <w:r w:rsidR="00553067">
        <w:rPr>
          <w:b/>
          <w:sz w:val="32"/>
          <w:szCs w:val="32"/>
        </w:rPr>
        <w:t>пятница  20</w:t>
      </w:r>
      <w:r w:rsidR="00037D94">
        <w:rPr>
          <w:b/>
          <w:sz w:val="32"/>
          <w:szCs w:val="32"/>
        </w:rPr>
        <w:t xml:space="preserve"> июля</w:t>
      </w:r>
      <w:r>
        <w:rPr>
          <w:b/>
          <w:sz w:val="32"/>
          <w:szCs w:val="32"/>
        </w:rPr>
        <w:t xml:space="preserve">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9D1AF3" w:rsidRDefault="009D1AF3" w:rsidP="009D1AF3">
      <w:pPr>
        <w:rPr>
          <w:sz w:val="28"/>
          <w:szCs w:val="28"/>
        </w:rPr>
      </w:pP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02.07.2018 № 315-рг</w:t>
      </w:r>
      <w:proofErr w:type="gramStart"/>
      <w:r>
        <w:rPr>
          <w:sz w:val="24"/>
          <w:szCs w:val="24"/>
        </w:rPr>
        <w:t xml:space="preserve"> </w:t>
      </w:r>
      <w:r w:rsidRPr="00C461E2">
        <w:rPr>
          <w:sz w:val="24"/>
          <w:szCs w:val="24"/>
        </w:rPr>
        <w:t>О</w:t>
      </w:r>
      <w:proofErr w:type="gramEnd"/>
      <w:r w:rsidRPr="00C461E2">
        <w:rPr>
          <w:sz w:val="24"/>
          <w:szCs w:val="24"/>
        </w:rPr>
        <w:t xml:space="preserve"> проведении I летнего фестиваля под открытым небом  «Купальские забавы» </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02.07.2018 № 317-рг</w:t>
      </w:r>
      <w:proofErr w:type="gramStart"/>
      <w:r>
        <w:rPr>
          <w:sz w:val="24"/>
          <w:szCs w:val="24"/>
        </w:rPr>
        <w:t xml:space="preserve"> </w:t>
      </w:r>
      <w:r w:rsidRPr="00C461E2">
        <w:rPr>
          <w:sz w:val="24"/>
          <w:szCs w:val="24"/>
        </w:rPr>
        <w:t>О</w:t>
      </w:r>
      <w:proofErr w:type="gramEnd"/>
      <w:r w:rsidRPr="00C461E2">
        <w:rPr>
          <w:sz w:val="24"/>
          <w:szCs w:val="24"/>
        </w:rPr>
        <w:t xml:space="preserve"> создании рабочей группы по взаимодействию Администрации Любытинского муниципального района с сельскими поселениями по вопросам оказания имущественной поддержки субъектов малого и среднего предпринимательства</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03.07.2018 № 319-рг</w:t>
      </w:r>
      <w:proofErr w:type="gramStart"/>
      <w:r>
        <w:rPr>
          <w:sz w:val="24"/>
          <w:szCs w:val="24"/>
        </w:rPr>
        <w:t xml:space="preserve"> </w:t>
      </w:r>
      <w:r w:rsidRPr="00C461E2">
        <w:rPr>
          <w:sz w:val="24"/>
          <w:szCs w:val="24"/>
        </w:rPr>
        <w:t>О</w:t>
      </w:r>
      <w:proofErr w:type="gramEnd"/>
      <w:r w:rsidRPr="00C461E2">
        <w:rPr>
          <w:sz w:val="24"/>
          <w:szCs w:val="24"/>
        </w:rPr>
        <w:t xml:space="preserve"> закрытии Вычеремского сельского библиотечного филиала муниципального бюджетного учреждения культуры «Межпоселенческая централизованная библиотечная система Любытинского муниципального района»</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05.07.2018 № 325-рг</w:t>
      </w:r>
      <w:proofErr w:type="gramStart"/>
      <w:r>
        <w:rPr>
          <w:sz w:val="24"/>
          <w:szCs w:val="24"/>
        </w:rPr>
        <w:t xml:space="preserve"> </w:t>
      </w:r>
      <w:r w:rsidRPr="00C461E2">
        <w:rPr>
          <w:sz w:val="24"/>
          <w:szCs w:val="24"/>
        </w:rPr>
        <w:t>О</w:t>
      </w:r>
      <w:proofErr w:type="gramEnd"/>
      <w:r w:rsidRPr="00C461E2">
        <w:rPr>
          <w:sz w:val="24"/>
          <w:szCs w:val="24"/>
        </w:rPr>
        <w:t xml:space="preserve"> проведении инвентаризации защитных сооружений гражданской обороны на территории Любытинского муниципального района в 2018 году</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06.07.2018 № 332-рг</w:t>
      </w:r>
      <w:proofErr w:type="gramStart"/>
      <w:r>
        <w:rPr>
          <w:sz w:val="24"/>
          <w:szCs w:val="24"/>
        </w:rPr>
        <w:t xml:space="preserve"> </w:t>
      </w:r>
      <w:r w:rsidRPr="00C461E2">
        <w:rPr>
          <w:sz w:val="24"/>
          <w:szCs w:val="24"/>
        </w:rPr>
        <w:t>О</w:t>
      </w:r>
      <w:proofErr w:type="gramEnd"/>
      <w:r w:rsidRPr="00C461E2">
        <w:rPr>
          <w:sz w:val="24"/>
          <w:szCs w:val="24"/>
        </w:rPr>
        <w:t xml:space="preserve"> проведении открытого конкурса и утверждении конкурсной документации по отбору управляющей организации для управления многоквартирными домами</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09.07.2018 № 336-рг</w:t>
      </w:r>
      <w:proofErr w:type="gramStart"/>
      <w:r>
        <w:rPr>
          <w:sz w:val="24"/>
          <w:szCs w:val="24"/>
        </w:rPr>
        <w:t xml:space="preserve"> </w:t>
      </w:r>
      <w:r w:rsidRPr="00C461E2">
        <w:rPr>
          <w:sz w:val="24"/>
          <w:szCs w:val="24"/>
        </w:rPr>
        <w:t>О</w:t>
      </w:r>
      <w:proofErr w:type="gramEnd"/>
      <w:r w:rsidRPr="00C461E2">
        <w:rPr>
          <w:sz w:val="24"/>
          <w:szCs w:val="24"/>
        </w:rPr>
        <w:t>б утверждении состава рабочей группы</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17.07.2018 № 342-рг</w:t>
      </w:r>
      <w:proofErr w:type="gramStart"/>
      <w:r>
        <w:rPr>
          <w:sz w:val="24"/>
          <w:szCs w:val="24"/>
        </w:rPr>
        <w:t xml:space="preserve"> </w:t>
      </w:r>
      <w:r w:rsidRPr="00C461E2">
        <w:rPr>
          <w:sz w:val="24"/>
          <w:szCs w:val="24"/>
        </w:rPr>
        <w:t>О</w:t>
      </w:r>
      <w:proofErr w:type="gramEnd"/>
      <w:r w:rsidRPr="00C461E2">
        <w:rPr>
          <w:sz w:val="24"/>
          <w:szCs w:val="24"/>
        </w:rPr>
        <w:t xml:space="preserve"> порядке и сроках составления проекта бюджета Любытинского сельского поселения на 2019 год и на плановый период 2020 и 2021 годов</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17.07.2018 № 343-рг</w:t>
      </w:r>
      <w:proofErr w:type="gramStart"/>
      <w:r>
        <w:rPr>
          <w:sz w:val="24"/>
          <w:szCs w:val="24"/>
        </w:rPr>
        <w:t xml:space="preserve"> </w:t>
      </w:r>
      <w:r w:rsidRPr="00C461E2">
        <w:rPr>
          <w:sz w:val="24"/>
          <w:szCs w:val="24"/>
        </w:rPr>
        <w:t>О</w:t>
      </w:r>
      <w:proofErr w:type="gramEnd"/>
      <w:r w:rsidRPr="00C461E2">
        <w:rPr>
          <w:sz w:val="24"/>
          <w:szCs w:val="24"/>
        </w:rPr>
        <w:t xml:space="preserve"> порядке и сроках составления проекта бюджета Любытинского муниципального района на 2019 год и на плановый период 2020 и 2021 годов</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17.07.2018 № 346-рг</w:t>
      </w:r>
      <w:proofErr w:type="gramStart"/>
      <w:r>
        <w:rPr>
          <w:sz w:val="24"/>
          <w:szCs w:val="24"/>
        </w:rPr>
        <w:t xml:space="preserve"> </w:t>
      </w:r>
      <w:r w:rsidRPr="00C461E2">
        <w:rPr>
          <w:sz w:val="24"/>
          <w:szCs w:val="24"/>
        </w:rPr>
        <w:t>О</w:t>
      </w:r>
      <w:proofErr w:type="gramEnd"/>
      <w:r w:rsidRPr="00C461E2">
        <w:rPr>
          <w:sz w:val="24"/>
          <w:szCs w:val="24"/>
        </w:rPr>
        <w:t>б утверждении отчета об исполнении бюджета Любытинского муниципального района за первое полугодие 2018 года</w:t>
      </w:r>
    </w:p>
    <w:p w:rsidR="00C461E2" w:rsidRDefault="00C461E2" w:rsidP="00C461E2">
      <w:pPr>
        <w:pStyle w:val="af8"/>
        <w:numPr>
          <w:ilvl w:val="0"/>
          <w:numId w:val="1"/>
        </w:numPr>
        <w:spacing w:line="240" w:lineRule="atLeast"/>
        <w:rPr>
          <w:sz w:val="24"/>
          <w:szCs w:val="24"/>
        </w:rPr>
      </w:pPr>
      <w:r>
        <w:rPr>
          <w:sz w:val="24"/>
          <w:szCs w:val="24"/>
        </w:rPr>
        <w:t xml:space="preserve">Распоряжение </w:t>
      </w:r>
      <w:r w:rsidRPr="00C461E2">
        <w:rPr>
          <w:sz w:val="24"/>
          <w:szCs w:val="24"/>
        </w:rPr>
        <w:t>от 17.07.2018 № 347-рг</w:t>
      </w:r>
      <w:proofErr w:type="gramStart"/>
      <w:r>
        <w:rPr>
          <w:sz w:val="24"/>
          <w:szCs w:val="24"/>
        </w:rPr>
        <w:t xml:space="preserve"> </w:t>
      </w:r>
      <w:r w:rsidRPr="00C461E2">
        <w:rPr>
          <w:sz w:val="24"/>
          <w:szCs w:val="24"/>
        </w:rPr>
        <w:t>О</w:t>
      </w:r>
      <w:proofErr w:type="gramEnd"/>
      <w:r w:rsidRPr="00C461E2">
        <w:rPr>
          <w:sz w:val="24"/>
          <w:szCs w:val="24"/>
        </w:rPr>
        <w:t>б утверждении отчета об исполнении бюджета Любытинского сельского поселения за первое полугодие 2018 года</w:t>
      </w:r>
    </w:p>
    <w:p w:rsidR="00C461E2" w:rsidRDefault="00C461E2" w:rsidP="00C461E2">
      <w:pPr>
        <w:pStyle w:val="af8"/>
        <w:numPr>
          <w:ilvl w:val="0"/>
          <w:numId w:val="1"/>
        </w:numPr>
        <w:spacing w:line="240" w:lineRule="atLeast"/>
        <w:rPr>
          <w:sz w:val="24"/>
          <w:szCs w:val="24"/>
        </w:rPr>
      </w:pPr>
      <w:r>
        <w:rPr>
          <w:sz w:val="24"/>
          <w:szCs w:val="24"/>
        </w:rPr>
        <w:t xml:space="preserve">Постановление </w:t>
      </w:r>
      <w:r w:rsidRPr="00C461E2">
        <w:rPr>
          <w:sz w:val="24"/>
          <w:szCs w:val="24"/>
        </w:rPr>
        <w:t>от 27.06.2018 № 534</w:t>
      </w:r>
      <w:r>
        <w:rPr>
          <w:sz w:val="24"/>
          <w:szCs w:val="24"/>
        </w:rPr>
        <w:t xml:space="preserve"> </w:t>
      </w:r>
      <w:r w:rsidRPr="00C461E2">
        <w:rPr>
          <w:sz w:val="24"/>
          <w:szCs w:val="24"/>
        </w:rPr>
        <w:t>Об утверждении норматива стоимости 1 кв</w:t>
      </w:r>
      <w:proofErr w:type="gramStart"/>
      <w:r w:rsidRPr="00C461E2">
        <w:rPr>
          <w:sz w:val="24"/>
          <w:szCs w:val="24"/>
        </w:rPr>
        <w:t>.м</w:t>
      </w:r>
      <w:proofErr w:type="gramEnd"/>
      <w:r w:rsidRPr="00C461E2">
        <w:rPr>
          <w:sz w:val="24"/>
          <w:szCs w:val="24"/>
        </w:rPr>
        <w:t>етра общей площади жилого помещения по Любытинскому муниципальному району</w:t>
      </w:r>
    </w:p>
    <w:p w:rsidR="00C461E2" w:rsidRDefault="00C461E2" w:rsidP="00C461E2">
      <w:pPr>
        <w:pStyle w:val="af8"/>
        <w:numPr>
          <w:ilvl w:val="0"/>
          <w:numId w:val="1"/>
        </w:numPr>
        <w:spacing w:line="240" w:lineRule="atLeast"/>
        <w:rPr>
          <w:sz w:val="24"/>
          <w:szCs w:val="24"/>
        </w:rPr>
      </w:pPr>
      <w:r>
        <w:rPr>
          <w:sz w:val="24"/>
          <w:szCs w:val="24"/>
        </w:rPr>
        <w:t xml:space="preserve">Постановление </w:t>
      </w:r>
      <w:r w:rsidRPr="00C461E2">
        <w:rPr>
          <w:sz w:val="24"/>
          <w:szCs w:val="24"/>
        </w:rPr>
        <w:t xml:space="preserve">от 27.06.2018 № 538О </w:t>
      </w:r>
      <w:proofErr w:type="gramStart"/>
      <w:r w:rsidRPr="00C461E2">
        <w:rPr>
          <w:sz w:val="24"/>
          <w:szCs w:val="24"/>
        </w:rPr>
        <w:t>создании</w:t>
      </w:r>
      <w:proofErr w:type="gramEnd"/>
      <w:r w:rsidRPr="00C461E2">
        <w:rPr>
          <w:sz w:val="24"/>
          <w:szCs w:val="24"/>
        </w:rPr>
        <w:t xml:space="preserve"> комиссии по рассмотрению обращений граждан и юридических лиц о предоставлении земельных участков</w:t>
      </w:r>
      <w:r>
        <w:rPr>
          <w:sz w:val="24"/>
          <w:szCs w:val="24"/>
        </w:rPr>
        <w:t xml:space="preserve"> </w:t>
      </w:r>
      <w:r w:rsidRPr="00C461E2">
        <w:rPr>
          <w:sz w:val="24"/>
          <w:szCs w:val="24"/>
        </w:rPr>
        <w:t>на территории Любытинского муниципального района</w:t>
      </w:r>
    </w:p>
    <w:p w:rsidR="00C461E2" w:rsidRDefault="00C461E2" w:rsidP="00C461E2">
      <w:pPr>
        <w:pStyle w:val="af8"/>
        <w:numPr>
          <w:ilvl w:val="0"/>
          <w:numId w:val="1"/>
        </w:numPr>
        <w:spacing w:line="240" w:lineRule="atLeast"/>
        <w:rPr>
          <w:sz w:val="24"/>
          <w:szCs w:val="24"/>
        </w:rPr>
      </w:pPr>
      <w:r>
        <w:rPr>
          <w:sz w:val="24"/>
          <w:szCs w:val="24"/>
        </w:rPr>
        <w:t xml:space="preserve">Постановление </w:t>
      </w:r>
      <w:r w:rsidRPr="00C461E2">
        <w:rPr>
          <w:sz w:val="24"/>
          <w:szCs w:val="24"/>
        </w:rPr>
        <w:t>от 27.06.2018 № 539</w:t>
      </w:r>
      <w:proofErr w:type="gramStart"/>
      <w:r>
        <w:rPr>
          <w:sz w:val="24"/>
          <w:szCs w:val="24"/>
        </w:rPr>
        <w:t xml:space="preserve"> </w:t>
      </w:r>
      <w:r w:rsidRPr="00C461E2">
        <w:rPr>
          <w:sz w:val="24"/>
          <w:szCs w:val="24"/>
        </w:rPr>
        <w:t>О</w:t>
      </w:r>
      <w:proofErr w:type="gramEnd"/>
      <w:r w:rsidRPr="00C461E2">
        <w:rPr>
          <w:sz w:val="24"/>
          <w:szCs w:val="24"/>
        </w:rPr>
        <w:t>б утверждении Устава территориального общественного самоуправления «Бор»</w:t>
      </w:r>
    </w:p>
    <w:p w:rsidR="00C461E2" w:rsidRPr="00C461E2" w:rsidRDefault="00C461E2" w:rsidP="00C461E2">
      <w:pPr>
        <w:pStyle w:val="af8"/>
        <w:numPr>
          <w:ilvl w:val="0"/>
          <w:numId w:val="1"/>
        </w:numPr>
        <w:spacing w:line="240" w:lineRule="atLeast"/>
        <w:rPr>
          <w:sz w:val="24"/>
          <w:szCs w:val="24"/>
        </w:rPr>
      </w:pPr>
      <w:r>
        <w:rPr>
          <w:sz w:val="24"/>
          <w:szCs w:val="24"/>
        </w:rPr>
        <w:t xml:space="preserve">Постановление </w:t>
      </w:r>
      <w:r w:rsidRPr="00C461E2">
        <w:rPr>
          <w:sz w:val="24"/>
          <w:szCs w:val="24"/>
        </w:rPr>
        <w:t>от 27.06.2018 № 540</w:t>
      </w:r>
      <w:proofErr w:type="gramStart"/>
      <w:r>
        <w:rPr>
          <w:sz w:val="24"/>
          <w:szCs w:val="24"/>
        </w:rPr>
        <w:t xml:space="preserve"> </w:t>
      </w:r>
      <w:r w:rsidRPr="00C461E2">
        <w:rPr>
          <w:sz w:val="24"/>
          <w:szCs w:val="24"/>
        </w:rPr>
        <w:t>О</w:t>
      </w:r>
      <w:proofErr w:type="gramEnd"/>
      <w:r w:rsidRPr="00C461E2">
        <w:rPr>
          <w:sz w:val="24"/>
          <w:szCs w:val="24"/>
        </w:rPr>
        <w:t>б утверждении Устава территориального общественного самоуправления «Сеяный лес»</w:t>
      </w:r>
    </w:p>
    <w:p w:rsidR="00D10313" w:rsidRDefault="00D10313" w:rsidP="00D10313">
      <w:pPr>
        <w:pStyle w:val="af8"/>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Default="00D10313" w:rsidP="00D10313">
      <w:pPr>
        <w:spacing w:line="240" w:lineRule="atLeast"/>
        <w:rPr>
          <w:sz w:val="24"/>
          <w:szCs w:val="24"/>
        </w:rPr>
      </w:pPr>
    </w:p>
    <w:p w:rsidR="00D10313" w:rsidRPr="00D10313" w:rsidRDefault="00D10313" w:rsidP="00D10313">
      <w:pPr>
        <w:spacing w:line="240" w:lineRule="atLeast"/>
        <w:rPr>
          <w:sz w:val="24"/>
          <w:szCs w:val="24"/>
        </w:rPr>
      </w:pPr>
    </w:p>
    <w:p w:rsidR="00C461E2" w:rsidRDefault="00C461E2" w:rsidP="00D10313">
      <w:pPr>
        <w:pStyle w:val="af8"/>
        <w:numPr>
          <w:ilvl w:val="0"/>
          <w:numId w:val="1"/>
        </w:numPr>
        <w:spacing w:line="240" w:lineRule="atLeast"/>
        <w:rPr>
          <w:sz w:val="24"/>
          <w:szCs w:val="24"/>
        </w:rPr>
      </w:pPr>
      <w:r w:rsidRPr="00D10313">
        <w:rPr>
          <w:sz w:val="24"/>
          <w:szCs w:val="24"/>
        </w:rPr>
        <w:t>Постановление от 02.07.2018 № 544</w:t>
      </w:r>
      <w:proofErr w:type="gramStart"/>
      <w:r w:rsidRPr="00D10313">
        <w:rPr>
          <w:sz w:val="24"/>
          <w:szCs w:val="24"/>
        </w:rPr>
        <w:t xml:space="preserve"> О</w:t>
      </w:r>
      <w:proofErr w:type="gramEnd"/>
      <w:r w:rsidRPr="00D10313">
        <w:rPr>
          <w:sz w:val="24"/>
          <w:szCs w:val="24"/>
        </w:rPr>
        <w:t>б утверждении Правил предоставления (использования, возврата) из бюджета муниципального района бюджетам сельских поселений бюджетных кредитов</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545</w:t>
      </w:r>
      <w:proofErr w:type="gramStart"/>
      <w:r>
        <w:rPr>
          <w:sz w:val="24"/>
          <w:szCs w:val="24"/>
        </w:rPr>
        <w:t xml:space="preserve"> </w:t>
      </w:r>
      <w:r w:rsidRPr="00D10313">
        <w:rPr>
          <w:sz w:val="24"/>
          <w:szCs w:val="24"/>
        </w:rPr>
        <w:t>О</w:t>
      </w:r>
      <w:proofErr w:type="gramEnd"/>
      <w:r w:rsidRPr="00D10313">
        <w:rPr>
          <w:sz w:val="24"/>
          <w:szCs w:val="24"/>
        </w:rPr>
        <w:t xml:space="preserve"> внесении изменений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546</w:t>
      </w:r>
      <w:proofErr w:type="gramStart"/>
      <w:r w:rsidRPr="00D10313">
        <w:rPr>
          <w:sz w:val="24"/>
          <w:szCs w:val="24"/>
        </w:rPr>
        <w:t xml:space="preserve"> О</w:t>
      </w:r>
      <w:proofErr w:type="gramEnd"/>
      <w:r w:rsidRPr="00D10313">
        <w:rPr>
          <w:sz w:val="24"/>
          <w:szCs w:val="24"/>
        </w:rPr>
        <w:t xml:space="preserve"> внесении изменений в Административный регламент по предоставлению муниципальной услуги «Изменение вида разрешенного использования земельных участков, расположенных на территории Любытинского муниципального района»</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547</w:t>
      </w:r>
      <w:proofErr w:type="gramStart"/>
      <w:r>
        <w:rPr>
          <w:sz w:val="24"/>
          <w:szCs w:val="24"/>
        </w:rPr>
        <w:t xml:space="preserve"> </w:t>
      </w:r>
      <w:r w:rsidRPr="00D10313">
        <w:rPr>
          <w:sz w:val="24"/>
          <w:szCs w:val="24"/>
        </w:rPr>
        <w:t>О</w:t>
      </w:r>
      <w:proofErr w:type="gramEnd"/>
      <w:r w:rsidRPr="00D10313">
        <w:rPr>
          <w:sz w:val="24"/>
          <w:szCs w:val="24"/>
        </w:rPr>
        <w:t xml:space="preserve"> внесении изменений в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548</w:t>
      </w:r>
      <w:proofErr w:type="gramStart"/>
      <w:r w:rsidRPr="00D10313">
        <w:rPr>
          <w:sz w:val="24"/>
          <w:szCs w:val="24"/>
        </w:rPr>
        <w:t xml:space="preserve"> О</w:t>
      </w:r>
      <w:proofErr w:type="gramEnd"/>
      <w:r w:rsidRPr="00D10313">
        <w:rPr>
          <w:sz w:val="24"/>
          <w:szCs w:val="24"/>
        </w:rPr>
        <w:t xml:space="preserve"> внесении изменений в Административный регламент по предоставлению муниципальной услуги «Установление сервитута в отношении земельного участка, государственная собственность на который не разграничена»   </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549</w:t>
      </w:r>
      <w:proofErr w:type="gramStart"/>
      <w:r w:rsidRPr="00D10313">
        <w:rPr>
          <w:sz w:val="24"/>
          <w:szCs w:val="24"/>
        </w:rPr>
        <w:t xml:space="preserve"> О</w:t>
      </w:r>
      <w:proofErr w:type="gramEnd"/>
      <w:r w:rsidRPr="00D10313">
        <w:rPr>
          <w:sz w:val="24"/>
          <w:szCs w:val="24"/>
        </w:rPr>
        <w:t xml:space="preserve"> внесении изменений в Административный регламент по</w:t>
      </w:r>
      <w:r>
        <w:rPr>
          <w:sz w:val="24"/>
          <w:szCs w:val="24"/>
        </w:rPr>
        <w:t xml:space="preserve"> </w:t>
      </w:r>
      <w:r w:rsidRPr="00D10313">
        <w:rPr>
          <w:sz w:val="24"/>
          <w:szCs w:val="24"/>
        </w:rPr>
        <w:t>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 xml:space="preserve">от 02.07.2018 № 550Об </w:t>
      </w:r>
      <w:proofErr w:type="gramStart"/>
      <w:r w:rsidRPr="00D10313">
        <w:rPr>
          <w:sz w:val="24"/>
          <w:szCs w:val="24"/>
        </w:rPr>
        <w:t>утверждении</w:t>
      </w:r>
      <w:proofErr w:type="gramEnd"/>
      <w:r w:rsidRPr="00D10313">
        <w:rPr>
          <w:sz w:val="24"/>
          <w:szCs w:val="24"/>
        </w:rPr>
        <w:t xml:space="preserve"> Административного регламента по предоставлению муниципальной услуги «Выдача выписки из Правил землепользования и застройки муниципальных образований»</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551</w:t>
      </w:r>
      <w:proofErr w:type="gramStart"/>
      <w:r w:rsidRPr="00D10313">
        <w:rPr>
          <w:sz w:val="24"/>
          <w:szCs w:val="24"/>
        </w:rPr>
        <w:t xml:space="preserve"> О</w:t>
      </w:r>
      <w:proofErr w:type="gramEnd"/>
      <w:r w:rsidRPr="00D10313">
        <w:rPr>
          <w:sz w:val="24"/>
          <w:szCs w:val="24"/>
        </w:rPr>
        <w:t>б утверждении Административного регламента по предоставлен</w:t>
      </w:r>
      <w:r>
        <w:rPr>
          <w:sz w:val="24"/>
          <w:szCs w:val="24"/>
        </w:rPr>
        <w:t>ию муниципальной услуги «Отнесе</w:t>
      </w:r>
      <w:r w:rsidRPr="00D10313">
        <w:rPr>
          <w:sz w:val="24"/>
          <w:szCs w:val="24"/>
        </w:rPr>
        <w:t xml:space="preserve">ние </w:t>
      </w:r>
      <w:r>
        <w:rPr>
          <w:sz w:val="24"/>
          <w:szCs w:val="24"/>
        </w:rPr>
        <w:t xml:space="preserve">земель или земельных участков </w:t>
      </w:r>
      <w:r w:rsidRPr="00D10313">
        <w:rPr>
          <w:sz w:val="24"/>
          <w:szCs w:val="24"/>
        </w:rPr>
        <w:t>составе</w:t>
      </w:r>
      <w:r>
        <w:rPr>
          <w:sz w:val="24"/>
          <w:szCs w:val="24"/>
        </w:rPr>
        <w:t xml:space="preserve"> таких земель к определенной ка</w:t>
      </w:r>
      <w:r w:rsidRPr="00D10313">
        <w:rPr>
          <w:sz w:val="24"/>
          <w:szCs w:val="24"/>
        </w:rPr>
        <w:t>тегории»</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552</w:t>
      </w:r>
      <w:proofErr w:type="gramStart"/>
      <w:r w:rsidRPr="00D10313">
        <w:rPr>
          <w:sz w:val="24"/>
          <w:szCs w:val="24"/>
        </w:rPr>
        <w:t xml:space="preserve">  О</w:t>
      </w:r>
      <w:proofErr w:type="gramEnd"/>
      <w:r w:rsidRPr="00D10313">
        <w:rPr>
          <w:sz w:val="24"/>
          <w:szCs w:val="24"/>
        </w:rPr>
        <w:t>б утверждении Положения о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интересов и ее состава</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02.07.2018 № 553</w:t>
      </w:r>
      <w:proofErr w:type="gramStart"/>
      <w:r w:rsidRPr="00D10313">
        <w:rPr>
          <w:sz w:val="24"/>
          <w:szCs w:val="24"/>
        </w:rPr>
        <w:t xml:space="preserve"> О</w:t>
      </w:r>
      <w:proofErr w:type="gramEnd"/>
      <w:r w:rsidRPr="00D10313">
        <w:rPr>
          <w:sz w:val="24"/>
          <w:szCs w:val="24"/>
        </w:rPr>
        <w:t>б утверждении Правил осуществления комитетом финансов Администрации Любытинского муниципального района полномочий по контролю в финансово-бюджетной сфере</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10.07.2018 № 576</w:t>
      </w:r>
      <w:proofErr w:type="gramStart"/>
      <w:r w:rsidRPr="00D10313">
        <w:rPr>
          <w:sz w:val="24"/>
          <w:szCs w:val="24"/>
        </w:rPr>
        <w:t xml:space="preserve"> О</w:t>
      </w:r>
      <w:proofErr w:type="gramEnd"/>
      <w:r w:rsidRPr="00D10313">
        <w:rPr>
          <w:sz w:val="24"/>
          <w:szCs w:val="24"/>
        </w:rPr>
        <w:t>б утверждении Положения о персонифицированном дополнительном образовании детей в Любытинском муниципальном районе</w:t>
      </w:r>
    </w:p>
    <w:p w:rsidR="00D10313" w:rsidRDefault="00D10313" w:rsidP="00D10313">
      <w:pPr>
        <w:pStyle w:val="af8"/>
        <w:numPr>
          <w:ilvl w:val="0"/>
          <w:numId w:val="1"/>
        </w:numPr>
        <w:spacing w:line="240" w:lineRule="atLeast"/>
        <w:rPr>
          <w:sz w:val="24"/>
          <w:szCs w:val="24"/>
        </w:rPr>
      </w:pPr>
      <w:r>
        <w:rPr>
          <w:sz w:val="24"/>
          <w:szCs w:val="24"/>
        </w:rPr>
        <w:lastRenderedPageBreak/>
        <w:t xml:space="preserve">Постановление </w:t>
      </w:r>
      <w:r w:rsidRPr="00D10313">
        <w:rPr>
          <w:sz w:val="24"/>
          <w:szCs w:val="24"/>
        </w:rPr>
        <w:t>от 10.07.2018 № 577</w:t>
      </w:r>
      <w:proofErr w:type="gramStart"/>
      <w:r>
        <w:rPr>
          <w:sz w:val="24"/>
          <w:szCs w:val="24"/>
        </w:rPr>
        <w:t xml:space="preserve"> </w:t>
      </w:r>
      <w:r w:rsidRPr="00D10313">
        <w:rPr>
          <w:sz w:val="24"/>
          <w:szCs w:val="24"/>
        </w:rPr>
        <w:t>О</w:t>
      </w:r>
      <w:proofErr w:type="gramEnd"/>
      <w:r w:rsidRPr="00D10313">
        <w:rPr>
          <w:sz w:val="24"/>
          <w:szCs w:val="24"/>
        </w:rPr>
        <w:t>б утве</w:t>
      </w:r>
      <w:r>
        <w:rPr>
          <w:sz w:val="24"/>
          <w:szCs w:val="24"/>
        </w:rPr>
        <w:t xml:space="preserve">рждении Порядка осмотра объекта </w:t>
      </w:r>
      <w:r w:rsidRPr="00D10313">
        <w:rPr>
          <w:sz w:val="24"/>
          <w:szCs w:val="24"/>
        </w:rPr>
        <w:t xml:space="preserve">индивидуального жилищного строительства или </w:t>
      </w:r>
      <w:r>
        <w:rPr>
          <w:sz w:val="24"/>
          <w:szCs w:val="24"/>
        </w:rPr>
        <w:t xml:space="preserve">реконструкции, осуществляемых с </w:t>
      </w:r>
      <w:r w:rsidRPr="00D10313">
        <w:rPr>
          <w:sz w:val="24"/>
          <w:szCs w:val="24"/>
        </w:rPr>
        <w:t>привлечением средств материнского (семейного) капитала на территории Любытинского муниципального района</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13.07.2018 № 588</w:t>
      </w:r>
      <w:proofErr w:type="gramStart"/>
      <w:r>
        <w:rPr>
          <w:sz w:val="24"/>
          <w:szCs w:val="24"/>
        </w:rPr>
        <w:t xml:space="preserve"> </w:t>
      </w:r>
      <w:r w:rsidRPr="00D10313">
        <w:rPr>
          <w:sz w:val="24"/>
          <w:szCs w:val="24"/>
        </w:rPr>
        <w:t>О</w:t>
      </w:r>
      <w:proofErr w:type="gramEnd"/>
      <w:r w:rsidRPr="00D10313">
        <w:rPr>
          <w:sz w:val="24"/>
          <w:szCs w:val="24"/>
        </w:rPr>
        <w:t xml:space="preserve"> создании районного совета по развитию малого и среднего предпринимательства при Главе муниципального района</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 xml:space="preserve">от 13.07.2018 № 589О </w:t>
      </w:r>
      <w:proofErr w:type="gramStart"/>
      <w:r w:rsidRPr="00D10313">
        <w:rPr>
          <w:sz w:val="24"/>
          <w:szCs w:val="24"/>
        </w:rPr>
        <w:t>внесении</w:t>
      </w:r>
      <w:proofErr w:type="gramEnd"/>
      <w:r w:rsidRPr="00D10313">
        <w:rPr>
          <w:sz w:val="24"/>
          <w:szCs w:val="24"/>
        </w:rPr>
        <w:t xml:space="preserve"> изменений в Программу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w:t>
      </w:r>
    </w:p>
    <w:p w:rsidR="00D10313" w:rsidRDefault="00D10313" w:rsidP="00D10313">
      <w:pPr>
        <w:pStyle w:val="af8"/>
        <w:numPr>
          <w:ilvl w:val="0"/>
          <w:numId w:val="1"/>
        </w:numPr>
        <w:spacing w:line="240" w:lineRule="atLeast"/>
        <w:rPr>
          <w:sz w:val="24"/>
          <w:szCs w:val="24"/>
        </w:rPr>
      </w:pPr>
      <w:r>
        <w:rPr>
          <w:sz w:val="24"/>
          <w:szCs w:val="24"/>
        </w:rPr>
        <w:t xml:space="preserve">Постановление </w:t>
      </w:r>
      <w:r w:rsidRPr="00D10313">
        <w:rPr>
          <w:sz w:val="24"/>
          <w:szCs w:val="24"/>
        </w:rPr>
        <w:t>от 13.07.2018 № 600</w:t>
      </w:r>
      <w:proofErr w:type="gramStart"/>
      <w:r w:rsidRPr="00D10313">
        <w:rPr>
          <w:sz w:val="24"/>
          <w:szCs w:val="24"/>
        </w:rPr>
        <w:t xml:space="preserve"> О</w:t>
      </w:r>
      <w:proofErr w:type="gramEnd"/>
      <w:r w:rsidRPr="00D10313">
        <w:rPr>
          <w:sz w:val="24"/>
          <w:szCs w:val="24"/>
        </w:rPr>
        <w:t xml:space="preserve"> внесении изменений в муниципальную программу Любытинского муниципального района «Обеспечение жильем молодых семей на территории Любытинского муниципального района на 2014-2020 годы»</w:t>
      </w:r>
    </w:p>
    <w:p w:rsidR="00D10313" w:rsidRDefault="00D10313" w:rsidP="00D10313">
      <w:pPr>
        <w:pStyle w:val="af8"/>
        <w:spacing w:line="240" w:lineRule="atLeast"/>
        <w:rPr>
          <w:sz w:val="24"/>
          <w:szCs w:val="24"/>
        </w:rPr>
      </w:pPr>
    </w:p>
    <w:p w:rsidR="00D10313" w:rsidRDefault="00D10313" w:rsidP="00D10313">
      <w:pPr>
        <w:pStyle w:val="af8"/>
        <w:spacing w:line="240" w:lineRule="atLeast"/>
        <w:rPr>
          <w:sz w:val="24"/>
          <w:szCs w:val="24"/>
        </w:rPr>
      </w:pPr>
    </w:p>
    <w:p w:rsidR="00D10313" w:rsidRDefault="00D10313" w:rsidP="00D10313">
      <w:pPr>
        <w:pStyle w:val="af8"/>
        <w:spacing w:line="240" w:lineRule="atLeast"/>
        <w:rPr>
          <w:sz w:val="24"/>
          <w:szCs w:val="24"/>
        </w:rPr>
      </w:pPr>
    </w:p>
    <w:p w:rsidR="00D10313" w:rsidRDefault="00D10313" w:rsidP="00D10313">
      <w:pPr>
        <w:pStyle w:val="af8"/>
        <w:spacing w:line="240" w:lineRule="atLeast"/>
        <w:jc w:val="center"/>
        <w:rPr>
          <w:sz w:val="24"/>
          <w:szCs w:val="24"/>
        </w:rPr>
      </w:pPr>
    </w:p>
    <w:p w:rsidR="00D10313" w:rsidRPr="00D10313" w:rsidRDefault="00D10313" w:rsidP="00D10313">
      <w:pPr>
        <w:keepNext/>
        <w:ind w:right="-2"/>
        <w:jc w:val="center"/>
        <w:outlineLvl w:val="3"/>
        <w:rPr>
          <w:b/>
          <w:color w:val="000000"/>
          <w:sz w:val="16"/>
          <w:szCs w:val="16"/>
        </w:rPr>
      </w:pPr>
      <w:r w:rsidRPr="00D10313">
        <w:rPr>
          <w:b/>
          <w:color w:val="000000"/>
          <w:sz w:val="16"/>
          <w:szCs w:val="16"/>
        </w:rPr>
        <w:t>Российская  Федерация</w:t>
      </w:r>
    </w:p>
    <w:p w:rsidR="00D10313" w:rsidRPr="00D10313" w:rsidRDefault="00D10313" w:rsidP="00D10313">
      <w:pPr>
        <w:keepNext/>
        <w:spacing w:line="240" w:lineRule="exact"/>
        <w:ind w:right="-510"/>
        <w:jc w:val="center"/>
        <w:outlineLvl w:val="4"/>
        <w:rPr>
          <w:b/>
          <w:color w:val="000000"/>
          <w:sz w:val="16"/>
          <w:szCs w:val="16"/>
        </w:rPr>
      </w:pPr>
      <w:r w:rsidRPr="00D10313">
        <w:rPr>
          <w:b/>
          <w:color w:val="000000"/>
          <w:sz w:val="16"/>
          <w:szCs w:val="16"/>
        </w:rPr>
        <w:t>Новгородская область</w:t>
      </w:r>
    </w:p>
    <w:p w:rsidR="00D10313" w:rsidRPr="00D10313" w:rsidRDefault="00D10313" w:rsidP="00D10313">
      <w:pPr>
        <w:keepNext/>
        <w:ind w:right="-2"/>
        <w:jc w:val="center"/>
        <w:outlineLvl w:val="7"/>
        <w:rPr>
          <w:b/>
          <w:color w:val="000000"/>
          <w:sz w:val="16"/>
          <w:szCs w:val="16"/>
        </w:rPr>
      </w:pPr>
      <w:r w:rsidRPr="00D10313">
        <w:rPr>
          <w:b/>
          <w:color w:val="000000"/>
          <w:sz w:val="16"/>
          <w:szCs w:val="16"/>
        </w:rPr>
        <w:t>Администрация  Любытинского муниципального района</w:t>
      </w:r>
    </w:p>
    <w:p w:rsidR="00D10313" w:rsidRPr="00D10313" w:rsidRDefault="00D10313" w:rsidP="00D10313">
      <w:pPr>
        <w:keepNext/>
        <w:jc w:val="center"/>
        <w:outlineLvl w:val="2"/>
        <w:rPr>
          <w:b/>
          <w:color w:val="000000"/>
          <w:sz w:val="16"/>
          <w:szCs w:val="16"/>
        </w:rPr>
      </w:pPr>
      <w:proofErr w:type="gramStart"/>
      <w:r w:rsidRPr="00D10313">
        <w:rPr>
          <w:b/>
          <w:color w:val="000000"/>
          <w:sz w:val="16"/>
          <w:szCs w:val="16"/>
        </w:rPr>
        <w:t>Р</w:t>
      </w:r>
      <w:proofErr w:type="gramEnd"/>
      <w:r w:rsidRPr="00D10313">
        <w:rPr>
          <w:b/>
          <w:color w:val="000000"/>
          <w:sz w:val="16"/>
          <w:szCs w:val="16"/>
        </w:rPr>
        <w:t xml:space="preserve"> А С П О Р Я Ж Е Н И Е</w:t>
      </w:r>
    </w:p>
    <w:p w:rsidR="00D10313" w:rsidRPr="00D10313" w:rsidRDefault="00D10313" w:rsidP="00D10313">
      <w:pPr>
        <w:spacing w:line="240" w:lineRule="exact"/>
        <w:ind w:right="-1"/>
        <w:jc w:val="center"/>
        <w:rPr>
          <w:color w:val="000000"/>
          <w:sz w:val="16"/>
          <w:szCs w:val="16"/>
        </w:rPr>
      </w:pPr>
    </w:p>
    <w:p w:rsidR="00D10313" w:rsidRPr="00D10313" w:rsidRDefault="00D10313" w:rsidP="00D10313">
      <w:pPr>
        <w:spacing w:line="240" w:lineRule="exact"/>
        <w:ind w:right="-1"/>
        <w:jc w:val="center"/>
        <w:rPr>
          <w:color w:val="000000"/>
          <w:sz w:val="16"/>
          <w:szCs w:val="16"/>
        </w:rPr>
      </w:pPr>
      <w:r w:rsidRPr="00D10313">
        <w:rPr>
          <w:color w:val="000000"/>
          <w:sz w:val="16"/>
          <w:szCs w:val="16"/>
        </w:rPr>
        <w:t>от 02.07.2018 № 315-рг</w:t>
      </w:r>
    </w:p>
    <w:p w:rsidR="00D10313" w:rsidRPr="00D10313" w:rsidRDefault="00D10313" w:rsidP="00D10313">
      <w:pPr>
        <w:spacing w:line="240" w:lineRule="exact"/>
        <w:ind w:right="-1"/>
        <w:jc w:val="center"/>
        <w:rPr>
          <w:color w:val="000000"/>
          <w:sz w:val="16"/>
          <w:szCs w:val="16"/>
        </w:rPr>
      </w:pPr>
    </w:p>
    <w:p w:rsidR="00D10313" w:rsidRPr="00D10313" w:rsidRDefault="00D10313" w:rsidP="00D10313">
      <w:pPr>
        <w:spacing w:line="240" w:lineRule="exact"/>
        <w:ind w:right="-1"/>
        <w:jc w:val="center"/>
        <w:rPr>
          <w:color w:val="000000"/>
          <w:sz w:val="16"/>
          <w:szCs w:val="16"/>
        </w:rPr>
      </w:pPr>
      <w:r w:rsidRPr="00D10313">
        <w:rPr>
          <w:color w:val="000000"/>
          <w:sz w:val="16"/>
          <w:szCs w:val="16"/>
        </w:rPr>
        <w:t>р.п</w:t>
      </w:r>
      <w:proofErr w:type="gramStart"/>
      <w:r w:rsidRPr="00D10313">
        <w:rPr>
          <w:color w:val="000000"/>
          <w:sz w:val="16"/>
          <w:szCs w:val="16"/>
        </w:rPr>
        <w:t>.Л</w:t>
      </w:r>
      <w:proofErr w:type="gramEnd"/>
      <w:r w:rsidRPr="00D10313">
        <w:rPr>
          <w:color w:val="000000"/>
          <w:sz w:val="16"/>
          <w:szCs w:val="16"/>
        </w:rPr>
        <w:t>юбытино</w:t>
      </w:r>
    </w:p>
    <w:p w:rsidR="00D10313" w:rsidRPr="00D10313" w:rsidRDefault="00D10313" w:rsidP="00D10313">
      <w:pPr>
        <w:spacing w:line="240" w:lineRule="exact"/>
        <w:ind w:right="-1"/>
        <w:jc w:val="center"/>
        <w:rPr>
          <w:b/>
          <w:sz w:val="16"/>
          <w:szCs w:val="16"/>
        </w:rPr>
      </w:pPr>
    </w:p>
    <w:p w:rsidR="00D10313" w:rsidRPr="00D10313" w:rsidRDefault="00D10313" w:rsidP="00D10313">
      <w:pPr>
        <w:spacing w:line="240" w:lineRule="exact"/>
        <w:ind w:right="-1"/>
        <w:jc w:val="center"/>
        <w:rPr>
          <w:b/>
          <w:sz w:val="16"/>
          <w:szCs w:val="16"/>
        </w:rPr>
      </w:pPr>
      <w:r w:rsidRPr="00D10313">
        <w:rPr>
          <w:b/>
          <w:sz w:val="16"/>
          <w:szCs w:val="16"/>
        </w:rPr>
        <w:t xml:space="preserve">О проведении </w:t>
      </w:r>
      <w:r w:rsidRPr="00D10313">
        <w:rPr>
          <w:b/>
          <w:sz w:val="16"/>
          <w:szCs w:val="16"/>
          <w:lang w:val="en-US"/>
        </w:rPr>
        <w:t>I</w:t>
      </w:r>
      <w:r w:rsidRPr="00D10313">
        <w:rPr>
          <w:b/>
          <w:sz w:val="16"/>
          <w:szCs w:val="16"/>
        </w:rPr>
        <w:t xml:space="preserve"> летнего фестиваля под открытым небом</w:t>
      </w:r>
    </w:p>
    <w:p w:rsidR="00D10313" w:rsidRPr="00D10313" w:rsidRDefault="00D10313" w:rsidP="00D10313">
      <w:pPr>
        <w:spacing w:line="240" w:lineRule="exact"/>
        <w:ind w:right="-1"/>
        <w:jc w:val="center"/>
        <w:rPr>
          <w:b/>
          <w:sz w:val="16"/>
          <w:szCs w:val="16"/>
        </w:rPr>
      </w:pPr>
      <w:r w:rsidRPr="00D10313">
        <w:rPr>
          <w:b/>
          <w:sz w:val="16"/>
          <w:szCs w:val="16"/>
        </w:rPr>
        <w:t xml:space="preserve"> «Купальские забавы» </w:t>
      </w:r>
    </w:p>
    <w:p w:rsidR="00D10313" w:rsidRPr="00D10313" w:rsidRDefault="00D10313" w:rsidP="00D10313">
      <w:pPr>
        <w:spacing w:line="240" w:lineRule="exact"/>
        <w:ind w:right="-1"/>
        <w:jc w:val="both"/>
        <w:rPr>
          <w:sz w:val="16"/>
          <w:szCs w:val="16"/>
        </w:rPr>
      </w:pPr>
    </w:p>
    <w:p w:rsidR="00D10313" w:rsidRPr="00D10313" w:rsidRDefault="00D10313" w:rsidP="00D10313">
      <w:pPr>
        <w:shd w:val="clear" w:color="auto" w:fill="FFFFFF"/>
        <w:ind w:firstLine="720"/>
        <w:jc w:val="both"/>
        <w:rPr>
          <w:color w:val="000000"/>
          <w:sz w:val="16"/>
          <w:szCs w:val="16"/>
        </w:rPr>
      </w:pPr>
      <w:r w:rsidRPr="00D10313">
        <w:rPr>
          <w:sz w:val="16"/>
          <w:szCs w:val="16"/>
        </w:rPr>
        <w:t xml:space="preserve">В целях  </w:t>
      </w:r>
      <w:r w:rsidRPr="00D10313">
        <w:rPr>
          <w:color w:val="000000"/>
          <w:sz w:val="16"/>
          <w:szCs w:val="16"/>
        </w:rPr>
        <w:t xml:space="preserve">повышения интереса </w:t>
      </w:r>
      <w:r w:rsidRPr="00D10313">
        <w:rPr>
          <w:color w:val="000000"/>
          <w:sz w:val="16"/>
          <w:szCs w:val="16"/>
          <w:shd w:val="clear" w:color="auto" w:fill="FFFFFF"/>
        </w:rPr>
        <w:t xml:space="preserve"> к традициям и обычаям русского народа, организации досуга населения, а также </w:t>
      </w:r>
      <w:r w:rsidRPr="00D10313">
        <w:rPr>
          <w:sz w:val="16"/>
          <w:szCs w:val="16"/>
        </w:rPr>
        <w:t xml:space="preserve"> создания и развития нового туристского продукта</w:t>
      </w:r>
      <w:r w:rsidRPr="00D10313">
        <w:rPr>
          <w:color w:val="000000"/>
          <w:sz w:val="16"/>
          <w:szCs w:val="16"/>
          <w:shd w:val="clear" w:color="auto" w:fill="FFFFFF"/>
        </w:rPr>
        <w:t>:</w:t>
      </w:r>
    </w:p>
    <w:p w:rsidR="00D10313" w:rsidRPr="00D10313" w:rsidRDefault="00D10313" w:rsidP="00D10313">
      <w:pPr>
        <w:ind w:firstLine="720"/>
        <w:jc w:val="both"/>
        <w:rPr>
          <w:color w:val="FF0000"/>
          <w:sz w:val="16"/>
          <w:szCs w:val="16"/>
        </w:rPr>
      </w:pPr>
      <w:r w:rsidRPr="00D10313">
        <w:rPr>
          <w:sz w:val="16"/>
          <w:szCs w:val="16"/>
        </w:rPr>
        <w:t xml:space="preserve">1. Провести 07 июля 2018 года  </w:t>
      </w:r>
      <w:r w:rsidRPr="00D10313">
        <w:rPr>
          <w:sz w:val="16"/>
          <w:szCs w:val="16"/>
          <w:lang w:val="en-US"/>
        </w:rPr>
        <w:t>I</w:t>
      </w:r>
      <w:r w:rsidRPr="00D10313">
        <w:rPr>
          <w:sz w:val="16"/>
          <w:szCs w:val="16"/>
        </w:rPr>
        <w:t xml:space="preserve"> летний фестиваль под открытым небом «Купальские забавы».</w:t>
      </w:r>
    </w:p>
    <w:p w:rsidR="00D10313" w:rsidRPr="00D10313" w:rsidRDefault="00D10313" w:rsidP="00D10313">
      <w:pPr>
        <w:ind w:firstLine="720"/>
        <w:jc w:val="both"/>
        <w:rPr>
          <w:sz w:val="16"/>
          <w:szCs w:val="16"/>
        </w:rPr>
      </w:pPr>
      <w:r w:rsidRPr="00D10313">
        <w:rPr>
          <w:sz w:val="16"/>
          <w:szCs w:val="16"/>
        </w:rPr>
        <w:t xml:space="preserve">2. Утвердить прилагаемое Положение о  проведении  </w:t>
      </w:r>
      <w:r w:rsidRPr="00D10313">
        <w:rPr>
          <w:sz w:val="16"/>
          <w:szCs w:val="16"/>
          <w:lang w:val="en-US"/>
        </w:rPr>
        <w:t>I</w:t>
      </w:r>
      <w:r w:rsidRPr="00D10313">
        <w:rPr>
          <w:sz w:val="16"/>
          <w:szCs w:val="16"/>
        </w:rPr>
        <w:t xml:space="preserve"> летнего фестиваля под открытым небом «Купальские забавы».</w:t>
      </w:r>
    </w:p>
    <w:p w:rsidR="00D10313" w:rsidRPr="00D10313" w:rsidRDefault="00D10313" w:rsidP="00D10313">
      <w:pPr>
        <w:ind w:firstLine="720"/>
        <w:jc w:val="both"/>
        <w:rPr>
          <w:sz w:val="16"/>
          <w:szCs w:val="16"/>
        </w:rPr>
      </w:pPr>
      <w:r w:rsidRPr="00D10313">
        <w:rPr>
          <w:sz w:val="16"/>
          <w:szCs w:val="16"/>
        </w:rPr>
        <w:t xml:space="preserve">3. Комитету культуры, спорта и туризма Администрации муниципального района  организовать проведение </w:t>
      </w:r>
      <w:r w:rsidRPr="00D10313">
        <w:rPr>
          <w:sz w:val="16"/>
          <w:szCs w:val="16"/>
          <w:lang w:val="en-US"/>
        </w:rPr>
        <w:t>I</w:t>
      </w:r>
      <w:r w:rsidRPr="00D10313">
        <w:rPr>
          <w:sz w:val="16"/>
          <w:szCs w:val="16"/>
        </w:rPr>
        <w:t xml:space="preserve"> летнего фестиваля под открытым небом «Купальские забавы». </w:t>
      </w:r>
    </w:p>
    <w:p w:rsidR="00D10313" w:rsidRPr="00D10313" w:rsidRDefault="00D10313" w:rsidP="00D10313">
      <w:pPr>
        <w:ind w:firstLine="720"/>
        <w:jc w:val="both"/>
        <w:rPr>
          <w:color w:val="000000"/>
          <w:sz w:val="16"/>
          <w:szCs w:val="16"/>
          <w:shd w:val="clear" w:color="auto" w:fill="FFFFFF"/>
        </w:rPr>
      </w:pPr>
      <w:r w:rsidRPr="00D10313">
        <w:rPr>
          <w:sz w:val="16"/>
          <w:szCs w:val="16"/>
        </w:rPr>
        <w:t xml:space="preserve">4. </w:t>
      </w:r>
      <w:r w:rsidRPr="00D10313">
        <w:rPr>
          <w:color w:val="000000"/>
          <w:sz w:val="16"/>
          <w:szCs w:val="16"/>
          <w:shd w:val="clear" w:color="auto" w:fill="FFFFFF"/>
        </w:rPr>
        <w:t>Муниципальному  бюджетному учреждению  Любытинского района «Хозяйственно-диспетчерская служба» обеспечить транспортом для проведения мероприятия муниципальное бюджетное учреждение культуры «Культурно-досуговая система Любытинского муниципального района».</w:t>
      </w:r>
    </w:p>
    <w:p w:rsidR="00D10313" w:rsidRPr="00D10313" w:rsidRDefault="00D10313" w:rsidP="00D10313">
      <w:pPr>
        <w:ind w:firstLine="720"/>
        <w:jc w:val="both"/>
        <w:rPr>
          <w:color w:val="000000"/>
          <w:sz w:val="16"/>
          <w:szCs w:val="16"/>
          <w:shd w:val="clear" w:color="auto" w:fill="FFFFFF"/>
        </w:rPr>
      </w:pPr>
      <w:r w:rsidRPr="00D10313">
        <w:rPr>
          <w:color w:val="000000"/>
          <w:sz w:val="16"/>
          <w:szCs w:val="16"/>
          <w:shd w:val="clear" w:color="auto" w:fill="FFFFFF"/>
        </w:rPr>
        <w:t xml:space="preserve">5. </w:t>
      </w:r>
      <w:r w:rsidRPr="00D10313">
        <w:rPr>
          <w:sz w:val="16"/>
          <w:szCs w:val="16"/>
        </w:rPr>
        <w:t xml:space="preserve">Отделу ЖКХ, строительства и дорожного хозяйства Администрации муниципального района предусмотреть проведение работ по благоустройству мест массового мероприятия в срок до 5 июля 2018 года.  </w:t>
      </w:r>
    </w:p>
    <w:p w:rsidR="00D10313" w:rsidRPr="00D10313" w:rsidRDefault="00D10313" w:rsidP="00D10313">
      <w:pPr>
        <w:ind w:firstLine="720"/>
        <w:jc w:val="both"/>
        <w:rPr>
          <w:color w:val="000000"/>
          <w:sz w:val="16"/>
          <w:szCs w:val="16"/>
          <w:shd w:val="clear" w:color="auto" w:fill="FFFFFF"/>
        </w:rPr>
      </w:pPr>
      <w:r w:rsidRPr="00D10313">
        <w:rPr>
          <w:color w:val="000000"/>
          <w:sz w:val="16"/>
          <w:szCs w:val="16"/>
          <w:shd w:val="clear" w:color="auto" w:fill="FFFFFF"/>
        </w:rPr>
        <w:t>6. Отделу экономики, потребительского рынка и сельского хозяйства Администрации организовать общественное питание на территории проводимого мероприятия.</w:t>
      </w:r>
    </w:p>
    <w:p w:rsidR="00D10313" w:rsidRPr="00D10313" w:rsidRDefault="00D10313" w:rsidP="00D10313">
      <w:pPr>
        <w:ind w:firstLine="720"/>
        <w:jc w:val="both"/>
        <w:rPr>
          <w:color w:val="000000"/>
          <w:sz w:val="16"/>
          <w:szCs w:val="16"/>
          <w:shd w:val="clear" w:color="auto" w:fill="FFFFFF"/>
        </w:rPr>
      </w:pPr>
      <w:r w:rsidRPr="00D10313">
        <w:rPr>
          <w:color w:val="000000"/>
          <w:sz w:val="16"/>
          <w:szCs w:val="16"/>
          <w:shd w:val="clear" w:color="auto" w:fill="FFFFFF"/>
        </w:rPr>
        <w:t>7. Организационному отделу Администрации муниципального района обеспечить информационную поддержку проводимого мероприятия.</w:t>
      </w:r>
    </w:p>
    <w:p w:rsidR="00D10313" w:rsidRPr="00D10313" w:rsidRDefault="00D10313" w:rsidP="00D10313">
      <w:pPr>
        <w:ind w:firstLine="720"/>
        <w:jc w:val="both"/>
        <w:rPr>
          <w:sz w:val="16"/>
          <w:szCs w:val="16"/>
        </w:rPr>
      </w:pPr>
      <w:r w:rsidRPr="00D10313">
        <w:rPr>
          <w:sz w:val="16"/>
          <w:szCs w:val="16"/>
        </w:rPr>
        <w:t>8.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массового мероприятия, а также обеспечить ограничение движения транспорта в р.п</w:t>
      </w:r>
      <w:proofErr w:type="gramStart"/>
      <w:r w:rsidRPr="00D10313">
        <w:rPr>
          <w:sz w:val="16"/>
          <w:szCs w:val="16"/>
        </w:rPr>
        <w:t>.Л</w:t>
      </w:r>
      <w:proofErr w:type="gramEnd"/>
      <w:r w:rsidRPr="00D10313">
        <w:rPr>
          <w:sz w:val="16"/>
          <w:szCs w:val="16"/>
        </w:rPr>
        <w:t>юбытино  по ул.Мстинской  от  перекрестка с  ул.Пионерская до Любытинского краеведческого музея.</w:t>
      </w:r>
    </w:p>
    <w:p w:rsidR="00D10313" w:rsidRPr="00D10313" w:rsidRDefault="00D10313" w:rsidP="00D10313">
      <w:pPr>
        <w:ind w:firstLine="720"/>
        <w:jc w:val="center"/>
        <w:rPr>
          <w:sz w:val="16"/>
          <w:szCs w:val="16"/>
        </w:rPr>
      </w:pPr>
      <w:r w:rsidRPr="00D10313">
        <w:rPr>
          <w:sz w:val="16"/>
          <w:szCs w:val="16"/>
        </w:rPr>
        <w:t>2</w:t>
      </w:r>
    </w:p>
    <w:p w:rsidR="00D10313" w:rsidRPr="00D10313" w:rsidRDefault="00D10313" w:rsidP="00D10313">
      <w:pPr>
        <w:ind w:firstLine="720"/>
        <w:jc w:val="both"/>
        <w:rPr>
          <w:color w:val="000000"/>
          <w:sz w:val="16"/>
          <w:szCs w:val="16"/>
          <w:shd w:val="clear" w:color="auto" w:fill="FFFFFF"/>
        </w:rPr>
      </w:pPr>
      <w:r w:rsidRPr="00D10313">
        <w:rPr>
          <w:color w:val="000000"/>
          <w:sz w:val="16"/>
          <w:szCs w:val="16"/>
          <w:shd w:val="clear" w:color="auto" w:fill="FFFFFF"/>
        </w:rPr>
        <w:t>9.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мероприятия медицинским работником.</w:t>
      </w:r>
    </w:p>
    <w:p w:rsidR="00D10313" w:rsidRPr="00D10313" w:rsidRDefault="00D10313" w:rsidP="00D10313">
      <w:pPr>
        <w:ind w:firstLine="720"/>
        <w:jc w:val="both"/>
        <w:rPr>
          <w:sz w:val="16"/>
          <w:szCs w:val="16"/>
        </w:rPr>
      </w:pPr>
      <w:r w:rsidRPr="00D10313">
        <w:rPr>
          <w:color w:val="000000"/>
          <w:sz w:val="16"/>
          <w:szCs w:val="16"/>
          <w:shd w:val="clear" w:color="auto" w:fill="FFFFFF"/>
        </w:rPr>
        <w:t>10. Рекомендовать начальнику 7-го отряда Противопожарной службы МЧС России  обеспечить дежурство пожарного расчета при проведении мероприятия. </w:t>
      </w:r>
    </w:p>
    <w:p w:rsidR="00D10313" w:rsidRPr="00D10313" w:rsidRDefault="00D10313" w:rsidP="00D10313">
      <w:pPr>
        <w:ind w:firstLine="720"/>
        <w:jc w:val="both"/>
        <w:rPr>
          <w:sz w:val="16"/>
          <w:szCs w:val="16"/>
        </w:rPr>
      </w:pPr>
      <w:r w:rsidRPr="00D10313">
        <w:rPr>
          <w:sz w:val="16"/>
          <w:szCs w:val="16"/>
        </w:rPr>
        <w:t xml:space="preserve">11. </w:t>
      </w:r>
      <w:proofErr w:type="gramStart"/>
      <w:r w:rsidRPr="00D10313">
        <w:rPr>
          <w:sz w:val="16"/>
          <w:szCs w:val="16"/>
        </w:rPr>
        <w:t>Контроль  за</w:t>
      </w:r>
      <w:proofErr w:type="gramEnd"/>
      <w:r w:rsidRPr="00D10313">
        <w:rPr>
          <w:sz w:val="16"/>
          <w:szCs w:val="16"/>
        </w:rPr>
        <w:t xml:space="preserve"> выполнением распоряжения возложить на заместителя Главы администрации  муниципального района Иванову О.А.</w:t>
      </w:r>
    </w:p>
    <w:p w:rsidR="00D10313" w:rsidRPr="00D10313" w:rsidRDefault="00D10313" w:rsidP="00D10313">
      <w:pPr>
        <w:ind w:firstLine="720"/>
        <w:jc w:val="both"/>
        <w:rPr>
          <w:sz w:val="16"/>
          <w:szCs w:val="16"/>
        </w:rPr>
      </w:pPr>
      <w:r w:rsidRPr="00D10313">
        <w:rPr>
          <w:sz w:val="16"/>
          <w:szCs w:val="16"/>
        </w:rPr>
        <w:t>12. Опубликовать распоряжение на официальном сайте Администрации муниципального района в информационно-телекоммуникационной сети «Интернет».</w:t>
      </w: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r w:rsidRPr="00D10313">
        <w:rPr>
          <w:b/>
          <w:sz w:val="16"/>
          <w:szCs w:val="16"/>
        </w:rPr>
        <w:t>Глава</w:t>
      </w:r>
    </w:p>
    <w:p w:rsidR="00D10313" w:rsidRPr="00D10313" w:rsidRDefault="00D10313" w:rsidP="00D10313">
      <w:pPr>
        <w:ind w:right="-510"/>
        <w:rPr>
          <w:b/>
          <w:sz w:val="16"/>
          <w:szCs w:val="16"/>
        </w:rPr>
      </w:pPr>
      <w:r w:rsidRPr="00D10313">
        <w:rPr>
          <w:b/>
          <w:sz w:val="16"/>
          <w:szCs w:val="16"/>
        </w:rPr>
        <w:t>муниципального района                                                    А.А.Устинов</w:t>
      </w: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rPr>
          <w:b/>
          <w:sz w:val="16"/>
          <w:szCs w:val="16"/>
        </w:rPr>
      </w:pPr>
    </w:p>
    <w:p w:rsidR="00D10313" w:rsidRPr="00D10313" w:rsidRDefault="00D10313" w:rsidP="00D10313">
      <w:pPr>
        <w:ind w:right="-510"/>
        <w:jc w:val="center"/>
        <w:rPr>
          <w:sz w:val="16"/>
          <w:szCs w:val="16"/>
        </w:rPr>
      </w:pPr>
      <w:r w:rsidRPr="00D10313">
        <w:rPr>
          <w:sz w:val="16"/>
          <w:szCs w:val="16"/>
        </w:rPr>
        <w:lastRenderedPageBreak/>
        <w:t xml:space="preserve">                                                                   Утверждено</w:t>
      </w:r>
    </w:p>
    <w:p w:rsidR="00D10313" w:rsidRPr="00D10313" w:rsidRDefault="00D10313" w:rsidP="00D10313">
      <w:pPr>
        <w:ind w:right="-510"/>
        <w:jc w:val="center"/>
        <w:rPr>
          <w:sz w:val="16"/>
          <w:szCs w:val="16"/>
        </w:rPr>
      </w:pPr>
      <w:r w:rsidRPr="00D10313">
        <w:rPr>
          <w:sz w:val="16"/>
          <w:szCs w:val="16"/>
        </w:rPr>
        <w:t xml:space="preserve">                                                         распоряжением Администрации</w:t>
      </w:r>
    </w:p>
    <w:p w:rsidR="00D10313" w:rsidRPr="00D10313" w:rsidRDefault="00D10313" w:rsidP="00D10313">
      <w:pPr>
        <w:ind w:right="-510"/>
        <w:jc w:val="center"/>
        <w:rPr>
          <w:sz w:val="16"/>
          <w:szCs w:val="16"/>
        </w:rPr>
      </w:pPr>
      <w:r w:rsidRPr="00D10313">
        <w:rPr>
          <w:sz w:val="16"/>
          <w:szCs w:val="16"/>
        </w:rPr>
        <w:t xml:space="preserve">                                                       муниципального района</w:t>
      </w:r>
    </w:p>
    <w:p w:rsidR="00D10313" w:rsidRPr="00D10313" w:rsidRDefault="00D10313" w:rsidP="00D10313">
      <w:pPr>
        <w:ind w:right="-510"/>
        <w:jc w:val="center"/>
        <w:rPr>
          <w:sz w:val="16"/>
          <w:szCs w:val="16"/>
        </w:rPr>
      </w:pPr>
      <w:r w:rsidRPr="00D10313">
        <w:rPr>
          <w:sz w:val="16"/>
          <w:szCs w:val="16"/>
        </w:rPr>
        <w:t xml:space="preserve">                                                        от 02.07.2018 № 315-рг</w:t>
      </w:r>
    </w:p>
    <w:p w:rsidR="00D10313" w:rsidRPr="00D10313" w:rsidRDefault="00D10313" w:rsidP="00D10313">
      <w:pPr>
        <w:ind w:right="-510"/>
        <w:jc w:val="center"/>
        <w:rPr>
          <w:sz w:val="16"/>
          <w:szCs w:val="16"/>
        </w:rPr>
      </w:pPr>
    </w:p>
    <w:p w:rsidR="00D10313" w:rsidRPr="00D10313" w:rsidRDefault="00D10313" w:rsidP="00D10313">
      <w:pPr>
        <w:ind w:right="-1"/>
        <w:jc w:val="center"/>
        <w:rPr>
          <w:b/>
          <w:sz w:val="16"/>
          <w:szCs w:val="16"/>
        </w:rPr>
      </w:pPr>
      <w:r w:rsidRPr="00D10313">
        <w:rPr>
          <w:b/>
          <w:sz w:val="16"/>
          <w:szCs w:val="16"/>
        </w:rPr>
        <w:t>ПОЛОЖЕНИЕ</w:t>
      </w:r>
    </w:p>
    <w:p w:rsidR="00D10313" w:rsidRPr="00D10313" w:rsidRDefault="00D10313" w:rsidP="00D10313">
      <w:pPr>
        <w:ind w:right="-1"/>
        <w:jc w:val="center"/>
        <w:rPr>
          <w:b/>
          <w:sz w:val="16"/>
          <w:szCs w:val="16"/>
        </w:rPr>
      </w:pPr>
      <w:r w:rsidRPr="00D10313">
        <w:rPr>
          <w:b/>
          <w:sz w:val="16"/>
          <w:szCs w:val="16"/>
        </w:rPr>
        <w:t xml:space="preserve">об организации и проведении </w:t>
      </w:r>
      <w:r w:rsidRPr="00D10313">
        <w:rPr>
          <w:b/>
          <w:sz w:val="16"/>
          <w:szCs w:val="16"/>
          <w:lang w:val="en-US"/>
        </w:rPr>
        <w:t>I</w:t>
      </w:r>
      <w:r w:rsidRPr="00D10313">
        <w:rPr>
          <w:b/>
          <w:sz w:val="16"/>
          <w:szCs w:val="16"/>
        </w:rPr>
        <w:t xml:space="preserve"> летнего фестиваля под открытым небом «Купальские забавы»</w:t>
      </w:r>
    </w:p>
    <w:p w:rsidR="00D10313" w:rsidRPr="00D10313" w:rsidRDefault="00D10313" w:rsidP="00D10313">
      <w:pPr>
        <w:widowControl w:val="0"/>
        <w:ind w:right="-1"/>
        <w:jc w:val="both"/>
        <w:rPr>
          <w:b/>
          <w:sz w:val="16"/>
          <w:szCs w:val="16"/>
        </w:rPr>
      </w:pPr>
    </w:p>
    <w:p w:rsidR="00D10313" w:rsidRPr="00D10313" w:rsidRDefault="00D10313" w:rsidP="00D10313">
      <w:pPr>
        <w:numPr>
          <w:ilvl w:val="0"/>
          <w:numId w:val="2"/>
        </w:numPr>
        <w:jc w:val="both"/>
        <w:rPr>
          <w:b/>
          <w:sz w:val="16"/>
          <w:szCs w:val="16"/>
        </w:rPr>
      </w:pPr>
      <w:r w:rsidRPr="00D10313">
        <w:rPr>
          <w:b/>
          <w:sz w:val="16"/>
          <w:szCs w:val="16"/>
        </w:rPr>
        <w:t>Цели и задачи</w:t>
      </w:r>
    </w:p>
    <w:p w:rsidR="00D10313" w:rsidRPr="00D10313" w:rsidRDefault="00D10313" w:rsidP="00D10313">
      <w:pPr>
        <w:ind w:firstLine="708"/>
        <w:jc w:val="both"/>
        <w:rPr>
          <w:sz w:val="16"/>
          <w:szCs w:val="16"/>
        </w:rPr>
      </w:pPr>
      <w:r w:rsidRPr="00D10313">
        <w:rPr>
          <w:sz w:val="16"/>
          <w:szCs w:val="16"/>
          <w:lang w:val="en-US"/>
        </w:rPr>
        <w:t>I</w:t>
      </w:r>
      <w:r w:rsidRPr="00D10313">
        <w:rPr>
          <w:sz w:val="16"/>
          <w:szCs w:val="16"/>
        </w:rPr>
        <w:t xml:space="preserve"> летний фестиваль под открытым небом «Купальские забавы» (далее - фестиваль) проводится </w:t>
      </w:r>
      <w:proofErr w:type="gramStart"/>
      <w:r w:rsidRPr="00D10313">
        <w:rPr>
          <w:sz w:val="16"/>
          <w:szCs w:val="16"/>
        </w:rPr>
        <w:t>в  целях</w:t>
      </w:r>
      <w:proofErr w:type="gramEnd"/>
      <w:r w:rsidRPr="00D10313">
        <w:rPr>
          <w:sz w:val="16"/>
          <w:szCs w:val="16"/>
        </w:rPr>
        <w:t xml:space="preserve"> </w:t>
      </w:r>
      <w:r w:rsidRPr="00D10313">
        <w:rPr>
          <w:color w:val="000000"/>
          <w:sz w:val="16"/>
          <w:szCs w:val="16"/>
        </w:rPr>
        <w:t xml:space="preserve">повышения интереса </w:t>
      </w:r>
      <w:r w:rsidRPr="00D10313">
        <w:rPr>
          <w:color w:val="000000"/>
          <w:sz w:val="16"/>
          <w:szCs w:val="16"/>
          <w:shd w:val="clear" w:color="auto" w:fill="FFFFFF"/>
        </w:rPr>
        <w:t xml:space="preserve"> к традициям и обычаям русского народа, организации досуга населения</w:t>
      </w:r>
      <w:r w:rsidRPr="00D10313">
        <w:rPr>
          <w:sz w:val="16"/>
          <w:szCs w:val="16"/>
        </w:rPr>
        <w:t xml:space="preserve">, а также создания и развития нового туристского продукта - летнего  фестиваля  под открытым небом «Купальские забавы». </w:t>
      </w:r>
    </w:p>
    <w:p w:rsidR="00D10313" w:rsidRPr="00D10313" w:rsidRDefault="00D10313" w:rsidP="00D10313">
      <w:pPr>
        <w:ind w:firstLine="708"/>
        <w:jc w:val="both"/>
        <w:rPr>
          <w:sz w:val="16"/>
          <w:szCs w:val="16"/>
        </w:rPr>
      </w:pPr>
      <w:r w:rsidRPr="00D10313">
        <w:rPr>
          <w:sz w:val="16"/>
          <w:szCs w:val="16"/>
        </w:rPr>
        <w:t>Данная цель предполагает решение следующих задач:</w:t>
      </w:r>
    </w:p>
    <w:p w:rsidR="00D10313" w:rsidRPr="00D10313" w:rsidRDefault="00D10313" w:rsidP="00D10313">
      <w:pPr>
        <w:ind w:firstLine="708"/>
        <w:rPr>
          <w:sz w:val="16"/>
          <w:szCs w:val="16"/>
        </w:rPr>
      </w:pPr>
      <w:r w:rsidRPr="00D10313">
        <w:rPr>
          <w:sz w:val="16"/>
          <w:szCs w:val="16"/>
        </w:rPr>
        <w:t>повышение интереса к традициям русского народа;</w:t>
      </w:r>
    </w:p>
    <w:p w:rsidR="00D10313" w:rsidRPr="00D10313" w:rsidRDefault="00D10313" w:rsidP="00D10313">
      <w:pPr>
        <w:ind w:firstLine="708"/>
        <w:rPr>
          <w:sz w:val="16"/>
          <w:szCs w:val="16"/>
        </w:rPr>
      </w:pPr>
      <w:r w:rsidRPr="00D10313">
        <w:rPr>
          <w:sz w:val="16"/>
          <w:szCs w:val="16"/>
        </w:rPr>
        <w:t xml:space="preserve">внедрение  инноваций в сфере организации досуга населения района;   </w:t>
      </w:r>
    </w:p>
    <w:p w:rsidR="00D10313" w:rsidRPr="00D10313" w:rsidRDefault="00D10313" w:rsidP="00D10313">
      <w:pPr>
        <w:ind w:firstLine="708"/>
        <w:jc w:val="both"/>
        <w:rPr>
          <w:sz w:val="16"/>
          <w:szCs w:val="16"/>
        </w:rPr>
      </w:pPr>
      <w:r w:rsidRPr="00D10313">
        <w:rPr>
          <w:sz w:val="16"/>
          <w:szCs w:val="16"/>
        </w:rPr>
        <w:t xml:space="preserve">развитие   межрайонного характера  взаимодействия между учреждениями культуры  Новгородской области; </w:t>
      </w:r>
    </w:p>
    <w:p w:rsidR="00D10313" w:rsidRPr="00D10313" w:rsidRDefault="00D10313" w:rsidP="00D10313">
      <w:pPr>
        <w:ind w:firstLine="708"/>
        <w:rPr>
          <w:sz w:val="16"/>
          <w:szCs w:val="16"/>
        </w:rPr>
      </w:pPr>
      <w:r w:rsidRPr="00D10313">
        <w:rPr>
          <w:sz w:val="16"/>
          <w:szCs w:val="16"/>
        </w:rPr>
        <w:t>развитие творческих связей между мастерами-ремесленниками Новгородской области;</w:t>
      </w:r>
    </w:p>
    <w:p w:rsidR="00D10313" w:rsidRPr="00D10313" w:rsidRDefault="00D10313" w:rsidP="00D10313">
      <w:pPr>
        <w:ind w:firstLine="708"/>
        <w:rPr>
          <w:sz w:val="16"/>
          <w:szCs w:val="16"/>
        </w:rPr>
      </w:pPr>
      <w:r w:rsidRPr="00D10313">
        <w:rPr>
          <w:sz w:val="16"/>
          <w:szCs w:val="16"/>
        </w:rPr>
        <w:t>развитие партнерских отношений между учреждениями области;</w:t>
      </w:r>
    </w:p>
    <w:p w:rsidR="00D10313" w:rsidRPr="00D10313" w:rsidRDefault="00D10313" w:rsidP="00D10313">
      <w:pPr>
        <w:ind w:firstLine="708"/>
        <w:rPr>
          <w:sz w:val="16"/>
          <w:szCs w:val="16"/>
        </w:rPr>
      </w:pPr>
      <w:r w:rsidRPr="00D10313">
        <w:rPr>
          <w:sz w:val="16"/>
          <w:szCs w:val="16"/>
        </w:rPr>
        <w:t>увеличение туристского потока.</w:t>
      </w:r>
    </w:p>
    <w:p w:rsidR="00D10313" w:rsidRPr="00D10313" w:rsidRDefault="00D10313" w:rsidP="00D10313">
      <w:pPr>
        <w:ind w:firstLine="708"/>
        <w:rPr>
          <w:sz w:val="16"/>
          <w:szCs w:val="16"/>
        </w:rPr>
      </w:pPr>
      <w:r w:rsidRPr="00D10313">
        <w:rPr>
          <w:sz w:val="16"/>
          <w:szCs w:val="16"/>
        </w:rPr>
        <w:t xml:space="preserve"> </w:t>
      </w:r>
    </w:p>
    <w:p w:rsidR="00D10313" w:rsidRPr="00D10313" w:rsidRDefault="00D10313" w:rsidP="00D10313">
      <w:pPr>
        <w:ind w:firstLine="708"/>
        <w:rPr>
          <w:b/>
          <w:sz w:val="16"/>
          <w:szCs w:val="16"/>
        </w:rPr>
      </w:pPr>
      <w:r w:rsidRPr="00D10313">
        <w:rPr>
          <w:b/>
          <w:sz w:val="16"/>
          <w:szCs w:val="16"/>
        </w:rPr>
        <w:t>2. Руководство проведением фестиваля</w:t>
      </w:r>
    </w:p>
    <w:p w:rsidR="00D10313" w:rsidRPr="00D10313" w:rsidRDefault="00D10313" w:rsidP="00D10313">
      <w:pPr>
        <w:ind w:firstLine="708"/>
        <w:jc w:val="both"/>
        <w:rPr>
          <w:sz w:val="16"/>
          <w:szCs w:val="16"/>
        </w:rPr>
      </w:pPr>
      <w:r w:rsidRPr="00D10313">
        <w:rPr>
          <w:sz w:val="16"/>
          <w:szCs w:val="16"/>
        </w:rPr>
        <w:t xml:space="preserve">2.1. Общее руководство подготовкой и проведением фестиваля осуществляет муниципальное бюджетное учреждение культуры «Культурно-досуговая система Любытинского муниципального района». </w:t>
      </w:r>
    </w:p>
    <w:p w:rsidR="00D10313" w:rsidRPr="00D10313" w:rsidRDefault="00D10313" w:rsidP="00D10313">
      <w:pPr>
        <w:ind w:firstLine="708"/>
        <w:jc w:val="both"/>
        <w:rPr>
          <w:b/>
          <w:sz w:val="16"/>
          <w:szCs w:val="16"/>
        </w:rPr>
      </w:pPr>
    </w:p>
    <w:p w:rsidR="00D10313" w:rsidRPr="00D10313" w:rsidRDefault="00D10313" w:rsidP="00D10313">
      <w:pPr>
        <w:ind w:firstLine="708"/>
        <w:jc w:val="both"/>
        <w:rPr>
          <w:b/>
          <w:sz w:val="16"/>
          <w:szCs w:val="16"/>
        </w:rPr>
      </w:pPr>
      <w:r w:rsidRPr="00D10313">
        <w:rPr>
          <w:b/>
          <w:sz w:val="16"/>
          <w:szCs w:val="16"/>
        </w:rPr>
        <w:t>3. Время и место проведения фестиваля</w:t>
      </w:r>
    </w:p>
    <w:p w:rsidR="00D10313" w:rsidRPr="00D10313" w:rsidRDefault="00D10313" w:rsidP="00D10313">
      <w:pPr>
        <w:ind w:firstLine="708"/>
        <w:jc w:val="both"/>
        <w:rPr>
          <w:sz w:val="16"/>
          <w:szCs w:val="16"/>
        </w:rPr>
      </w:pPr>
      <w:r w:rsidRPr="00D10313">
        <w:rPr>
          <w:sz w:val="16"/>
          <w:szCs w:val="16"/>
        </w:rPr>
        <w:t>3.1. Мероприятие проводится  7 июля  2018 года,</w:t>
      </w:r>
      <w:r w:rsidRPr="00D10313">
        <w:rPr>
          <w:b/>
          <w:sz w:val="16"/>
          <w:szCs w:val="16"/>
        </w:rPr>
        <w:t xml:space="preserve">  </w:t>
      </w:r>
      <w:r w:rsidRPr="00D10313">
        <w:rPr>
          <w:sz w:val="16"/>
          <w:szCs w:val="16"/>
        </w:rPr>
        <w:t>начало  - 15.00.</w:t>
      </w:r>
    </w:p>
    <w:p w:rsidR="00D10313" w:rsidRPr="00D10313" w:rsidRDefault="00D10313" w:rsidP="00D10313">
      <w:pPr>
        <w:ind w:firstLine="708"/>
        <w:jc w:val="both"/>
        <w:rPr>
          <w:sz w:val="16"/>
          <w:szCs w:val="16"/>
        </w:rPr>
      </w:pPr>
      <w:r w:rsidRPr="00D10313">
        <w:rPr>
          <w:sz w:val="16"/>
          <w:szCs w:val="16"/>
        </w:rPr>
        <w:t xml:space="preserve">3.2. Место проведения: Новгородская область, Любытинский район, территории музея под открытым небом «Славянская деревня 10 века». </w:t>
      </w:r>
    </w:p>
    <w:p w:rsidR="00D10313" w:rsidRPr="00D10313" w:rsidRDefault="00D10313" w:rsidP="00D10313">
      <w:pPr>
        <w:ind w:firstLine="708"/>
        <w:jc w:val="both"/>
        <w:rPr>
          <w:b/>
          <w:sz w:val="16"/>
          <w:szCs w:val="16"/>
        </w:rPr>
      </w:pPr>
    </w:p>
    <w:p w:rsidR="00D10313" w:rsidRPr="00D10313" w:rsidRDefault="00D10313" w:rsidP="00D10313">
      <w:pPr>
        <w:ind w:firstLine="708"/>
        <w:jc w:val="both"/>
        <w:rPr>
          <w:b/>
          <w:sz w:val="16"/>
          <w:szCs w:val="16"/>
        </w:rPr>
      </w:pPr>
      <w:r w:rsidRPr="00D10313">
        <w:rPr>
          <w:b/>
          <w:sz w:val="16"/>
          <w:szCs w:val="16"/>
        </w:rPr>
        <w:t>4. Участники фестиваля</w:t>
      </w:r>
    </w:p>
    <w:p w:rsidR="00D10313" w:rsidRPr="00D10313" w:rsidRDefault="00D10313" w:rsidP="00D10313">
      <w:pPr>
        <w:ind w:firstLine="708"/>
        <w:jc w:val="both"/>
        <w:rPr>
          <w:sz w:val="16"/>
          <w:szCs w:val="16"/>
        </w:rPr>
      </w:pPr>
      <w:r w:rsidRPr="00D10313">
        <w:rPr>
          <w:sz w:val="16"/>
          <w:szCs w:val="16"/>
        </w:rPr>
        <w:t>Специалисты учреждений культуры муниципального района, специалисты комитета культуры, спорта и туризма Администрации Любытинского муниципального района, население Любытинского муниципального района, приглашенные коллективы, ремесленники.</w:t>
      </w:r>
    </w:p>
    <w:p w:rsidR="00D10313" w:rsidRPr="00D10313" w:rsidRDefault="00D10313" w:rsidP="00D10313">
      <w:pPr>
        <w:ind w:firstLine="708"/>
        <w:jc w:val="both"/>
        <w:rPr>
          <w:b/>
          <w:sz w:val="16"/>
          <w:szCs w:val="16"/>
        </w:rPr>
      </w:pPr>
    </w:p>
    <w:p w:rsidR="00D10313" w:rsidRPr="00D10313" w:rsidRDefault="00D10313" w:rsidP="00D10313">
      <w:pPr>
        <w:ind w:firstLine="708"/>
        <w:jc w:val="both"/>
        <w:rPr>
          <w:sz w:val="16"/>
          <w:szCs w:val="16"/>
        </w:rPr>
      </w:pPr>
      <w:r w:rsidRPr="00D10313">
        <w:rPr>
          <w:b/>
          <w:sz w:val="16"/>
          <w:szCs w:val="16"/>
        </w:rPr>
        <w:t>5. Условия проведения фестиваля</w:t>
      </w:r>
    </w:p>
    <w:p w:rsidR="00D10313" w:rsidRPr="00D10313" w:rsidRDefault="00D10313" w:rsidP="00D10313">
      <w:pPr>
        <w:ind w:firstLine="708"/>
        <w:jc w:val="both"/>
        <w:rPr>
          <w:sz w:val="16"/>
          <w:szCs w:val="16"/>
        </w:rPr>
      </w:pPr>
      <w:r w:rsidRPr="00D10313">
        <w:rPr>
          <w:sz w:val="16"/>
          <w:szCs w:val="16"/>
        </w:rPr>
        <w:t>Для населения будут организованы и представлены: театрализованное представление, музыкальные номера, работа интерактивных площадок, народные игры и забавы, мастер-классы по народному творчеству, игровая</w:t>
      </w:r>
    </w:p>
    <w:p w:rsidR="00D10313" w:rsidRPr="00D10313" w:rsidRDefault="00D10313" w:rsidP="00D10313">
      <w:pPr>
        <w:ind w:firstLine="708"/>
        <w:jc w:val="center"/>
        <w:rPr>
          <w:sz w:val="16"/>
          <w:szCs w:val="16"/>
        </w:rPr>
      </w:pPr>
      <w:r w:rsidRPr="00D10313">
        <w:rPr>
          <w:sz w:val="16"/>
          <w:szCs w:val="16"/>
        </w:rPr>
        <w:t>2</w:t>
      </w:r>
    </w:p>
    <w:p w:rsidR="00D10313" w:rsidRPr="00D10313" w:rsidRDefault="00D10313" w:rsidP="00D10313">
      <w:pPr>
        <w:jc w:val="both"/>
        <w:rPr>
          <w:sz w:val="16"/>
          <w:szCs w:val="16"/>
        </w:rPr>
      </w:pPr>
      <w:r w:rsidRPr="00D10313">
        <w:rPr>
          <w:sz w:val="16"/>
          <w:szCs w:val="16"/>
        </w:rPr>
        <w:t xml:space="preserve">  зона и фотозона,  ремесленная ярмарка, а также выступления коллективов: фольклорного театра «Круговина», театра огня «Фалькор», творческих коллективов в рамках фестиваля «Музыка над рекой», коллектива «Самовар» и Галины Шабаровой Великий Новгород.</w:t>
      </w:r>
    </w:p>
    <w:p w:rsidR="00D10313" w:rsidRPr="00D10313" w:rsidRDefault="00D10313" w:rsidP="00D10313">
      <w:pPr>
        <w:ind w:firstLine="708"/>
        <w:jc w:val="both"/>
        <w:rPr>
          <w:b/>
          <w:sz w:val="16"/>
          <w:szCs w:val="16"/>
        </w:rPr>
      </w:pPr>
    </w:p>
    <w:p w:rsidR="00D10313" w:rsidRPr="00D10313" w:rsidRDefault="00D10313" w:rsidP="00D10313">
      <w:pPr>
        <w:ind w:firstLine="708"/>
        <w:jc w:val="both"/>
        <w:rPr>
          <w:b/>
          <w:sz w:val="16"/>
          <w:szCs w:val="16"/>
        </w:rPr>
      </w:pPr>
      <w:r w:rsidRPr="00D10313">
        <w:rPr>
          <w:b/>
          <w:sz w:val="16"/>
          <w:szCs w:val="16"/>
        </w:rPr>
        <w:t>6. Финансовые расходы</w:t>
      </w:r>
    </w:p>
    <w:p w:rsidR="00D10313" w:rsidRPr="00D10313" w:rsidRDefault="00D10313" w:rsidP="00D10313">
      <w:pPr>
        <w:ind w:firstLine="708"/>
        <w:jc w:val="both"/>
        <w:rPr>
          <w:sz w:val="16"/>
          <w:szCs w:val="16"/>
        </w:rPr>
      </w:pPr>
      <w:r w:rsidRPr="00D10313">
        <w:rPr>
          <w:sz w:val="16"/>
          <w:szCs w:val="16"/>
        </w:rPr>
        <w:t xml:space="preserve">Расходы, связанные с организацией и проведением мероприятия, осуществляются из средств  бюджета Любытинского  муниципального района </w:t>
      </w:r>
      <w:proofErr w:type="gramStart"/>
      <w:r w:rsidRPr="00D10313">
        <w:rPr>
          <w:sz w:val="16"/>
          <w:szCs w:val="16"/>
        </w:rPr>
        <w:t>согласно</w:t>
      </w:r>
      <w:proofErr w:type="gramEnd"/>
      <w:r w:rsidRPr="00D10313">
        <w:rPr>
          <w:sz w:val="16"/>
          <w:szCs w:val="16"/>
        </w:rPr>
        <w:t xml:space="preserve">  муниципальной программы «Развитие культуры и туризма на территории Любытинского муниципального района на 2014-2020 годы», утвержденной постановлением Администрации муниципального района от 10.05.2017 № 466.</w:t>
      </w:r>
    </w:p>
    <w:p w:rsidR="00D10313" w:rsidRPr="00D10313" w:rsidRDefault="00D10313" w:rsidP="00D10313">
      <w:pPr>
        <w:pStyle w:val="af8"/>
        <w:rPr>
          <w:sz w:val="24"/>
          <w:szCs w:val="24"/>
        </w:rPr>
      </w:pPr>
    </w:p>
    <w:p w:rsidR="00D10313" w:rsidRDefault="00D10313" w:rsidP="004C30DB">
      <w:pPr>
        <w:pStyle w:val="af8"/>
        <w:jc w:val="center"/>
        <w:rPr>
          <w:sz w:val="24"/>
          <w:szCs w:val="24"/>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spacing w:line="240" w:lineRule="exact"/>
        <w:ind w:right="141"/>
        <w:jc w:val="center"/>
        <w:rPr>
          <w:color w:val="000000"/>
          <w:sz w:val="16"/>
          <w:szCs w:val="16"/>
        </w:rPr>
      </w:pPr>
    </w:p>
    <w:p w:rsidR="004C30DB" w:rsidRPr="004C30DB" w:rsidRDefault="004C30DB" w:rsidP="004C30DB">
      <w:pPr>
        <w:spacing w:line="240" w:lineRule="exact"/>
        <w:ind w:right="141"/>
        <w:jc w:val="center"/>
        <w:rPr>
          <w:color w:val="000000"/>
          <w:sz w:val="16"/>
          <w:szCs w:val="16"/>
        </w:rPr>
      </w:pPr>
      <w:r w:rsidRPr="004C30DB">
        <w:rPr>
          <w:color w:val="000000"/>
          <w:sz w:val="16"/>
          <w:szCs w:val="16"/>
        </w:rPr>
        <w:t>от 02.07.2018 № 317-рг</w:t>
      </w:r>
    </w:p>
    <w:p w:rsidR="004C30DB" w:rsidRPr="004C30DB" w:rsidRDefault="004C30DB" w:rsidP="004C30DB">
      <w:pPr>
        <w:spacing w:line="240" w:lineRule="exact"/>
        <w:ind w:right="141"/>
        <w:jc w:val="center"/>
        <w:rPr>
          <w:color w:val="000000"/>
          <w:sz w:val="16"/>
          <w:szCs w:val="16"/>
        </w:rPr>
      </w:pPr>
    </w:p>
    <w:p w:rsidR="004C30DB" w:rsidRPr="004C30DB" w:rsidRDefault="004C30DB" w:rsidP="004C30DB">
      <w:pPr>
        <w:spacing w:line="240" w:lineRule="exact"/>
        <w:ind w:right="141"/>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ind w:right="141"/>
        <w:jc w:val="center"/>
        <w:rPr>
          <w:sz w:val="16"/>
          <w:szCs w:val="16"/>
        </w:rPr>
      </w:pPr>
    </w:p>
    <w:p w:rsidR="004C30DB" w:rsidRPr="004C30DB" w:rsidRDefault="004C30DB" w:rsidP="004C30DB">
      <w:pPr>
        <w:spacing w:line="240" w:lineRule="exact"/>
        <w:ind w:right="141"/>
        <w:jc w:val="center"/>
        <w:rPr>
          <w:b/>
          <w:sz w:val="16"/>
          <w:szCs w:val="16"/>
        </w:rPr>
      </w:pPr>
      <w:r w:rsidRPr="004C30DB">
        <w:rPr>
          <w:b/>
          <w:sz w:val="16"/>
          <w:szCs w:val="16"/>
        </w:rPr>
        <w:t xml:space="preserve">О создании рабочей группы по взаимодействию Администрации </w:t>
      </w:r>
    </w:p>
    <w:p w:rsidR="004C30DB" w:rsidRPr="004C30DB" w:rsidRDefault="004C30DB" w:rsidP="004C30DB">
      <w:pPr>
        <w:spacing w:line="240" w:lineRule="exact"/>
        <w:ind w:right="141"/>
        <w:jc w:val="center"/>
        <w:rPr>
          <w:b/>
          <w:sz w:val="16"/>
          <w:szCs w:val="16"/>
        </w:rPr>
      </w:pPr>
      <w:r w:rsidRPr="004C30DB">
        <w:rPr>
          <w:b/>
          <w:sz w:val="16"/>
          <w:szCs w:val="16"/>
        </w:rPr>
        <w:t xml:space="preserve">Любытинского муниципального района с сельскими поселениями </w:t>
      </w:r>
    </w:p>
    <w:p w:rsidR="004C30DB" w:rsidRPr="004C30DB" w:rsidRDefault="004C30DB" w:rsidP="004C30DB">
      <w:pPr>
        <w:spacing w:line="240" w:lineRule="exact"/>
        <w:ind w:right="141"/>
        <w:jc w:val="center"/>
        <w:rPr>
          <w:b/>
          <w:sz w:val="16"/>
          <w:szCs w:val="16"/>
        </w:rPr>
      </w:pPr>
      <w:r w:rsidRPr="004C30DB">
        <w:rPr>
          <w:b/>
          <w:sz w:val="16"/>
          <w:szCs w:val="16"/>
        </w:rPr>
        <w:t xml:space="preserve">по вопросам оказания имущественной поддержки субъектов малого </w:t>
      </w:r>
    </w:p>
    <w:p w:rsidR="004C30DB" w:rsidRPr="004C30DB" w:rsidRDefault="004C30DB" w:rsidP="004C30DB">
      <w:pPr>
        <w:spacing w:line="240" w:lineRule="exact"/>
        <w:ind w:right="141"/>
        <w:jc w:val="center"/>
        <w:rPr>
          <w:b/>
          <w:sz w:val="16"/>
          <w:szCs w:val="16"/>
        </w:rPr>
      </w:pPr>
      <w:r w:rsidRPr="004C30DB">
        <w:rPr>
          <w:b/>
          <w:sz w:val="16"/>
          <w:szCs w:val="16"/>
        </w:rPr>
        <w:t>и среднего предпринимательства</w:t>
      </w:r>
    </w:p>
    <w:p w:rsidR="004C30DB" w:rsidRPr="004C30DB" w:rsidRDefault="004C30DB" w:rsidP="004C30DB">
      <w:pPr>
        <w:spacing w:line="240" w:lineRule="exact"/>
        <w:ind w:right="141"/>
        <w:rPr>
          <w:b/>
          <w:sz w:val="16"/>
          <w:szCs w:val="16"/>
        </w:rPr>
      </w:pPr>
    </w:p>
    <w:p w:rsidR="004C30DB" w:rsidRPr="004C30DB" w:rsidRDefault="004C30DB" w:rsidP="004C30DB">
      <w:pPr>
        <w:spacing w:line="360" w:lineRule="atLeast"/>
        <w:ind w:firstLine="720"/>
        <w:contextualSpacing/>
        <w:jc w:val="both"/>
        <w:rPr>
          <w:sz w:val="16"/>
          <w:szCs w:val="16"/>
        </w:rPr>
      </w:pPr>
      <w:r w:rsidRPr="004C30DB">
        <w:rPr>
          <w:sz w:val="16"/>
          <w:szCs w:val="16"/>
        </w:rPr>
        <w:t xml:space="preserve">В рамках реализации положений Федерального закона от 24 июля 2007 года № 209-ФЗ «О развитии малого и среднего предпринимательства в Российской Федерации», в целях обеспечения единого подхода к организации оказания органами местного самоуправления муниципальных образований имущественной поддержки субъектам малого и среднего предпринимательства: </w:t>
      </w:r>
    </w:p>
    <w:p w:rsidR="004C30DB" w:rsidRPr="004C30DB" w:rsidRDefault="004C30DB" w:rsidP="004C30DB">
      <w:pPr>
        <w:spacing w:line="360" w:lineRule="atLeast"/>
        <w:ind w:firstLine="720"/>
        <w:contextualSpacing/>
        <w:jc w:val="both"/>
        <w:rPr>
          <w:sz w:val="16"/>
          <w:szCs w:val="16"/>
        </w:rPr>
      </w:pPr>
      <w:r w:rsidRPr="004C30DB">
        <w:rPr>
          <w:sz w:val="16"/>
          <w:szCs w:val="16"/>
        </w:rPr>
        <w:t>1.Создать рабочую группу по взаимодействию Администрации Любытинского муниципального района с сельскими поселениями по вопросам оказания имущественной поддержки субъектов малого и среднего предпринимательства  в составе:</w:t>
      </w:r>
    </w:p>
    <w:p w:rsidR="004C30DB" w:rsidRPr="004C30DB" w:rsidRDefault="004C30DB" w:rsidP="004C30DB">
      <w:pPr>
        <w:ind w:firstLine="720"/>
        <w:contextualSpacing/>
        <w:jc w:val="both"/>
        <w:rPr>
          <w:sz w:val="16"/>
          <w:szCs w:val="16"/>
        </w:rPr>
      </w:pPr>
    </w:p>
    <w:tbl>
      <w:tblPr>
        <w:tblW w:w="0" w:type="auto"/>
        <w:tblLook w:val="04A0" w:firstRow="1" w:lastRow="0" w:firstColumn="1" w:lastColumn="0" w:noHBand="0" w:noVBand="1"/>
      </w:tblPr>
      <w:tblGrid>
        <w:gridCol w:w="2376"/>
        <w:gridCol w:w="7195"/>
      </w:tblGrid>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r w:rsidRPr="004C30DB">
              <w:rPr>
                <w:sz w:val="16"/>
                <w:szCs w:val="16"/>
              </w:rPr>
              <w:t>Матвеева С.В.</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r w:rsidRPr="004C30DB">
              <w:rPr>
                <w:sz w:val="16"/>
                <w:szCs w:val="16"/>
              </w:rPr>
              <w:t>-первый заместитель Главы администрации муниципаль-</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ного района, председатель рабочей группы</w:t>
            </w:r>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Корня А.Х.</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-заведующий отделом экономики, </w:t>
            </w:r>
            <w:proofErr w:type="gramStart"/>
            <w:r w:rsidRPr="004C30DB">
              <w:rPr>
                <w:sz w:val="16"/>
                <w:szCs w:val="16"/>
              </w:rPr>
              <w:t>потребительского</w:t>
            </w:r>
            <w:proofErr w:type="gramEnd"/>
            <w:r w:rsidRPr="004C30DB">
              <w:rPr>
                <w:sz w:val="16"/>
                <w:szCs w:val="16"/>
              </w:rPr>
              <w:t xml:space="preserve"> рын-</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ка и сельского хозяйства Администрации муниципально-</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го района, заместитель председателя рабочей группы</w:t>
            </w:r>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Кармазинова К.В.</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-ведущий специалист отдела экономики, потребительского </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рынка и сельского хозяйства Администрации муници-</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пального района, секретарь рабочей группы</w:t>
            </w:r>
          </w:p>
        </w:tc>
      </w:tr>
      <w:tr w:rsidR="004C30DB" w:rsidRPr="004C30DB" w:rsidTr="004C30DB">
        <w:tc>
          <w:tcPr>
            <w:tcW w:w="9571" w:type="dxa"/>
            <w:gridSpan w:val="2"/>
            <w:shd w:val="clear" w:color="auto" w:fill="auto"/>
          </w:tcPr>
          <w:p w:rsidR="004C30DB" w:rsidRPr="004C30DB" w:rsidRDefault="004C30DB" w:rsidP="004C30DB">
            <w:pPr>
              <w:spacing w:line="240" w:lineRule="exact"/>
              <w:ind w:left="-108" w:right="-1"/>
              <w:contextualSpacing/>
              <w:jc w:val="both"/>
              <w:rPr>
                <w:sz w:val="16"/>
                <w:szCs w:val="16"/>
              </w:rPr>
            </w:pPr>
            <w:r w:rsidRPr="004C30DB">
              <w:rPr>
                <w:sz w:val="16"/>
                <w:szCs w:val="16"/>
              </w:rPr>
              <w:t xml:space="preserve">           </w:t>
            </w:r>
          </w:p>
          <w:p w:rsidR="004C30DB" w:rsidRPr="004C30DB" w:rsidRDefault="004C30DB" w:rsidP="004C30DB">
            <w:pPr>
              <w:spacing w:line="240" w:lineRule="exact"/>
              <w:ind w:left="-108" w:right="-1"/>
              <w:contextualSpacing/>
              <w:jc w:val="both"/>
              <w:rPr>
                <w:b/>
                <w:sz w:val="16"/>
                <w:szCs w:val="16"/>
              </w:rPr>
            </w:pPr>
            <w:r w:rsidRPr="004C30DB">
              <w:rPr>
                <w:sz w:val="16"/>
                <w:szCs w:val="16"/>
              </w:rPr>
              <w:t xml:space="preserve">                  </w:t>
            </w:r>
            <w:r w:rsidRPr="004C30DB">
              <w:rPr>
                <w:b/>
                <w:sz w:val="16"/>
                <w:szCs w:val="16"/>
              </w:rPr>
              <w:t>Члены рабочей группы:</w:t>
            </w:r>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Ермилов П.С.</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proofErr w:type="gramStart"/>
            <w:r w:rsidRPr="004C30DB">
              <w:rPr>
                <w:sz w:val="16"/>
                <w:szCs w:val="16"/>
              </w:rPr>
              <w:t>-Глава Неболчского сельского поселения (по согласова-</w:t>
            </w:r>
            <w:proofErr w:type="gramEnd"/>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w:t>
            </w:r>
            <w:proofErr w:type="gramStart"/>
            <w:r w:rsidRPr="004C30DB">
              <w:rPr>
                <w:sz w:val="16"/>
                <w:szCs w:val="16"/>
              </w:rPr>
              <w:t>нию)</w:t>
            </w:r>
            <w:proofErr w:type="gramEnd"/>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Иванов В.Н.</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-председатель Думы Любытинского </w:t>
            </w:r>
            <w:proofErr w:type="gramStart"/>
            <w:r w:rsidRPr="004C30DB">
              <w:rPr>
                <w:sz w:val="16"/>
                <w:szCs w:val="16"/>
              </w:rPr>
              <w:t>муниципального</w:t>
            </w:r>
            <w:proofErr w:type="gramEnd"/>
            <w:r w:rsidRPr="004C30DB">
              <w:rPr>
                <w:sz w:val="16"/>
                <w:szCs w:val="16"/>
              </w:rPr>
              <w:t xml:space="preserve"> рай-</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она (по согласованию)</w:t>
            </w:r>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Миронов А.Н.</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proofErr w:type="gramStart"/>
            <w:r w:rsidRPr="004C30DB">
              <w:rPr>
                <w:sz w:val="16"/>
                <w:szCs w:val="16"/>
              </w:rPr>
              <w:t>-Глава Любытинского сельского поселения (по согласова-</w:t>
            </w:r>
            <w:proofErr w:type="gramEnd"/>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w:t>
            </w:r>
            <w:proofErr w:type="gramStart"/>
            <w:r w:rsidRPr="004C30DB">
              <w:rPr>
                <w:sz w:val="16"/>
                <w:szCs w:val="16"/>
              </w:rPr>
              <w:t>нию)</w:t>
            </w:r>
            <w:proofErr w:type="gramEnd"/>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Никитина И.Н.</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-заведующая отделом архитектуры и градостроительства </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Администрации муниципального района</w:t>
            </w:r>
          </w:p>
        </w:tc>
      </w:tr>
      <w:tr w:rsidR="004C30DB" w:rsidRPr="004C30DB" w:rsidTr="004C30DB">
        <w:tc>
          <w:tcPr>
            <w:tcW w:w="9571" w:type="dxa"/>
            <w:gridSpan w:val="2"/>
            <w:shd w:val="clear" w:color="auto" w:fill="auto"/>
          </w:tcPr>
          <w:p w:rsidR="004C30DB" w:rsidRPr="004C30DB" w:rsidRDefault="004C30DB" w:rsidP="004C30DB">
            <w:pPr>
              <w:spacing w:line="240" w:lineRule="exact"/>
              <w:ind w:left="-108" w:right="-1"/>
              <w:contextualSpacing/>
              <w:jc w:val="center"/>
              <w:rPr>
                <w:sz w:val="16"/>
                <w:szCs w:val="16"/>
              </w:rPr>
            </w:pPr>
          </w:p>
          <w:p w:rsidR="004C30DB" w:rsidRPr="004C30DB" w:rsidRDefault="004C30DB" w:rsidP="004C30DB">
            <w:pPr>
              <w:spacing w:line="240" w:lineRule="exact"/>
              <w:ind w:left="-108" w:right="-1"/>
              <w:contextualSpacing/>
              <w:jc w:val="center"/>
              <w:rPr>
                <w:sz w:val="16"/>
                <w:szCs w:val="16"/>
              </w:rPr>
            </w:pPr>
            <w:r w:rsidRPr="004C30DB">
              <w:rPr>
                <w:sz w:val="16"/>
                <w:szCs w:val="16"/>
              </w:rPr>
              <w:t>2</w:t>
            </w:r>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Попова С.А.</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r w:rsidRPr="004C30DB">
              <w:rPr>
                <w:sz w:val="16"/>
                <w:szCs w:val="16"/>
              </w:rPr>
              <w:t>-заведующая отделом имущественных отношений и муни-</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ципальных закупок Администрации </w:t>
            </w:r>
            <w:proofErr w:type="gramStart"/>
            <w:r w:rsidRPr="004C30DB">
              <w:rPr>
                <w:sz w:val="16"/>
                <w:szCs w:val="16"/>
              </w:rPr>
              <w:t>муниципального</w:t>
            </w:r>
            <w:proofErr w:type="gramEnd"/>
            <w:r w:rsidRPr="004C30DB">
              <w:rPr>
                <w:sz w:val="16"/>
                <w:szCs w:val="16"/>
              </w:rPr>
              <w:t xml:space="preserve"> </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района</w:t>
            </w:r>
          </w:p>
        </w:tc>
      </w:tr>
      <w:tr w:rsidR="004C30DB" w:rsidRPr="004C30DB" w:rsidTr="004C30DB">
        <w:tc>
          <w:tcPr>
            <w:tcW w:w="2376" w:type="dxa"/>
            <w:shd w:val="clear" w:color="auto" w:fill="auto"/>
          </w:tcPr>
          <w:p w:rsidR="004C30DB" w:rsidRPr="004C30DB" w:rsidRDefault="004C30DB" w:rsidP="004C30DB">
            <w:pPr>
              <w:spacing w:line="240" w:lineRule="exact"/>
              <w:ind w:right="-510"/>
              <w:contextualSpacing/>
              <w:jc w:val="both"/>
              <w:rPr>
                <w:sz w:val="16"/>
                <w:szCs w:val="16"/>
              </w:rPr>
            </w:pPr>
          </w:p>
          <w:p w:rsidR="004C30DB" w:rsidRPr="004C30DB" w:rsidRDefault="004C30DB" w:rsidP="004C30DB">
            <w:pPr>
              <w:spacing w:line="240" w:lineRule="exact"/>
              <w:ind w:right="-510"/>
              <w:contextualSpacing/>
              <w:jc w:val="both"/>
              <w:rPr>
                <w:sz w:val="16"/>
                <w:szCs w:val="16"/>
              </w:rPr>
            </w:pPr>
            <w:r w:rsidRPr="004C30DB">
              <w:rPr>
                <w:sz w:val="16"/>
                <w:szCs w:val="16"/>
              </w:rPr>
              <w:t>Степанова О.В.</w:t>
            </w:r>
          </w:p>
        </w:tc>
        <w:tc>
          <w:tcPr>
            <w:tcW w:w="7195" w:type="dxa"/>
            <w:shd w:val="clear" w:color="auto" w:fill="auto"/>
          </w:tcPr>
          <w:p w:rsidR="004C30DB" w:rsidRPr="004C30DB" w:rsidRDefault="004C30DB" w:rsidP="004C30DB">
            <w:pPr>
              <w:spacing w:line="240" w:lineRule="exact"/>
              <w:ind w:left="-108" w:right="-1"/>
              <w:contextualSpacing/>
              <w:jc w:val="both"/>
              <w:rPr>
                <w:sz w:val="16"/>
                <w:szCs w:val="16"/>
              </w:rPr>
            </w:pP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-заведующая отделом правового обеспечения и работы </w:t>
            </w:r>
            <w:proofErr w:type="gramStart"/>
            <w:r w:rsidRPr="004C30DB">
              <w:rPr>
                <w:sz w:val="16"/>
                <w:szCs w:val="16"/>
              </w:rPr>
              <w:t>с</w:t>
            </w:r>
            <w:proofErr w:type="gramEnd"/>
            <w:r w:rsidRPr="004C30DB">
              <w:rPr>
                <w:sz w:val="16"/>
                <w:szCs w:val="16"/>
              </w:rPr>
              <w:t xml:space="preserve"> </w:t>
            </w:r>
          </w:p>
          <w:p w:rsidR="004C30DB" w:rsidRPr="004C30DB" w:rsidRDefault="004C30DB" w:rsidP="004C30DB">
            <w:pPr>
              <w:spacing w:line="240" w:lineRule="exact"/>
              <w:ind w:left="-108" w:right="-1"/>
              <w:contextualSpacing/>
              <w:jc w:val="both"/>
              <w:rPr>
                <w:sz w:val="16"/>
                <w:szCs w:val="16"/>
              </w:rPr>
            </w:pPr>
            <w:r w:rsidRPr="004C30DB">
              <w:rPr>
                <w:sz w:val="16"/>
                <w:szCs w:val="16"/>
              </w:rPr>
              <w:t xml:space="preserve"> населением Администрации муниципального района</w:t>
            </w:r>
          </w:p>
        </w:tc>
      </w:tr>
    </w:tbl>
    <w:p w:rsidR="004C30DB" w:rsidRPr="004C30DB" w:rsidRDefault="004C30DB" w:rsidP="004C30DB">
      <w:pPr>
        <w:contextualSpacing/>
        <w:jc w:val="both"/>
        <w:rPr>
          <w:sz w:val="16"/>
          <w:szCs w:val="16"/>
        </w:rPr>
      </w:pPr>
    </w:p>
    <w:p w:rsidR="004C30DB" w:rsidRPr="004C30DB" w:rsidRDefault="004C30DB" w:rsidP="004C30DB">
      <w:pPr>
        <w:spacing w:line="360" w:lineRule="atLeast"/>
        <w:ind w:firstLine="720"/>
        <w:contextualSpacing/>
        <w:jc w:val="both"/>
        <w:rPr>
          <w:sz w:val="16"/>
          <w:szCs w:val="16"/>
        </w:rPr>
      </w:pPr>
      <w:r w:rsidRPr="004C30DB">
        <w:rPr>
          <w:sz w:val="16"/>
          <w:szCs w:val="16"/>
        </w:rPr>
        <w:t>2. Утвердить прилагаемое Положение о рабочей группе по взаимодействию Администрации Любытинского муниципального района с сельскими поселениями по вопросам оказания имущественной поддержки субъектов малого и среднего предпринимательства.</w:t>
      </w:r>
    </w:p>
    <w:p w:rsidR="004C30DB" w:rsidRPr="004C30DB" w:rsidRDefault="004C30DB" w:rsidP="004C30DB">
      <w:pPr>
        <w:spacing w:line="360" w:lineRule="atLeast"/>
        <w:ind w:firstLine="720"/>
        <w:contextualSpacing/>
        <w:jc w:val="both"/>
        <w:rPr>
          <w:sz w:val="16"/>
          <w:szCs w:val="16"/>
        </w:rPr>
      </w:pPr>
      <w:r w:rsidRPr="004C30DB">
        <w:rPr>
          <w:sz w:val="16"/>
          <w:szCs w:val="16"/>
        </w:rPr>
        <w:t xml:space="preserve">3. </w:t>
      </w:r>
      <w:proofErr w:type="gramStart"/>
      <w:r w:rsidRPr="004C30DB">
        <w:rPr>
          <w:sz w:val="16"/>
          <w:szCs w:val="16"/>
        </w:rPr>
        <w:t>Контроль за</w:t>
      </w:r>
      <w:proofErr w:type="gramEnd"/>
      <w:r w:rsidRPr="004C30DB">
        <w:rPr>
          <w:sz w:val="16"/>
          <w:szCs w:val="16"/>
        </w:rPr>
        <w:t xml:space="preserve"> выполнением распоряжения возложить на первого заместителя Главы администрации муниципального района Матвееву С.В. </w:t>
      </w:r>
    </w:p>
    <w:p w:rsidR="004C30DB" w:rsidRPr="004C30DB" w:rsidRDefault="004C30DB" w:rsidP="004C30DB">
      <w:pPr>
        <w:spacing w:line="360" w:lineRule="atLeast"/>
        <w:ind w:firstLine="720"/>
        <w:contextualSpacing/>
        <w:jc w:val="both"/>
        <w:rPr>
          <w:sz w:val="16"/>
          <w:szCs w:val="16"/>
        </w:rPr>
      </w:pPr>
      <w:r w:rsidRPr="004C30DB">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4C30DB" w:rsidRPr="004C30DB" w:rsidRDefault="004C30DB" w:rsidP="004C30DB">
      <w:pPr>
        <w:contextualSpacing/>
        <w:jc w:val="both"/>
        <w:rPr>
          <w:sz w:val="16"/>
          <w:szCs w:val="16"/>
        </w:rPr>
      </w:pPr>
    </w:p>
    <w:p w:rsidR="004C30DB" w:rsidRPr="004C30DB" w:rsidRDefault="004C30DB" w:rsidP="004C30DB">
      <w:pPr>
        <w:spacing w:line="240" w:lineRule="exact"/>
        <w:ind w:right="-510"/>
        <w:contextualSpacing/>
        <w:jc w:val="both"/>
        <w:rPr>
          <w:b/>
          <w:sz w:val="16"/>
          <w:szCs w:val="16"/>
        </w:rPr>
      </w:pPr>
    </w:p>
    <w:p w:rsidR="004C30DB" w:rsidRPr="004C30DB" w:rsidRDefault="004C30DB" w:rsidP="004C30DB">
      <w:pPr>
        <w:spacing w:line="240" w:lineRule="exact"/>
        <w:ind w:right="-510"/>
        <w:contextualSpacing/>
        <w:jc w:val="both"/>
        <w:rPr>
          <w:b/>
          <w:sz w:val="16"/>
          <w:szCs w:val="16"/>
        </w:rPr>
      </w:pPr>
      <w:r w:rsidRPr="004C30DB">
        <w:rPr>
          <w:b/>
          <w:sz w:val="16"/>
          <w:szCs w:val="16"/>
        </w:rPr>
        <w:t>Глава</w:t>
      </w:r>
    </w:p>
    <w:p w:rsidR="004C30DB" w:rsidRPr="004C30DB" w:rsidRDefault="004C30DB" w:rsidP="004C30DB">
      <w:pPr>
        <w:spacing w:line="240" w:lineRule="exact"/>
        <w:ind w:right="-510"/>
        <w:contextualSpacing/>
        <w:jc w:val="both"/>
        <w:rPr>
          <w:b/>
          <w:sz w:val="16"/>
          <w:szCs w:val="16"/>
        </w:rPr>
      </w:pPr>
      <w:r w:rsidRPr="004C30DB">
        <w:rPr>
          <w:b/>
          <w:sz w:val="16"/>
          <w:szCs w:val="16"/>
        </w:rPr>
        <w:t>муниципального района                           А.А.Устинов</w:t>
      </w:r>
    </w:p>
    <w:p w:rsidR="004C30DB" w:rsidRPr="004C30DB" w:rsidRDefault="004C30DB" w:rsidP="004C30DB">
      <w:pPr>
        <w:autoSpaceDE w:val="0"/>
        <w:autoSpaceDN w:val="0"/>
        <w:adjustRightInd w:val="0"/>
        <w:contextualSpacing/>
        <w:jc w:val="right"/>
        <w:rPr>
          <w:bCs/>
          <w:sz w:val="16"/>
          <w:szCs w:val="16"/>
        </w:rPr>
      </w:pPr>
    </w:p>
    <w:p w:rsidR="004C30DB" w:rsidRPr="004C30DB" w:rsidRDefault="004C30DB" w:rsidP="004C30DB">
      <w:pPr>
        <w:autoSpaceDE w:val="0"/>
        <w:autoSpaceDN w:val="0"/>
        <w:adjustRightInd w:val="0"/>
        <w:contextualSpacing/>
        <w:rPr>
          <w:bCs/>
          <w:sz w:val="16"/>
          <w:szCs w:val="16"/>
        </w:rPr>
      </w:pPr>
    </w:p>
    <w:p w:rsidR="004C30DB" w:rsidRPr="004C30DB" w:rsidRDefault="004C30DB" w:rsidP="004C30DB">
      <w:pPr>
        <w:autoSpaceDE w:val="0"/>
        <w:autoSpaceDN w:val="0"/>
        <w:adjustRightInd w:val="0"/>
        <w:spacing w:line="240" w:lineRule="exact"/>
        <w:ind w:right="-510"/>
        <w:contextualSpacing/>
        <w:jc w:val="center"/>
        <w:rPr>
          <w:bCs/>
          <w:sz w:val="16"/>
          <w:szCs w:val="16"/>
        </w:rPr>
      </w:pPr>
      <w:r w:rsidRPr="004C30DB">
        <w:rPr>
          <w:bCs/>
          <w:sz w:val="16"/>
          <w:szCs w:val="16"/>
        </w:rPr>
        <w:t xml:space="preserve">                                                               Утверждено</w:t>
      </w:r>
    </w:p>
    <w:p w:rsidR="004C30DB" w:rsidRPr="004C30DB" w:rsidRDefault="004C30DB" w:rsidP="004C30DB">
      <w:pPr>
        <w:autoSpaceDE w:val="0"/>
        <w:autoSpaceDN w:val="0"/>
        <w:adjustRightInd w:val="0"/>
        <w:spacing w:line="240" w:lineRule="exact"/>
        <w:ind w:right="-510"/>
        <w:contextualSpacing/>
        <w:jc w:val="center"/>
        <w:rPr>
          <w:bCs/>
          <w:sz w:val="16"/>
          <w:szCs w:val="16"/>
        </w:rPr>
      </w:pPr>
      <w:r w:rsidRPr="004C30DB">
        <w:rPr>
          <w:bCs/>
          <w:sz w:val="16"/>
          <w:szCs w:val="16"/>
        </w:rPr>
        <w:t xml:space="preserve">                                                                 распоряжением Администрации</w:t>
      </w:r>
    </w:p>
    <w:p w:rsidR="004C30DB" w:rsidRPr="004C30DB" w:rsidRDefault="004C30DB" w:rsidP="004C30DB">
      <w:pPr>
        <w:autoSpaceDE w:val="0"/>
        <w:autoSpaceDN w:val="0"/>
        <w:adjustRightInd w:val="0"/>
        <w:spacing w:line="240" w:lineRule="exact"/>
        <w:ind w:right="-510"/>
        <w:contextualSpacing/>
        <w:jc w:val="center"/>
        <w:rPr>
          <w:bCs/>
          <w:sz w:val="16"/>
          <w:szCs w:val="16"/>
        </w:rPr>
      </w:pPr>
      <w:r w:rsidRPr="004C30DB">
        <w:rPr>
          <w:bCs/>
          <w:sz w:val="16"/>
          <w:szCs w:val="16"/>
        </w:rPr>
        <w:t xml:space="preserve">                                                                 муниципального района</w:t>
      </w:r>
    </w:p>
    <w:p w:rsidR="004C30DB" w:rsidRPr="004C30DB" w:rsidRDefault="004C30DB" w:rsidP="004C30DB">
      <w:pPr>
        <w:autoSpaceDE w:val="0"/>
        <w:autoSpaceDN w:val="0"/>
        <w:adjustRightInd w:val="0"/>
        <w:spacing w:line="240" w:lineRule="exact"/>
        <w:ind w:right="-510"/>
        <w:contextualSpacing/>
        <w:jc w:val="center"/>
        <w:rPr>
          <w:bCs/>
          <w:sz w:val="16"/>
          <w:szCs w:val="16"/>
        </w:rPr>
      </w:pPr>
      <w:r w:rsidRPr="004C30DB">
        <w:rPr>
          <w:bCs/>
          <w:sz w:val="16"/>
          <w:szCs w:val="16"/>
        </w:rPr>
        <w:t xml:space="preserve">                                                                  от 02.07.2018 № 317-рг</w:t>
      </w:r>
    </w:p>
    <w:p w:rsidR="004C30DB" w:rsidRPr="004C30DB" w:rsidRDefault="004C30DB" w:rsidP="004C30DB">
      <w:pPr>
        <w:autoSpaceDE w:val="0"/>
        <w:autoSpaceDN w:val="0"/>
        <w:adjustRightInd w:val="0"/>
        <w:contextualSpacing/>
        <w:jc w:val="right"/>
        <w:rPr>
          <w:sz w:val="16"/>
          <w:szCs w:val="16"/>
        </w:rPr>
      </w:pPr>
    </w:p>
    <w:p w:rsidR="004C30DB" w:rsidRPr="004C30DB" w:rsidRDefault="004C30DB" w:rsidP="004C30DB">
      <w:pPr>
        <w:autoSpaceDE w:val="0"/>
        <w:autoSpaceDN w:val="0"/>
        <w:adjustRightInd w:val="0"/>
        <w:spacing w:line="240" w:lineRule="exact"/>
        <w:ind w:right="-1"/>
        <w:contextualSpacing/>
        <w:jc w:val="center"/>
        <w:rPr>
          <w:b/>
          <w:bCs/>
          <w:sz w:val="16"/>
          <w:szCs w:val="16"/>
        </w:rPr>
      </w:pPr>
      <w:r w:rsidRPr="004C30DB">
        <w:rPr>
          <w:b/>
          <w:bCs/>
          <w:sz w:val="16"/>
          <w:szCs w:val="16"/>
        </w:rPr>
        <w:t>ПОЛОЖЕНИЕ</w:t>
      </w:r>
    </w:p>
    <w:p w:rsidR="004C30DB" w:rsidRPr="004C30DB" w:rsidRDefault="004C30DB" w:rsidP="004C30DB">
      <w:pPr>
        <w:spacing w:line="240" w:lineRule="exact"/>
        <w:ind w:right="-1"/>
        <w:contextualSpacing/>
        <w:jc w:val="center"/>
        <w:rPr>
          <w:b/>
          <w:sz w:val="16"/>
          <w:szCs w:val="16"/>
        </w:rPr>
      </w:pPr>
      <w:r w:rsidRPr="004C30DB">
        <w:rPr>
          <w:b/>
          <w:bCs/>
          <w:sz w:val="16"/>
          <w:szCs w:val="16"/>
        </w:rPr>
        <w:t xml:space="preserve">о рабочей группе </w:t>
      </w:r>
      <w:r w:rsidRPr="004C30DB">
        <w:rPr>
          <w:b/>
          <w:sz w:val="16"/>
          <w:szCs w:val="16"/>
        </w:rPr>
        <w:t xml:space="preserve">по взаимодействию Администрации </w:t>
      </w:r>
    </w:p>
    <w:p w:rsidR="004C30DB" w:rsidRPr="004C30DB" w:rsidRDefault="004C30DB" w:rsidP="004C30DB">
      <w:pPr>
        <w:spacing w:line="240" w:lineRule="exact"/>
        <w:ind w:right="-1"/>
        <w:contextualSpacing/>
        <w:jc w:val="center"/>
        <w:rPr>
          <w:b/>
          <w:sz w:val="16"/>
          <w:szCs w:val="16"/>
        </w:rPr>
      </w:pPr>
      <w:r w:rsidRPr="004C30DB">
        <w:rPr>
          <w:b/>
          <w:sz w:val="16"/>
          <w:szCs w:val="16"/>
        </w:rPr>
        <w:t xml:space="preserve">муниципального района с сельскими поселениями по вопросам </w:t>
      </w:r>
    </w:p>
    <w:p w:rsidR="004C30DB" w:rsidRPr="004C30DB" w:rsidRDefault="004C30DB" w:rsidP="004C30DB">
      <w:pPr>
        <w:spacing w:line="240" w:lineRule="exact"/>
        <w:ind w:right="-1"/>
        <w:contextualSpacing/>
        <w:jc w:val="center"/>
        <w:rPr>
          <w:b/>
          <w:sz w:val="16"/>
          <w:szCs w:val="16"/>
        </w:rPr>
      </w:pPr>
      <w:r w:rsidRPr="004C30DB">
        <w:rPr>
          <w:b/>
          <w:sz w:val="16"/>
          <w:szCs w:val="16"/>
        </w:rPr>
        <w:t xml:space="preserve">оказания имущественной поддержки </w:t>
      </w:r>
    </w:p>
    <w:p w:rsidR="004C30DB" w:rsidRPr="004C30DB" w:rsidRDefault="004C30DB" w:rsidP="004C30DB">
      <w:pPr>
        <w:spacing w:line="240" w:lineRule="exact"/>
        <w:ind w:right="-1"/>
        <w:contextualSpacing/>
        <w:jc w:val="center"/>
        <w:rPr>
          <w:b/>
          <w:sz w:val="16"/>
          <w:szCs w:val="16"/>
        </w:rPr>
      </w:pPr>
      <w:r w:rsidRPr="004C30DB">
        <w:rPr>
          <w:b/>
          <w:sz w:val="16"/>
          <w:szCs w:val="16"/>
        </w:rPr>
        <w:t>субъектов малого и среднего предпринимательства</w:t>
      </w:r>
    </w:p>
    <w:p w:rsidR="004C30DB" w:rsidRPr="004C30DB" w:rsidRDefault="004C30DB" w:rsidP="004C30DB">
      <w:pPr>
        <w:autoSpaceDE w:val="0"/>
        <w:autoSpaceDN w:val="0"/>
        <w:adjustRightInd w:val="0"/>
        <w:ind w:firstLine="540"/>
        <w:contextualSpacing/>
        <w:jc w:val="both"/>
        <w:outlineLvl w:val="1"/>
        <w:rPr>
          <w:bCs/>
          <w:sz w:val="16"/>
          <w:szCs w:val="16"/>
        </w:rPr>
      </w:pPr>
    </w:p>
    <w:p w:rsidR="004C30DB" w:rsidRPr="004C30DB" w:rsidRDefault="004C30DB" w:rsidP="004C30DB">
      <w:pPr>
        <w:widowControl w:val="0"/>
        <w:autoSpaceDE w:val="0"/>
        <w:autoSpaceDN w:val="0"/>
        <w:adjustRightInd w:val="0"/>
        <w:spacing w:line="360" w:lineRule="atLeast"/>
        <w:contextualSpacing/>
        <w:jc w:val="center"/>
        <w:outlineLvl w:val="1"/>
        <w:rPr>
          <w:b/>
          <w:sz w:val="16"/>
          <w:szCs w:val="16"/>
        </w:rPr>
      </w:pPr>
      <w:r w:rsidRPr="004C30DB">
        <w:rPr>
          <w:b/>
          <w:sz w:val="16"/>
          <w:szCs w:val="16"/>
        </w:rPr>
        <w:t>1. Общие положения</w:t>
      </w:r>
    </w:p>
    <w:p w:rsidR="004C30DB" w:rsidRPr="004C30DB" w:rsidRDefault="004C30DB" w:rsidP="004C30DB">
      <w:pPr>
        <w:spacing w:line="360" w:lineRule="atLeast"/>
        <w:ind w:firstLine="720"/>
        <w:contextualSpacing/>
        <w:jc w:val="both"/>
        <w:rPr>
          <w:sz w:val="16"/>
          <w:szCs w:val="16"/>
        </w:rPr>
      </w:pPr>
      <w:r w:rsidRPr="004C30DB">
        <w:rPr>
          <w:sz w:val="16"/>
          <w:szCs w:val="16"/>
        </w:rPr>
        <w:lastRenderedPageBreak/>
        <w:t>1.1. Настоящее Положение определяет порядок деятельности рабочей группы по взаимодействию администрации муниципального района с сельскими поселениями по вопросам оказания имущественной поддержки субъектов малого и среднего предпринимательства (далее - рабочая группа).</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1.2. Рабочая группа в своей деятельности руководствуется действующим законодательством и настоящим Положением.</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1.3. Целью деятельности рабочей группы является обеспечение единого подхода к организации оказания органами местного самоуправления муниципальных образований имущественной поддержки субъектам малого и среднего предпринимательства в рамках реализации положений Федерального закона от 24 июля 2007 года № 209-ФЗ «О развитии малого и среднего предпринимательства в Российской Федерации».</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1.4. Рабочая группа осуществляет свою деятельность на принципах равноправия ее членов, коллегиальности принятия решений и гласности.</w:t>
      </w:r>
    </w:p>
    <w:p w:rsidR="004C30DB" w:rsidRPr="004C30DB" w:rsidRDefault="004C30DB" w:rsidP="004C30DB">
      <w:pPr>
        <w:widowControl w:val="0"/>
        <w:autoSpaceDE w:val="0"/>
        <w:autoSpaceDN w:val="0"/>
        <w:adjustRightInd w:val="0"/>
        <w:spacing w:line="360" w:lineRule="atLeast"/>
        <w:ind w:firstLine="540"/>
        <w:contextualSpacing/>
        <w:jc w:val="both"/>
        <w:rPr>
          <w:sz w:val="16"/>
          <w:szCs w:val="16"/>
        </w:rPr>
      </w:pPr>
    </w:p>
    <w:p w:rsidR="004C30DB" w:rsidRPr="004C30DB" w:rsidRDefault="004C30DB" w:rsidP="004C30DB">
      <w:pPr>
        <w:widowControl w:val="0"/>
        <w:autoSpaceDE w:val="0"/>
        <w:autoSpaceDN w:val="0"/>
        <w:adjustRightInd w:val="0"/>
        <w:spacing w:line="360" w:lineRule="atLeast"/>
        <w:contextualSpacing/>
        <w:jc w:val="center"/>
        <w:outlineLvl w:val="1"/>
        <w:rPr>
          <w:b/>
          <w:sz w:val="16"/>
          <w:szCs w:val="16"/>
        </w:rPr>
      </w:pPr>
      <w:r w:rsidRPr="004C30DB">
        <w:rPr>
          <w:b/>
          <w:sz w:val="16"/>
          <w:szCs w:val="16"/>
        </w:rPr>
        <w:t>2. Задачи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2.1. Анализ действующих механизмов оказания имущественной поддержки субъектам малого и среднего предпринимательства на территории муниципального образования и оценка их эффективности.</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2.2. Выработка согласованных решений по совершенствованию действующих механизмов оказания администрацией муниципального образования имущественной поддержки субъектам малого и среднего предпринимательства.</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2.3. Разработка методических рекомендаций к организации оказания имущественной поддержки субъектам малого и среднего предпринимательства муниципального образования в рамках реализации положений Федерального закона от 24 июля 2007 года № 209-ФЗ «О развитии малого и среднего предпринимательства в Российской Федерации».</w:t>
      </w:r>
    </w:p>
    <w:p w:rsidR="004C30DB" w:rsidRPr="004C30DB" w:rsidRDefault="004C30DB" w:rsidP="004C30DB">
      <w:pPr>
        <w:widowControl w:val="0"/>
        <w:autoSpaceDE w:val="0"/>
        <w:autoSpaceDN w:val="0"/>
        <w:adjustRightInd w:val="0"/>
        <w:spacing w:line="360" w:lineRule="atLeast"/>
        <w:contextualSpacing/>
        <w:outlineLvl w:val="1"/>
        <w:rPr>
          <w:b/>
          <w:sz w:val="16"/>
          <w:szCs w:val="16"/>
        </w:rPr>
      </w:pPr>
    </w:p>
    <w:p w:rsidR="004C30DB" w:rsidRPr="004C30DB" w:rsidRDefault="004C30DB" w:rsidP="004C30DB">
      <w:pPr>
        <w:widowControl w:val="0"/>
        <w:autoSpaceDE w:val="0"/>
        <w:autoSpaceDN w:val="0"/>
        <w:adjustRightInd w:val="0"/>
        <w:spacing w:line="360" w:lineRule="atLeast"/>
        <w:contextualSpacing/>
        <w:jc w:val="center"/>
        <w:outlineLvl w:val="1"/>
        <w:rPr>
          <w:b/>
          <w:sz w:val="16"/>
          <w:szCs w:val="16"/>
        </w:rPr>
      </w:pPr>
      <w:r w:rsidRPr="004C30DB">
        <w:rPr>
          <w:b/>
          <w:sz w:val="16"/>
          <w:szCs w:val="16"/>
        </w:rPr>
        <w:t>3. Права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Рабочая группа имеет право:</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запрашивать информацию у администрации муниципального образования, необходимую для осуществления своей деятельности;</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привлекать к работе представителей заинтересованных органов местного самоуправления муниципальных образований, не являющихся членами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в своих решениях давать рекомендации по оказанию имущественной поддержке субъектам малого и среднего предпринимательства;</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информировать о своей деятельности в информационно-телекоммуни-кационной сети «Интернет», в том числе размещать информацию о предстоящих заседаниях рабочей группы.</w:t>
      </w:r>
    </w:p>
    <w:p w:rsidR="004C30DB" w:rsidRPr="004C30DB" w:rsidRDefault="004C30DB" w:rsidP="004C30DB">
      <w:pPr>
        <w:widowControl w:val="0"/>
        <w:autoSpaceDE w:val="0"/>
        <w:autoSpaceDN w:val="0"/>
        <w:adjustRightInd w:val="0"/>
        <w:spacing w:line="360" w:lineRule="atLeast"/>
        <w:contextualSpacing/>
        <w:jc w:val="center"/>
        <w:rPr>
          <w:b/>
          <w:sz w:val="16"/>
          <w:szCs w:val="16"/>
        </w:rPr>
      </w:pPr>
    </w:p>
    <w:p w:rsidR="004C30DB" w:rsidRPr="004C30DB" w:rsidRDefault="004C30DB" w:rsidP="004C30DB">
      <w:pPr>
        <w:widowControl w:val="0"/>
        <w:autoSpaceDE w:val="0"/>
        <w:autoSpaceDN w:val="0"/>
        <w:adjustRightInd w:val="0"/>
        <w:spacing w:line="360" w:lineRule="atLeast"/>
        <w:contextualSpacing/>
        <w:jc w:val="center"/>
        <w:outlineLvl w:val="1"/>
        <w:rPr>
          <w:b/>
          <w:sz w:val="16"/>
          <w:szCs w:val="16"/>
        </w:rPr>
      </w:pPr>
      <w:r w:rsidRPr="004C30DB">
        <w:rPr>
          <w:b/>
          <w:sz w:val="16"/>
          <w:szCs w:val="16"/>
        </w:rPr>
        <w:t>4. Состав и организация деятельности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4.1. 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4.2. В заседаниях рабочей группы могут принимать участие заинтересованные лица, в том числе представители субъектов малого и среднего предпринимательства муниципального района.</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4.3. Заседания рабочей группы проводятся по мере необходимости.</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4.4. Повестка очередного заседания рабочей группы направляется членам рабочей группы, не позднее, чем за три рабочих дня до календарной даты, на которую назначено очередное заседание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4.5. Заседания рабочей группы проводит руководитель рабочей группы или по его поручению заместитель руководителя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4.6. Заседание рабочей группы считается правомочным, если на нем присутствует не менее половины ее членов.</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4.7. Решения рабочей группы принимаются большинством голосов присутствующих на заседании членов рабочей группы. В случае равенства голосов решающим является голос руководителя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 xml:space="preserve">4.8. Решения, принимаемые на заседаниях рабочей группы, оформляются протоколами, которые подписывают председательствующий на </w:t>
      </w:r>
      <w:r w:rsidRPr="004C30DB">
        <w:rPr>
          <w:sz w:val="16"/>
          <w:szCs w:val="16"/>
        </w:rPr>
        <w:lastRenderedPageBreak/>
        <w:t>заседании рабочей группы и секретарь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4.9.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4.10. Руководитель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определяет повестку заседаний рабочей группы, время и место проведения;</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председательствует на заседаниях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дает поручения членам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представляет рабочую группу во взаимоотношениях с органами государственной власти, иными органами, должностными лицами, организациями и общественными объединениями.</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4.11. В отсутствие руководителя рабочей группы его обязанности исполняет заместитель руководителя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4.12. Секретарь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организует рассылку повесток заседаний рабочей группы;</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организует подготовку необходимых информационных материалов к заседаниям рабочей группы, а также проектов ее решений;</w:t>
      </w:r>
    </w:p>
    <w:p w:rsidR="004C30DB" w:rsidRPr="004C30DB" w:rsidRDefault="004C30DB" w:rsidP="004C30DB">
      <w:pPr>
        <w:widowControl w:val="0"/>
        <w:autoSpaceDE w:val="0"/>
        <w:autoSpaceDN w:val="0"/>
        <w:adjustRightInd w:val="0"/>
        <w:spacing w:line="360" w:lineRule="atLeast"/>
        <w:ind w:firstLine="720"/>
        <w:contextualSpacing/>
        <w:jc w:val="both"/>
        <w:rPr>
          <w:sz w:val="16"/>
          <w:szCs w:val="16"/>
        </w:rPr>
      </w:pPr>
      <w:r w:rsidRPr="004C30DB">
        <w:rPr>
          <w:sz w:val="16"/>
          <w:szCs w:val="16"/>
        </w:rPr>
        <w:t xml:space="preserve">организует рассылку протоколов заседаний рабочей группы и </w:t>
      </w:r>
      <w:proofErr w:type="gramStart"/>
      <w:r w:rsidRPr="004C30DB">
        <w:rPr>
          <w:sz w:val="16"/>
          <w:szCs w:val="16"/>
        </w:rPr>
        <w:t>контроль за</w:t>
      </w:r>
      <w:proofErr w:type="gramEnd"/>
      <w:r w:rsidRPr="004C30DB">
        <w:rPr>
          <w:sz w:val="16"/>
          <w:szCs w:val="16"/>
        </w:rPr>
        <w:t xml:space="preserve"> ходом выполнения решений, принятых на заседании рабочей группы.</w:t>
      </w:r>
    </w:p>
    <w:p w:rsidR="004C30DB" w:rsidRPr="004C30DB" w:rsidRDefault="004C30DB" w:rsidP="004C30DB">
      <w:pPr>
        <w:widowControl w:val="0"/>
        <w:autoSpaceDE w:val="0"/>
        <w:autoSpaceDN w:val="0"/>
        <w:adjustRightInd w:val="0"/>
        <w:spacing w:line="240" w:lineRule="exact"/>
        <w:ind w:right="-1" w:firstLine="540"/>
        <w:contextualSpacing/>
        <w:jc w:val="both"/>
        <w:rPr>
          <w:b/>
          <w:sz w:val="16"/>
          <w:szCs w:val="16"/>
        </w:rPr>
      </w:pPr>
    </w:p>
    <w:p w:rsidR="004C30DB" w:rsidRPr="004C30DB" w:rsidRDefault="004C30DB" w:rsidP="004C30DB">
      <w:pPr>
        <w:widowControl w:val="0"/>
        <w:autoSpaceDE w:val="0"/>
        <w:autoSpaceDN w:val="0"/>
        <w:adjustRightInd w:val="0"/>
        <w:spacing w:line="240" w:lineRule="exact"/>
        <w:ind w:right="-1" w:firstLine="720"/>
        <w:contextualSpacing/>
        <w:jc w:val="center"/>
        <w:outlineLvl w:val="1"/>
        <w:rPr>
          <w:b/>
          <w:sz w:val="16"/>
          <w:szCs w:val="16"/>
        </w:rPr>
      </w:pPr>
      <w:r w:rsidRPr="004C30DB">
        <w:rPr>
          <w:b/>
          <w:sz w:val="16"/>
          <w:szCs w:val="16"/>
        </w:rPr>
        <w:t>5. Организационно-техническое обеспечение</w:t>
      </w:r>
    </w:p>
    <w:p w:rsidR="004C30DB" w:rsidRPr="004C30DB" w:rsidRDefault="004C30DB" w:rsidP="004C30DB">
      <w:pPr>
        <w:widowControl w:val="0"/>
        <w:autoSpaceDE w:val="0"/>
        <w:autoSpaceDN w:val="0"/>
        <w:adjustRightInd w:val="0"/>
        <w:spacing w:line="240" w:lineRule="exact"/>
        <w:ind w:right="-1" w:firstLine="720"/>
        <w:contextualSpacing/>
        <w:jc w:val="center"/>
        <w:rPr>
          <w:b/>
          <w:sz w:val="16"/>
          <w:szCs w:val="16"/>
        </w:rPr>
      </w:pPr>
      <w:r w:rsidRPr="004C30DB">
        <w:rPr>
          <w:b/>
          <w:sz w:val="16"/>
          <w:szCs w:val="16"/>
        </w:rPr>
        <w:t>деятельности рабочей группы</w:t>
      </w:r>
    </w:p>
    <w:p w:rsidR="00D10313" w:rsidRPr="00D10313" w:rsidRDefault="004C30DB" w:rsidP="004C30DB">
      <w:pPr>
        <w:pStyle w:val="af8"/>
        <w:rPr>
          <w:sz w:val="24"/>
          <w:szCs w:val="24"/>
        </w:rPr>
      </w:pPr>
      <w:r w:rsidRPr="004C30DB">
        <w:rPr>
          <w:sz w:val="16"/>
          <w:szCs w:val="16"/>
        </w:rPr>
        <w:t>Организационно-техническое обеспечение деятельности рабочей группы осуществляют отдел экономики, потребительского рынка и сельского хозяйства администрации района</w:t>
      </w:r>
    </w:p>
    <w:p w:rsidR="00D10313" w:rsidRDefault="00D10313" w:rsidP="00D10313">
      <w:pPr>
        <w:pStyle w:val="af8"/>
        <w:rPr>
          <w:sz w:val="24"/>
          <w:szCs w:val="24"/>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от 03.07.2018 № 319-рг</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ind w:right="-1"/>
        <w:jc w:val="center"/>
        <w:rPr>
          <w:sz w:val="16"/>
          <w:szCs w:val="16"/>
        </w:rPr>
      </w:pPr>
    </w:p>
    <w:p w:rsidR="004C30DB" w:rsidRPr="004C30DB" w:rsidRDefault="004C30DB" w:rsidP="004C30DB">
      <w:pPr>
        <w:spacing w:line="240" w:lineRule="exact"/>
        <w:ind w:right="-1"/>
        <w:jc w:val="center"/>
        <w:rPr>
          <w:b/>
          <w:sz w:val="16"/>
          <w:szCs w:val="16"/>
        </w:rPr>
      </w:pPr>
      <w:r w:rsidRPr="004C30DB">
        <w:rPr>
          <w:b/>
          <w:sz w:val="16"/>
          <w:szCs w:val="16"/>
        </w:rPr>
        <w:t xml:space="preserve">О закрытии Вычеремского сельского библиотечного филиала </w:t>
      </w:r>
    </w:p>
    <w:p w:rsidR="004C30DB" w:rsidRPr="004C30DB" w:rsidRDefault="004C30DB" w:rsidP="004C30DB">
      <w:pPr>
        <w:spacing w:line="240" w:lineRule="exact"/>
        <w:ind w:right="-1"/>
        <w:jc w:val="center"/>
        <w:rPr>
          <w:b/>
          <w:sz w:val="16"/>
          <w:szCs w:val="16"/>
        </w:rPr>
      </w:pPr>
      <w:r w:rsidRPr="004C30DB">
        <w:rPr>
          <w:b/>
          <w:sz w:val="16"/>
          <w:szCs w:val="16"/>
        </w:rPr>
        <w:t xml:space="preserve">муниципального бюджетного учреждения культуры «Межпоселенческая централизованная библиотечная система Любытинского </w:t>
      </w:r>
    </w:p>
    <w:p w:rsidR="004C30DB" w:rsidRPr="004C30DB" w:rsidRDefault="004C30DB" w:rsidP="004C30DB">
      <w:pPr>
        <w:spacing w:line="240" w:lineRule="exact"/>
        <w:ind w:right="-1"/>
        <w:jc w:val="center"/>
        <w:rPr>
          <w:b/>
          <w:sz w:val="16"/>
          <w:szCs w:val="16"/>
        </w:rPr>
      </w:pPr>
      <w:r w:rsidRPr="004C30DB">
        <w:rPr>
          <w:b/>
          <w:sz w:val="16"/>
          <w:szCs w:val="16"/>
        </w:rPr>
        <w:t>муниципального района»</w:t>
      </w:r>
    </w:p>
    <w:p w:rsidR="004C30DB" w:rsidRPr="004C30DB" w:rsidRDefault="004C30DB" w:rsidP="004C30DB">
      <w:pPr>
        <w:spacing w:line="240" w:lineRule="exact"/>
        <w:ind w:right="-1"/>
        <w:rPr>
          <w:b/>
          <w:sz w:val="16"/>
          <w:szCs w:val="16"/>
        </w:rPr>
      </w:pPr>
    </w:p>
    <w:p w:rsidR="004C30DB" w:rsidRPr="004C30DB" w:rsidRDefault="004C30DB" w:rsidP="004C30DB">
      <w:pPr>
        <w:spacing w:line="240" w:lineRule="exact"/>
        <w:ind w:right="-1"/>
        <w:rPr>
          <w:b/>
          <w:sz w:val="16"/>
          <w:szCs w:val="16"/>
        </w:rPr>
      </w:pPr>
    </w:p>
    <w:p w:rsidR="004C30DB" w:rsidRPr="004C30DB" w:rsidRDefault="004C30DB" w:rsidP="004C30DB">
      <w:pPr>
        <w:spacing w:line="360" w:lineRule="atLeast"/>
        <w:ind w:firstLine="720"/>
        <w:jc w:val="both"/>
        <w:rPr>
          <w:b/>
          <w:sz w:val="16"/>
          <w:szCs w:val="16"/>
        </w:rPr>
      </w:pPr>
      <w:proofErr w:type="gramStart"/>
      <w:r w:rsidRPr="004C30DB">
        <w:rPr>
          <w:sz w:val="16"/>
          <w:szCs w:val="16"/>
        </w:rPr>
        <w:t>На основании постановления Администрации Любытинского муниципального района от 24.02.2016 № 134 «Об утверждении Порядка учета мнений жителей сельской территории при принятии решения о закрытии сельского библиотечного филиала муниципального бюджетного учреждения «Межпоселенческая централизованная библиотечная система Любытинского муниципального района», расположенного в данном населенном пункте сельского поселения» и распоряжения Администрации Любытинского муниципального района от 04.05.2018 № 213-рг «О проведении собрания жителей по вопросу закрытия Вычеремского</w:t>
      </w:r>
      <w:proofErr w:type="gramEnd"/>
      <w:r w:rsidRPr="004C30DB">
        <w:rPr>
          <w:sz w:val="16"/>
          <w:szCs w:val="16"/>
        </w:rPr>
        <w:t xml:space="preserve"> сельского библиотечного филиала муниципального бюджетного учреждения культуры «Межпоселенческая централизованная библиотечная система Любытинского муниципального района»: </w:t>
      </w:r>
    </w:p>
    <w:p w:rsidR="004C30DB" w:rsidRPr="004C30DB" w:rsidRDefault="004C30DB" w:rsidP="004C30DB">
      <w:pPr>
        <w:spacing w:line="360" w:lineRule="atLeast"/>
        <w:ind w:firstLine="720"/>
        <w:jc w:val="both"/>
        <w:rPr>
          <w:sz w:val="16"/>
          <w:szCs w:val="16"/>
        </w:rPr>
      </w:pPr>
      <w:r w:rsidRPr="004C30DB">
        <w:rPr>
          <w:sz w:val="16"/>
          <w:szCs w:val="16"/>
        </w:rPr>
        <w:t>1.Закрыть с 5 июля 2018 года Вычеремский сельский библиотечный филиал муниципального бюджетного учреждения культуры «Межпоселенческая централизованная библиотечная система Любытинского муниципального района».</w:t>
      </w:r>
    </w:p>
    <w:p w:rsidR="004C30DB" w:rsidRPr="004C30DB" w:rsidRDefault="004C30DB" w:rsidP="004C30DB">
      <w:pPr>
        <w:spacing w:line="360" w:lineRule="atLeast"/>
        <w:ind w:firstLine="720"/>
        <w:jc w:val="both"/>
        <w:rPr>
          <w:sz w:val="16"/>
          <w:szCs w:val="16"/>
        </w:rPr>
      </w:pPr>
      <w:r w:rsidRPr="004C30DB">
        <w:rPr>
          <w:sz w:val="16"/>
          <w:szCs w:val="16"/>
        </w:rPr>
        <w:t>2.Обслуживание населения д</w:t>
      </w:r>
      <w:proofErr w:type="gramStart"/>
      <w:r w:rsidRPr="004C30DB">
        <w:rPr>
          <w:sz w:val="16"/>
          <w:szCs w:val="16"/>
        </w:rPr>
        <w:t>.В</w:t>
      </w:r>
      <w:proofErr w:type="gramEnd"/>
      <w:r w:rsidRPr="004C30DB">
        <w:rPr>
          <w:sz w:val="16"/>
          <w:szCs w:val="16"/>
        </w:rPr>
        <w:t xml:space="preserve">ычерема возложить на Центральную районную библиотеку муниципального бюджетного учреждения культуры «Межпоселенческая централизованная библиотечная система Любытинского муниципального района» </w:t>
      </w:r>
    </w:p>
    <w:p w:rsidR="004C30DB" w:rsidRPr="004C30DB" w:rsidRDefault="004C30DB" w:rsidP="004C30DB">
      <w:pPr>
        <w:spacing w:line="360" w:lineRule="atLeast"/>
        <w:ind w:firstLine="720"/>
        <w:jc w:val="both"/>
        <w:rPr>
          <w:sz w:val="16"/>
          <w:szCs w:val="16"/>
        </w:rPr>
      </w:pPr>
      <w:r w:rsidRPr="004C30DB">
        <w:rPr>
          <w:sz w:val="16"/>
          <w:szCs w:val="16"/>
        </w:rPr>
        <w:t xml:space="preserve">3.Директору муниципального бюджетного учреждения культуры «Межпоселенческая централизованная библиотечная система Любытинского муниципального района»  Трошковой И.Л. внести изменения в Устав муниципального бюджетного учреждения культуры </w:t>
      </w:r>
      <w:r w:rsidRPr="004C30DB">
        <w:rPr>
          <w:sz w:val="16"/>
          <w:szCs w:val="16"/>
        </w:rPr>
        <w:lastRenderedPageBreak/>
        <w:t>«Межпоселенческая централизованная библиотечная система Любытинского муниципального района» от 05.06.2015 в раздел «1.Общие положения», исключив из структурных подразделений Вычеремский сельский библиотечный филиал.</w:t>
      </w:r>
    </w:p>
    <w:p w:rsidR="004C30DB" w:rsidRPr="004C30DB" w:rsidRDefault="004C30DB" w:rsidP="004C30DB">
      <w:pPr>
        <w:spacing w:line="360" w:lineRule="atLeast"/>
        <w:ind w:firstLine="720"/>
        <w:jc w:val="both"/>
        <w:rPr>
          <w:sz w:val="16"/>
          <w:szCs w:val="16"/>
        </w:rPr>
      </w:pPr>
      <w:r w:rsidRPr="004C30DB">
        <w:rPr>
          <w:sz w:val="16"/>
          <w:szCs w:val="16"/>
        </w:rPr>
        <w:t>4.Уполномочить директора муниципального бюджетного учреждения культуры «Межпоселенческая централизованная библиотечная система Любытинского муниципального района»  Трошкову И.Л. выступить в качестве заявителя изменений в устав в органах регистрации.</w:t>
      </w:r>
    </w:p>
    <w:p w:rsidR="004C30DB" w:rsidRPr="004C30DB" w:rsidRDefault="004C30DB" w:rsidP="004C30DB">
      <w:pPr>
        <w:spacing w:line="360" w:lineRule="atLeast"/>
        <w:ind w:firstLine="720"/>
        <w:jc w:val="both"/>
        <w:rPr>
          <w:sz w:val="16"/>
          <w:szCs w:val="16"/>
        </w:rPr>
      </w:pPr>
      <w:r w:rsidRPr="004C30DB">
        <w:rPr>
          <w:sz w:val="16"/>
          <w:szCs w:val="16"/>
        </w:rPr>
        <w:t>5.Опубликовать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30DB" w:rsidRPr="004C30DB" w:rsidRDefault="004C30DB" w:rsidP="004C30DB">
      <w:pPr>
        <w:spacing w:line="360" w:lineRule="atLeast"/>
        <w:jc w:val="both"/>
        <w:rPr>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P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D10313" w:rsidRPr="00D10313" w:rsidRDefault="00D10313" w:rsidP="00D10313">
      <w:pPr>
        <w:pStyle w:val="af8"/>
        <w:rPr>
          <w:sz w:val="24"/>
          <w:szCs w:val="24"/>
        </w:rPr>
      </w:pPr>
    </w:p>
    <w:p w:rsidR="00C461E2" w:rsidRPr="00C461E2" w:rsidRDefault="00C461E2" w:rsidP="00D10313">
      <w:pPr>
        <w:pStyle w:val="af8"/>
        <w:rPr>
          <w:sz w:val="24"/>
          <w:szCs w:val="24"/>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outlineLvl w:val="4"/>
        <w:rPr>
          <w:b/>
          <w:color w:val="000000"/>
          <w:sz w:val="16"/>
          <w:szCs w:val="16"/>
        </w:rPr>
      </w:pPr>
      <w:r w:rsidRPr="004C30DB">
        <w:rPr>
          <w:b/>
          <w:color w:val="000000"/>
          <w:sz w:val="16"/>
          <w:szCs w:val="16"/>
        </w:rPr>
        <w:t xml:space="preserve">                                              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r w:rsidRPr="004C30DB">
        <w:rPr>
          <w:b/>
          <w:color w:val="000000"/>
          <w:sz w:val="16"/>
          <w:szCs w:val="16"/>
        </w:rPr>
        <w:t xml:space="preserve">  </w:t>
      </w: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от 05.07.2018 № 325-рг</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ind w:right="-1"/>
        <w:jc w:val="center"/>
        <w:rPr>
          <w:sz w:val="16"/>
          <w:szCs w:val="16"/>
        </w:rPr>
      </w:pPr>
    </w:p>
    <w:p w:rsidR="004C30DB" w:rsidRPr="004C30DB" w:rsidRDefault="004C30DB" w:rsidP="004C30DB">
      <w:pPr>
        <w:widowControl w:val="0"/>
        <w:autoSpaceDE w:val="0"/>
        <w:autoSpaceDN w:val="0"/>
        <w:spacing w:line="240" w:lineRule="exact"/>
        <w:ind w:right="-1"/>
        <w:jc w:val="center"/>
        <w:rPr>
          <w:b/>
          <w:sz w:val="16"/>
          <w:szCs w:val="16"/>
        </w:rPr>
      </w:pPr>
      <w:r w:rsidRPr="004C30DB">
        <w:rPr>
          <w:b/>
          <w:sz w:val="16"/>
          <w:szCs w:val="16"/>
        </w:rPr>
        <w:t xml:space="preserve">О проведении инвентаризации защитных сооружений </w:t>
      </w:r>
    </w:p>
    <w:p w:rsidR="004C30DB" w:rsidRPr="004C30DB" w:rsidRDefault="004C30DB" w:rsidP="004C30DB">
      <w:pPr>
        <w:widowControl w:val="0"/>
        <w:autoSpaceDE w:val="0"/>
        <w:autoSpaceDN w:val="0"/>
        <w:spacing w:line="240" w:lineRule="exact"/>
        <w:ind w:right="-1"/>
        <w:jc w:val="center"/>
        <w:rPr>
          <w:b/>
          <w:sz w:val="16"/>
          <w:szCs w:val="16"/>
        </w:rPr>
      </w:pPr>
      <w:r w:rsidRPr="004C30DB">
        <w:rPr>
          <w:b/>
          <w:sz w:val="16"/>
          <w:szCs w:val="16"/>
        </w:rPr>
        <w:t xml:space="preserve">гражданской обороны </w:t>
      </w:r>
    </w:p>
    <w:p w:rsidR="004C30DB" w:rsidRPr="004C30DB" w:rsidRDefault="004C30DB" w:rsidP="004C30DB">
      <w:pPr>
        <w:widowControl w:val="0"/>
        <w:autoSpaceDE w:val="0"/>
        <w:autoSpaceDN w:val="0"/>
        <w:spacing w:line="240" w:lineRule="exact"/>
        <w:ind w:right="-1"/>
        <w:jc w:val="center"/>
        <w:rPr>
          <w:b/>
          <w:sz w:val="16"/>
          <w:szCs w:val="16"/>
        </w:rPr>
      </w:pPr>
      <w:r w:rsidRPr="004C30DB">
        <w:rPr>
          <w:b/>
          <w:sz w:val="16"/>
          <w:szCs w:val="16"/>
        </w:rPr>
        <w:t>на территории Любытинского муниципального района в 2018 году</w:t>
      </w:r>
    </w:p>
    <w:p w:rsidR="004C30DB" w:rsidRPr="004C30DB" w:rsidRDefault="004C30DB" w:rsidP="004C30DB">
      <w:pPr>
        <w:widowControl w:val="0"/>
        <w:autoSpaceDE w:val="0"/>
        <w:autoSpaceDN w:val="0"/>
        <w:adjustRightInd w:val="0"/>
        <w:spacing w:line="240" w:lineRule="exact"/>
        <w:ind w:right="-1" w:firstLine="720"/>
        <w:jc w:val="both"/>
        <w:rPr>
          <w:sz w:val="16"/>
          <w:szCs w:val="16"/>
        </w:rPr>
      </w:pPr>
    </w:p>
    <w:p w:rsidR="004C30DB" w:rsidRPr="004C30DB" w:rsidRDefault="004C30DB" w:rsidP="004C30DB">
      <w:pPr>
        <w:widowControl w:val="0"/>
        <w:autoSpaceDE w:val="0"/>
        <w:autoSpaceDN w:val="0"/>
        <w:adjustRightInd w:val="0"/>
        <w:ind w:firstLine="540"/>
        <w:jc w:val="both"/>
        <w:rPr>
          <w:sz w:val="16"/>
          <w:szCs w:val="16"/>
        </w:rPr>
      </w:pPr>
    </w:p>
    <w:p w:rsidR="004C30DB" w:rsidRPr="004C30DB" w:rsidRDefault="004C30DB" w:rsidP="004C30DB">
      <w:pPr>
        <w:widowControl w:val="0"/>
        <w:autoSpaceDE w:val="0"/>
        <w:autoSpaceDN w:val="0"/>
        <w:adjustRightInd w:val="0"/>
        <w:spacing w:line="360" w:lineRule="atLeast"/>
        <w:ind w:firstLine="720"/>
        <w:jc w:val="both"/>
        <w:rPr>
          <w:sz w:val="16"/>
          <w:szCs w:val="16"/>
        </w:rPr>
      </w:pPr>
      <w:r w:rsidRPr="004C30DB">
        <w:rPr>
          <w:sz w:val="16"/>
          <w:szCs w:val="16"/>
        </w:rPr>
        <w:t>В соответствии с приказом МЧС России от 28 мая 2018 года № 226 «О мероприятиях по подготовке и проведению инвентаризации защитных сооружений гражданской обороны Российской Федерации»:</w:t>
      </w:r>
    </w:p>
    <w:p w:rsidR="004C30DB" w:rsidRPr="004C30DB" w:rsidRDefault="004C30DB" w:rsidP="004C30DB">
      <w:pPr>
        <w:widowControl w:val="0"/>
        <w:autoSpaceDE w:val="0"/>
        <w:autoSpaceDN w:val="0"/>
        <w:adjustRightInd w:val="0"/>
        <w:spacing w:line="360" w:lineRule="atLeast"/>
        <w:ind w:firstLine="720"/>
        <w:jc w:val="both"/>
        <w:rPr>
          <w:sz w:val="16"/>
          <w:szCs w:val="16"/>
        </w:rPr>
      </w:pPr>
      <w:r w:rsidRPr="004C30DB">
        <w:rPr>
          <w:sz w:val="16"/>
          <w:szCs w:val="16"/>
        </w:rPr>
        <w:t xml:space="preserve">1. Провести инвентаризацию защитных сооружений гражданской обороны (далее - ЗС ГО) на территории Любытинского муниципального района в 2018 году. </w:t>
      </w:r>
    </w:p>
    <w:p w:rsidR="004C30DB" w:rsidRPr="004C30DB" w:rsidRDefault="004C30DB" w:rsidP="004C30DB">
      <w:pPr>
        <w:spacing w:line="360" w:lineRule="atLeast"/>
        <w:jc w:val="both"/>
        <w:rPr>
          <w:sz w:val="16"/>
          <w:szCs w:val="16"/>
        </w:rPr>
      </w:pPr>
      <w:r w:rsidRPr="004C30DB">
        <w:rPr>
          <w:sz w:val="16"/>
          <w:szCs w:val="16"/>
        </w:rPr>
        <w:t xml:space="preserve">       </w:t>
      </w:r>
      <w:r w:rsidRPr="004C30DB">
        <w:rPr>
          <w:sz w:val="16"/>
          <w:szCs w:val="16"/>
        </w:rPr>
        <w:tab/>
        <w:t>2. Утвердить прилагаемые состав инвентаризационной  комиссии по инвентаризации ЗС ГО на территории Любытинского муниципального района в 2018 году и график проведения обследований  ЗС ГО.</w:t>
      </w:r>
    </w:p>
    <w:p w:rsidR="004C30DB" w:rsidRPr="004C30DB" w:rsidRDefault="004C30DB" w:rsidP="004C30DB">
      <w:pPr>
        <w:spacing w:line="360" w:lineRule="atLeast"/>
        <w:jc w:val="both"/>
        <w:rPr>
          <w:sz w:val="16"/>
          <w:szCs w:val="16"/>
        </w:rPr>
      </w:pPr>
      <w:r w:rsidRPr="004C30DB">
        <w:rPr>
          <w:sz w:val="16"/>
          <w:szCs w:val="16"/>
        </w:rPr>
        <w:t xml:space="preserve">     </w:t>
      </w:r>
      <w:r w:rsidRPr="004C30DB">
        <w:rPr>
          <w:sz w:val="16"/>
          <w:szCs w:val="16"/>
        </w:rPr>
        <w:tab/>
        <w:t xml:space="preserve"> 3. Инвентаризационной комиссии в срок до 15 сентября 2018 года  провести обследование ЗС ГО на территории Любытинского муниципального района, составить и утвердить акты инвентаризации по каждому ЗС ГО.</w:t>
      </w:r>
    </w:p>
    <w:p w:rsidR="004C30DB" w:rsidRPr="004C30DB" w:rsidRDefault="004C30DB" w:rsidP="004C30DB">
      <w:pPr>
        <w:spacing w:line="360" w:lineRule="atLeast"/>
        <w:ind w:firstLine="720"/>
        <w:jc w:val="both"/>
        <w:rPr>
          <w:sz w:val="16"/>
          <w:szCs w:val="16"/>
        </w:rPr>
      </w:pPr>
      <w:r w:rsidRPr="004C30DB">
        <w:rPr>
          <w:sz w:val="16"/>
          <w:szCs w:val="16"/>
        </w:rPr>
        <w:t xml:space="preserve">4. </w:t>
      </w:r>
      <w:proofErr w:type="gramStart"/>
      <w:r w:rsidRPr="004C30DB">
        <w:rPr>
          <w:sz w:val="16"/>
          <w:szCs w:val="16"/>
        </w:rPr>
        <w:t>Контроль за</w:t>
      </w:r>
      <w:proofErr w:type="gramEnd"/>
      <w:r w:rsidRPr="004C30DB">
        <w:rPr>
          <w:sz w:val="16"/>
          <w:szCs w:val="16"/>
        </w:rPr>
        <w:t xml:space="preserve"> выполнением распоряжения возложить на заместителя Главы администрации муниципального района Сивца С.Н.</w:t>
      </w:r>
    </w:p>
    <w:p w:rsidR="004C30DB" w:rsidRPr="004C30DB" w:rsidRDefault="004C30DB" w:rsidP="004C30DB">
      <w:pPr>
        <w:spacing w:line="360" w:lineRule="atLeast"/>
        <w:ind w:firstLine="720"/>
        <w:jc w:val="both"/>
        <w:rPr>
          <w:sz w:val="16"/>
          <w:szCs w:val="16"/>
        </w:rPr>
      </w:pPr>
      <w:r w:rsidRPr="004C30DB">
        <w:rPr>
          <w:sz w:val="16"/>
          <w:szCs w:val="16"/>
        </w:rPr>
        <w:t>5.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30DB" w:rsidRPr="004C30DB" w:rsidRDefault="004C30DB" w:rsidP="004C30DB">
      <w:pPr>
        <w:widowControl w:val="0"/>
        <w:autoSpaceDE w:val="0"/>
        <w:autoSpaceDN w:val="0"/>
        <w:adjustRightInd w:val="0"/>
        <w:spacing w:line="240" w:lineRule="exact"/>
        <w:ind w:right="-510"/>
        <w:jc w:val="both"/>
        <w:rPr>
          <w:sz w:val="16"/>
          <w:szCs w:val="16"/>
        </w:rPr>
      </w:pPr>
    </w:p>
    <w:p w:rsidR="004C30DB" w:rsidRPr="004C30DB" w:rsidRDefault="004C30DB" w:rsidP="004C30DB">
      <w:pPr>
        <w:widowControl w:val="0"/>
        <w:autoSpaceDE w:val="0"/>
        <w:autoSpaceDN w:val="0"/>
        <w:adjustRightInd w:val="0"/>
        <w:spacing w:line="240" w:lineRule="exact"/>
        <w:ind w:right="-510"/>
        <w:jc w:val="both"/>
        <w:rPr>
          <w:b/>
          <w:sz w:val="16"/>
          <w:szCs w:val="16"/>
        </w:rPr>
      </w:pPr>
    </w:p>
    <w:p w:rsidR="004C30DB" w:rsidRPr="004C30DB" w:rsidRDefault="004C30DB" w:rsidP="004C30DB">
      <w:pPr>
        <w:widowControl w:val="0"/>
        <w:autoSpaceDE w:val="0"/>
        <w:autoSpaceDN w:val="0"/>
        <w:adjustRightInd w:val="0"/>
        <w:spacing w:line="240" w:lineRule="exact"/>
        <w:ind w:right="-510"/>
        <w:jc w:val="both"/>
        <w:rPr>
          <w:b/>
          <w:sz w:val="16"/>
          <w:szCs w:val="16"/>
        </w:rPr>
      </w:pPr>
      <w:r w:rsidRPr="004C30DB">
        <w:rPr>
          <w:b/>
          <w:sz w:val="16"/>
          <w:szCs w:val="16"/>
        </w:rPr>
        <w:t>Глава</w:t>
      </w:r>
    </w:p>
    <w:p w:rsidR="004C30DB" w:rsidRPr="004C30DB" w:rsidRDefault="004C30DB" w:rsidP="004C30DB">
      <w:pPr>
        <w:widowControl w:val="0"/>
        <w:autoSpaceDE w:val="0"/>
        <w:autoSpaceDN w:val="0"/>
        <w:adjustRightInd w:val="0"/>
        <w:spacing w:line="240" w:lineRule="exact"/>
        <w:ind w:right="-510"/>
        <w:jc w:val="both"/>
        <w:rPr>
          <w:b/>
          <w:sz w:val="16"/>
          <w:szCs w:val="16"/>
        </w:rPr>
      </w:pPr>
      <w:r w:rsidRPr="004C30DB">
        <w:rPr>
          <w:b/>
          <w:sz w:val="16"/>
          <w:szCs w:val="16"/>
        </w:rPr>
        <w:t>муниципального района                                                       А.А.Устинов</w:t>
      </w: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widowControl w:val="0"/>
        <w:autoSpaceDE w:val="0"/>
        <w:autoSpaceDN w:val="0"/>
        <w:adjustRightInd w:val="0"/>
        <w:ind w:firstLine="720"/>
        <w:jc w:val="both"/>
        <w:rPr>
          <w:sz w:val="16"/>
          <w:szCs w:val="16"/>
        </w:rPr>
      </w:pPr>
    </w:p>
    <w:p w:rsidR="004C30DB" w:rsidRPr="004C30DB" w:rsidRDefault="004C30DB" w:rsidP="004C30DB">
      <w:pPr>
        <w:tabs>
          <w:tab w:val="left" w:pos="8205"/>
        </w:tabs>
        <w:spacing w:line="240" w:lineRule="exact"/>
        <w:ind w:right="-1"/>
        <w:jc w:val="center"/>
        <w:rPr>
          <w:sz w:val="16"/>
          <w:szCs w:val="16"/>
        </w:rPr>
      </w:pPr>
      <w:r w:rsidRPr="004C30DB">
        <w:rPr>
          <w:sz w:val="16"/>
          <w:szCs w:val="16"/>
        </w:rPr>
        <w:t xml:space="preserve">                                                                  Утвержден</w:t>
      </w:r>
    </w:p>
    <w:p w:rsidR="004C30DB" w:rsidRPr="004C30DB" w:rsidRDefault="004C30DB" w:rsidP="004C30DB">
      <w:pPr>
        <w:tabs>
          <w:tab w:val="left" w:pos="8205"/>
        </w:tabs>
        <w:spacing w:line="240" w:lineRule="exact"/>
        <w:ind w:right="-1"/>
        <w:jc w:val="center"/>
        <w:rPr>
          <w:sz w:val="16"/>
          <w:szCs w:val="16"/>
        </w:rPr>
      </w:pPr>
      <w:r w:rsidRPr="004C30DB">
        <w:rPr>
          <w:sz w:val="16"/>
          <w:szCs w:val="16"/>
        </w:rPr>
        <w:t xml:space="preserve">                                                                   распоряжением Администрации</w:t>
      </w:r>
    </w:p>
    <w:p w:rsidR="004C30DB" w:rsidRPr="004C30DB" w:rsidRDefault="004C30DB" w:rsidP="004C30DB">
      <w:pPr>
        <w:tabs>
          <w:tab w:val="left" w:pos="8205"/>
        </w:tabs>
        <w:spacing w:line="240" w:lineRule="exact"/>
        <w:ind w:right="-1"/>
        <w:jc w:val="center"/>
        <w:rPr>
          <w:sz w:val="16"/>
          <w:szCs w:val="16"/>
        </w:rPr>
      </w:pPr>
      <w:r w:rsidRPr="004C30DB">
        <w:rPr>
          <w:sz w:val="16"/>
          <w:szCs w:val="16"/>
        </w:rPr>
        <w:t xml:space="preserve">                                                                  муниципального района</w:t>
      </w:r>
    </w:p>
    <w:p w:rsidR="004C30DB" w:rsidRPr="004C30DB" w:rsidRDefault="004C30DB" w:rsidP="004C30DB">
      <w:pPr>
        <w:widowControl w:val="0"/>
        <w:autoSpaceDE w:val="0"/>
        <w:autoSpaceDN w:val="0"/>
        <w:adjustRightInd w:val="0"/>
        <w:spacing w:line="240" w:lineRule="exact"/>
        <w:ind w:right="-1"/>
        <w:jc w:val="center"/>
        <w:rPr>
          <w:sz w:val="16"/>
          <w:szCs w:val="16"/>
        </w:rPr>
      </w:pPr>
      <w:r w:rsidRPr="004C30DB">
        <w:rPr>
          <w:rFonts w:cs="Arial"/>
          <w:sz w:val="16"/>
          <w:szCs w:val="16"/>
        </w:rPr>
        <w:t xml:space="preserve">                                                                  от 05.07.2018 № 325-рг</w:t>
      </w:r>
    </w:p>
    <w:p w:rsidR="004C30DB" w:rsidRPr="004C30DB" w:rsidRDefault="004C30DB" w:rsidP="004C30DB">
      <w:pPr>
        <w:widowControl w:val="0"/>
        <w:autoSpaceDE w:val="0"/>
        <w:autoSpaceDN w:val="0"/>
        <w:adjustRightInd w:val="0"/>
        <w:jc w:val="both"/>
        <w:rPr>
          <w:sz w:val="16"/>
          <w:szCs w:val="16"/>
        </w:rPr>
      </w:pPr>
    </w:p>
    <w:tbl>
      <w:tblPr>
        <w:tblW w:w="9356" w:type="dxa"/>
        <w:tblCellSpacing w:w="0" w:type="dxa"/>
        <w:tblLayout w:type="fixed"/>
        <w:tblCellMar>
          <w:left w:w="0" w:type="dxa"/>
          <w:right w:w="0" w:type="dxa"/>
        </w:tblCellMar>
        <w:tblLook w:val="04A0" w:firstRow="1" w:lastRow="0" w:firstColumn="1" w:lastColumn="0" w:noHBand="0" w:noVBand="1"/>
      </w:tblPr>
      <w:tblGrid>
        <w:gridCol w:w="9356"/>
      </w:tblGrid>
      <w:tr w:rsidR="004C30DB" w:rsidRPr="004C30DB" w:rsidTr="004C30DB">
        <w:trPr>
          <w:trHeight w:val="331"/>
          <w:tblCellSpacing w:w="0" w:type="dxa"/>
        </w:trPr>
        <w:tc>
          <w:tcPr>
            <w:tcW w:w="9356" w:type="dxa"/>
            <w:hideMark/>
          </w:tcPr>
          <w:p w:rsidR="004C30DB" w:rsidRPr="004C30DB" w:rsidRDefault="004C30DB" w:rsidP="004C30DB">
            <w:pPr>
              <w:widowControl w:val="0"/>
              <w:jc w:val="center"/>
              <w:outlineLvl w:val="0"/>
              <w:rPr>
                <w:sz w:val="16"/>
                <w:szCs w:val="16"/>
              </w:rPr>
            </w:pPr>
            <w:r w:rsidRPr="004C30DB">
              <w:rPr>
                <w:b/>
                <w:sz w:val="16"/>
                <w:szCs w:val="16"/>
              </w:rPr>
              <w:t xml:space="preserve">                                                                                                  </w:t>
            </w:r>
          </w:p>
          <w:p w:rsidR="004C30DB" w:rsidRPr="004C30DB" w:rsidRDefault="004C30DB" w:rsidP="004C30DB">
            <w:pPr>
              <w:tabs>
                <w:tab w:val="left" w:pos="0"/>
              </w:tabs>
              <w:spacing w:line="240" w:lineRule="exact"/>
              <w:jc w:val="center"/>
              <w:rPr>
                <w:b/>
                <w:sz w:val="16"/>
                <w:szCs w:val="16"/>
              </w:rPr>
            </w:pPr>
            <w:r w:rsidRPr="004C30DB">
              <w:rPr>
                <w:b/>
                <w:sz w:val="16"/>
                <w:szCs w:val="16"/>
              </w:rPr>
              <w:t xml:space="preserve">СОСТАВ </w:t>
            </w:r>
          </w:p>
          <w:p w:rsidR="004C30DB" w:rsidRPr="004C30DB" w:rsidRDefault="004C30DB" w:rsidP="004C30DB">
            <w:pPr>
              <w:tabs>
                <w:tab w:val="left" w:pos="0"/>
              </w:tabs>
              <w:spacing w:line="240" w:lineRule="exact"/>
              <w:jc w:val="center"/>
              <w:rPr>
                <w:b/>
                <w:sz w:val="16"/>
                <w:szCs w:val="16"/>
              </w:rPr>
            </w:pPr>
            <w:r w:rsidRPr="004C30DB">
              <w:rPr>
                <w:b/>
                <w:sz w:val="16"/>
                <w:szCs w:val="16"/>
              </w:rPr>
              <w:t xml:space="preserve">инвентаризационной  комиссии по проведению инвентаризации защитных сооружений гражданской обороны на территории Любытинского муниципального района в 2018 году </w:t>
            </w:r>
          </w:p>
          <w:p w:rsidR="004C30DB" w:rsidRPr="004C30DB" w:rsidRDefault="004C30DB" w:rsidP="004C30DB">
            <w:pPr>
              <w:tabs>
                <w:tab w:val="left" w:pos="8205"/>
              </w:tabs>
              <w:jc w:val="center"/>
              <w:rPr>
                <w:b/>
                <w:sz w:val="16"/>
                <w:szCs w:val="16"/>
              </w:rPr>
            </w:pPr>
          </w:p>
          <w:tbl>
            <w:tblPr>
              <w:tblW w:w="9356" w:type="dxa"/>
              <w:tblLayout w:type="fixed"/>
              <w:tblLook w:val="0480" w:firstRow="0" w:lastRow="0" w:firstColumn="1" w:lastColumn="0" w:noHBand="0" w:noVBand="1"/>
            </w:tblPr>
            <w:tblGrid>
              <w:gridCol w:w="2263"/>
              <w:gridCol w:w="7093"/>
            </w:tblGrid>
            <w:tr w:rsidR="004C30DB" w:rsidRPr="004C30DB" w:rsidTr="004C30DB">
              <w:tc>
                <w:tcPr>
                  <w:tcW w:w="2263" w:type="dxa"/>
                </w:tcPr>
                <w:p w:rsidR="004C30DB" w:rsidRPr="004C30DB" w:rsidRDefault="004C30DB" w:rsidP="004C30DB">
                  <w:pPr>
                    <w:tabs>
                      <w:tab w:val="left" w:pos="29"/>
                    </w:tabs>
                    <w:spacing w:line="240" w:lineRule="exact"/>
                    <w:ind w:right="-108"/>
                    <w:rPr>
                      <w:sz w:val="16"/>
                      <w:szCs w:val="16"/>
                    </w:rPr>
                  </w:pPr>
                  <w:r w:rsidRPr="004C30DB">
                    <w:rPr>
                      <w:sz w:val="16"/>
                      <w:szCs w:val="16"/>
                    </w:rPr>
                    <w:t>Сивец С.Н.</w:t>
                  </w:r>
                </w:p>
              </w:tc>
              <w:tc>
                <w:tcPr>
                  <w:tcW w:w="7093" w:type="dxa"/>
                </w:tcPr>
                <w:p w:rsidR="004C30DB" w:rsidRPr="004C30DB" w:rsidRDefault="004C30DB" w:rsidP="004C30DB">
                  <w:pPr>
                    <w:tabs>
                      <w:tab w:val="left" w:pos="-2234"/>
                    </w:tabs>
                    <w:spacing w:line="240" w:lineRule="exact"/>
                    <w:ind w:left="-108" w:right="-108"/>
                    <w:rPr>
                      <w:sz w:val="16"/>
                      <w:szCs w:val="16"/>
                    </w:rPr>
                  </w:pPr>
                  <w:r w:rsidRPr="004C30DB">
                    <w:rPr>
                      <w:sz w:val="16"/>
                      <w:szCs w:val="16"/>
                    </w:rPr>
                    <w:t>-заместитель Главы Администрации Любытинского муни-</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ципального района, председатель комиссии</w:t>
                  </w:r>
                </w:p>
              </w:tc>
            </w:tr>
            <w:tr w:rsidR="004C30DB" w:rsidRPr="004C30DB" w:rsidTr="004C30DB">
              <w:tc>
                <w:tcPr>
                  <w:tcW w:w="9356" w:type="dxa"/>
                  <w:gridSpan w:val="2"/>
                </w:tcPr>
                <w:p w:rsidR="004C30DB" w:rsidRPr="004C30DB" w:rsidRDefault="004C30DB" w:rsidP="004C30DB">
                  <w:pPr>
                    <w:tabs>
                      <w:tab w:val="left" w:pos="-2234"/>
                    </w:tabs>
                    <w:spacing w:line="240" w:lineRule="exact"/>
                    <w:ind w:left="-108" w:right="-108"/>
                    <w:rPr>
                      <w:sz w:val="16"/>
                      <w:szCs w:val="16"/>
                    </w:rPr>
                  </w:pPr>
                </w:p>
                <w:p w:rsidR="004C30DB" w:rsidRPr="004C30DB" w:rsidRDefault="004C30DB" w:rsidP="004C30DB">
                  <w:pPr>
                    <w:tabs>
                      <w:tab w:val="left" w:pos="-2234"/>
                    </w:tabs>
                    <w:spacing w:line="240" w:lineRule="exact"/>
                    <w:ind w:left="-108" w:right="-108"/>
                    <w:rPr>
                      <w:b/>
                      <w:sz w:val="16"/>
                      <w:szCs w:val="16"/>
                    </w:rPr>
                  </w:pPr>
                  <w:r w:rsidRPr="004C30DB">
                    <w:rPr>
                      <w:b/>
                      <w:sz w:val="16"/>
                      <w:szCs w:val="16"/>
                    </w:rPr>
                    <w:t xml:space="preserve">             Члены комиссии:</w:t>
                  </w:r>
                </w:p>
              </w:tc>
            </w:tr>
            <w:tr w:rsidR="004C30DB" w:rsidRPr="004C30DB" w:rsidTr="004C30DB">
              <w:tc>
                <w:tcPr>
                  <w:tcW w:w="2263" w:type="dxa"/>
                </w:tcPr>
                <w:p w:rsidR="004C30DB" w:rsidRPr="004C30DB" w:rsidRDefault="004C30DB" w:rsidP="004C30DB">
                  <w:pPr>
                    <w:tabs>
                      <w:tab w:val="left" w:pos="29"/>
                    </w:tabs>
                    <w:spacing w:line="240" w:lineRule="exact"/>
                    <w:ind w:right="-108"/>
                    <w:rPr>
                      <w:sz w:val="16"/>
                      <w:szCs w:val="16"/>
                    </w:rPr>
                  </w:pPr>
                </w:p>
                <w:p w:rsidR="004C30DB" w:rsidRPr="004C30DB" w:rsidRDefault="004C30DB" w:rsidP="004C30DB">
                  <w:pPr>
                    <w:tabs>
                      <w:tab w:val="left" w:pos="29"/>
                    </w:tabs>
                    <w:spacing w:line="240" w:lineRule="exact"/>
                    <w:ind w:right="-108"/>
                    <w:rPr>
                      <w:sz w:val="16"/>
                      <w:szCs w:val="16"/>
                    </w:rPr>
                  </w:pPr>
                  <w:r w:rsidRPr="004C30DB">
                    <w:rPr>
                      <w:sz w:val="16"/>
                      <w:szCs w:val="16"/>
                    </w:rPr>
                    <w:t>Дитятев Д.В.</w:t>
                  </w:r>
                </w:p>
              </w:tc>
              <w:tc>
                <w:tcPr>
                  <w:tcW w:w="7093" w:type="dxa"/>
                </w:tcPr>
                <w:p w:rsidR="004C30DB" w:rsidRPr="004C30DB" w:rsidRDefault="004C30DB" w:rsidP="004C30DB">
                  <w:pPr>
                    <w:tabs>
                      <w:tab w:val="left" w:pos="-2234"/>
                    </w:tabs>
                    <w:spacing w:line="240" w:lineRule="exact"/>
                    <w:ind w:left="-108" w:right="-108"/>
                    <w:rPr>
                      <w:sz w:val="16"/>
                      <w:szCs w:val="16"/>
                    </w:rPr>
                  </w:pPr>
                </w:p>
                <w:p w:rsidR="004C30DB" w:rsidRPr="004C30DB" w:rsidRDefault="004C30DB" w:rsidP="004C30DB">
                  <w:pPr>
                    <w:tabs>
                      <w:tab w:val="left" w:pos="-2234"/>
                    </w:tabs>
                    <w:spacing w:line="240" w:lineRule="exact"/>
                    <w:ind w:left="-108" w:right="-108"/>
                    <w:rPr>
                      <w:sz w:val="16"/>
                      <w:szCs w:val="16"/>
                    </w:rPr>
                  </w:pPr>
                  <w:r w:rsidRPr="004C30DB">
                    <w:rPr>
                      <w:sz w:val="16"/>
                      <w:szCs w:val="16"/>
                    </w:rPr>
                    <w:t>-начальник отдела приватизации  и управления федераль-</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ным имуществом МТУ Росимущества в </w:t>
                  </w:r>
                  <w:proofErr w:type="gramStart"/>
                  <w:r w:rsidRPr="004C30DB">
                    <w:rPr>
                      <w:sz w:val="16"/>
                      <w:szCs w:val="16"/>
                    </w:rPr>
                    <w:t>Псковской</w:t>
                  </w:r>
                  <w:proofErr w:type="gramEnd"/>
                  <w:r w:rsidRPr="004C30DB">
                    <w:rPr>
                      <w:sz w:val="16"/>
                      <w:szCs w:val="16"/>
                    </w:rPr>
                    <w:t xml:space="preserve"> и </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w:t>
                  </w:r>
                  <w:proofErr w:type="gramStart"/>
                  <w:r w:rsidRPr="004C30DB">
                    <w:rPr>
                      <w:sz w:val="16"/>
                      <w:szCs w:val="16"/>
                    </w:rPr>
                    <w:t>Новгородской</w:t>
                  </w:r>
                  <w:proofErr w:type="gramEnd"/>
                  <w:r w:rsidRPr="004C30DB">
                    <w:rPr>
                      <w:sz w:val="16"/>
                      <w:szCs w:val="16"/>
                    </w:rPr>
                    <w:t xml:space="preserve"> областях (по согласованию)</w:t>
                  </w:r>
                </w:p>
              </w:tc>
            </w:tr>
            <w:tr w:rsidR="004C30DB" w:rsidRPr="004C30DB" w:rsidTr="004C30DB">
              <w:tc>
                <w:tcPr>
                  <w:tcW w:w="2263" w:type="dxa"/>
                </w:tcPr>
                <w:p w:rsidR="004C30DB" w:rsidRPr="004C30DB" w:rsidRDefault="004C30DB" w:rsidP="004C30DB">
                  <w:pPr>
                    <w:tabs>
                      <w:tab w:val="left" w:pos="29"/>
                    </w:tabs>
                    <w:spacing w:line="240" w:lineRule="exact"/>
                    <w:ind w:right="-108"/>
                    <w:rPr>
                      <w:sz w:val="16"/>
                      <w:szCs w:val="16"/>
                    </w:rPr>
                  </w:pPr>
                </w:p>
                <w:p w:rsidR="004C30DB" w:rsidRPr="004C30DB" w:rsidRDefault="004C30DB" w:rsidP="004C30DB">
                  <w:pPr>
                    <w:tabs>
                      <w:tab w:val="left" w:pos="29"/>
                    </w:tabs>
                    <w:spacing w:line="240" w:lineRule="exact"/>
                    <w:ind w:right="-108"/>
                    <w:rPr>
                      <w:sz w:val="16"/>
                      <w:szCs w:val="16"/>
                    </w:rPr>
                  </w:pPr>
                  <w:r w:rsidRPr="004C30DB">
                    <w:rPr>
                      <w:sz w:val="16"/>
                      <w:szCs w:val="16"/>
                    </w:rPr>
                    <w:t>Иванова А.К.</w:t>
                  </w:r>
                </w:p>
              </w:tc>
              <w:tc>
                <w:tcPr>
                  <w:tcW w:w="7093" w:type="dxa"/>
                </w:tcPr>
                <w:p w:rsidR="004C30DB" w:rsidRPr="004C30DB" w:rsidRDefault="004C30DB" w:rsidP="004C30DB">
                  <w:pPr>
                    <w:tabs>
                      <w:tab w:val="left" w:pos="-2234"/>
                    </w:tabs>
                    <w:spacing w:line="240" w:lineRule="exact"/>
                    <w:ind w:left="-108" w:right="-108"/>
                    <w:rPr>
                      <w:sz w:val="16"/>
                      <w:szCs w:val="16"/>
                    </w:rPr>
                  </w:pPr>
                </w:p>
                <w:p w:rsidR="004C30DB" w:rsidRPr="004C30DB" w:rsidRDefault="004C30DB" w:rsidP="004C30DB">
                  <w:pPr>
                    <w:tabs>
                      <w:tab w:val="left" w:pos="-2234"/>
                    </w:tabs>
                    <w:spacing w:line="240" w:lineRule="exact"/>
                    <w:ind w:left="-108" w:right="-108"/>
                    <w:rPr>
                      <w:sz w:val="16"/>
                      <w:szCs w:val="16"/>
                    </w:rPr>
                  </w:pPr>
                  <w:r w:rsidRPr="004C30DB">
                    <w:rPr>
                      <w:sz w:val="16"/>
                      <w:szCs w:val="16"/>
                    </w:rPr>
                    <w:t>-главный специалист-эксперт отдела по управлению и распоряжению государственным имуществом и земельными ресурсами департамента имущественных отношений Министерства инвестиционной политики Новгородской области (по согласованию)</w:t>
                  </w:r>
                </w:p>
              </w:tc>
            </w:tr>
            <w:tr w:rsidR="004C30DB" w:rsidRPr="004C30DB" w:rsidTr="004C30DB">
              <w:tc>
                <w:tcPr>
                  <w:tcW w:w="2263" w:type="dxa"/>
                </w:tcPr>
                <w:p w:rsidR="004C30DB" w:rsidRPr="004C30DB" w:rsidRDefault="004C30DB" w:rsidP="004C30DB">
                  <w:pPr>
                    <w:tabs>
                      <w:tab w:val="left" w:pos="29"/>
                    </w:tabs>
                    <w:spacing w:line="240" w:lineRule="exact"/>
                    <w:ind w:right="-108"/>
                    <w:rPr>
                      <w:sz w:val="16"/>
                      <w:szCs w:val="16"/>
                    </w:rPr>
                  </w:pPr>
                </w:p>
                <w:p w:rsidR="004C30DB" w:rsidRPr="004C30DB" w:rsidRDefault="004C30DB" w:rsidP="004C30DB">
                  <w:pPr>
                    <w:tabs>
                      <w:tab w:val="left" w:pos="29"/>
                    </w:tabs>
                    <w:spacing w:line="240" w:lineRule="exact"/>
                    <w:ind w:right="-108"/>
                    <w:rPr>
                      <w:sz w:val="16"/>
                      <w:szCs w:val="16"/>
                    </w:rPr>
                  </w:pPr>
                  <w:r w:rsidRPr="004C30DB">
                    <w:rPr>
                      <w:sz w:val="16"/>
                      <w:szCs w:val="16"/>
                    </w:rPr>
                    <w:t>Попова С.А.</w:t>
                  </w:r>
                </w:p>
              </w:tc>
              <w:tc>
                <w:tcPr>
                  <w:tcW w:w="7093" w:type="dxa"/>
                </w:tcPr>
                <w:p w:rsidR="004C30DB" w:rsidRPr="004C30DB" w:rsidRDefault="004C30DB" w:rsidP="004C30DB">
                  <w:pPr>
                    <w:tabs>
                      <w:tab w:val="left" w:pos="-2234"/>
                    </w:tabs>
                    <w:spacing w:line="240" w:lineRule="exact"/>
                    <w:ind w:left="-108" w:right="-108"/>
                    <w:rPr>
                      <w:sz w:val="16"/>
                      <w:szCs w:val="16"/>
                    </w:rPr>
                  </w:pPr>
                </w:p>
                <w:p w:rsidR="004C30DB" w:rsidRPr="004C30DB" w:rsidRDefault="004C30DB" w:rsidP="004C30DB">
                  <w:pPr>
                    <w:tabs>
                      <w:tab w:val="left" w:pos="-2234"/>
                    </w:tabs>
                    <w:spacing w:line="240" w:lineRule="exact"/>
                    <w:ind w:left="-108" w:right="-108"/>
                    <w:rPr>
                      <w:sz w:val="16"/>
                      <w:szCs w:val="16"/>
                    </w:rPr>
                  </w:pPr>
                  <w:r w:rsidRPr="004C30DB">
                    <w:rPr>
                      <w:sz w:val="16"/>
                      <w:szCs w:val="16"/>
                    </w:rPr>
                    <w:t>-заведующая отделом имущественных отношений и муни-</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ципальных закупок Администрации Любытинского му-</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ниципального района</w:t>
                  </w:r>
                </w:p>
              </w:tc>
            </w:tr>
            <w:tr w:rsidR="004C30DB" w:rsidRPr="004C30DB" w:rsidTr="004C30DB">
              <w:tc>
                <w:tcPr>
                  <w:tcW w:w="2263" w:type="dxa"/>
                </w:tcPr>
                <w:p w:rsidR="004C30DB" w:rsidRPr="004C30DB" w:rsidRDefault="004C30DB" w:rsidP="004C30DB">
                  <w:pPr>
                    <w:tabs>
                      <w:tab w:val="left" w:pos="29"/>
                    </w:tabs>
                    <w:spacing w:line="240" w:lineRule="exact"/>
                    <w:ind w:right="-108"/>
                    <w:rPr>
                      <w:sz w:val="16"/>
                      <w:szCs w:val="16"/>
                    </w:rPr>
                  </w:pPr>
                </w:p>
                <w:p w:rsidR="004C30DB" w:rsidRPr="004C30DB" w:rsidRDefault="004C30DB" w:rsidP="004C30DB">
                  <w:pPr>
                    <w:tabs>
                      <w:tab w:val="left" w:pos="29"/>
                    </w:tabs>
                    <w:spacing w:line="240" w:lineRule="exact"/>
                    <w:ind w:right="-108"/>
                    <w:rPr>
                      <w:sz w:val="16"/>
                      <w:szCs w:val="16"/>
                    </w:rPr>
                  </w:pPr>
                  <w:r w:rsidRPr="004C30DB">
                    <w:rPr>
                      <w:sz w:val="16"/>
                      <w:szCs w:val="16"/>
                    </w:rPr>
                    <w:t>Соловьев Е.А.</w:t>
                  </w:r>
                </w:p>
              </w:tc>
              <w:tc>
                <w:tcPr>
                  <w:tcW w:w="7093" w:type="dxa"/>
                </w:tcPr>
                <w:p w:rsidR="004C30DB" w:rsidRPr="004C30DB" w:rsidRDefault="004C30DB" w:rsidP="004C30DB">
                  <w:pPr>
                    <w:tabs>
                      <w:tab w:val="left" w:pos="-2234"/>
                    </w:tabs>
                    <w:spacing w:line="240" w:lineRule="exact"/>
                    <w:ind w:left="-108" w:right="-108"/>
                    <w:rPr>
                      <w:sz w:val="16"/>
                      <w:szCs w:val="16"/>
                    </w:rPr>
                  </w:pPr>
                </w:p>
                <w:p w:rsidR="004C30DB" w:rsidRPr="004C30DB" w:rsidRDefault="004C30DB" w:rsidP="004C30DB">
                  <w:pPr>
                    <w:tabs>
                      <w:tab w:val="left" w:pos="-2234"/>
                    </w:tabs>
                    <w:spacing w:line="240" w:lineRule="exact"/>
                    <w:ind w:left="-108" w:right="-108"/>
                    <w:rPr>
                      <w:sz w:val="16"/>
                      <w:szCs w:val="16"/>
                    </w:rPr>
                  </w:pPr>
                  <w:r w:rsidRPr="004C30DB">
                    <w:rPr>
                      <w:sz w:val="16"/>
                      <w:szCs w:val="16"/>
                    </w:rPr>
                    <w:t>-начальник отделения надзорной деятельности и профи-</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лактической работы по Боровичскому и Любытинскому  </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району управления надзорной деятельности и профилак-</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тической работы  Главного управления МЧС России </w:t>
                  </w:r>
                  <w:proofErr w:type="gramStart"/>
                  <w:r w:rsidRPr="004C30DB">
                    <w:rPr>
                      <w:sz w:val="16"/>
                      <w:szCs w:val="16"/>
                    </w:rPr>
                    <w:t>по</w:t>
                  </w:r>
                  <w:proofErr w:type="gramEnd"/>
                  <w:r w:rsidRPr="004C30DB">
                    <w:rPr>
                      <w:sz w:val="16"/>
                      <w:szCs w:val="16"/>
                    </w:rPr>
                    <w:t xml:space="preserve"> </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Новгородской области (по согласованию)</w:t>
                  </w:r>
                </w:p>
              </w:tc>
            </w:tr>
            <w:tr w:rsidR="004C30DB" w:rsidRPr="004C30DB" w:rsidTr="004C30DB">
              <w:tc>
                <w:tcPr>
                  <w:tcW w:w="2263" w:type="dxa"/>
                </w:tcPr>
                <w:p w:rsidR="004C30DB" w:rsidRPr="004C30DB" w:rsidRDefault="004C30DB" w:rsidP="004C30DB">
                  <w:pPr>
                    <w:tabs>
                      <w:tab w:val="left" w:pos="29"/>
                    </w:tabs>
                    <w:spacing w:line="240" w:lineRule="exact"/>
                    <w:ind w:right="-108"/>
                    <w:rPr>
                      <w:sz w:val="16"/>
                      <w:szCs w:val="16"/>
                    </w:rPr>
                  </w:pPr>
                </w:p>
                <w:p w:rsidR="004C30DB" w:rsidRPr="004C30DB" w:rsidRDefault="004C30DB" w:rsidP="004C30DB">
                  <w:pPr>
                    <w:tabs>
                      <w:tab w:val="left" w:pos="29"/>
                    </w:tabs>
                    <w:spacing w:line="240" w:lineRule="exact"/>
                    <w:ind w:right="-108"/>
                    <w:rPr>
                      <w:sz w:val="16"/>
                      <w:szCs w:val="16"/>
                    </w:rPr>
                  </w:pPr>
                  <w:r w:rsidRPr="004C30DB">
                    <w:rPr>
                      <w:sz w:val="16"/>
                      <w:szCs w:val="16"/>
                    </w:rPr>
                    <w:t>Тиханова Е.В.</w:t>
                  </w:r>
                </w:p>
              </w:tc>
              <w:tc>
                <w:tcPr>
                  <w:tcW w:w="7093" w:type="dxa"/>
                </w:tcPr>
                <w:p w:rsidR="004C30DB" w:rsidRPr="004C30DB" w:rsidRDefault="004C30DB" w:rsidP="004C30DB">
                  <w:pPr>
                    <w:tabs>
                      <w:tab w:val="left" w:pos="-2234"/>
                    </w:tabs>
                    <w:spacing w:line="240" w:lineRule="exact"/>
                    <w:ind w:left="-108" w:right="-108"/>
                    <w:rPr>
                      <w:sz w:val="16"/>
                      <w:szCs w:val="16"/>
                    </w:rPr>
                  </w:pP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-главный специалист по делам гражданской обороны и </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чрезвычайным ситуациям Администрации муниципаль-</w:t>
                  </w:r>
                </w:p>
                <w:p w:rsidR="004C30DB" w:rsidRPr="004C30DB" w:rsidRDefault="004C30DB" w:rsidP="004C30DB">
                  <w:pPr>
                    <w:tabs>
                      <w:tab w:val="left" w:pos="-2234"/>
                    </w:tabs>
                    <w:spacing w:line="240" w:lineRule="exact"/>
                    <w:ind w:left="-108" w:right="-108"/>
                    <w:rPr>
                      <w:sz w:val="16"/>
                      <w:szCs w:val="16"/>
                    </w:rPr>
                  </w:pPr>
                  <w:r w:rsidRPr="004C30DB">
                    <w:rPr>
                      <w:sz w:val="16"/>
                      <w:szCs w:val="16"/>
                    </w:rPr>
                    <w:t xml:space="preserve"> ного района</w:t>
                  </w:r>
                </w:p>
                <w:p w:rsidR="004C30DB" w:rsidRPr="004C30DB" w:rsidRDefault="004C30DB" w:rsidP="004C30DB">
                  <w:pPr>
                    <w:tabs>
                      <w:tab w:val="left" w:pos="-2234"/>
                    </w:tabs>
                    <w:spacing w:line="240" w:lineRule="exact"/>
                    <w:ind w:right="-108"/>
                    <w:rPr>
                      <w:sz w:val="16"/>
                      <w:szCs w:val="16"/>
                    </w:rPr>
                  </w:pPr>
                </w:p>
              </w:tc>
            </w:tr>
          </w:tbl>
          <w:p w:rsidR="004C30DB" w:rsidRPr="004C30DB" w:rsidRDefault="004C30DB" w:rsidP="004C30DB">
            <w:pPr>
              <w:tabs>
                <w:tab w:val="left" w:pos="8205"/>
              </w:tabs>
              <w:rPr>
                <w:sz w:val="16"/>
                <w:szCs w:val="16"/>
              </w:rPr>
            </w:pPr>
          </w:p>
          <w:p w:rsidR="004C30DB" w:rsidRPr="004C30DB" w:rsidRDefault="004C30DB" w:rsidP="004C30DB">
            <w:pPr>
              <w:tabs>
                <w:tab w:val="left" w:pos="8205"/>
              </w:tabs>
              <w:rPr>
                <w:sz w:val="16"/>
                <w:szCs w:val="16"/>
              </w:rPr>
            </w:pPr>
          </w:p>
          <w:p w:rsidR="004C30DB" w:rsidRPr="004C30DB" w:rsidRDefault="004C30DB" w:rsidP="004C30DB">
            <w:pPr>
              <w:tabs>
                <w:tab w:val="left" w:pos="8205"/>
              </w:tabs>
              <w:spacing w:line="240" w:lineRule="exact"/>
              <w:ind w:right="-1"/>
              <w:jc w:val="center"/>
              <w:rPr>
                <w:sz w:val="16"/>
                <w:szCs w:val="16"/>
              </w:rPr>
            </w:pPr>
            <w:r>
              <w:rPr>
                <w:sz w:val="16"/>
                <w:szCs w:val="16"/>
              </w:rPr>
              <w:t xml:space="preserve">     </w:t>
            </w:r>
            <w:r w:rsidRPr="004C30DB">
              <w:rPr>
                <w:sz w:val="16"/>
                <w:szCs w:val="16"/>
              </w:rPr>
              <w:t xml:space="preserve">                                                         Утвержден</w:t>
            </w:r>
          </w:p>
          <w:p w:rsidR="004C30DB" w:rsidRPr="004C30DB" w:rsidRDefault="004C30DB" w:rsidP="004C30DB">
            <w:pPr>
              <w:tabs>
                <w:tab w:val="left" w:pos="8205"/>
              </w:tabs>
              <w:spacing w:line="240" w:lineRule="exact"/>
              <w:ind w:right="-1"/>
              <w:jc w:val="center"/>
              <w:rPr>
                <w:sz w:val="16"/>
                <w:szCs w:val="16"/>
              </w:rPr>
            </w:pPr>
            <w:r w:rsidRPr="004C30DB">
              <w:rPr>
                <w:sz w:val="16"/>
                <w:szCs w:val="16"/>
              </w:rPr>
              <w:t xml:space="preserve">                                                                   распоряжением Администрации</w:t>
            </w:r>
          </w:p>
          <w:p w:rsidR="004C30DB" w:rsidRPr="004C30DB" w:rsidRDefault="004C30DB" w:rsidP="004C30DB">
            <w:pPr>
              <w:tabs>
                <w:tab w:val="left" w:pos="8205"/>
              </w:tabs>
              <w:spacing w:line="240" w:lineRule="exact"/>
              <w:ind w:right="-1"/>
              <w:jc w:val="center"/>
              <w:rPr>
                <w:sz w:val="16"/>
                <w:szCs w:val="16"/>
              </w:rPr>
            </w:pPr>
            <w:r w:rsidRPr="004C30DB">
              <w:rPr>
                <w:sz w:val="16"/>
                <w:szCs w:val="16"/>
              </w:rPr>
              <w:t xml:space="preserve">                                                                  муниципального района</w:t>
            </w:r>
          </w:p>
          <w:p w:rsidR="004C30DB" w:rsidRPr="004C30DB" w:rsidRDefault="004C30DB" w:rsidP="004C30DB">
            <w:pPr>
              <w:widowControl w:val="0"/>
              <w:autoSpaceDE w:val="0"/>
              <w:autoSpaceDN w:val="0"/>
              <w:adjustRightInd w:val="0"/>
              <w:spacing w:line="240" w:lineRule="exact"/>
              <w:ind w:right="-1"/>
              <w:jc w:val="center"/>
              <w:rPr>
                <w:sz w:val="16"/>
                <w:szCs w:val="16"/>
              </w:rPr>
            </w:pPr>
            <w:r w:rsidRPr="004C30DB">
              <w:rPr>
                <w:rFonts w:cs="Arial"/>
                <w:sz w:val="16"/>
                <w:szCs w:val="16"/>
              </w:rPr>
              <w:t xml:space="preserve">                                                                  от 05.07.2018 № 325-рг</w:t>
            </w:r>
          </w:p>
          <w:p w:rsidR="004C30DB" w:rsidRPr="004C30DB" w:rsidRDefault="004C30DB" w:rsidP="004C30DB">
            <w:pPr>
              <w:spacing w:line="240" w:lineRule="exact"/>
              <w:rPr>
                <w:b/>
                <w:sz w:val="16"/>
                <w:szCs w:val="16"/>
              </w:rPr>
            </w:pPr>
          </w:p>
          <w:p w:rsidR="004C30DB" w:rsidRPr="004C30DB" w:rsidRDefault="004C30DB" w:rsidP="004C30DB">
            <w:pPr>
              <w:spacing w:line="240" w:lineRule="exact"/>
              <w:jc w:val="center"/>
              <w:rPr>
                <w:b/>
                <w:sz w:val="16"/>
                <w:szCs w:val="16"/>
              </w:rPr>
            </w:pPr>
            <w:r w:rsidRPr="004C30DB">
              <w:rPr>
                <w:b/>
                <w:sz w:val="16"/>
                <w:szCs w:val="16"/>
              </w:rPr>
              <w:t>ГРАФИК</w:t>
            </w:r>
          </w:p>
          <w:p w:rsidR="004C30DB" w:rsidRPr="004C30DB" w:rsidRDefault="004C30DB" w:rsidP="004C30DB">
            <w:pPr>
              <w:spacing w:line="240" w:lineRule="exact"/>
              <w:jc w:val="center"/>
              <w:rPr>
                <w:b/>
                <w:sz w:val="16"/>
                <w:szCs w:val="16"/>
              </w:rPr>
            </w:pPr>
            <w:r w:rsidRPr="004C30DB">
              <w:rPr>
                <w:b/>
                <w:sz w:val="16"/>
                <w:szCs w:val="16"/>
              </w:rPr>
              <w:t xml:space="preserve">проведения обследований защитных сооружений гражданской обороны на территории Любытинского муниципального района в 2018 году </w:t>
            </w:r>
          </w:p>
          <w:p w:rsidR="004C30DB" w:rsidRPr="004C30DB" w:rsidRDefault="004C30DB" w:rsidP="004C30DB">
            <w:pPr>
              <w:jc w:val="center"/>
              <w:rPr>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265"/>
              <w:gridCol w:w="2268"/>
              <w:gridCol w:w="1418"/>
              <w:gridCol w:w="1417"/>
              <w:gridCol w:w="1418"/>
            </w:tblGrid>
            <w:tr w:rsidR="004C30DB" w:rsidRPr="004C30DB" w:rsidTr="004C30DB">
              <w:tc>
                <w:tcPr>
                  <w:tcW w:w="565" w:type="dxa"/>
                  <w:shd w:val="clear" w:color="auto" w:fill="auto"/>
                </w:tcPr>
                <w:p w:rsidR="004C30DB" w:rsidRPr="004C30DB" w:rsidRDefault="004C30DB" w:rsidP="004C30DB">
                  <w:pPr>
                    <w:spacing w:line="240" w:lineRule="exact"/>
                    <w:ind w:left="-255" w:right="-247"/>
                    <w:jc w:val="center"/>
                    <w:rPr>
                      <w:sz w:val="16"/>
                      <w:szCs w:val="16"/>
                    </w:rPr>
                  </w:pPr>
                  <w:r w:rsidRPr="004C30DB">
                    <w:rPr>
                      <w:sz w:val="16"/>
                      <w:szCs w:val="16"/>
                    </w:rPr>
                    <w:t xml:space="preserve">№ </w:t>
                  </w:r>
                </w:p>
                <w:p w:rsidR="004C30DB" w:rsidRPr="004C30DB" w:rsidRDefault="004C30DB" w:rsidP="004C30DB">
                  <w:pPr>
                    <w:spacing w:line="240" w:lineRule="exact"/>
                    <w:ind w:left="-255" w:right="-247"/>
                    <w:jc w:val="center"/>
                    <w:rPr>
                      <w:sz w:val="16"/>
                      <w:szCs w:val="16"/>
                    </w:rPr>
                  </w:pPr>
                  <w:proofErr w:type="gramStart"/>
                  <w:r w:rsidRPr="004C30DB">
                    <w:rPr>
                      <w:sz w:val="16"/>
                      <w:szCs w:val="16"/>
                    </w:rPr>
                    <w:t>п</w:t>
                  </w:r>
                  <w:proofErr w:type="gramEnd"/>
                  <w:r w:rsidRPr="004C30DB">
                    <w:rPr>
                      <w:sz w:val="16"/>
                      <w:szCs w:val="16"/>
                    </w:rPr>
                    <w:t>/п</w:t>
                  </w:r>
                </w:p>
              </w:tc>
              <w:tc>
                <w:tcPr>
                  <w:tcW w:w="2265" w:type="dxa"/>
                  <w:shd w:val="clear" w:color="auto" w:fill="auto"/>
                </w:tcPr>
                <w:p w:rsidR="004C30DB" w:rsidRPr="004C30DB" w:rsidRDefault="004C30DB" w:rsidP="004C30DB">
                  <w:pPr>
                    <w:spacing w:line="240" w:lineRule="exact"/>
                    <w:ind w:right="-108"/>
                    <w:jc w:val="center"/>
                    <w:rPr>
                      <w:sz w:val="16"/>
                      <w:szCs w:val="16"/>
                    </w:rPr>
                  </w:pPr>
                  <w:r w:rsidRPr="004C30DB">
                    <w:rPr>
                      <w:sz w:val="16"/>
                      <w:szCs w:val="16"/>
                    </w:rPr>
                    <w:t xml:space="preserve">Наименование организации/ </w:t>
                  </w:r>
                </w:p>
                <w:p w:rsidR="004C30DB" w:rsidRPr="004C30DB" w:rsidRDefault="004C30DB" w:rsidP="004C30DB">
                  <w:pPr>
                    <w:spacing w:line="240" w:lineRule="exact"/>
                    <w:ind w:right="-108"/>
                    <w:jc w:val="center"/>
                    <w:rPr>
                      <w:sz w:val="16"/>
                      <w:szCs w:val="16"/>
                    </w:rPr>
                  </w:pPr>
                  <w:r w:rsidRPr="004C30DB">
                    <w:rPr>
                      <w:sz w:val="16"/>
                      <w:szCs w:val="16"/>
                    </w:rPr>
                    <w:t>ведомственная</w:t>
                  </w:r>
                </w:p>
                <w:p w:rsidR="004C30DB" w:rsidRPr="004C30DB" w:rsidRDefault="004C30DB" w:rsidP="004C30DB">
                  <w:pPr>
                    <w:spacing w:line="240" w:lineRule="exact"/>
                    <w:ind w:right="-108"/>
                    <w:jc w:val="center"/>
                    <w:rPr>
                      <w:sz w:val="16"/>
                      <w:szCs w:val="16"/>
                    </w:rPr>
                  </w:pPr>
                  <w:r w:rsidRPr="004C30DB">
                    <w:rPr>
                      <w:sz w:val="16"/>
                      <w:szCs w:val="16"/>
                    </w:rPr>
                    <w:t>принадлежность, полный адрес</w:t>
                  </w:r>
                </w:p>
              </w:tc>
              <w:tc>
                <w:tcPr>
                  <w:tcW w:w="2268" w:type="dxa"/>
                  <w:shd w:val="clear" w:color="auto" w:fill="auto"/>
                </w:tcPr>
                <w:p w:rsidR="004C30DB" w:rsidRPr="004C30DB" w:rsidRDefault="004C30DB" w:rsidP="004C30DB">
                  <w:pPr>
                    <w:spacing w:line="240" w:lineRule="exact"/>
                    <w:ind w:left="-108" w:right="-108"/>
                    <w:jc w:val="center"/>
                    <w:rPr>
                      <w:sz w:val="16"/>
                      <w:szCs w:val="16"/>
                    </w:rPr>
                  </w:pPr>
                  <w:r w:rsidRPr="004C30DB">
                    <w:rPr>
                      <w:sz w:val="16"/>
                      <w:szCs w:val="16"/>
                    </w:rPr>
                    <w:t>Полный адрес места расположения ЗСГО</w:t>
                  </w:r>
                </w:p>
              </w:tc>
              <w:tc>
                <w:tcPr>
                  <w:tcW w:w="1418" w:type="dxa"/>
                  <w:shd w:val="clear" w:color="auto" w:fill="auto"/>
                </w:tcPr>
                <w:p w:rsidR="004C30DB" w:rsidRPr="004C30DB" w:rsidRDefault="004C30DB" w:rsidP="004C30DB">
                  <w:pPr>
                    <w:spacing w:line="240" w:lineRule="exact"/>
                    <w:ind w:left="-108" w:right="-108"/>
                    <w:jc w:val="center"/>
                    <w:rPr>
                      <w:sz w:val="16"/>
                      <w:szCs w:val="16"/>
                    </w:rPr>
                  </w:pPr>
                  <w:r w:rsidRPr="004C30DB">
                    <w:rPr>
                      <w:sz w:val="16"/>
                      <w:szCs w:val="16"/>
                    </w:rPr>
                    <w:t>Инв. №</w:t>
                  </w:r>
                </w:p>
              </w:tc>
              <w:tc>
                <w:tcPr>
                  <w:tcW w:w="1417" w:type="dxa"/>
                  <w:shd w:val="clear" w:color="auto" w:fill="auto"/>
                </w:tcPr>
                <w:p w:rsidR="004C30DB" w:rsidRPr="004C30DB" w:rsidRDefault="004C30DB" w:rsidP="004C30DB">
                  <w:pPr>
                    <w:spacing w:line="240" w:lineRule="exact"/>
                    <w:ind w:left="-108" w:right="-108"/>
                    <w:jc w:val="center"/>
                    <w:rPr>
                      <w:sz w:val="16"/>
                      <w:szCs w:val="16"/>
                    </w:rPr>
                  </w:pPr>
                  <w:r w:rsidRPr="004C30DB">
                    <w:rPr>
                      <w:sz w:val="16"/>
                      <w:szCs w:val="16"/>
                    </w:rPr>
                    <w:t>Дата проведения обследования</w:t>
                  </w:r>
                </w:p>
              </w:tc>
              <w:tc>
                <w:tcPr>
                  <w:tcW w:w="1418" w:type="dxa"/>
                  <w:shd w:val="clear" w:color="auto" w:fill="auto"/>
                </w:tcPr>
                <w:p w:rsidR="004C30DB" w:rsidRPr="004C30DB" w:rsidRDefault="004C30DB" w:rsidP="004C30DB">
                  <w:pPr>
                    <w:spacing w:line="240" w:lineRule="exact"/>
                    <w:ind w:left="-108" w:right="-108"/>
                    <w:jc w:val="center"/>
                    <w:rPr>
                      <w:sz w:val="16"/>
                      <w:szCs w:val="16"/>
                    </w:rPr>
                  </w:pPr>
                  <w:r w:rsidRPr="004C30DB">
                    <w:rPr>
                      <w:sz w:val="16"/>
                      <w:szCs w:val="16"/>
                    </w:rPr>
                    <w:t>Примечание</w:t>
                  </w:r>
                </w:p>
              </w:tc>
            </w:tr>
            <w:tr w:rsidR="004C30DB" w:rsidRPr="004C30DB" w:rsidTr="004C30DB">
              <w:tc>
                <w:tcPr>
                  <w:tcW w:w="565" w:type="dxa"/>
                  <w:shd w:val="clear" w:color="auto" w:fill="auto"/>
                </w:tcPr>
                <w:p w:rsidR="004C30DB" w:rsidRPr="004C30DB" w:rsidRDefault="004C30DB" w:rsidP="004C30DB">
                  <w:pPr>
                    <w:spacing w:line="240" w:lineRule="exact"/>
                    <w:ind w:left="-255" w:right="-247"/>
                    <w:jc w:val="center"/>
                    <w:rPr>
                      <w:sz w:val="16"/>
                      <w:szCs w:val="16"/>
                    </w:rPr>
                  </w:pPr>
                </w:p>
                <w:p w:rsidR="004C30DB" w:rsidRPr="004C30DB" w:rsidRDefault="004C30DB" w:rsidP="004C30DB">
                  <w:pPr>
                    <w:spacing w:line="240" w:lineRule="exact"/>
                    <w:ind w:left="-255" w:right="-247"/>
                    <w:jc w:val="center"/>
                    <w:rPr>
                      <w:sz w:val="16"/>
                      <w:szCs w:val="16"/>
                    </w:rPr>
                  </w:pPr>
                  <w:r w:rsidRPr="004C30DB">
                    <w:rPr>
                      <w:sz w:val="16"/>
                      <w:szCs w:val="16"/>
                    </w:rPr>
                    <w:t>1.</w:t>
                  </w:r>
                </w:p>
              </w:tc>
              <w:tc>
                <w:tcPr>
                  <w:tcW w:w="2265" w:type="dxa"/>
                  <w:shd w:val="clear" w:color="auto" w:fill="auto"/>
                </w:tcPr>
                <w:p w:rsidR="004C30DB" w:rsidRPr="004C30DB" w:rsidRDefault="004C30DB" w:rsidP="004C30DB">
                  <w:pPr>
                    <w:spacing w:line="240" w:lineRule="exact"/>
                    <w:ind w:right="-108"/>
                    <w:jc w:val="center"/>
                    <w:rPr>
                      <w:color w:val="000000"/>
                      <w:sz w:val="16"/>
                      <w:szCs w:val="16"/>
                    </w:rPr>
                  </w:pPr>
                </w:p>
                <w:p w:rsidR="004C30DB" w:rsidRPr="004C30DB" w:rsidRDefault="004C30DB" w:rsidP="004C30DB">
                  <w:pPr>
                    <w:spacing w:line="240" w:lineRule="exact"/>
                    <w:ind w:right="-108"/>
                    <w:jc w:val="center"/>
                    <w:rPr>
                      <w:color w:val="000000"/>
                      <w:sz w:val="16"/>
                      <w:szCs w:val="16"/>
                    </w:rPr>
                  </w:pPr>
                  <w:r w:rsidRPr="004C30DB">
                    <w:rPr>
                      <w:color w:val="000000"/>
                      <w:sz w:val="16"/>
                      <w:szCs w:val="16"/>
                    </w:rPr>
                    <w:t>Администрация Любытинского муниципального района</w:t>
                  </w:r>
                </w:p>
                <w:p w:rsidR="004C30DB" w:rsidRPr="004C30DB" w:rsidRDefault="004C30DB" w:rsidP="004C30DB">
                  <w:pPr>
                    <w:spacing w:line="240" w:lineRule="exact"/>
                    <w:ind w:right="-108"/>
                    <w:jc w:val="center"/>
                    <w:rPr>
                      <w:b/>
                      <w:sz w:val="16"/>
                      <w:szCs w:val="16"/>
                    </w:rPr>
                  </w:pPr>
                </w:p>
              </w:tc>
              <w:tc>
                <w:tcPr>
                  <w:tcW w:w="2268" w:type="dxa"/>
                  <w:shd w:val="clear" w:color="auto" w:fill="auto"/>
                </w:tcPr>
                <w:p w:rsidR="004C30DB" w:rsidRPr="004C30DB" w:rsidRDefault="004C30DB" w:rsidP="004C30DB">
                  <w:pPr>
                    <w:spacing w:line="240" w:lineRule="exact"/>
                    <w:ind w:left="-108" w:right="-108"/>
                    <w:jc w:val="center"/>
                    <w:rPr>
                      <w:color w:val="000000"/>
                      <w:sz w:val="16"/>
                      <w:szCs w:val="16"/>
                    </w:rPr>
                  </w:pP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174760, Новгородская область, Любытинский район, р.п</w:t>
                  </w:r>
                  <w:proofErr w:type="gramStart"/>
                  <w:r w:rsidRPr="004C30DB">
                    <w:rPr>
                      <w:color w:val="000000"/>
                      <w:sz w:val="16"/>
                      <w:szCs w:val="16"/>
                    </w:rPr>
                    <w:t>.Л</w:t>
                  </w:r>
                  <w:proofErr w:type="gramEnd"/>
                  <w:r w:rsidRPr="004C30DB">
                    <w:rPr>
                      <w:color w:val="000000"/>
                      <w:sz w:val="16"/>
                      <w:szCs w:val="16"/>
                    </w:rPr>
                    <w:t>юбытино,  ул.Советов, д.10</w:t>
                  </w:r>
                </w:p>
                <w:p w:rsidR="004C30DB" w:rsidRPr="004C30DB" w:rsidRDefault="004C30DB" w:rsidP="004C30DB">
                  <w:pPr>
                    <w:spacing w:line="240" w:lineRule="exact"/>
                    <w:ind w:left="-108" w:right="-108"/>
                    <w:jc w:val="center"/>
                    <w:rPr>
                      <w:sz w:val="16"/>
                      <w:szCs w:val="16"/>
                    </w:rPr>
                  </w:pPr>
                </w:p>
              </w:tc>
              <w:tc>
                <w:tcPr>
                  <w:tcW w:w="1418" w:type="dxa"/>
                  <w:shd w:val="clear" w:color="auto" w:fill="auto"/>
                </w:tcPr>
                <w:p w:rsidR="004C30DB" w:rsidRPr="004C30DB" w:rsidRDefault="004C30DB" w:rsidP="004C30DB">
                  <w:pPr>
                    <w:spacing w:line="240" w:lineRule="exact"/>
                    <w:ind w:left="-108" w:right="-108"/>
                    <w:jc w:val="center"/>
                    <w:rPr>
                      <w:color w:val="000000"/>
                      <w:sz w:val="16"/>
                      <w:szCs w:val="16"/>
                    </w:rPr>
                  </w:pP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146-54</w:t>
                  </w:r>
                </w:p>
              </w:tc>
              <w:tc>
                <w:tcPr>
                  <w:tcW w:w="1417" w:type="dxa"/>
                  <w:shd w:val="clear" w:color="auto" w:fill="auto"/>
                </w:tcPr>
                <w:p w:rsidR="004C30DB" w:rsidRPr="004C30DB" w:rsidRDefault="004C30DB" w:rsidP="004C30DB">
                  <w:pPr>
                    <w:spacing w:line="240" w:lineRule="exact"/>
                    <w:ind w:left="-108" w:right="-108"/>
                    <w:jc w:val="center"/>
                    <w:rPr>
                      <w:sz w:val="16"/>
                      <w:szCs w:val="16"/>
                    </w:rPr>
                  </w:pPr>
                </w:p>
                <w:p w:rsidR="004C30DB" w:rsidRPr="004C30DB" w:rsidRDefault="004C30DB" w:rsidP="004C30DB">
                  <w:pPr>
                    <w:spacing w:line="240" w:lineRule="exact"/>
                    <w:ind w:left="-108" w:right="-108"/>
                    <w:jc w:val="center"/>
                    <w:rPr>
                      <w:sz w:val="16"/>
                      <w:szCs w:val="16"/>
                    </w:rPr>
                  </w:pPr>
                  <w:r w:rsidRPr="004C30DB">
                    <w:rPr>
                      <w:sz w:val="16"/>
                      <w:szCs w:val="16"/>
                    </w:rPr>
                    <w:t>17.08.2018</w:t>
                  </w:r>
                </w:p>
              </w:tc>
              <w:tc>
                <w:tcPr>
                  <w:tcW w:w="1418" w:type="dxa"/>
                  <w:shd w:val="clear" w:color="auto" w:fill="auto"/>
                </w:tcPr>
                <w:p w:rsidR="004C30DB" w:rsidRPr="004C30DB" w:rsidRDefault="004C30DB" w:rsidP="004C30DB">
                  <w:pPr>
                    <w:spacing w:line="240" w:lineRule="exact"/>
                    <w:ind w:left="-108" w:right="-108"/>
                    <w:jc w:val="center"/>
                    <w:rPr>
                      <w:sz w:val="16"/>
                      <w:szCs w:val="16"/>
                    </w:rPr>
                  </w:pPr>
                </w:p>
                <w:p w:rsidR="004C30DB" w:rsidRPr="004C30DB" w:rsidRDefault="004C30DB" w:rsidP="004C30DB">
                  <w:pPr>
                    <w:spacing w:line="240" w:lineRule="exact"/>
                    <w:ind w:left="-108" w:right="-108"/>
                    <w:jc w:val="center"/>
                    <w:rPr>
                      <w:sz w:val="16"/>
                      <w:szCs w:val="16"/>
                    </w:rPr>
                  </w:pPr>
                  <w:r w:rsidRPr="004C30DB">
                    <w:rPr>
                      <w:sz w:val="16"/>
                      <w:szCs w:val="16"/>
                    </w:rPr>
                    <w:t xml:space="preserve">подвальное помещение </w:t>
                  </w:r>
                </w:p>
              </w:tc>
            </w:tr>
            <w:tr w:rsidR="004C30DB" w:rsidRPr="004C30DB" w:rsidTr="004C30DB">
              <w:tc>
                <w:tcPr>
                  <w:tcW w:w="565" w:type="dxa"/>
                  <w:shd w:val="clear" w:color="auto" w:fill="auto"/>
                </w:tcPr>
                <w:p w:rsidR="004C30DB" w:rsidRPr="004C30DB" w:rsidRDefault="004C30DB" w:rsidP="004C30DB">
                  <w:pPr>
                    <w:spacing w:line="240" w:lineRule="exact"/>
                    <w:ind w:left="-255" w:right="-247"/>
                    <w:jc w:val="center"/>
                    <w:rPr>
                      <w:sz w:val="16"/>
                      <w:szCs w:val="16"/>
                    </w:rPr>
                  </w:pPr>
                </w:p>
                <w:p w:rsidR="004C30DB" w:rsidRPr="004C30DB" w:rsidRDefault="004C30DB" w:rsidP="004C30DB">
                  <w:pPr>
                    <w:spacing w:line="240" w:lineRule="exact"/>
                    <w:ind w:left="-255" w:right="-247"/>
                    <w:jc w:val="center"/>
                    <w:rPr>
                      <w:sz w:val="16"/>
                      <w:szCs w:val="16"/>
                    </w:rPr>
                  </w:pPr>
                  <w:r w:rsidRPr="004C30DB">
                    <w:rPr>
                      <w:sz w:val="16"/>
                      <w:szCs w:val="16"/>
                    </w:rPr>
                    <w:t>2.</w:t>
                  </w:r>
                </w:p>
              </w:tc>
              <w:tc>
                <w:tcPr>
                  <w:tcW w:w="2265" w:type="dxa"/>
                  <w:shd w:val="clear" w:color="auto" w:fill="auto"/>
                </w:tcPr>
                <w:p w:rsidR="004C30DB" w:rsidRPr="004C30DB" w:rsidRDefault="004C30DB" w:rsidP="004C30DB">
                  <w:pPr>
                    <w:spacing w:line="240" w:lineRule="exact"/>
                    <w:ind w:right="-108"/>
                    <w:jc w:val="center"/>
                    <w:rPr>
                      <w:sz w:val="16"/>
                      <w:szCs w:val="16"/>
                    </w:rPr>
                  </w:pPr>
                </w:p>
                <w:p w:rsidR="004C30DB" w:rsidRPr="004C30DB" w:rsidRDefault="004C30DB" w:rsidP="004C30DB">
                  <w:pPr>
                    <w:spacing w:line="240" w:lineRule="exact"/>
                    <w:ind w:right="-108"/>
                    <w:jc w:val="center"/>
                    <w:rPr>
                      <w:sz w:val="16"/>
                      <w:szCs w:val="16"/>
                    </w:rPr>
                  </w:pPr>
                  <w:r w:rsidRPr="004C30DB">
                    <w:rPr>
                      <w:sz w:val="16"/>
                      <w:szCs w:val="16"/>
                    </w:rPr>
                    <w:t>Наименование организаци</w:t>
                  </w:r>
                  <w:proofErr w:type="gramStart"/>
                  <w:r w:rsidRPr="004C30DB">
                    <w:rPr>
                      <w:sz w:val="16"/>
                      <w:szCs w:val="16"/>
                    </w:rPr>
                    <w:t>и-</w:t>
                  </w:r>
                  <w:proofErr w:type="gramEnd"/>
                  <w:r w:rsidRPr="004C30DB">
                    <w:rPr>
                      <w:sz w:val="16"/>
                      <w:szCs w:val="16"/>
                    </w:rPr>
                    <w:t xml:space="preserve"> отсутствует/</w:t>
                  </w:r>
                </w:p>
                <w:p w:rsidR="004C30DB" w:rsidRPr="004C30DB" w:rsidRDefault="004C30DB" w:rsidP="004C30DB">
                  <w:pPr>
                    <w:spacing w:line="240" w:lineRule="exact"/>
                    <w:ind w:right="-108"/>
                    <w:jc w:val="center"/>
                    <w:rPr>
                      <w:b/>
                      <w:sz w:val="16"/>
                      <w:szCs w:val="16"/>
                    </w:rPr>
                  </w:pPr>
                  <w:r w:rsidRPr="004C30DB">
                    <w:rPr>
                      <w:sz w:val="16"/>
                      <w:szCs w:val="16"/>
                    </w:rPr>
                    <w:t>государственная</w:t>
                  </w:r>
                </w:p>
              </w:tc>
              <w:tc>
                <w:tcPr>
                  <w:tcW w:w="2268" w:type="dxa"/>
                  <w:shd w:val="clear" w:color="auto" w:fill="auto"/>
                </w:tcPr>
                <w:p w:rsidR="004C30DB" w:rsidRPr="004C30DB" w:rsidRDefault="004C30DB" w:rsidP="004C30DB">
                  <w:pPr>
                    <w:spacing w:line="240" w:lineRule="exact"/>
                    <w:ind w:left="-108" w:right="-108"/>
                    <w:jc w:val="center"/>
                    <w:rPr>
                      <w:color w:val="000000"/>
                      <w:sz w:val="16"/>
                      <w:szCs w:val="16"/>
                    </w:rPr>
                  </w:pP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174760 Новгородская область, Любытинский район, р.п</w:t>
                  </w:r>
                  <w:proofErr w:type="gramStart"/>
                  <w:r w:rsidRPr="004C30DB">
                    <w:rPr>
                      <w:color w:val="000000"/>
                      <w:sz w:val="16"/>
                      <w:szCs w:val="16"/>
                    </w:rPr>
                    <w:t>.Л</w:t>
                  </w:r>
                  <w:proofErr w:type="gramEnd"/>
                  <w:r w:rsidRPr="004C30DB">
                    <w:rPr>
                      <w:color w:val="000000"/>
                      <w:sz w:val="16"/>
                      <w:szCs w:val="16"/>
                    </w:rPr>
                    <w:t>юбытино,  ул.Советов, д.40</w:t>
                  </w:r>
                </w:p>
                <w:p w:rsidR="004C30DB" w:rsidRPr="004C30DB" w:rsidRDefault="004C30DB" w:rsidP="004C30DB">
                  <w:pPr>
                    <w:spacing w:line="240" w:lineRule="exact"/>
                    <w:ind w:left="-108" w:right="-108"/>
                    <w:jc w:val="center"/>
                    <w:rPr>
                      <w:sz w:val="16"/>
                      <w:szCs w:val="16"/>
                    </w:rPr>
                  </w:pPr>
                </w:p>
              </w:tc>
              <w:tc>
                <w:tcPr>
                  <w:tcW w:w="1418" w:type="dxa"/>
                  <w:shd w:val="clear" w:color="auto" w:fill="auto"/>
                </w:tcPr>
                <w:p w:rsidR="004C30DB" w:rsidRPr="004C30DB" w:rsidRDefault="004C30DB" w:rsidP="004C30DB">
                  <w:pPr>
                    <w:spacing w:line="240" w:lineRule="exact"/>
                    <w:ind w:left="-108" w:right="-108"/>
                    <w:jc w:val="center"/>
                    <w:rPr>
                      <w:color w:val="000000"/>
                      <w:sz w:val="16"/>
                      <w:szCs w:val="16"/>
                    </w:rPr>
                  </w:pP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152-54</w:t>
                  </w:r>
                </w:p>
              </w:tc>
              <w:tc>
                <w:tcPr>
                  <w:tcW w:w="1417" w:type="dxa"/>
                  <w:shd w:val="clear" w:color="auto" w:fill="auto"/>
                </w:tcPr>
                <w:p w:rsidR="004C30DB" w:rsidRPr="004C30DB" w:rsidRDefault="004C30DB" w:rsidP="004C30DB">
                  <w:pPr>
                    <w:spacing w:line="240" w:lineRule="exact"/>
                    <w:ind w:left="-108" w:right="-108"/>
                    <w:jc w:val="center"/>
                    <w:rPr>
                      <w:sz w:val="16"/>
                      <w:szCs w:val="16"/>
                    </w:rPr>
                  </w:pPr>
                </w:p>
                <w:p w:rsidR="004C30DB" w:rsidRPr="004C30DB" w:rsidRDefault="004C30DB" w:rsidP="004C30DB">
                  <w:pPr>
                    <w:spacing w:line="240" w:lineRule="exact"/>
                    <w:ind w:left="-108" w:right="-108"/>
                    <w:jc w:val="center"/>
                    <w:rPr>
                      <w:sz w:val="16"/>
                      <w:szCs w:val="16"/>
                    </w:rPr>
                  </w:pPr>
                  <w:r w:rsidRPr="004C30DB">
                    <w:rPr>
                      <w:sz w:val="16"/>
                      <w:szCs w:val="16"/>
                    </w:rPr>
                    <w:t>17.08.2018</w:t>
                  </w:r>
                </w:p>
              </w:tc>
              <w:tc>
                <w:tcPr>
                  <w:tcW w:w="1418" w:type="dxa"/>
                  <w:shd w:val="clear" w:color="auto" w:fill="auto"/>
                </w:tcPr>
                <w:p w:rsidR="004C30DB" w:rsidRPr="004C30DB" w:rsidRDefault="004C30DB" w:rsidP="004C30DB">
                  <w:pPr>
                    <w:spacing w:line="240" w:lineRule="exact"/>
                    <w:ind w:left="-108" w:right="-108"/>
                    <w:jc w:val="center"/>
                    <w:rPr>
                      <w:sz w:val="16"/>
                      <w:szCs w:val="16"/>
                    </w:rPr>
                  </w:pPr>
                </w:p>
                <w:p w:rsidR="004C30DB" w:rsidRPr="004C30DB" w:rsidRDefault="004C30DB" w:rsidP="004C30DB">
                  <w:pPr>
                    <w:spacing w:line="240" w:lineRule="exact"/>
                    <w:ind w:left="-108" w:right="-108"/>
                    <w:jc w:val="center"/>
                    <w:rPr>
                      <w:sz w:val="16"/>
                      <w:szCs w:val="16"/>
                    </w:rPr>
                  </w:pPr>
                  <w:r w:rsidRPr="004C30DB">
                    <w:rPr>
                      <w:sz w:val="16"/>
                      <w:szCs w:val="16"/>
                    </w:rPr>
                    <w:t xml:space="preserve">подвальное помещение </w:t>
                  </w:r>
                </w:p>
              </w:tc>
            </w:tr>
            <w:tr w:rsidR="004C30DB" w:rsidRPr="004C30DB" w:rsidTr="004C30DB">
              <w:tc>
                <w:tcPr>
                  <w:tcW w:w="565" w:type="dxa"/>
                  <w:shd w:val="clear" w:color="auto" w:fill="auto"/>
                </w:tcPr>
                <w:p w:rsidR="004C30DB" w:rsidRPr="004C30DB" w:rsidRDefault="004C30DB" w:rsidP="004C30DB">
                  <w:pPr>
                    <w:spacing w:line="240" w:lineRule="exact"/>
                    <w:ind w:left="-255" w:right="-247"/>
                    <w:jc w:val="center"/>
                    <w:rPr>
                      <w:sz w:val="16"/>
                      <w:szCs w:val="16"/>
                    </w:rPr>
                  </w:pPr>
                </w:p>
                <w:p w:rsidR="004C30DB" w:rsidRPr="004C30DB" w:rsidRDefault="004C30DB" w:rsidP="004C30DB">
                  <w:pPr>
                    <w:spacing w:line="240" w:lineRule="exact"/>
                    <w:ind w:left="-255" w:right="-247"/>
                    <w:jc w:val="center"/>
                    <w:rPr>
                      <w:sz w:val="16"/>
                      <w:szCs w:val="16"/>
                    </w:rPr>
                  </w:pPr>
                  <w:r w:rsidRPr="004C30DB">
                    <w:rPr>
                      <w:sz w:val="16"/>
                      <w:szCs w:val="16"/>
                    </w:rPr>
                    <w:t>3.</w:t>
                  </w:r>
                </w:p>
              </w:tc>
              <w:tc>
                <w:tcPr>
                  <w:tcW w:w="2265" w:type="dxa"/>
                  <w:shd w:val="clear" w:color="auto" w:fill="auto"/>
                </w:tcPr>
                <w:p w:rsidR="004C30DB" w:rsidRPr="004C30DB" w:rsidRDefault="004C30DB" w:rsidP="004C30DB">
                  <w:pPr>
                    <w:spacing w:line="240" w:lineRule="exact"/>
                    <w:ind w:right="-108"/>
                    <w:jc w:val="center"/>
                    <w:rPr>
                      <w:sz w:val="16"/>
                      <w:szCs w:val="16"/>
                    </w:rPr>
                  </w:pPr>
                </w:p>
                <w:p w:rsidR="004C30DB" w:rsidRPr="004C30DB" w:rsidRDefault="004C30DB" w:rsidP="004C30DB">
                  <w:pPr>
                    <w:spacing w:line="240" w:lineRule="exact"/>
                    <w:ind w:right="-108"/>
                    <w:jc w:val="center"/>
                    <w:rPr>
                      <w:sz w:val="16"/>
                      <w:szCs w:val="16"/>
                    </w:rPr>
                  </w:pPr>
                  <w:r w:rsidRPr="004C30DB">
                    <w:rPr>
                      <w:sz w:val="16"/>
                      <w:szCs w:val="16"/>
                    </w:rPr>
                    <w:t>Наименование организаци</w:t>
                  </w:r>
                  <w:proofErr w:type="gramStart"/>
                  <w:r w:rsidRPr="004C30DB">
                    <w:rPr>
                      <w:sz w:val="16"/>
                      <w:szCs w:val="16"/>
                    </w:rPr>
                    <w:t>и-</w:t>
                  </w:r>
                  <w:proofErr w:type="gramEnd"/>
                  <w:r w:rsidRPr="004C30DB">
                    <w:rPr>
                      <w:sz w:val="16"/>
                      <w:szCs w:val="16"/>
                    </w:rPr>
                    <w:t xml:space="preserve"> отсутствует/-</w:t>
                  </w:r>
                </w:p>
                <w:p w:rsidR="004C30DB" w:rsidRPr="004C30DB" w:rsidRDefault="004C30DB" w:rsidP="004C30DB">
                  <w:pPr>
                    <w:spacing w:line="240" w:lineRule="exact"/>
                    <w:ind w:right="-108"/>
                    <w:jc w:val="center"/>
                    <w:rPr>
                      <w:b/>
                      <w:sz w:val="16"/>
                      <w:szCs w:val="16"/>
                    </w:rPr>
                  </w:pPr>
                </w:p>
              </w:tc>
              <w:tc>
                <w:tcPr>
                  <w:tcW w:w="2268" w:type="dxa"/>
                  <w:shd w:val="clear" w:color="auto" w:fill="auto"/>
                </w:tcPr>
                <w:p w:rsidR="004C30DB" w:rsidRPr="004C30DB" w:rsidRDefault="004C30DB" w:rsidP="004C30DB">
                  <w:pPr>
                    <w:spacing w:line="240" w:lineRule="exact"/>
                    <w:ind w:left="-108" w:right="-108"/>
                    <w:jc w:val="center"/>
                    <w:rPr>
                      <w:color w:val="000000"/>
                      <w:sz w:val="16"/>
                      <w:szCs w:val="16"/>
                    </w:rPr>
                  </w:pP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174760, Новгородская область, Любытинский район, р.п</w:t>
                  </w:r>
                  <w:proofErr w:type="gramStart"/>
                  <w:r w:rsidRPr="004C30DB">
                    <w:rPr>
                      <w:color w:val="000000"/>
                      <w:sz w:val="16"/>
                      <w:szCs w:val="16"/>
                    </w:rPr>
                    <w:t>.Л</w:t>
                  </w:r>
                  <w:proofErr w:type="gramEnd"/>
                  <w:r w:rsidRPr="004C30DB">
                    <w:rPr>
                      <w:color w:val="000000"/>
                      <w:sz w:val="16"/>
                      <w:szCs w:val="16"/>
                    </w:rPr>
                    <w:t xml:space="preserve">юбытно, </w:t>
                  </w: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ул.В.Иванова</w:t>
                  </w:r>
                </w:p>
                <w:p w:rsidR="004C30DB" w:rsidRPr="004C30DB" w:rsidRDefault="004C30DB" w:rsidP="004C30DB">
                  <w:pPr>
                    <w:spacing w:line="240" w:lineRule="exact"/>
                    <w:ind w:left="-108" w:right="-108"/>
                    <w:jc w:val="center"/>
                    <w:rPr>
                      <w:sz w:val="16"/>
                      <w:szCs w:val="16"/>
                    </w:rPr>
                  </w:pPr>
                </w:p>
              </w:tc>
              <w:tc>
                <w:tcPr>
                  <w:tcW w:w="1418" w:type="dxa"/>
                  <w:shd w:val="clear" w:color="auto" w:fill="auto"/>
                </w:tcPr>
                <w:p w:rsidR="004C30DB" w:rsidRPr="004C30DB" w:rsidRDefault="004C30DB" w:rsidP="004C30DB">
                  <w:pPr>
                    <w:spacing w:line="240" w:lineRule="exact"/>
                    <w:ind w:left="-108" w:right="-108"/>
                    <w:jc w:val="center"/>
                    <w:rPr>
                      <w:color w:val="000000"/>
                      <w:sz w:val="16"/>
                      <w:szCs w:val="16"/>
                    </w:rPr>
                  </w:pPr>
                </w:p>
                <w:p w:rsidR="004C30DB" w:rsidRPr="004C30DB" w:rsidRDefault="004C30DB" w:rsidP="004C30DB">
                  <w:pPr>
                    <w:spacing w:line="240" w:lineRule="exact"/>
                    <w:ind w:left="-108" w:right="-108"/>
                    <w:jc w:val="center"/>
                    <w:rPr>
                      <w:color w:val="000000"/>
                      <w:sz w:val="16"/>
                      <w:szCs w:val="16"/>
                    </w:rPr>
                  </w:pPr>
                  <w:r w:rsidRPr="004C30DB">
                    <w:rPr>
                      <w:color w:val="000000"/>
                      <w:sz w:val="16"/>
                      <w:szCs w:val="16"/>
                    </w:rPr>
                    <w:t>153-54</w:t>
                  </w:r>
                </w:p>
              </w:tc>
              <w:tc>
                <w:tcPr>
                  <w:tcW w:w="1417" w:type="dxa"/>
                  <w:shd w:val="clear" w:color="auto" w:fill="auto"/>
                </w:tcPr>
                <w:p w:rsidR="004C30DB" w:rsidRPr="004C30DB" w:rsidRDefault="004C30DB" w:rsidP="004C30DB">
                  <w:pPr>
                    <w:spacing w:line="240" w:lineRule="exact"/>
                    <w:ind w:left="-108" w:right="-108"/>
                    <w:jc w:val="center"/>
                    <w:rPr>
                      <w:sz w:val="16"/>
                      <w:szCs w:val="16"/>
                    </w:rPr>
                  </w:pPr>
                </w:p>
                <w:p w:rsidR="004C30DB" w:rsidRPr="004C30DB" w:rsidRDefault="004C30DB" w:rsidP="004C30DB">
                  <w:pPr>
                    <w:spacing w:line="240" w:lineRule="exact"/>
                    <w:ind w:left="-108" w:right="-108"/>
                    <w:jc w:val="center"/>
                    <w:rPr>
                      <w:sz w:val="16"/>
                      <w:szCs w:val="16"/>
                    </w:rPr>
                  </w:pPr>
                  <w:r w:rsidRPr="004C30DB">
                    <w:rPr>
                      <w:sz w:val="16"/>
                      <w:szCs w:val="16"/>
                    </w:rPr>
                    <w:t>17.08.2018</w:t>
                  </w:r>
                </w:p>
              </w:tc>
              <w:tc>
                <w:tcPr>
                  <w:tcW w:w="1418" w:type="dxa"/>
                  <w:shd w:val="clear" w:color="auto" w:fill="auto"/>
                </w:tcPr>
                <w:p w:rsidR="004C30DB" w:rsidRPr="004C30DB" w:rsidRDefault="004C30DB" w:rsidP="004C30DB">
                  <w:pPr>
                    <w:spacing w:line="240" w:lineRule="exact"/>
                    <w:ind w:left="-108" w:right="-108"/>
                    <w:jc w:val="center"/>
                    <w:rPr>
                      <w:sz w:val="16"/>
                      <w:szCs w:val="16"/>
                    </w:rPr>
                  </w:pPr>
                </w:p>
                <w:p w:rsidR="004C30DB" w:rsidRPr="004C30DB" w:rsidRDefault="004C30DB" w:rsidP="004C30DB">
                  <w:pPr>
                    <w:spacing w:line="240" w:lineRule="exact"/>
                    <w:ind w:left="-108" w:right="-108"/>
                    <w:jc w:val="center"/>
                    <w:rPr>
                      <w:sz w:val="16"/>
                      <w:szCs w:val="16"/>
                    </w:rPr>
                  </w:pPr>
                  <w:r w:rsidRPr="004C30DB">
                    <w:rPr>
                      <w:sz w:val="16"/>
                      <w:szCs w:val="16"/>
                    </w:rPr>
                    <w:t>ОСУ</w:t>
                  </w:r>
                </w:p>
              </w:tc>
            </w:tr>
          </w:tbl>
          <w:p w:rsidR="004C30DB" w:rsidRPr="004C30DB" w:rsidRDefault="004C30DB" w:rsidP="004C30DB">
            <w:pPr>
              <w:jc w:val="center"/>
              <w:rPr>
                <w:b/>
                <w:sz w:val="16"/>
                <w:szCs w:val="16"/>
              </w:rPr>
            </w:pPr>
          </w:p>
          <w:p w:rsidR="004C30DB" w:rsidRPr="004C30DB" w:rsidRDefault="004C30DB" w:rsidP="004C30DB">
            <w:pPr>
              <w:spacing w:before="100" w:beforeAutospacing="1" w:after="100" w:afterAutospacing="1"/>
              <w:jc w:val="center"/>
              <w:rPr>
                <w:sz w:val="16"/>
                <w:szCs w:val="16"/>
              </w:rPr>
            </w:pPr>
          </w:p>
        </w:tc>
      </w:tr>
    </w:tbl>
    <w:p w:rsidR="004C30DB" w:rsidRPr="004C30DB" w:rsidRDefault="004C30DB" w:rsidP="004C30DB">
      <w:pPr>
        <w:rPr>
          <w:sz w:val="16"/>
          <w:szCs w:val="16"/>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jc w:val="center"/>
        <w:rPr>
          <w:color w:val="000000"/>
          <w:sz w:val="16"/>
          <w:szCs w:val="16"/>
        </w:rPr>
      </w:pPr>
    </w:p>
    <w:p w:rsidR="004C30DB" w:rsidRPr="004C30DB" w:rsidRDefault="004C30DB" w:rsidP="004C30DB">
      <w:pPr>
        <w:jc w:val="center"/>
        <w:rPr>
          <w:color w:val="000000"/>
          <w:sz w:val="16"/>
          <w:szCs w:val="16"/>
        </w:rPr>
      </w:pPr>
      <w:r w:rsidRPr="004C30DB">
        <w:rPr>
          <w:color w:val="000000"/>
          <w:sz w:val="16"/>
          <w:szCs w:val="16"/>
        </w:rPr>
        <w:t>от 06.07.2018 № 332-рг</w:t>
      </w:r>
    </w:p>
    <w:p w:rsidR="004C30DB" w:rsidRPr="004C30DB" w:rsidRDefault="004C30DB" w:rsidP="004C30DB">
      <w:pPr>
        <w:jc w:val="center"/>
        <w:rPr>
          <w:color w:val="000000"/>
          <w:sz w:val="16"/>
          <w:szCs w:val="16"/>
        </w:rPr>
      </w:pPr>
    </w:p>
    <w:p w:rsidR="004C30DB" w:rsidRPr="004C30DB" w:rsidRDefault="004C30DB" w:rsidP="004C30DB">
      <w:pPr>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jc w:val="center"/>
        <w:rPr>
          <w:sz w:val="16"/>
          <w:szCs w:val="16"/>
        </w:rPr>
      </w:pPr>
    </w:p>
    <w:p w:rsidR="004C30DB" w:rsidRPr="004C30DB" w:rsidRDefault="004C30DB" w:rsidP="004C30DB">
      <w:pPr>
        <w:spacing w:line="280" w:lineRule="exact"/>
        <w:ind w:right="-510"/>
        <w:jc w:val="center"/>
        <w:rPr>
          <w:b/>
          <w:sz w:val="16"/>
          <w:szCs w:val="16"/>
        </w:rPr>
      </w:pPr>
      <w:r w:rsidRPr="004C30DB">
        <w:rPr>
          <w:b/>
          <w:sz w:val="16"/>
          <w:szCs w:val="16"/>
        </w:rPr>
        <w:t xml:space="preserve">О проведении открытого конкурса и утверждении </w:t>
      </w:r>
      <w:proofErr w:type="gramStart"/>
      <w:r w:rsidRPr="004C30DB">
        <w:rPr>
          <w:b/>
          <w:sz w:val="16"/>
          <w:szCs w:val="16"/>
        </w:rPr>
        <w:t>конкурсной</w:t>
      </w:r>
      <w:proofErr w:type="gramEnd"/>
      <w:r w:rsidRPr="004C30DB">
        <w:rPr>
          <w:b/>
          <w:sz w:val="16"/>
          <w:szCs w:val="16"/>
        </w:rPr>
        <w:t xml:space="preserve"> </w:t>
      </w:r>
    </w:p>
    <w:p w:rsidR="004C30DB" w:rsidRPr="004C30DB" w:rsidRDefault="004C30DB" w:rsidP="004C30DB">
      <w:pPr>
        <w:spacing w:line="280" w:lineRule="exact"/>
        <w:ind w:right="-39"/>
        <w:jc w:val="center"/>
        <w:rPr>
          <w:b/>
          <w:sz w:val="16"/>
          <w:szCs w:val="16"/>
        </w:rPr>
      </w:pPr>
      <w:r w:rsidRPr="004C30DB">
        <w:rPr>
          <w:b/>
          <w:sz w:val="16"/>
          <w:szCs w:val="16"/>
        </w:rPr>
        <w:t>документации по отбору управляющей организации для управления многоквартирными домами</w:t>
      </w:r>
    </w:p>
    <w:p w:rsidR="004C30DB" w:rsidRPr="004C30DB" w:rsidRDefault="004C30DB" w:rsidP="004C30DB">
      <w:pPr>
        <w:spacing w:line="240" w:lineRule="exact"/>
        <w:ind w:right="-510"/>
        <w:jc w:val="both"/>
        <w:rPr>
          <w:b/>
          <w:sz w:val="16"/>
          <w:szCs w:val="16"/>
        </w:rPr>
      </w:pPr>
      <w:r w:rsidRPr="004C30DB">
        <w:rPr>
          <w:b/>
          <w:sz w:val="16"/>
          <w:szCs w:val="16"/>
        </w:rPr>
        <w:t xml:space="preserve">   </w:t>
      </w:r>
    </w:p>
    <w:p w:rsidR="004C30DB" w:rsidRPr="004C30DB" w:rsidRDefault="004C30DB" w:rsidP="004C30DB">
      <w:pPr>
        <w:ind w:firstLine="708"/>
        <w:jc w:val="both"/>
        <w:rPr>
          <w:sz w:val="16"/>
          <w:szCs w:val="16"/>
        </w:rPr>
      </w:pPr>
      <w:r w:rsidRPr="004C30DB">
        <w:rPr>
          <w:sz w:val="16"/>
          <w:szCs w:val="16"/>
        </w:rPr>
        <w:t>В соответствии со статьей 161 Жилищного кодекса Российской Федерации,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4C30DB" w:rsidRPr="004C30DB" w:rsidRDefault="004C30DB" w:rsidP="004C30DB">
      <w:pPr>
        <w:ind w:firstLine="708"/>
        <w:jc w:val="both"/>
        <w:rPr>
          <w:sz w:val="16"/>
          <w:szCs w:val="16"/>
        </w:rPr>
      </w:pPr>
      <w:r w:rsidRPr="004C30DB">
        <w:rPr>
          <w:sz w:val="16"/>
          <w:szCs w:val="16"/>
        </w:rPr>
        <w:t>1. Провести с 13 июля по 13 августа 2018 года открытый конкурс по отбору управляющей организации для управления многоквартирными домами.</w:t>
      </w:r>
    </w:p>
    <w:p w:rsidR="004C30DB" w:rsidRPr="004C30DB" w:rsidRDefault="004C30DB" w:rsidP="004C30DB">
      <w:pPr>
        <w:ind w:firstLine="708"/>
        <w:jc w:val="both"/>
        <w:rPr>
          <w:sz w:val="16"/>
          <w:szCs w:val="16"/>
        </w:rPr>
      </w:pPr>
      <w:r w:rsidRPr="004C30DB">
        <w:rPr>
          <w:sz w:val="16"/>
          <w:szCs w:val="16"/>
        </w:rPr>
        <w:t>2.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spacing w:line="240" w:lineRule="exact"/>
        <w:ind w:right="-510"/>
        <w:rPr>
          <w:b/>
          <w:sz w:val="16"/>
          <w:szCs w:val="16"/>
        </w:rPr>
      </w:pPr>
    </w:p>
    <w:p w:rsidR="004C30DB" w:rsidRPr="004C30DB" w:rsidRDefault="004C30DB" w:rsidP="004C30DB">
      <w:pPr>
        <w:tabs>
          <w:tab w:val="left" w:pos="3828"/>
          <w:tab w:val="left" w:pos="4253"/>
        </w:tabs>
        <w:ind w:right="-58"/>
        <w:jc w:val="center"/>
        <w:rPr>
          <w:sz w:val="16"/>
          <w:szCs w:val="16"/>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от 09.07.2018 № 336-рг</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ind w:right="-1"/>
        <w:jc w:val="center"/>
        <w:rPr>
          <w:sz w:val="16"/>
          <w:szCs w:val="16"/>
        </w:rPr>
      </w:pPr>
    </w:p>
    <w:p w:rsidR="004C30DB" w:rsidRPr="004C30DB" w:rsidRDefault="004C30DB" w:rsidP="004C30DB">
      <w:pPr>
        <w:spacing w:line="240" w:lineRule="exact"/>
        <w:ind w:right="-1"/>
        <w:jc w:val="center"/>
        <w:rPr>
          <w:b/>
          <w:sz w:val="16"/>
          <w:szCs w:val="16"/>
        </w:rPr>
      </w:pPr>
      <w:r w:rsidRPr="004C30DB">
        <w:rPr>
          <w:b/>
          <w:sz w:val="16"/>
          <w:szCs w:val="16"/>
        </w:rPr>
        <w:t>Об утверждении состава рабочей группы</w:t>
      </w:r>
    </w:p>
    <w:p w:rsidR="004C30DB" w:rsidRPr="004C30DB" w:rsidRDefault="004C30DB" w:rsidP="004C30DB">
      <w:pPr>
        <w:spacing w:line="240" w:lineRule="exact"/>
        <w:ind w:right="-1"/>
        <w:rPr>
          <w:b/>
          <w:sz w:val="16"/>
          <w:szCs w:val="16"/>
        </w:rPr>
      </w:pPr>
    </w:p>
    <w:p w:rsidR="004C30DB" w:rsidRPr="004C30DB" w:rsidRDefault="004C30DB" w:rsidP="004C30DB">
      <w:pPr>
        <w:spacing w:line="360" w:lineRule="atLeast"/>
        <w:ind w:firstLine="720"/>
        <w:jc w:val="both"/>
        <w:rPr>
          <w:bCs/>
          <w:sz w:val="16"/>
          <w:szCs w:val="16"/>
        </w:rPr>
      </w:pPr>
      <w:r w:rsidRPr="004C30DB">
        <w:rPr>
          <w:sz w:val="16"/>
          <w:szCs w:val="16"/>
        </w:rPr>
        <w:t>1.Утвердить рабочую группу по оказанию содействия территориальным органам Пенсионного фонда Российской Федерации</w:t>
      </w:r>
      <w:r w:rsidRPr="004C30DB">
        <w:rPr>
          <w:bCs/>
          <w:sz w:val="16"/>
          <w:szCs w:val="16"/>
        </w:rPr>
        <w:t xml:space="preserve"> при реализации прав граждан на использование средств материнского (семейного) капитала на улучшение жилищных условий в составе:</w:t>
      </w:r>
    </w:p>
    <w:tbl>
      <w:tblPr>
        <w:tblW w:w="0" w:type="auto"/>
        <w:tblLook w:val="04A0" w:firstRow="1" w:lastRow="0" w:firstColumn="1" w:lastColumn="0" w:noHBand="0" w:noVBand="1"/>
      </w:tblPr>
      <w:tblGrid>
        <w:gridCol w:w="2235"/>
        <w:gridCol w:w="7336"/>
      </w:tblGrid>
      <w:tr w:rsidR="004C30DB" w:rsidRPr="004C30DB" w:rsidTr="004C30DB">
        <w:tc>
          <w:tcPr>
            <w:tcW w:w="2235" w:type="dxa"/>
            <w:shd w:val="clear" w:color="auto" w:fill="auto"/>
          </w:tcPr>
          <w:p w:rsidR="004C30DB" w:rsidRPr="004C30DB" w:rsidRDefault="004C30DB" w:rsidP="004C30DB">
            <w:pPr>
              <w:spacing w:line="240" w:lineRule="exact"/>
              <w:ind w:right="-108"/>
              <w:rPr>
                <w:bCs/>
                <w:sz w:val="16"/>
                <w:szCs w:val="16"/>
              </w:rPr>
            </w:pPr>
          </w:p>
          <w:p w:rsidR="004C30DB" w:rsidRPr="004C30DB" w:rsidRDefault="004C30DB" w:rsidP="004C30DB">
            <w:pPr>
              <w:spacing w:line="240" w:lineRule="exact"/>
              <w:ind w:right="-108"/>
              <w:rPr>
                <w:bCs/>
                <w:sz w:val="16"/>
                <w:szCs w:val="16"/>
              </w:rPr>
            </w:pPr>
            <w:r w:rsidRPr="004C30DB">
              <w:rPr>
                <w:bCs/>
                <w:sz w:val="16"/>
                <w:szCs w:val="16"/>
              </w:rPr>
              <w:t>Иванова О.А.</w:t>
            </w:r>
          </w:p>
        </w:tc>
        <w:tc>
          <w:tcPr>
            <w:tcW w:w="7336" w:type="dxa"/>
            <w:shd w:val="clear" w:color="auto" w:fill="auto"/>
          </w:tcPr>
          <w:p w:rsidR="004C30DB" w:rsidRPr="004C30DB" w:rsidRDefault="004C30DB" w:rsidP="004C30DB">
            <w:pPr>
              <w:spacing w:line="240" w:lineRule="exact"/>
              <w:ind w:left="-108" w:right="-143"/>
              <w:rPr>
                <w:bCs/>
                <w:sz w:val="16"/>
                <w:szCs w:val="16"/>
              </w:rPr>
            </w:pPr>
          </w:p>
          <w:p w:rsidR="004C30DB" w:rsidRPr="004C30DB" w:rsidRDefault="004C30DB" w:rsidP="004C30DB">
            <w:pPr>
              <w:spacing w:line="240" w:lineRule="exact"/>
              <w:ind w:left="-108" w:right="-143"/>
              <w:rPr>
                <w:bCs/>
                <w:sz w:val="16"/>
                <w:szCs w:val="16"/>
              </w:rPr>
            </w:pPr>
            <w:r w:rsidRPr="004C30DB">
              <w:rPr>
                <w:bCs/>
                <w:sz w:val="16"/>
                <w:szCs w:val="16"/>
              </w:rPr>
              <w:t xml:space="preserve">-заместитель Главы администрации муниципального района, </w:t>
            </w:r>
          </w:p>
          <w:p w:rsidR="004C30DB" w:rsidRPr="004C30DB" w:rsidRDefault="004C30DB" w:rsidP="004C30DB">
            <w:pPr>
              <w:spacing w:line="240" w:lineRule="exact"/>
              <w:ind w:left="-108" w:right="-143"/>
              <w:rPr>
                <w:bCs/>
                <w:sz w:val="16"/>
                <w:szCs w:val="16"/>
              </w:rPr>
            </w:pPr>
            <w:r w:rsidRPr="004C30DB">
              <w:rPr>
                <w:bCs/>
                <w:sz w:val="16"/>
                <w:szCs w:val="16"/>
              </w:rPr>
              <w:t xml:space="preserve"> руководитель рабочей группы</w:t>
            </w:r>
          </w:p>
        </w:tc>
      </w:tr>
      <w:tr w:rsidR="004C30DB" w:rsidRPr="004C30DB" w:rsidTr="004C30DB">
        <w:tc>
          <w:tcPr>
            <w:tcW w:w="9571" w:type="dxa"/>
            <w:gridSpan w:val="2"/>
            <w:shd w:val="clear" w:color="auto" w:fill="auto"/>
          </w:tcPr>
          <w:p w:rsidR="004C30DB" w:rsidRPr="004C30DB" w:rsidRDefault="004C30DB" w:rsidP="004C30DB">
            <w:pPr>
              <w:spacing w:line="240" w:lineRule="exact"/>
              <w:ind w:left="-108" w:right="-1"/>
              <w:rPr>
                <w:b/>
                <w:bCs/>
                <w:sz w:val="16"/>
                <w:szCs w:val="16"/>
              </w:rPr>
            </w:pPr>
            <w:r w:rsidRPr="004C30DB">
              <w:rPr>
                <w:b/>
                <w:bCs/>
                <w:sz w:val="16"/>
                <w:szCs w:val="16"/>
              </w:rPr>
              <w:t xml:space="preserve">            </w:t>
            </w:r>
          </w:p>
          <w:p w:rsidR="004C30DB" w:rsidRPr="004C30DB" w:rsidRDefault="004C30DB" w:rsidP="004C30DB">
            <w:pPr>
              <w:spacing w:line="240" w:lineRule="exact"/>
              <w:ind w:left="-108" w:right="-1"/>
              <w:rPr>
                <w:b/>
                <w:bCs/>
                <w:sz w:val="16"/>
                <w:szCs w:val="16"/>
              </w:rPr>
            </w:pPr>
            <w:r w:rsidRPr="004C30DB">
              <w:rPr>
                <w:b/>
                <w:bCs/>
                <w:sz w:val="16"/>
                <w:szCs w:val="16"/>
              </w:rPr>
              <w:t xml:space="preserve">                            Члены рабочей группы:</w:t>
            </w:r>
          </w:p>
        </w:tc>
      </w:tr>
      <w:tr w:rsidR="004C30DB" w:rsidRPr="004C30DB" w:rsidTr="004C30DB">
        <w:tc>
          <w:tcPr>
            <w:tcW w:w="2235" w:type="dxa"/>
            <w:shd w:val="clear" w:color="auto" w:fill="auto"/>
          </w:tcPr>
          <w:p w:rsidR="004C30DB" w:rsidRPr="004C30DB" w:rsidRDefault="004C30DB" w:rsidP="004C30DB">
            <w:pPr>
              <w:spacing w:line="240" w:lineRule="exact"/>
              <w:ind w:right="-108"/>
              <w:rPr>
                <w:bCs/>
                <w:sz w:val="16"/>
                <w:szCs w:val="16"/>
              </w:rPr>
            </w:pPr>
          </w:p>
          <w:p w:rsidR="004C30DB" w:rsidRPr="004C30DB" w:rsidRDefault="004C30DB" w:rsidP="004C30DB">
            <w:pPr>
              <w:spacing w:line="240" w:lineRule="exact"/>
              <w:ind w:right="-108"/>
              <w:rPr>
                <w:bCs/>
                <w:sz w:val="16"/>
                <w:szCs w:val="16"/>
              </w:rPr>
            </w:pPr>
            <w:r w:rsidRPr="004C30DB">
              <w:rPr>
                <w:bCs/>
                <w:sz w:val="16"/>
                <w:szCs w:val="16"/>
              </w:rPr>
              <w:t>Алексеев Ю.М.</w:t>
            </w:r>
          </w:p>
        </w:tc>
        <w:tc>
          <w:tcPr>
            <w:tcW w:w="7336" w:type="dxa"/>
            <w:shd w:val="clear" w:color="auto" w:fill="auto"/>
          </w:tcPr>
          <w:p w:rsidR="004C30DB" w:rsidRPr="004C30DB" w:rsidRDefault="004C30DB" w:rsidP="004C30DB">
            <w:pPr>
              <w:spacing w:line="240" w:lineRule="exact"/>
              <w:ind w:left="-108" w:right="-1"/>
              <w:rPr>
                <w:bCs/>
                <w:sz w:val="16"/>
                <w:szCs w:val="16"/>
              </w:rPr>
            </w:pPr>
          </w:p>
          <w:p w:rsidR="004C30DB" w:rsidRPr="004C30DB" w:rsidRDefault="004C30DB" w:rsidP="004C30DB">
            <w:pPr>
              <w:spacing w:line="240" w:lineRule="exact"/>
              <w:ind w:left="-108" w:right="-1"/>
              <w:rPr>
                <w:bCs/>
                <w:sz w:val="16"/>
                <w:szCs w:val="16"/>
              </w:rPr>
            </w:pPr>
            <w:r w:rsidRPr="004C30DB">
              <w:rPr>
                <w:bCs/>
                <w:sz w:val="16"/>
                <w:szCs w:val="16"/>
              </w:rPr>
              <w:t>-главный специалист отдела правового обеспечения и рабо-</w:t>
            </w:r>
          </w:p>
          <w:p w:rsidR="004C30DB" w:rsidRPr="004C30DB" w:rsidRDefault="004C30DB" w:rsidP="004C30DB">
            <w:pPr>
              <w:spacing w:line="240" w:lineRule="exact"/>
              <w:ind w:left="-108" w:right="-1"/>
              <w:rPr>
                <w:bCs/>
                <w:sz w:val="16"/>
                <w:szCs w:val="16"/>
              </w:rPr>
            </w:pPr>
            <w:r w:rsidRPr="004C30DB">
              <w:rPr>
                <w:bCs/>
                <w:sz w:val="16"/>
                <w:szCs w:val="16"/>
              </w:rPr>
              <w:t xml:space="preserve"> ты с населением Администрации муниципального района</w:t>
            </w:r>
          </w:p>
        </w:tc>
      </w:tr>
      <w:tr w:rsidR="004C30DB" w:rsidRPr="004C30DB" w:rsidTr="004C30DB">
        <w:tc>
          <w:tcPr>
            <w:tcW w:w="2235" w:type="dxa"/>
            <w:shd w:val="clear" w:color="auto" w:fill="auto"/>
          </w:tcPr>
          <w:p w:rsidR="004C30DB" w:rsidRPr="004C30DB" w:rsidRDefault="004C30DB" w:rsidP="004C30DB">
            <w:pPr>
              <w:spacing w:line="240" w:lineRule="exact"/>
              <w:ind w:right="-108"/>
              <w:rPr>
                <w:bCs/>
                <w:sz w:val="16"/>
                <w:szCs w:val="16"/>
              </w:rPr>
            </w:pPr>
          </w:p>
          <w:p w:rsidR="004C30DB" w:rsidRPr="004C30DB" w:rsidRDefault="004C30DB" w:rsidP="004C30DB">
            <w:pPr>
              <w:spacing w:line="240" w:lineRule="exact"/>
              <w:ind w:right="-108"/>
              <w:rPr>
                <w:bCs/>
                <w:sz w:val="16"/>
                <w:szCs w:val="16"/>
              </w:rPr>
            </w:pPr>
            <w:r w:rsidRPr="004C30DB">
              <w:rPr>
                <w:bCs/>
                <w:sz w:val="16"/>
                <w:szCs w:val="16"/>
              </w:rPr>
              <w:t>Григорьева Л.С.</w:t>
            </w:r>
          </w:p>
        </w:tc>
        <w:tc>
          <w:tcPr>
            <w:tcW w:w="7336" w:type="dxa"/>
            <w:shd w:val="clear" w:color="auto" w:fill="auto"/>
          </w:tcPr>
          <w:p w:rsidR="004C30DB" w:rsidRPr="004C30DB" w:rsidRDefault="004C30DB" w:rsidP="004C30DB">
            <w:pPr>
              <w:spacing w:line="240" w:lineRule="exact"/>
              <w:ind w:left="-108" w:right="-1"/>
              <w:rPr>
                <w:bCs/>
                <w:sz w:val="16"/>
                <w:szCs w:val="16"/>
              </w:rPr>
            </w:pPr>
          </w:p>
          <w:p w:rsidR="004C30DB" w:rsidRPr="004C30DB" w:rsidRDefault="004C30DB" w:rsidP="004C30DB">
            <w:pPr>
              <w:spacing w:line="240" w:lineRule="exact"/>
              <w:ind w:left="-108" w:right="-1"/>
              <w:rPr>
                <w:bCs/>
                <w:sz w:val="16"/>
                <w:szCs w:val="16"/>
              </w:rPr>
            </w:pPr>
            <w:r w:rsidRPr="004C30DB">
              <w:rPr>
                <w:bCs/>
                <w:sz w:val="16"/>
                <w:szCs w:val="16"/>
              </w:rPr>
              <w:t xml:space="preserve">-главный специалист по опеке и попечительству комитета </w:t>
            </w:r>
          </w:p>
          <w:p w:rsidR="004C30DB" w:rsidRPr="004C30DB" w:rsidRDefault="004C30DB" w:rsidP="004C30DB">
            <w:pPr>
              <w:spacing w:line="240" w:lineRule="exact"/>
              <w:ind w:left="-108" w:right="-1"/>
              <w:rPr>
                <w:bCs/>
                <w:sz w:val="16"/>
                <w:szCs w:val="16"/>
              </w:rPr>
            </w:pPr>
            <w:r w:rsidRPr="004C30DB">
              <w:rPr>
                <w:bCs/>
                <w:sz w:val="16"/>
                <w:szCs w:val="16"/>
              </w:rPr>
              <w:t xml:space="preserve"> образования Администрации муниципального района</w:t>
            </w:r>
          </w:p>
        </w:tc>
      </w:tr>
      <w:tr w:rsidR="004C30DB" w:rsidRPr="004C30DB" w:rsidTr="004C30DB">
        <w:tc>
          <w:tcPr>
            <w:tcW w:w="2235" w:type="dxa"/>
            <w:shd w:val="clear" w:color="auto" w:fill="auto"/>
          </w:tcPr>
          <w:p w:rsidR="004C30DB" w:rsidRPr="004C30DB" w:rsidRDefault="004C30DB" w:rsidP="004C30DB">
            <w:pPr>
              <w:spacing w:line="240" w:lineRule="exact"/>
              <w:ind w:right="-108"/>
              <w:rPr>
                <w:bCs/>
                <w:sz w:val="16"/>
                <w:szCs w:val="16"/>
              </w:rPr>
            </w:pPr>
          </w:p>
          <w:p w:rsidR="004C30DB" w:rsidRPr="004C30DB" w:rsidRDefault="004C30DB" w:rsidP="004C30DB">
            <w:pPr>
              <w:spacing w:line="240" w:lineRule="exact"/>
              <w:ind w:right="-108"/>
              <w:rPr>
                <w:bCs/>
                <w:sz w:val="16"/>
                <w:szCs w:val="16"/>
              </w:rPr>
            </w:pPr>
            <w:r w:rsidRPr="004C30DB">
              <w:rPr>
                <w:bCs/>
                <w:sz w:val="16"/>
                <w:szCs w:val="16"/>
              </w:rPr>
              <w:t>Никитина И.Н.</w:t>
            </w:r>
          </w:p>
        </w:tc>
        <w:tc>
          <w:tcPr>
            <w:tcW w:w="7336" w:type="dxa"/>
            <w:shd w:val="clear" w:color="auto" w:fill="auto"/>
          </w:tcPr>
          <w:p w:rsidR="004C30DB" w:rsidRPr="004C30DB" w:rsidRDefault="004C30DB" w:rsidP="004C30DB">
            <w:pPr>
              <w:spacing w:line="240" w:lineRule="exact"/>
              <w:ind w:left="-108" w:right="-1"/>
              <w:rPr>
                <w:bCs/>
                <w:sz w:val="16"/>
                <w:szCs w:val="16"/>
              </w:rPr>
            </w:pPr>
          </w:p>
          <w:p w:rsidR="004C30DB" w:rsidRPr="004C30DB" w:rsidRDefault="004C30DB" w:rsidP="004C30DB">
            <w:pPr>
              <w:spacing w:line="240" w:lineRule="exact"/>
              <w:ind w:left="-108" w:right="-1"/>
              <w:rPr>
                <w:bCs/>
                <w:sz w:val="16"/>
                <w:szCs w:val="16"/>
              </w:rPr>
            </w:pPr>
            <w:r w:rsidRPr="004C30DB">
              <w:rPr>
                <w:bCs/>
                <w:sz w:val="16"/>
                <w:szCs w:val="16"/>
              </w:rPr>
              <w:t xml:space="preserve">-заведующая отделом архитектуры и градостроительства </w:t>
            </w:r>
          </w:p>
          <w:p w:rsidR="004C30DB" w:rsidRPr="004C30DB" w:rsidRDefault="004C30DB" w:rsidP="004C30DB">
            <w:pPr>
              <w:spacing w:line="240" w:lineRule="exact"/>
              <w:ind w:left="-108" w:right="-1"/>
              <w:rPr>
                <w:bCs/>
                <w:sz w:val="16"/>
                <w:szCs w:val="16"/>
              </w:rPr>
            </w:pPr>
            <w:r w:rsidRPr="004C30DB">
              <w:rPr>
                <w:bCs/>
                <w:sz w:val="16"/>
                <w:szCs w:val="16"/>
              </w:rPr>
              <w:t xml:space="preserve"> Администрации муниципального района</w:t>
            </w:r>
          </w:p>
        </w:tc>
      </w:tr>
      <w:tr w:rsidR="004C30DB" w:rsidRPr="004C30DB" w:rsidTr="004C30DB">
        <w:tc>
          <w:tcPr>
            <w:tcW w:w="2235" w:type="dxa"/>
            <w:shd w:val="clear" w:color="auto" w:fill="auto"/>
          </w:tcPr>
          <w:p w:rsidR="004C30DB" w:rsidRPr="004C30DB" w:rsidRDefault="004C30DB" w:rsidP="004C30DB">
            <w:pPr>
              <w:spacing w:line="240" w:lineRule="exact"/>
              <w:ind w:right="-108"/>
              <w:rPr>
                <w:bCs/>
                <w:sz w:val="16"/>
                <w:szCs w:val="16"/>
              </w:rPr>
            </w:pPr>
          </w:p>
          <w:p w:rsidR="004C30DB" w:rsidRPr="004C30DB" w:rsidRDefault="004C30DB" w:rsidP="004C30DB">
            <w:pPr>
              <w:spacing w:line="240" w:lineRule="exact"/>
              <w:ind w:right="-108"/>
              <w:rPr>
                <w:bCs/>
                <w:sz w:val="16"/>
                <w:szCs w:val="16"/>
              </w:rPr>
            </w:pPr>
            <w:r w:rsidRPr="004C30DB">
              <w:rPr>
                <w:bCs/>
                <w:sz w:val="16"/>
                <w:szCs w:val="16"/>
              </w:rPr>
              <w:t>Степанова О.В.</w:t>
            </w:r>
          </w:p>
        </w:tc>
        <w:tc>
          <w:tcPr>
            <w:tcW w:w="7336" w:type="dxa"/>
            <w:shd w:val="clear" w:color="auto" w:fill="auto"/>
          </w:tcPr>
          <w:p w:rsidR="004C30DB" w:rsidRPr="004C30DB" w:rsidRDefault="004C30DB" w:rsidP="004C30DB">
            <w:pPr>
              <w:spacing w:line="240" w:lineRule="exact"/>
              <w:ind w:left="-108" w:right="-1"/>
              <w:rPr>
                <w:bCs/>
                <w:sz w:val="16"/>
                <w:szCs w:val="16"/>
              </w:rPr>
            </w:pPr>
          </w:p>
          <w:p w:rsidR="004C30DB" w:rsidRPr="004C30DB" w:rsidRDefault="004C30DB" w:rsidP="004C30DB">
            <w:pPr>
              <w:spacing w:line="240" w:lineRule="exact"/>
              <w:ind w:left="-108" w:right="-1"/>
              <w:rPr>
                <w:bCs/>
                <w:sz w:val="16"/>
                <w:szCs w:val="16"/>
              </w:rPr>
            </w:pPr>
            <w:r w:rsidRPr="004C30DB">
              <w:rPr>
                <w:bCs/>
                <w:sz w:val="16"/>
                <w:szCs w:val="16"/>
              </w:rPr>
              <w:t xml:space="preserve">-заведующая отделом правового обеспечения и работы </w:t>
            </w:r>
            <w:proofErr w:type="gramStart"/>
            <w:r w:rsidRPr="004C30DB">
              <w:rPr>
                <w:bCs/>
                <w:sz w:val="16"/>
                <w:szCs w:val="16"/>
              </w:rPr>
              <w:t>с</w:t>
            </w:r>
            <w:proofErr w:type="gramEnd"/>
            <w:r w:rsidRPr="004C30DB">
              <w:rPr>
                <w:bCs/>
                <w:sz w:val="16"/>
                <w:szCs w:val="16"/>
              </w:rPr>
              <w:t xml:space="preserve">  </w:t>
            </w:r>
          </w:p>
          <w:p w:rsidR="004C30DB" w:rsidRPr="004C30DB" w:rsidRDefault="004C30DB" w:rsidP="004C30DB">
            <w:pPr>
              <w:spacing w:line="240" w:lineRule="exact"/>
              <w:ind w:left="-108" w:right="-1"/>
              <w:rPr>
                <w:bCs/>
                <w:sz w:val="16"/>
                <w:szCs w:val="16"/>
              </w:rPr>
            </w:pPr>
            <w:r w:rsidRPr="004C30DB">
              <w:rPr>
                <w:bCs/>
                <w:sz w:val="16"/>
                <w:szCs w:val="16"/>
              </w:rPr>
              <w:t xml:space="preserve"> населением Администрации муниципального района</w:t>
            </w:r>
          </w:p>
        </w:tc>
      </w:tr>
    </w:tbl>
    <w:p w:rsidR="004C30DB" w:rsidRPr="004C30DB" w:rsidRDefault="004C30DB" w:rsidP="004C30DB">
      <w:pPr>
        <w:spacing w:line="240" w:lineRule="exact"/>
        <w:ind w:right="-510"/>
        <w:rPr>
          <w:bCs/>
          <w:sz w:val="16"/>
          <w:szCs w:val="16"/>
        </w:rPr>
      </w:pPr>
    </w:p>
    <w:p w:rsidR="004C30DB" w:rsidRPr="004C30DB" w:rsidRDefault="004C30DB" w:rsidP="004C30DB">
      <w:pPr>
        <w:spacing w:line="360" w:lineRule="atLeast"/>
        <w:jc w:val="both"/>
        <w:rPr>
          <w:bCs/>
          <w:sz w:val="16"/>
          <w:szCs w:val="16"/>
        </w:rPr>
      </w:pPr>
      <w:r w:rsidRPr="004C30DB">
        <w:rPr>
          <w:bCs/>
          <w:sz w:val="16"/>
          <w:szCs w:val="16"/>
        </w:rPr>
        <w:tab/>
        <w:t>В рабочей группе принимает участие помощник прокурора Любытинского района (по согласованию).</w:t>
      </w:r>
    </w:p>
    <w:p w:rsidR="004C30DB" w:rsidRPr="004C30DB" w:rsidRDefault="004C30DB" w:rsidP="004C30DB">
      <w:pPr>
        <w:spacing w:line="360" w:lineRule="atLeast"/>
        <w:ind w:firstLine="720"/>
        <w:jc w:val="both"/>
        <w:rPr>
          <w:b/>
          <w:sz w:val="16"/>
          <w:szCs w:val="16"/>
        </w:rPr>
      </w:pPr>
      <w:r w:rsidRPr="004C30DB">
        <w:rPr>
          <w:bCs/>
          <w:sz w:val="16"/>
          <w:szCs w:val="16"/>
        </w:rPr>
        <w:t xml:space="preserve">2. </w:t>
      </w:r>
      <w:proofErr w:type="gramStart"/>
      <w:r w:rsidRPr="004C30DB">
        <w:rPr>
          <w:bCs/>
          <w:sz w:val="16"/>
          <w:szCs w:val="16"/>
        </w:rPr>
        <w:t xml:space="preserve">Признать утратившим силу </w:t>
      </w:r>
      <w:r w:rsidRPr="004C30DB">
        <w:rPr>
          <w:sz w:val="16"/>
          <w:szCs w:val="16"/>
        </w:rPr>
        <w:t>состав</w:t>
      </w:r>
      <w:r w:rsidRPr="004C30DB">
        <w:rPr>
          <w:b/>
          <w:sz w:val="16"/>
          <w:szCs w:val="16"/>
        </w:rPr>
        <w:t xml:space="preserve"> </w:t>
      </w:r>
      <w:r w:rsidRPr="004C30DB">
        <w:rPr>
          <w:sz w:val="16"/>
          <w:szCs w:val="16"/>
        </w:rPr>
        <w:t>рабочей группы по оказанию содействия территориальным органам Пенсионного фонда Российской Федерации</w:t>
      </w:r>
      <w:r w:rsidRPr="004C30DB">
        <w:rPr>
          <w:bCs/>
          <w:sz w:val="16"/>
          <w:szCs w:val="16"/>
        </w:rPr>
        <w:t xml:space="preserve"> при реализации прав граждан на использование средств материнского (семейного) капитала на улучшение жилищных условий, утвержденный распоряжением Администрации муниципального района от 11.04.2013 № 74-рг.</w:t>
      </w:r>
      <w:proofErr w:type="gramEnd"/>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Default="004C30DB" w:rsidP="004C30DB">
      <w:pPr>
        <w:tabs>
          <w:tab w:val="left" w:pos="3828"/>
          <w:tab w:val="left" w:pos="4253"/>
        </w:tabs>
        <w:ind w:right="-58"/>
        <w:rPr>
          <w:b/>
          <w:sz w:val="16"/>
          <w:szCs w:val="16"/>
        </w:rPr>
      </w:pPr>
      <w:r w:rsidRPr="004C30DB">
        <w:rPr>
          <w:b/>
          <w:sz w:val="16"/>
          <w:szCs w:val="16"/>
        </w:rPr>
        <w:t>муниципального района                                                    А.А.Устинов</w:t>
      </w:r>
    </w:p>
    <w:p w:rsidR="004C30DB" w:rsidRPr="004C30DB" w:rsidRDefault="004C30DB" w:rsidP="004C30DB">
      <w:pPr>
        <w:tabs>
          <w:tab w:val="left" w:pos="3828"/>
          <w:tab w:val="left" w:pos="4253"/>
        </w:tabs>
        <w:ind w:right="-58"/>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от 17.07.2018 № 342-рг</w:t>
      </w:r>
    </w:p>
    <w:p w:rsidR="004C30DB" w:rsidRPr="004C30DB" w:rsidRDefault="004C30DB" w:rsidP="004C30DB">
      <w:pPr>
        <w:spacing w:line="240" w:lineRule="exact"/>
        <w:ind w:right="-1"/>
        <w:jc w:val="center"/>
        <w:rPr>
          <w:color w:val="000000"/>
          <w:sz w:val="16"/>
          <w:szCs w:val="16"/>
        </w:rPr>
      </w:pPr>
    </w:p>
    <w:p w:rsidR="004C30DB" w:rsidRPr="004C30DB" w:rsidRDefault="004C30DB" w:rsidP="004C30DB">
      <w:pPr>
        <w:spacing w:line="240" w:lineRule="exact"/>
        <w:ind w:right="-1"/>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ind w:right="-1"/>
        <w:jc w:val="center"/>
        <w:rPr>
          <w:sz w:val="16"/>
          <w:szCs w:val="16"/>
        </w:rPr>
      </w:pPr>
    </w:p>
    <w:p w:rsidR="004C30DB" w:rsidRPr="004C30DB" w:rsidRDefault="004C30DB" w:rsidP="004C30DB">
      <w:pPr>
        <w:spacing w:line="240" w:lineRule="exact"/>
        <w:ind w:right="-1"/>
        <w:jc w:val="center"/>
        <w:rPr>
          <w:b/>
          <w:sz w:val="16"/>
          <w:szCs w:val="16"/>
        </w:rPr>
      </w:pPr>
      <w:r w:rsidRPr="004C30DB">
        <w:rPr>
          <w:rFonts w:eastAsia="MS Mincho"/>
          <w:b/>
          <w:sz w:val="16"/>
          <w:szCs w:val="16"/>
        </w:rPr>
        <w:t xml:space="preserve">О </w:t>
      </w:r>
      <w:r w:rsidRPr="004C30DB">
        <w:rPr>
          <w:b/>
          <w:sz w:val="16"/>
          <w:szCs w:val="16"/>
        </w:rPr>
        <w:t xml:space="preserve">порядке и сроках составления проекта бюджета Любытинского </w:t>
      </w:r>
    </w:p>
    <w:p w:rsidR="004C30DB" w:rsidRPr="004C30DB" w:rsidRDefault="004C30DB" w:rsidP="004C30DB">
      <w:pPr>
        <w:spacing w:line="240" w:lineRule="exact"/>
        <w:ind w:right="-1"/>
        <w:jc w:val="center"/>
        <w:rPr>
          <w:b/>
          <w:sz w:val="16"/>
          <w:szCs w:val="16"/>
        </w:rPr>
      </w:pPr>
      <w:r w:rsidRPr="004C30DB">
        <w:rPr>
          <w:b/>
          <w:sz w:val="16"/>
          <w:szCs w:val="16"/>
        </w:rPr>
        <w:t xml:space="preserve">сельского поселения на 2019 год и на плановый период </w:t>
      </w:r>
    </w:p>
    <w:p w:rsidR="004C30DB" w:rsidRPr="004C30DB" w:rsidRDefault="004C30DB" w:rsidP="004C30DB">
      <w:pPr>
        <w:spacing w:line="240" w:lineRule="exact"/>
        <w:ind w:right="-1"/>
        <w:jc w:val="center"/>
        <w:rPr>
          <w:sz w:val="16"/>
          <w:szCs w:val="16"/>
        </w:rPr>
      </w:pPr>
      <w:r w:rsidRPr="004C30DB">
        <w:rPr>
          <w:b/>
          <w:sz w:val="16"/>
          <w:szCs w:val="16"/>
        </w:rPr>
        <w:t>2020 и 2021 годов</w:t>
      </w:r>
    </w:p>
    <w:p w:rsidR="004C30DB" w:rsidRPr="004C30DB" w:rsidRDefault="004C30DB" w:rsidP="004C30DB">
      <w:pPr>
        <w:spacing w:line="240" w:lineRule="exact"/>
        <w:ind w:right="-1"/>
        <w:rPr>
          <w:b/>
          <w:sz w:val="16"/>
          <w:szCs w:val="16"/>
        </w:rPr>
      </w:pPr>
    </w:p>
    <w:p w:rsidR="004C30DB" w:rsidRPr="004C30DB" w:rsidRDefault="004C30DB" w:rsidP="004C30DB">
      <w:pPr>
        <w:autoSpaceDE w:val="0"/>
        <w:autoSpaceDN w:val="0"/>
        <w:adjustRightInd w:val="0"/>
        <w:spacing w:line="360" w:lineRule="atLeast"/>
        <w:ind w:firstLine="709"/>
        <w:jc w:val="both"/>
        <w:rPr>
          <w:sz w:val="16"/>
          <w:szCs w:val="16"/>
        </w:rPr>
      </w:pPr>
      <w:r w:rsidRPr="004C30DB">
        <w:rPr>
          <w:sz w:val="16"/>
          <w:szCs w:val="16"/>
        </w:rPr>
        <w:t>В целях разработки проекта решения «О бюджете Любытинского сельского поселения на 2019 год и на плановый период 2020 и 2021 годов»:</w:t>
      </w:r>
    </w:p>
    <w:p w:rsidR="004C30DB" w:rsidRPr="004C30DB" w:rsidRDefault="004C30DB" w:rsidP="004C30DB">
      <w:pPr>
        <w:spacing w:line="360" w:lineRule="atLeast"/>
        <w:ind w:firstLine="709"/>
        <w:jc w:val="both"/>
        <w:rPr>
          <w:sz w:val="16"/>
          <w:szCs w:val="16"/>
        </w:rPr>
      </w:pPr>
      <w:r w:rsidRPr="004C30DB">
        <w:rPr>
          <w:sz w:val="16"/>
          <w:szCs w:val="16"/>
        </w:rPr>
        <w:t>1. Комитету финансов Администрации муниципального района:</w:t>
      </w:r>
    </w:p>
    <w:p w:rsidR="004C30DB" w:rsidRPr="004C30DB" w:rsidRDefault="004C30DB" w:rsidP="004C30DB">
      <w:pPr>
        <w:spacing w:line="360" w:lineRule="atLeast"/>
        <w:ind w:firstLine="709"/>
        <w:jc w:val="both"/>
        <w:rPr>
          <w:color w:val="FF0000"/>
          <w:sz w:val="16"/>
          <w:szCs w:val="16"/>
        </w:rPr>
      </w:pPr>
      <w:r w:rsidRPr="004C30DB">
        <w:rPr>
          <w:sz w:val="16"/>
          <w:szCs w:val="16"/>
        </w:rPr>
        <w:t xml:space="preserve">1.1. Организовать составление и подготовить проект бюджета Любытинского сельского поселения на 2019 год и на плановый период 2020 и            2021 годов, </w:t>
      </w:r>
      <w:r w:rsidRPr="004C30DB">
        <w:rPr>
          <w:spacing w:val="-4"/>
          <w:sz w:val="16"/>
          <w:szCs w:val="16"/>
        </w:rPr>
        <w:t>в соответствии с бюджетным законодательством Российской</w:t>
      </w:r>
      <w:r w:rsidRPr="004C30DB">
        <w:rPr>
          <w:sz w:val="16"/>
          <w:szCs w:val="16"/>
        </w:rPr>
        <w:t xml:space="preserve"> Федерации, Посланием Президента Российской Федерации Федеральному Собранию Российской Федерации от 1 марта 2018 года;</w:t>
      </w:r>
    </w:p>
    <w:p w:rsidR="004C30DB" w:rsidRPr="004C30DB" w:rsidRDefault="004C30DB" w:rsidP="004C30DB">
      <w:pPr>
        <w:spacing w:line="360" w:lineRule="atLeast"/>
        <w:ind w:firstLine="709"/>
        <w:jc w:val="both"/>
        <w:rPr>
          <w:sz w:val="16"/>
          <w:szCs w:val="16"/>
        </w:rPr>
      </w:pPr>
      <w:r w:rsidRPr="004C30DB">
        <w:rPr>
          <w:sz w:val="16"/>
          <w:szCs w:val="16"/>
        </w:rPr>
        <w:t>1.2. В целях составления проекта бюджета Любытинского сельского поселения на 2019 год и на плановый период 2020 и 2021 годов:</w:t>
      </w:r>
    </w:p>
    <w:p w:rsidR="004C30DB" w:rsidRPr="004C30DB" w:rsidRDefault="004C30DB" w:rsidP="004C30DB">
      <w:pPr>
        <w:spacing w:line="360" w:lineRule="atLeast"/>
        <w:ind w:firstLine="709"/>
        <w:jc w:val="both"/>
        <w:rPr>
          <w:sz w:val="16"/>
          <w:szCs w:val="16"/>
        </w:rPr>
      </w:pPr>
      <w:r w:rsidRPr="004C30DB">
        <w:rPr>
          <w:spacing w:val="-8"/>
          <w:sz w:val="16"/>
          <w:szCs w:val="16"/>
        </w:rPr>
        <w:t>1.2.1. Осуществить формирование общего объема налоговых и неналоговых</w:t>
      </w:r>
      <w:r w:rsidRPr="004C30DB">
        <w:rPr>
          <w:sz w:val="16"/>
          <w:szCs w:val="16"/>
        </w:rPr>
        <w:t xml:space="preserve"> доходов на 2019 год и на плановый период 2020 и 2021 годов;</w:t>
      </w:r>
    </w:p>
    <w:p w:rsidR="004C30DB" w:rsidRPr="004C30DB" w:rsidRDefault="004C30DB" w:rsidP="004C30DB">
      <w:pPr>
        <w:spacing w:line="360" w:lineRule="atLeast"/>
        <w:ind w:firstLine="709"/>
        <w:jc w:val="both"/>
        <w:rPr>
          <w:sz w:val="16"/>
          <w:szCs w:val="16"/>
        </w:rPr>
      </w:pPr>
      <w:r w:rsidRPr="004C30DB">
        <w:rPr>
          <w:sz w:val="16"/>
          <w:szCs w:val="16"/>
        </w:rPr>
        <w:t>1.2.2. Утвердить порядок и методику планирования бюджетных ассигнований на 2019 год и на плановый период 2020 и 2021 годов;</w:t>
      </w:r>
    </w:p>
    <w:p w:rsidR="004C30DB" w:rsidRPr="004C30DB" w:rsidRDefault="004C30DB" w:rsidP="004C30DB">
      <w:pPr>
        <w:spacing w:line="360" w:lineRule="atLeast"/>
        <w:ind w:firstLine="709"/>
        <w:jc w:val="both"/>
        <w:rPr>
          <w:sz w:val="16"/>
          <w:szCs w:val="16"/>
        </w:rPr>
      </w:pPr>
      <w:r w:rsidRPr="004C30DB">
        <w:rPr>
          <w:spacing w:val="-4"/>
          <w:sz w:val="16"/>
          <w:szCs w:val="16"/>
        </w:rPr>
        <w:t>1.2.3. Осуществить планирование бюджетных ассигнований на 2019 год</w:t>
      </w:r>
      <w:r w:rsidRPr="004C30DB">
        <w:rPr>
          <w:sz w:val="16"/>
          <w:szCs w:val="16"/>
        </w:rPr>
        <w:t xml:space="preserve"> </w:t>
      </w:r>
      <w:r w:rsidRPr="004C30DB">
        <w:rPr>
          <w:sz w:val="16"/>
          <w:szCs w:val="16"/>
        </w:rPr>
        <w:br/>
        <w:t>и на плановый период 2020 и 2021 годов в порядке и в соответствии с методикой, указанных в подпункте 1.2.2 распоряжения.</w:t>
      </w:r>
    </w:p>
    <w:p w:rsidR="004C30DB" w:rsidRPr="004C30DB" w:rsidRDefault="004C30DB" w:rsidP="004C30DB">
      <w:pPr>
        <w:spacing w:line="360" w:lineRule="atLeast"/>
        <w:ind w:firstLine="709"/>
        <w:jc w:val="both"/>
        <w:rPr>
          <w:sz w:val="16"/>
          <w:szCs w:val="16"/>
        </w:rPr>
      </w:pPr>
      <w:r w:rsidRPr="004C30DB">
        <w:rPr>
          <w:sz w:val="16"/>
          <w:szCs w:val="16"/>
        </w:rPr>
        <w:t>2. Утвердить прилагаемый график подготовки и представления документов и материалов, разрабатываемых при составлении проекта бюджета Любытинского сельского поселения на 2019 год и на плановый период             2020 и 2021 годов (далее график).</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 xml:space="preserve">3. Администрации муниципального района, отраслевым органам Администрации муниципального района представлять материалы и документы в сроки, предусмотренные графиком. </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pacing w:val="6"/>
          <w:sz w:val="16"/>
          <w:szCs w:val="16"/>
        </w:rPr>
        <w:t>4. Администрации муниципального района, отраслевым органам Администрации муниципального района</w:t>
      </w:r>
      <w:r w:rsidRPr="004C30DB">
        <w:rPr>
          <w:spacing w:val="-2"/>
          <w:sz w:val="16"/>
          <w:szCs w:val="16"/>
        </w:rPr>
        <w:t>, муниципальным учреждениям</w:t>
      </w:r>
      <w:r w:rsidRPr="004C30DB">
        <w:rPr>
          <w:spacing w:val="6"/>
          <w:sz w:val="16"/>
          <w:szCs w:val="16"/>
        </w:rPr>
        <w:t xml:space="preserve"> представить в комитет </w:t>
      </w:r>
      <w:r w:rsidRPr="004C30DB">
        <w:rPr>
          <w:sz w:val="16"/>
          <w:szCs w:val="16"/>
        </w:rPr>
        <w:t xml:space="preserve">финансов Администрации муниципального района </w:t>
      </w:r>
    </w:p>
    <w:p w:rsidR="004C30DB" w:rsidRPr="004C30DB" w:rsidRDefault="004C30DB" w:rsidP="004C30DB">
      <w:pPr>
        <w:widowControl w:val="0"/>
        <w:autoSpaceDE w:val="0"/>
        <w:autoSpaceDN w:val="0"/>
        <w:adjustRightInd w:val="0"/>
        <w:spacing w:line="360" w:lineRule="atLeast"/>
        <w:jc w:val="both"/>
        <w:rPr>
          <w:sz w:val="16"/>
          <w:szCs w:val="16"/>
        </w:rPr>
      </w:pPr>
      <w:r w:rsidRPr="004C30DB">
        <w:rPr>
          <w:sz w:val="16"/>
          <w:szCs w:val="16"/>
        </w:rPr>
        <w:t xml:space="preserve">предложения о внесении изменений в перечень муниципальных программ </w:t>
      </w:r>
    </w:p>
    <w:p w:rsidR="004C30DB" w:rsidRPr="004C30DB" w:rsidRDefault="004C30DB" w:rsidP="004C30DB">
      <w:pPr>
        <w:widowControl w:val="0"/>
        <w:autoSpaceDE w:val="0"/>
        <w:autoSpaceDN w:val="0"/>
        <w:adjustRightInd w:val="0"/>
        <w:spacing w:line="360" w:lineRule="atLeast"/>
        <w:jc w:val="both"/>
        <w:rPr>
          <w:sz w:val="16"/>
          <w:szCs w:val="16"/>
        </w:rPr>
      </w:pPr>
      <w:proofErr w:type="gramStart"/>
      <w:r w:rsidRPr="004C30DB">
        <w:rPr>
          <w:sz w:val="16"/>
          <w:szCs w:val="16"/>
        </w:rPr>
        <w:t>Любытинского сельского поселения, утвержденный распоряжением Администрации Любытинского муниципального района от 30.10.2015 № 366-рг, в срок до 20 августа 2018 года.</w:t>
      </w:r>
      <w:proofErr w:type="gramEnd"/>
    </w:p>
    <w:p w:rsidR="004C30DB" w:rsidRPr="004C30DB" w:rsidRDefault="004C30DB" w:rsidP="004C30DB">
      <w:pPr>
        <w:spacing w:line="360" w:lineRule="atLeast"/>
        <w:ind w:firstLine="709"/>
        <w:jc w:val="both"/>
        <w:rPr>
          <w:sz w:val="16"/>
          <w:szCs w:val="16"/>
        </w:rPr>
      </w:pPr>
      <w:r w:rsidRPr="004C30DB">
        <w:rPr>
          <w:sz w:val="16"/>
          <w:szCs w:val="16"/>
        </w:rPr>
        <w:lastRenderedPageBreak/>
        <w:t>5. Установить, что муниципальные программы Любытинского сельского поселения, предлагаемые к реализации начиная с 2019 года, а также  изменения в ранее утвержденные государственные программы Новгородской области подлежат утверждению до 1 декабря 2018 года.</w:t>
      </w:r>
    </w:p>
    <w:p w:rsidR="004C30DB" w:rsidRPr="004C30DB" w:rsidRDefault="004C30DB" w:rsidP="004C30DB">
      <w:pPr>
        <w:spacing w:line="360" w:lineRule="atLeast"/>
        <w:ind w:firstLine="709"/>
        <w:jc w:val="both"/>
        <w:rPr>
          <w:sz w:val="16"/>
          <w:szCs w:val="16"/>
        </w:rPr>
      </w:pPr>
      <w:r w:rsidRPr="004C30DB">
        <w:rPr>
          <w:sz w:val="16"/>
          <w:szCs w:val="16"/>
        </w:rPr>
        <w:t>6. Комитету финансов Администрации муниципального района представить проект решения «О бюджете Любытинского сельского поселения на 2019 год и на плановый период 2020 и 2021 годов» в Администрацию Любытинского муниципального района для последующего внесения на рассмотрение Совета депутатов Любытинского сельского поселения не позднее 15 ноября 2018 года.</w:t>
      </w:r>
    </w:p>
    <w:p w:rsidR="004C30DB" w:rsidRPr="004C30DB" w:rsidRDefault="004C30DB" w:rsidP="004C30DB">
      <w:pPr>
        <w:spacing w:line="360" w:lineRule="atLeast"/>
        <w:ind w:firstLine="709"/>
        <w:jc w:val="both"/>
        <w:rPr>
          <w:sz w:val="16"/>
          <w:szCs w:val="16"/>
        </w:rPr>
      </w:pPr>
      <w:r w:rsidRPr="004C30DB">
        <w:rPr>
          <w:sz w:val="16"/>
          <w:szCs w:val="16"/>
        </w:rPr>
        <w:t xml:space="preserve">7. </w:t>
      </w:r>
      <w:proofErr w:type="gramStart"/>
      <w:r w:rsidRPr="004C30DB">
        <w:rPr>
          <w:sz w:val="16"/>
          <w:szCs w:val="16"/>
        </w:rPr>
        <w:t>Контроль за</w:t>
      </w:r>
      <w:proofErr w:type="gramEnd"/>
      <w:r w:rsidRPr="004C30DB">
        <w:rPr>
          <w:sz w:val="16"/>
          <w:szCs w:val="16"/>
        </w:rPr>
        <w:t xml:space="preserve"> выполнением распоряжения оставляю за собой.</w:t>
      </w:r>
    </w:p>
    <w:p w:rsidR="004C30DB" w:rsidRPr="004C30DB" w:rsidRDefault="004C30DB" w:rsidP="004C30DB">
      <w:pPr>
        <w:spacing w:line="360" w:lineRule="atLeast"/>
        <w:ind w:firstLine="709"/>
        <w:jc w:val="both"/>
        <w:rPr>
          <w:sz w:val="16"/>
          <w:szCs w:val="16"/>
        </w:rPr>
      </w:pPr>
      <w:r w:rsidRPr="004C30DB">
        <w:rPr>
          <w:sz w:val="16"/>
          <w:szCs w:val="16"/>
        </w:rPr>
        <w:t>8. Опубликовать распоряжение в бюллетене «Официальный вестник поселения» разместить на официальном сайте Администрации муниципального района в информационно-телекоммуникационной сети «Интернет».</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P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tabs>
          <w:tab w:val="left" w:pos="3828"/>
          <w:tab w:val="left" w:pos="4253"/>
        </w:tabs>
        <w:ind w:right="-58"/>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5670"/>
          <w:tab w:val="left" w:pos="6237"/>
          <w:tab w:val="left" w:pos="7088"/>
        </w:tabs>
        <w:spacing w:line="240" w:lineRule="exact"/>
        <w:jc w:val="center"/>
        <w:rPr>
          <w:sz w:val="16"/>
          <w:szCs w:val="16"/>
        </w:rPr>
      </w:pPr>
      <w:r w:rsidRPr="004C30DB">
        <w:rPr>
          <w:sz w:val="16"/>
          <w:szCs w:val="16"/>
        </w:rPr>
        <w:t xml:space="preserve">                                                                                                                                                      Утвержден</w:t>
      </w:r>
    </w:p>
    <w:p w:rsidR="004C30DB" w:rsidRPr="004C30DB" w:rsidRDefault="004C30DB" w:rsidP="004C30DB">
      <w:pPr>
        <w:tabs>
          <w:tab w:val="left" w:pos="5670"/>
          <w:tab w:val="left" w:pos="6237"/>
          <w:tab w:val="left" w:pos="7088"/>
        </w:tabs>
        <w:spacing w:line="240" w:lineRule="exact"/>
        <w:jc w:val="center"/>
        <w:rPr>
          <w:sz w:val="16"/>
          <w:szCs w:val="16"/>
        </w:rPr>
      </w:pPr>
      <w:r w:rsidRPr="004C30DB">
        <w:rPr>
          <w:sz w:val="16"/>
          <w:szCs w:val="16"/>
        </w:rPr>
        <w:t xml:space="preserve">                                                                                                                                                       распоряжением Администрации</w:t>
      </w:r>
    </w:p>
    <w:p w:rsidR="004C30DB" w:rsidRPr="004C30DB" w:rsidRDefault="004C30DB" w:rsidP="004C30DB">
      <w:pPr>
        <w:tabs>
          <w:tab w:val="left" w:pos="5670"/>
          <w:tab w:val="left" w:pos="6237"/>
          <w:tab w:val="left" w:pos="7088"/>
        </w:tabs>
        <w:spacing w:line="240" w:lineRule="exact"/>
        <w:jc w:val="center"/>
        <w:rPr>
          <w:sz w:val="16"/>
          <w:szCs w:val="16"/>
        </w:rPr>
      </w:pPr>
      <w:r w:rsidRPr="004C30DB">
        <w:rPr>
          <w:sz w:val="16"/>
          <w:szCs w:val="16"/>
        </w:rPr>
        <w:t xml:space="preserve">                                                                                                                                                      муниципального района</w:t>
      </w:r>
    </w:p>
    <w:p w:rsidR="004C30DB" w:rsidRPr="004C30DB" w:rsidRDefault="004C30DB" w:rsidP="004C30DB">
      <w:pPr>
        <w:tabs>
          <w:tab w:val="left" w:pos="5670"/>
          <w:tab w:val="left" w:pos="6237"/>
          <w:tab w:val="left" w:pos="7088"/>
        </w:tabs>
        <w:spacing w:line="240" w:lineRule="exact"/>
        <w:jc w:val="center"/>
        <w:rPr>
          <w:sz w:val="16"/>
          <w:szCs w:val="16"/>
        </w:rPr>
      </w:pPr>
      <w:r w:rsidRPr="004C30DB">
        <w:rPr>
          <w:sz w:val="16"/>
          <w:szCs w:val="16"/>
        </w:rPr>
        <w:t xml:space="preserve">                                                                                                                                                      от 17.07.2018 № 342-рг</w:t>
      </w:r>
    </w:p>
    <w:p w:rsidR="004C30DB" w:rsidRPr="004C30DB" w:rsidRDefault="004C30DB" w:rsidP="004C30DB">
      <w:pPr>
        <w:spacing w:after="120" w:line="240" w:lineRule="exact"/>
        <w:jc w:val="center"/>
        <w:rPr>
          <w:b/>
          <w:sz w:val="16"/>
          <w:szCs w:val="16"/>
        </w:rPr>
      </w:pPr>
      <w:r w:rsidRPr="004C30DB">
        <w:rPr>
          <w:b/>
          <w:sz w:val="16"/>
          <w:szCs w:val="16"/>
        </w:rPr>
        <w:t>ГРАФИК</w:t>
      </w:r>
    </w:p>
    <w:p w:rsidR="004C30DB" w:rsidRPr="004C30DB" w:rsidRDefault="004C30DB" w:rsidP="004C30DB">
      <w:pPr>
        <w:spacing w:line="240" w:lineRule="exact"/>
        <w:jc w:val="center"/>
        <w:rPr>
          <w:b/>
          <w:sz w:val="16"/>
          <w:szCs w:val="16"/>
        </w:rPr>
      </w:pPr>
      <w:r w:rsidRPr="004C30DB">
        <w:rPr>
          <w:b/>
          <w:sz w:val="16"/>
          <w:szCs w:val="16"/>
        </w:rPr>
        <w:t xml:space="preserve">подготовки и представления документов и материалов, разрабатываемых при составлении проекта бюджета </w:t>
      </w:r>
    </w:p>
    <w:p w:rsidR="004C30DB" w:rsidRPr="004C30DB" w:rsidRDefault="004C30DB" w:rsidP="004C30DB">
      <w:pPr>
        <w:spacing w:line="240" w:lineRule="exact"/>
        <w:jc w:val="center"/>
        <w:rPr>
          <w:b/>
          <w:sz w:val="16"/>
          <w:szCs w:val="16"/>
        </w:rPr>
      </w:pPr>
      <w:r w:rsidRPr="004C30DB">
        <w:rPr>
          <w:b/>
          <w:sz w:val="16"/>
          <w:szCs w:val="16"/>
        </w:rPr>
        <w:t>Любытинского сельского поселения на 2019 год и на плановый период 2020 и 2021 годов</w:t>
      </w:r>
    </w:p>
    <w:p w:rsidR="004C30DB" w:rsidRPr="004C30DB" w:rsidRDefault="004C30DB" w:rsidP="004C30DB">
      <w:pPr>
        <w:rPr>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237"/>
        <w:gridCol w:w="1446"/>
        <w:gridCol w:w="2457"/>
        <w:gridCol w:w="2048"/>
      </w:tblGrid>
      <w:tr w:rsidR="004C30DB" w:rsidRPr="004C30DB" w:rsidTr="004C30DB">
        <w:tc>
          <w:tcPr>
            <w:tcW w:w="210" w:type="pct"/>
            <w:vAlign w:val="center"/>
          </w:tcPr>
          <w:p w:rsidR="004C30DB" w:rsidRPr="004C30DB" w:rsidRDefault="004C30DB" w:rsidP="004C30DB">
            <w:pPr>
              <w:spacing w:before="40" w:line="240" w:lineRule="exact"/>
              <w:jc w:val="center"/>
              <w:rPr>
                <w:sz w:val="16"/>
                <w:szCs w:val="16"/>
              </w:rPr>
            </w:pPr>
            <w:r w:rsidRPr="004C30DB">
              <w:rPr>
                <w:sz w:val="16"/>
                <w:szCs w:val="16"/>
              </w:rPr>
              <w:t xml:space="preserve">№ </w:t>
            </w:r>
            <w:proofErr w:type="gramStart"/>
            <w:r w:rsidRPr="004C30DB">
              <w:rPr>
                <w:sz w:val="16"/>
                <w:szCs w:val="16"/>
              </w:rPr>
              <w:t>п</w:t>
            </w:r>
            <w:proofErr w:type="gramEnd"/>
            <w:r w:rsidRPr="004C30DB">
              <w:rPr>
                <w:sz w:val="16"/>
                <w:szCs w:val="16"/>
              </w:rPr>
              <w:t>/п</w:t>
            </w:r>
          </w:p>
        </w:tc>
        <w:tc>
          <w:tcPr>
            <w:tcW w:w="1992" w:type="pct"/>
            <w:vAlign w:val="center"/>
          </w:tcPr>
          <w:p w:rsidR="004C30DB" w:rsidRPr="004C30DB" w:rsidRDefault="004C30DB" w:rsidP="004C30DB">
            <w:pPr>
              <w:spacing w:before="40" w:line="240" w:lineRule="exact"/>
              <w:jc w:val="center"/>
              <w:rPr>
                <w:sz w:val="16"/>
                <w:szCs w:val="16"/>
              </w:rPr>
            </w:pPr>
            <w:r w:rsidRPr="004C30DB">
              <w:rPr>
                <w:sz w:val="16"/>
                <w:szCs w:val="16"/>
              </w:rPr>
              <w:t>Материалы и документы</w:t>
            </w:r>
          </w:p>
        </w:tc>
        <w:tc>
          <w:tcPr>
            <w:tcW w:w="680" w:type="pct"/>
            <w:vAlign w:val="center"/>
          </w:tcPr>
          <w:p w:rsidR="004C30DB" w:rsidRPr="004C30DB" w:rsidRDefault="004C30DB" w:rsidP="004C30DB">
            <w:pPr>
              <w:spacing w:before="40" w:line="240" w:lineRule="exact"/>
              <w:jc w:val="center"/>
              <w:rPr>
                <w:sz w:val="16"/>
                <w:szCs w:val="16"/>
              </w:rPr>
            </w:pPr>
            <w:r w:rsidRPr="004C30DB">
              <w:rPr>
                <w:sz w:val="16"/>
                <w:szCs w:val="16"/>
              </w:rPr>
              <w:t xml:space="preserve">Срок </w:t>
            </w:r>
          </w:p>
          <w:p w:rsidR="004C30DB" w:rsidRPr="004C30DB" w:rsidRDefault="004C30DB" w:rsidP="004C30DB">
            <w:pPr>
              <w:spacing w:before="40" w:line="240" w:lineRule="exact"/>
              <w:jc w:val="center"/>
              <w:rPr>
                <w:sz w:val="16"/>
                <w:szCs w:val="16"/>
              </w:rPr>
            </w:pPr>
            <w:r w:rsidRPr="004C30DB">
              <w:rPr>
                <w:sz w:val="16"/>
                <w:szCs w:val="16"/>
              </w:rPr>
              <w:t>представления</w:t>
            </w:r>
          </w:p>
        </w:tc>
        <w:tc>
          <w:tcPr>
            <w:tcW w:w="1155" w:type="pct"/>
            <w:vAlign w:val="center"/>
          </w:tcPr>
          <w:p w:rsidR="004C30DB" w:rsidRPr="004C30DB" w:rsidRDefault="004C30DB" w:rsidP="004C30DB">
            <w:pPr>
              <w:spacing w:before="40" w:line="240" w:lineRule="exact"/>
              <w:jc w:val="center"/>
              <w:rPr>
                <w:sz w:val="16"/>
                <w:szCs w:val="16"/>
              </w:rPr>
            </w:pPr>
            <w:r w:rsidRPr="004C30DB">
              <w:rPr>
                <w:sz w:val="16"/>
                <w:szCs w:val="16"/>
              </w:rPr>
              <w:t xml:space="preserve">Ответственный </w:t>
            </w:r>
          </w:p>
          <w:p w:rsidR="004C30DB" w:rsidRPr="004C30DB" w:rsidRDefault="004C30DB" w:rsidP="004C30DB">
            <w:pPr>
              <w:spacing w:before="40" w:line="240" w:lineRule="exact"/>
              <w:jc w:val="center"/>
              <w:rPr>
                <w:sz w:val="16"/>
                <w:szCs w:val="16"/>
              </w:rPr>
            </w:pPr>
            <w:r w:rsidRPr="004C30DB">
              <w:rPr>
                <w:sz w:val="16"/>
                <w:szCs w:val="16"/>
              </w:rPr>
              <w:t>за исполнение</w:t>
            </w:r>
          </w:p>
        </w:tc>
        <w:tc>
          <w:tcPr>
            <w:tcW w:w="963" w:type="pct"/>
            <w:vAlign w:val="center"/>
          </w:tcPr>
          <w:p w:rsidR="004C30DB" w:rsidRPr="004C30DB" w:rsidRDefault="004C30DB" w:rsidP="004C30DB">
            <w:pPr>
              <w:spacing w:before="40" w:line="240" w:lineRule="exact"/>
              <w:jc w:val="center"/>
              <w:rPr>
                <w:sz w:val="16"/>
                <w:szCs w:val="16"/>
              </w:rPr>
            </w:pPr>
            <w:r w:rsidRPr="004C30DB">
              <w:rPr>
                <w:sz w:val="16"/>
                <w:szCs w:val="16"/>
              </w:rPr>
              <w:t>Куда представляется</w:t>
            </w:r>
          </w:p>
        </w:tc>
      </w:tr>
    </w:tbl>
    <w:p w:rsidR="004C30DB" w:rsidRPr="004C30DB" w:rsidRDefault="004C30DB" w:rsidP="004C30D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237"/>
        <w:gridCol w:w="1446"/>
        <w:gridCol w:w="2457"/>
        <w:gridCol w:w="2048"/>
      </w:tblGrid>
      <w:tr w:rsidR="004C30DB" w:rsidRPr="004C30DB" w:rsidTr="004C30DB">
        <w:trPr>
          <w:trHeight w:val="263"/>
        </w:trPr>
        <w:tc>
          <w:tcPr>
            <w:tcW w:w="210" w:type="pct"/>
          </w:tcPr>
          <w:p w:rsidR="004C30DB" w:rsidRPr="004C30DB" w:rsidRDefault="004C30DB" w:rsidP="004C30DB">
            <w:pPr>
              <w:spacing w:before="80" w:line="240" w:lineRule="exact"/>
              <w:jc w:val="center"/>
              <w:rPr>
                <w:sz w:val="16"/>
                <w:szCs w:val="16"/>
              </w:rPr>
            </w:pPr>
            <w:r w:rsidRPr="004C30DB">
              <w:rPr>
                <w:sz w:val="16"/>
                <w:szCs w:val="16"/>
              </w:rPr>
              <w:t>1</w:t>
            </w:r>
          </w:p>
        </w:tc>
        <w:tc>
          <w:tcPr>
            <w:tcW w:w="1992" w:type="pct"/>
          </w:tcPr>
          <w:p w:rsidR="004C30DB" w:rsidRPr="004C30DB" w:rsidRDefault="004C30DB" w:rsidP="004C30DB">
            <w:pPr>
              <w:spacing w:before="80" w:line="240" w:lineRule="exact"/>
              <w:jc w:val="center"/>
              <w:rPr>
                <w:sz w:val="16"/>
                <w:szCs w:val="16"/>
              </w:rPr>
            </w:pPr>
            <w:r w:rsidRPr="004C30DB">
              <w:rPr>
                <w:sz w:val="16"/>
                <w:szCs w:val="16"/>
              </w:rPr>
              <w:t>2</w:t>
            </w:r>
          </w:p>
        </w:tc>
        <w:tc>
          <w:tcPr>
            <w:tcW w:w="680" w:type="pct"/>
          </w:tcPr>
          <w:p w:rsidR="004C30DB" w:rsidRPr="004C30DB" w:rsidRDefault="004C30DB" w:rsidP="004C30DB">
            <w:pPr>
              <w:spacing w:before="80" w:line="240" w:lineRule="exact"/>
              <w:jc w:val="center"/>
              <w:rPr>
                <w:sz w:val="16"/>
                <w:szCs w:val="16"/>
              </w:rPr>
            </w:pPr>
            <w:r w:rsidRPr="004C30DB">
              <w:rPr>
                <w:sz w:val="16"/>
                <w:szCs w:val="16"/>
              </w:rPr>
              <w:t>3</w:t>
            </w:r>
          </w:p>
        </w:tc>
        <w:tc>
          <w:tcPr>
            <w:tcW w:w="1155" w:type="pct"/>
          </w:tcPr>
          <w:p w:rsidR="004C30DB" w:rsidRPr="004C30DB" w:rsidRDefault="004C30DB" w:rsidP="004C30DB">
            <w:pPr>
              <w:spacing w:before="80" w:line="240" w:lineRule="exact"/>
              <w:jc w:val="center"/>
              <w:rPr>
                <w:sz w:val="16"/>
                <w:szCs w:val="16"/>
              </w:rPr>
            </w:pPr>
            <w:r w:rsidRPr="004C30DB">
              <w:rPr>
                <w:sz w:val="16"/>
                <w:szCs w:val="16"/>
              </w:rPr>
              <w:t>4</w:t>
            </w:r>
          </w:p>
        </w:tc>
        <w:tc>
          <w:tcPr>
            <w:tcW w:w="963" w:type="pct"/>
          </w:tcPr>
          <w:p w:rsidR="004C30DB" w:rsidRPr="004C30DB" w:rsidRDefault="004C30DB" w:rsidP="004C30DB">
            <w:pPr>
              <w:spacing w:before="80" w:line="240" w:lineRule="exact"/>
              <w:jc w:val="center"/>
              <w:rPr>
                <w:sz w:val="16"/>
                <w:szCs w:val="16"/>
              </w:rPr>
            </w:pPr>
            <w:r w:rsidRPr="004C30DB">
              <w:rPr>
                <w:sz w:val="16"/>
                <w:szCs w:val="16"/>
              </w:rPr>
              <w:t>5</w:t>
            </w:r>
          </w:p>
        </w:tc>
      </w:tr>
      <w:tr w:rsidR="004C30DB" w:rsidRPr="004C30DB" w:rsidTr="004C30DB">
        <w:trPr>
          <w:trHeight w:val="1069"/>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spacing w:before="120" w:line="230" w:lineRule="exact"/>
              <w:rPr>
                <w:sz w:val="16"/>
                <w:szCs w:val="16"/>
              </w:rPr>
            </w:pPr>
            <w:r w:rsidRPr="004C30DB">
              <w:rPr>
                <w:sz w:val="16"/>
                <w:szCs w:val="16"/>
              </w:rPr>
              <w:t xml:space="preserve">Данные о протяженности автомобильных дорог местного значения, находящихся в </w:t>
            </w:r>
            <w:proofErr w:type="gramStart"/>
            <w:r w:rsidRPr="004C30DB">
              <w:rPr>
                <w:sz w:val="16"/>
                <w:szCs w:val="16"/>
              </w:rPr>
              <w:t>собствен-ности</w:t>
            </w:r>
            <w:proofErr w:type="gramEnd"/>
            <w:r w:rsidRPr="004C30DB">
              <w:rPr>
                <w:sz w:val="16"/>
                <w:szCs w:val="16"/>
              </w:rPr>
              <w:t xml:space="preserve"> Любытинского сельского поселения, по состоянию на 01 января 2018 года</w:t>
            </w:r>
          </w:p>
        </w:tc>
        <w:tc>
          <w:tcPr>
            <w:tcW w:w="680" w:type="pct"/>
          </w:tcPr>
          <w:p w:rsidR="004C30DB" w:rsidRPr="004C30DB" w:rsidRDefault="004C30DB" w:rsidP="004C30DB">
            <w:pPr>
              <w:spacing w:before="120" w:line="230" w:lineRule="exact"/>
              <w:ind w:left="-108" w:right="-135"/>
              <w:jc w:val="center"/>
              <w:rPr>
                <w:sz w:val="16"/>
                <w:szCs w:val="16"/>
              </w:rPr>
            </w:pPr>
            <w:r w:rsidRPr="004C30DB">
              <w:rPr>
                <w:sz w:val="16"/>
                <w:szCs w:val="16"/>
              </w:rPr>
              <w:t>до 1 сентября 2018 года</w:t>
            </w:r>
          </w:p>
        </w:tc>
        <w:tc>
          <w:tcPr>
            <w:tcW w:w="1155" w:type="pct"/>
          </w:tcPr>
          <w:p w:rsidR="004C30DB" w:rsidRPr="004C30DB" w:rsidRDefault="004C30DB" w:rsidP="004C30DB">
            <w:pPr>
              <w:widowControl w:val="0"/>
              <w:autoSpaceDE w:val="0"/>
              <w:autoSpaceDN w:val="0"/>
              <w:adjustRightInd w:val="0"/>
              <w:spacing w:before="120" w:line="230" w:lineRule="exact"/>
              <w:ind w:left="-81" w:right="-108"/>
              <w:jc w:val="center"/>
              <w:rPr>
                <w:rFonts w:eastAsia="Calibri"/>
                <w:bCs/>
                <w:sz w:val="16"/>
                <w:szCs w:val="16"/>
              </w:rPr>
            </w:pPr>
            <w:r w:rsidRPr="004C30DB">
              <w:rPr>
                <w:rFonts w:eastAsia="Calibri"/>
                <w:bCs/>
                <w:sz w:val="16"/>
                <w:szCs w:val="16"/>
              </w:rPr>
              <w:t>отдел ЖКХ, строительства и дорожного хозяйства</w:t>
            </w:r>
          </w:p>
        </w:tc>
        <w:tc>
          <w:tcPr>
            <w:tcW w:w="963" w:type="pct"/>
          </w:tcPr>
          <w:p w:rsidR="004C30DB" w:rsidRPr="004C30DB" w:rsidRDefault="004C30DB" w:rsidP="004C30DB">
            <w:pPr>
              <w:spacing w:before="120" w:line="230" w:lineRule="exact"/>
              <w:ind w:left="-81" w:right="-108"/>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trHeight w:val="784"/>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spacing w:before="120" w:line="230" w:lineRule="exact"/>
              <w:rPr>
                <w:sz w:val="16"/>
                <w:szCs w:val="16"/>
              </w:rPr>
            </w:pPr>
            <w:r w:rsidRPr="004C30DB">
              <w:rPr>
                <w:sz w:val="16"/>
                <w:szCs w:val="16"/>
              </w:rPr>
              <w:t xml:space="preserve">Данные по прогнозному плану (программе) приватизации муниципального имущества Любытинского сельского поселения на 2019-2022 годы </w:t>
            </w:r>
          </w:p>
        </w:tc>
        <w:tc>
          <w:tcPr>
            <w:tcW w:w="680" w:type="pct"/>
          </w:tcPr>
          <w:p w:rsidR="004C30DB" w:rsidRPr="004C30DB" w:rsidRDefault="004C30DB" w:rsidP="004C30DB">
            <w:pPr>
              <w:spacing w:before="120" w:line="230" w:lineRule="exact"/>
              <w:ind w:left="-108" w:right="-135"/>
              <w:jc w:val="center"/>
              <w:rPr>
                <w:sz w:val="16"/>
                <w:szCs w:val="16"/>
              </w:rPr>
            </w:pPr>
            <w:r w:rsidRPr="004C30DB">
              <w:rPr>
                <w:sz w:val="16"/>
                <w:szCs w:val="16"/>
              </w:rPr>
              <w:t>до 10августа 2018 года</w:t>
            </w:r>
          </w:p>
        </w:tc>
        <w:tc>
          <w:tcPr>
            <w:tcW w:w="1155" w:type="pct"/>
          </w:tcPr>
          <w:p w:rsidR="004C30DB" w:rsidRPr="004C30DB" w:rsidRDefault="004C30DB" w:rsidP="004C30DB">
            <w:pPr>
              <w:spacing w:before="120" w:line="230" w:lineRule="exact"/>
              <w:ind w:left="-81" w:right="-108"/>
              <w:jc w:val="center"/>
              <w:rPr>
                <w:color w:val="FF0000"/>
                <w:sz w:val="16"/>
                <w:szCs w:val="16"/>
              </w:rPr>
            </w:pPr>
            <w:r w:rsidRPr="004C30DB">
              <w:rPr>
                <w:sz w:val="16"/>
                <w:szCs w:val="16"/>
              </w:rPr>
              <w:t>отдел имущественных отношений и муниципальных закупок Администрации муниципального района</w:t>
            </w:r>
            <w:r w:rsidRPr="004C30DB">
              <w:rPr>
                <w:color w:val="FF0000"/>
                <w:spacing w:val="-8"/>
                <w:sz w:val="16"/>
                <w:szCs w:val="16"/>
              </w:rPr>
              <w:t xml:space="preserve"> </w:t>
            </w:r>
          </w:p>
        </w:tc>
        <w:tc>
          <w:tcPr>
            <w:tcW w:w="963" w:type="pct"/>
          </w:tcPr>
          <w:p w:rsidR="004C30DB" w:rsidRPr="004C30DB" w:rsidRDefault="004C30DB" w:rsidP="004C30DB">
            <w:pPr>
              <w:spacing w:before="120" w:line="230" w:lineRule="exact"/>
              <w:ind w:left="-81" w:right="-108"/>
              <w:jc w:val="center"/>
              <w:rPr>
                <w:sz w:val="16"/>
                <w:szCs w:val="16"/>
              </w:rPr>
            </w:pPr>
            <w:r w:rsidRPr="004C30DB">
              <w:rPr>
                <w:sz w:val="16"/>
                <w:szCs w:val="16"/>
              </w:rPr>
              <w:t>-//-</w:t>
            </w:r>
          </w:p>
        </w:tc>
      </w:tr>
      <w:tr w:rsidR="004C30DB" w:rsidRPr="004C30DB" w:rsidTr="004C30DB">
        <w:trPr>
          <w:trHeight w:val="1069"/>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widowControl w:val="0"/>
              <w:autoSpaceDE w:val="0"/>
              <w:autoSpaceDN w:val="0"/>
              <w:adjustRightInd w:val="0"/>
              <w:spacing w:before="120" w:line="230" w:lineRule="exact"/>
              <w:rPr>
                <w:rFonts w:eastAsia="Calibri"/>
                <w:bCs/>
                <w:sz w:val="16"/>
                <w:szCs w:val="16"/>
              </w:rPr>
            </w:pPr>
            <w:r w:rsidRPr="004C30DB">
              <w:rPr>
                <w:rFonts w:eastAsia="Calibri"/>
                <w:bCs/>
                <w:sz w:val="16"/>
                <w:szCs w:val="16"/>
              </w:rPr>
              <w:t xml:space="preserve">Прогноз социально-экономического развития Любытинского сельского поселения на 2019 год и на плановый период 2020 и 2021 годов, прогнозируемые показатели по фонду оплаты труда на 2019-2021 годы </w:t>
            </w:r>
          </w:p>
        </w:tc>
        <w:tc>
          <w:tcPr>
            <w:tcW w:w="680" w:type="pct"/>
          </w:tcPr>
          <w:p w:rsidR="004C30DB" w:rsidRPr="004C30DB" w:rsidRDefault="004C30DB" w:rsidP="004C30DB">
            <w:pPr>
              <w:widowControl w:val="0"/>
              <w:autoSpaceDE w:val="0"/>
              <w:autoSpaceDN w:val="0"/>
              <w:adjustRightInd w:val="0"/>
              <w:spacing w:before="120" w:line="230" w:lineRule="exact"/>
              <w:ind w:left="-108" w:right="-135"/>
              <w:jc w:val="center"/>
              <w:rPr>
                <w:rFonts w:eastAsia="Calibri"/>
                <w:bCs/>
                <w:sz w:val="16"/>
                <w:szCs w:val="16"/>
              </w:rPr>
            </w:pPr>
            <w:r w:rsidRPr="004C30DB">
              <w:rPr>
                <w:rFonts w:eastAsia="Calibri"/>
                <w:bCs/>
                <w:sz w:val="16"/>
                <w:szCs w:val="16"/>
              </w:rPr>
              <w:t>до 10августа 2018 года</w:t>
            </w:r>
          </w:p>
        </w:tc>
        <w:tc>
          <w:tcPr>
            <w:tcW w:w="1155" w:type="pct"/>
          </w:tcPr>
          <w:p w:rsidR="004C30DB" w:rsidRPr="004C30DB" w:rsidRDefault="004C30DB" w:rsidP="004C30DB">
            <w:pPr>
              <w:widowControl w:val="0"/>
              <w:autoSpaceDE w:val="0"/>
              <w:autoSpaceDN w:val="0"/>
              <w:adjustRightInd w:val="0"/>
              <w:spacing w:before="120" w:line="230" w:lineRule="exact"/>
              <w:ind w:left="-81" w:right="-108"/>
              <w:jc w:val="center"/>
              <w:rPr>
                <w:rFonts w:eastAsia="Calibri"/>
                <w:bCs/>
                <w:color w:val="FF0000"/>
                <w:sz w:val="16"/>
                <w:szCs w:val="16"/>
              </w:rPr>
            </w:pPr>
            <w:r w:rsidRPr="004C30DB">
              <w:rPr>
                <w:rFonts w:eastAsia="Calibri"/>
                <w:bCs/>
                <w:sz w:val="16"/>
                <w:szCs w:val="16"/>
              </w:rPr>
              <w:t>отдел экономики, потребительского рынка и сельского хозяйства Администрации муниципального района</w:t>
            </w:r>
            <w:r w:rsidRPr="004C30DB">
              <w:rPr>
                <w:rFonts w:eastAsia="Calibri"/>
                <w:bCs/>
                <w:color w:val="FF0000"/>
                <w:sz w:val="16"/>
                <w:szCs w:val="16"/>
              </w:rPr>
              <w:t xml:space="preserve"> </w:t>
            </w:r>
          </w:p>
        </w:tc>
        <w:tc>
          <w:tcPr>
            <w:tcW w:w="963" w:type="pct"/>
          </w:tcPr>
          <w:p w:rsidR="004C30DB" w:rsidRPr="004C30DB" w:rsidRDefault="004C30DB" w:rsidP="004C30DB">
            <w:pPr>
              <w:spacing w:before="120" w:line="230" w:lineRule="exact"/>
              <w:ind w:left="-81" w:right="-108"/>
              <w:jc w:val="center"/>
              <w:rPr>
                <w:sz w:val="16"/>
                <w:szCs w:val="16"/>
              </w:rPr>
            </w:pPr>
            <w:r w:rsidRPr="004C30DB">
              <w:rPr>
                <w:sz w:val="16"/>
                <w:szCs w:val="16"/>
              </w:rPr>
              <w:t>-//-</w:t>
            </w:r>
          </w:p>
        </w:tc>
      </w:tr>
      <w:tr w:rsidR="004C30DB" w:rsidRPr="004C30DB" w:rsidTr="004C30DB">
        <w:trPr>
          <w:trHeight w:val="60"/>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spacing w:before="120" w:line="240" w:lineRule="exact"/>
              <w:rPr>
                <w:sz w:val="16"/>
                <w:szCs w:val="16"/>
              </w:rPr>
            </w:pPr>
            <w:r w:rsidRPr="004C30DB">
              <w:rPr>
                <w:sz w:val="16"/>
                <w:szCs w:val="16"/>
              </w:rPr>
              <w:t>Сведения о прогнозе поступлений администри-руемых доходов на 2019-2021 годы</w:t>
            </w:r>
          </w:p>
        </w:tc>
        <w:tc>
          <w:tcPr>
            <w:tcW w:w="680" w:type="pct"/>
          </w:tcPr>
          <w:p w:rsidR="004C30DB" w:rsidRPr="004C30DB" w:rsidRDefault="004C30DB" w:rsidP="004C30DB">
            <w:pPr>
              <w:spacing w:before="120" w:line="240" w:lineRule="exact"/>
              <w:ind w:left="-108" w:right="-135"/>
              <w:jc w:val="center"/>
              <w:rPr>
                <w:sz w:val="16"/>
                <w:szCs w:val="16"/>
              </w:rPr>
            </w:pPr>
            <w:r w:rsidRPr="004C30DB">
              <w:rPr>
                <w:sz w:val="16"/>
                <w:szCs w:val="16"/>
              </w:rPr>
              <w:t>до 10 августа 2018 года</w:t>
            </w:r>
          </w:p>
        </w:tc>
        <w:tc>
          <w:tcPr>
            <w:tcW w:w="1155" w:type="pct"/>
          </w:tcPr>
          <w:p w:rsidR="004C30DB" w:rsidRPr="004C30DB" w:rsidRDefault="004C30DB" w:rsidP="004C30DB">
            <w:pPr>
              <w:spacing w:before="120" w:line="240" w:lineRule="exact"/>
              <w:ind w:left="-81" w:right="-108"/>
              <w:jc w:val="center"/>
              <w:rPr>
                <w:sz w:val="16"/>
                <w:szCs w:val="16"/>
              </w:rPr>
            </w:pPr>
            <w:r w:rsidRPr="004C30DB">
              <w:rPr>
                <w:sz w:val="16"/>
                <w:szCs w:val="16"/>
              </w:rPr>
              <w:t>главные администраторы доходов бюджета Любытинского сельского поселения</w:t>
            </w:r>
          </w:p>
        </w:tc>
        <w:tc>
          <w:tcPr>
            <w:tcW w:w="963" w:type="pct"/>
          </w:tcPr>
          <w:p w:rsidR="004C30DB" w:rsidRPr="004C30DB" w:rsidRDefault="004C30DB" w:rsidP="004C30DB">
            <w:pPr>
              <w:spacing w:before="120" w:line="240" w:lineRule="exact"/>
              <w:ind w:left="-81" w:right="-108"/>
              <w:jc w:val="center"/>
              <w:rPr>
                <w:sz w:val="16"/>
                <w:szCs w:val="16"/>
              </w:rPr>
            </w:pPr>
            <w:r w:rsidRPr="004C30DB">
              <w:rPr>
                <w:sz w:val="16"/>
                <w:szCs w:val="16"/>
              </w:rPr>
              <w:t>-//-</w:t>
            </w:r>
          </w:p>
        </w:tc>
      </w:tr>
      <w:tr w:rsidR="004C30DB" w:rsidRPr="004C30DB" w:rsidTr="004C30DB">
        <w:trPr>
          <w:trHeight w:val="1069"/>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30" w:lineRule="exact"/>
              <w:ind w:left="57"/>
              <w:jc w:val="center"/>
              <w:textAlignment w:val="baseline"/>
              <w:rPr>
                <w:sz w:val="16"/>
                <w:szCs w:val="16"/>
              </w:rPr>
            </w:pPr>
          </w:p>
        </w:tc>
        <w:tc>
          <w:tcPr>
            <w:tcW w:w="1992" w:type="pct"/>
          </w:tcPr>
          <w:p w:rsidR="004C30DB" w:rsidRPr="004C30DB" w:rsidRDefault="004C30DB" w:rsidP="004C30DB">
            <w:pPr>
              <w:spacing w:before="120" w:line="230" w:lineRule="exact"/>
              <w:rPr>
                <w:sz w:val="16"/>
                <w:szCs w:val="16"/>
                <w:highlight w:val="yellow"/>
              </w:rPr>
            </w:pPr>
            <w:r w:rsidRPr="004C30DB">
              <w:rPr>
                <w:sz w:val="16"/>
                <w:szCs w:val="16"/>
              </w:rPr>
              <w:t>Проекты муниципальных программ Любытинского сельского поселения, предлагаемых к реализации начиная с 2019 года</w:t>
            </w:r>
          </w:p>
        </w:tc>
        <w:tc>
          <w:tcPr>
            <w:tcW w:w="680" w:type="pct"/>
          </w:tcPr>
          <w:p w:rsidR="004C30DB" w:rsidRPr="004C30DB" w:rsidRDefault="004C30DB" w:rsidP="004C30DB">
            <w:pPr>
              <w:spacing w:before="120" w:line="230" w:lineRule="exact"/>
              <w:ind w:left="-108" w:right="-135"/>
              <w:jc w:val="center"/>
              <w:rPr>
                <w:sz w:val="16"/>
                <w:szCs w:val="16"/>
              </w:rPr>
            </w:pPr>
            <w:r w:rsidRPr="004C30DB">
              <w:rPr>
                <w:sz w:val="16"/>
                <w:szCs w:val="16"/>
              </w:rPr>
              <w:t>до 20 августа 2018 года</w:t>
            </w:r>
          </w:p>
        </w:tc>
        <w:tc>
          <w:tcPr>
            <w:tcW w:w="1155" w:type="pct"/>
          </w:tcPr>
          <w:p w:rsidR="004C30DB" w:rsidRPr="004C30DB" w:rsidRDefault="004C30DB" w:rsidP="004C30DB">
            <w:pPr>
              <w:spacing w:before="120" w:line="230" w:lineRule="exact"/>
              <w:ind w:left="-81" w:right="-108"/>
              <w:jc w:val="center"/>
              <w:rPr>
                <w:spacing w:val="-6"/>
                <w:sz w:val="16"/>
                <w:szCs w:val="16"/>
              </w:rPr>
            </w:pPr>
            <w:r w:rsidRPr="004C30DB">
              <w:rPr>
                <w:spacing w:val="-6"/>
                <w:sz w:val="16"/>
                <w:szCs w:val="16"/>
              </w:rPr>
              <w:t>Администрация района, отраслевые органы Администрации района ответственные исполнители муниципальных программ</w:t>
            </w:r>
          </w:p>
          <w:p w:rsidR="004C30DB" w:rsidRPr="004C30DB" w:rsidRDefault="004C30DB" w:rsidP="004C30DB">
            <w:pPr>
              <w:spacing w:before="120" w:line="230" w:lineRule="exact"/>
              <w:ind w:left="-81" w:right="-108"/>
              <w:jc w:val="center"/>
              <w:rPr>
                <w:sz w:val="16"/>
                <w:szCs w:val="16"/>
              </w:rPr>
            </w:pPr>
          </w:p>
          <w:p w:rsidR="004C30DB" w:rsidRPr="004C30DB" w:rsidRDefault="004C30DB" w:rsidP="004C30DB">
            <w:pPr>
              <w:spacing w:before="120" w:line="230" w:lineRule="exact"/>
              <w:ind w:left="-81" w:right="-108"/>
              <w:rPr>
                <w:sz w:val="16"/>
                <w:szCs w:val="16"/>
              </w:rPr>
            </w:pPr>
          </w:p>
        </w:tc>
        <w:tc>
          <w:tcPr>
            <w:tcW w:w="963" w:type="pct"/>
          </w:tcPr>
          <w:p w:rsidR="004C30DB" w:rsidRPr="004C30DB" w:rsidRDefault="004C30DB" w:rsidP="004C30DB">
            <w:pPr>
              <w:spacing w:before="120" w:line="230" w:lineRule="exact"/>
              <w:ind w:left="-81" w:right="-108"/>
              <w:jc w:val="center"/>
              <w:rPr>
                <w:sz w:val="16"/>
                <w:szCs w:val="16"/>
              </w:rPr>
            </w:pPr>
            <w:r w:rsidRPr="004C30DB">
              <w:rPr>
                <w:sz w:val="16"/>
                <w:szCs w:val="16"/>
              </w:rPr>
              <w:t>-//-</w:t>
            </w:r>
          </w:p>
        </w:tc>
      </w:tr>
      <w:tr w:rsidR="004C30DB" w:rsidRPr="004C30DB" w:rsidTr="004C30DB">
        <w:trPr>
          <w:trHeight w:val="132"/>
        </w:trPr>
        <w:tc>
          <w:tcPr>
            <w:tcW w:w="5000" w:type="pct"/>
            <w:gridSpan w:val="5"/>
          </w:tcPr>
          <w:p w:rsidR="004C30DB" w:rsidRPr="004C30DB" w:rsidRDefault="004C30DB" w:rsidP="004C30DB">
            <w:pPr>
              <w:spacing w:line="240" w:lineRule="exact"/>
              <w:jc w:val="center"/>
              <w:rPr>
                <w:sz w:val="16"/>
                <w:szCs w:val="16"/>
              </w:rPr>
            </w:pPr>
            <w:r w:rsidRPr="004C30DB">
              <w:rPr>
                <w:sz w:val="16"/>
                <w:szCs w:val="16"/>
              </w:rPr>
              <w:t>2</w:t>
            </w:r>
          </w:p>
        </w:tc>
      </w:tr>
      <w:tr w:rsidR="004C30DB" w:rsidRPr="004C30DB" w:rsidTr="004C30DB">
        <w:trPr>
          <w:trHeight w:val="132"/>
        </w:trPr>
        <w:tc>
          <w:tcPr>
            <w:tcW w:w="210" w:type="pct"/>
          </w:tcPr>
          <w:p w:rsidR="004C30DB" w:rsidRPr="004C30DB" w:rsidRDefault="004C30DB" w:rsidP="004C30DB">
            <w:pPr>
              <w:widowControl w:val="0"/>
              <w:overflowPunct w:val="0"/>
              <w:autoSpaceDE w:val="0"/>
              <w:autoSpaceDN w:val="0"/>
              <w:adjustRightInd w:val="0"/>
              <w:spacing w:line="240" w:lineRule="exact"/>
              <w:jc w:val="center"/>
              <w:textAlignment w:val="baseline"/>
              <w:rPr>
                <w:sz w:val="16"/>
                <w:szCs w:val="16"/>
              </w:rPr>
            </w:pPr>
            <w:r w:rsidRPr="004C30DB">
              <w:rPr>
                <w:sz w:val="16"/>
                <w:szCs w:val="16"/>
              </w:rPr>
              <w:t>1</w:t>
            </w:r>
          </w:p>
        </w:tc>
        <w:tc>
          <w:tcPr>
            <w:tcW w:w="1992" w:type="pct"/>
          </w:tcPr>
          <w:p w:rsidR="004C30DB" w:rsidRPr="004C30DB" w:rsidRDefault="004C30DB" w:rsidP="004C30DB">
            <w:pPr>
              <w:spacing w:line="240" w:lineRule="exact"/>
              <w:jc w:val="center"/>
              <w:rPr>
                <w:sz w:val="16"/>
                <w:szCs w:val="16"/>
              </w:rPr>
            </w:pPr>
            <w:r w:rsidRPr="004C30DB">
              <w:rPr>
                <w:sz w:val="16"/>
                <w:szCs w:val="16"/>
              </w:rPr>
              <w:t>2</w:t>
            </w:r>
          </w:p>
        </w:tc>
        <w:tc>
          <w:tcPr>
            <w:tcW w:w="680" w:type="pct"/>
          </w:tcPr>
          <w:p w:rsidR="004C30DB" w:rsidRPr="004C30DB" w:rsidRDefault="004C30DB" w:rsidP="004C30DB">
            <w:pPr>
              <w:spacing w:line="240" w:lineRule="exact"/>
              <w:jc w:val="center"/>
              <w:rPr>
                <w:bCs/>
                <w:sz w:val="16"/>
                <w:szCs w:val="16"/>
              </w:rPr>
            </w:pPr>
            <w:r w:rsidRPr="004C30DB">
              <w:rPr>
                <w:bCs/>
                <w:sz w:val="16"/>
                <w:szCs w:val="16"/>
              </w:rPr>
              <w:t>3</w:t>
            </w:r>
          </w:p>
        </w:tc>
        <w:tc>
          <w:tcPr>
            <w:tcW w:w="1155" w:type="pct"/>
          </w:tcPr>
          <w:p w:rsidR="004C30DB" w:rsidRPr="004C30DB" w:rsidRDefault="004C30DB" w:rsidP="004C30DB">
            <w:pPr>
              <w:spacing w:line="240" w:lineRule="exact"/>
              <w:jc w:val="center"/>
              <w:rPr>
                <w:sz w:val="16"/>
                <w:szCs w:val="16"/>
              </w:rPr>
            </w:pPr>
            <w:r w:rsidRPr="004C30DB">
              <w:rPr>
                <w:sz w:val="16"/>
                <w:szCs w:val="16"/>
              </w:rPr>
              <w:t>4</w:t>
            </w:r>
          </w:p>
        </w:tc>
        <w:tc>
          <w:tcPr>
            <w:tcW w:w="963" w:type="pct"/>
          </w:tcPr>
          <w:p w:rsidR="004C30DB" w:rsidRPr="004C30DB" w:rsidRDefault="004C30DB" w:rsidP="004C30DB">
            <w:pPr>
              <w:spacing w:line="240" w:lineRule="exact"/>
              <w:jc w:val="center"/>
              <w:rPr>
                <w:sz w:val="16"/>
                <w:szCs w:val="16"/>
              </w:rPr>
            </w:pPr>
            <w:r w:rsidRPr="004C30DB">
              <w:rPr>
                <w:sz w:val="16"/>
                <w:szCs w:val="16"/>
              </w:rPr>
              <w:t>5</w:t>
            </w:r>
          </w:p>
        </w:tc>
      </w:tr>
      <w:tr w:rsidR="004C30DB" w:rsidRPr="004C30DB" w:rsidTr="004C30DB">
        <w:trPr>
          <w:trHeight w:val="767"/>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spacing w:before="120" w:line="240" w:lineRule="exact"/>
              <w:rPr>
                <w:bCs/>
                <w:sz w:val="16"/>
                <w:szCs w:val="16"/>
              </w:rPr>
            </w:pPr>
            <w:r w:rsidRPr="004C30DB">
              <w:rPr>
                <w:sz w:val="16"/>
                <w:szCs w:val="16"/>
              </w:rPr>
              <w:t xml:space="preserve">Проекты бюджетных смет  контрольно-счетной палаты </w:t>
            </w:r>
          </w:p>
        </w:tc>
        <w:tc>
          <w:tcPr>
            <w:tcW w:w="680" w:type="pct"/>
          </w:tcPr>
          <w:p w:rsidR="004C30DB" w:rsidRPr="004C30DB" w:rsidRDefault="004C30DB" w:rsidP="004C30DB">
            <w:pPr>
              <w:spacing w:before="120" w:line="240" w:lineRule="exact"/>
              <w:ind w:left="-108" w:right="-135"/>
              <w:jc w:val="center"/>
              <w:rPr>
                <w:sz w:val="16"/>
                <w:szCs w:val="16"/>
              </w:rPr>
            </w:pPr>
            <w:r w:rsidRPr="004C30DB">
              <w:rPr>
                <w:bCs/>
                <w:sz w:val="16"/>
                <w:szCs w:val="16"/>
              </w:rPr>
              <w:t>до 24 сентября 2018 года</w:t>
            </w:r>
          </w:p>
        </w:tc>
        <w:tc>
          <w:tcPr>
            <w:tcW w:w="1155" w:type="pct"/>
          </w:tcPr>
          <w:p w:rsidR="004C30DB" w:rsidRPr="004C30DB" w:rsidRDefault="004C30DB" w:rsidP="004C30DB">
            <w:pPr>
              <w:spacing w:before="120" w:line="240" w:lineRule="exact"/>
              <w:ind w:left="-108" w:right="-135"/>
              <w:jc w:val="center"/>
              <w:rPr>
                <w:sz w:val="16"/>
                <w:szCs w:val="16"/>
              </w:rPr>
            </w:pPr>
            <w:r w:rsidRPr="004C30DB">
              <w:rPr>
                <w:sz w:val="16"/>
                <w:szCs w:val="16"/>
              </w:rPr>
              <w:t>Контрольно-счетная палата Любытинского муниципального района</w:t>
            </w:r>
          </w:p>
        </w:tc>
        <w:tc>
          <w:tcPr>
            <w:tcW w:w="963" w:type="pct"/>
          </w:tcPr>
          <w:p w:rsidR="004C30DB" w:rsidRPr="004C30DB" w:rsidRDefault="004C30DB" w:rsidP="004C30DB">
            <w:pPr>
              <w:spacing w:before="120" w:line="240" w:lineRule="exact"/>
              <w:ind w:left="-108" w:right="-135"/>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trHeight w:val="60"/>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widowControl w:val="0"/>
              <w:autoSpaceDE w:val="0"/>
              <w:autoSpaceDN w:val="0"/>
              <w:adjustRightInd w:val="0"/>
              <w:spacing w:before="120" w:line="240" w:lineRule="exact"/>
              <w:rPr>
                <w:sz w:val="16"/>
                <w:szCs w:val="16"/>
              </w:rPr>
            </w:pPr>
            <w:r w:rsidRPr="004C30DB">
              <w:rPr>
                <w:sz w:val="16"/>
                <w:szCs w:val="16"/>
              </w:rPr>
              <w:t>Расчеты потребления по уличному освещению за 2017 год помесячно и 7 месяцев 2018 года, прогноз 2019 год</w:t>
            </w:r>
          </w:p>
        </w:tc>
        <w:tc>
          <w:tcPr>
            <w:tcW w:w="680" w:type="pct"/>
          </w:tcPr>
          <w:p w:rsidR="004C30DB" w:rsidRPr="004C30DB" w:rsidRDefault="004C30DB" w:rsidP="004C30DB">
            <w:pPr>
              <w:spacing w:before="120" w:line="240" w:lineRule="exact"/>
              <w:ind w:left="-108" w:right="-135"/>
              <w:jc w:val="center"/>
              <w:rPr>
                <w:sz w:val="16"/>
                <w:szCs w:val="16"/>
              </w:rPr>
            </w:pPr>
            <w:r w:rsidRPr="004C30DB">
              <w:rPr>
                <w:sz w:val="16"/>
                <w:szCs w:val="16"/>
              </w:rPr>
              <w:t>До 1 сентября 2018 года</w:t>
            </w:r>
          </w:p>
        </w:tc>
        <w:tc>
          <w:tcPr>
            <w:tcW w:w="1155" w:type="pct"/>
          </w:tcPr>
          <w:p w:rsidR="004C30DB" w:rsidRPr="004C30DB" w:rsidRDefault="004C30DB" w:rsidP="004C30DB">
            <w:pPr>
              <w:spacing w:before="120" w:line="240" w:lineRule="exact"/>
              <w:ind w:left="-108"/>
              <w:jc w:val="center"/>
              <w:rPr>
                <w:sz w:val="16"/>
                <w:szCs w:val="16"/>
              </w:rPr>
            </w:pPr>
            <w:r w:rsidRPr="004C30DB">
              <w:rPr>
                <w:sz w:val="16"/>
                <w:szCs w:val="16"/>
              </w:rPr>
              <w:t>отдел ЖКХ, строительства и дорожного хозяйства</w:t>
            </w:r>
          </w:p>
        </w:tc>
        <w:tc>
          <w:tcPr>
            <w:tcW w:w="963" w:type="pct"/>
          </w:tcPr>
          <w:p w:rsidR="004C30DB" w:rsidRPr="004C30DB" w:rsidRDefault="004C30DB" w:rsidP="004C30DB">
            <w:pPr>
              <w:spacing w:before="120" w:line="240" w:lineRule="exact"/>
              <w:ind w:left="-108" w:right="-135"/>
              <w:jc w:val="center"/>
              <w:rPr>
                <w:sz w:val="16"/>
                <w:szCs w:val="16"/>
              </w:rPr>
            </w:pPr>
            <w:r w:rsidRPr="004C30DB">
              <w:rPr>
                <w:sz w:val="16"/>
                <w:szCs w:val="16"/>
              </w:rPr>
              <w:t>-//-</w:t>
            </w:r>
          </w:p>
        </w:tc>
      </w:tr>
      <w:tr w:rsidR="004C30DB" w:rsidRPr="004C30DB" w:rsidTr="004C30DB">
        <w:trPr>
          <w:trHeight w:val="1069"/>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widowControl w:val="0"/>
              <w:autoSpaceDE w:val="0"/>
              <w:autoSpaceDN w:val="0"/>
              <w:adjustRightInd w:val="0"/>
              <w:spacing w:before="120" w:line="240" w:lineRule="exact"/>
              <w:rPr>
                <w:sz w:val="16"/>
                <w:szCs w:val="16"/>
              </w:rPr>
            </w:pPr>
            <w:r w:rsidRPr="004C30DB">
              <w:rPr>
                <w:sz w:val="16"/>
                <w:szCs w:val="16"/>
              </w:rPr>
              <w:t xml:space="preserve">Реестр расходных обязательств Администрации Любытинского муниципального района </w:t>
            </w:r>
          </w:p>
        </w:tc>
        <w:tc>
          <w:tcPr>
            <w:tcW w:w="680" w:type="pct"/>
          </w:tcPr>
          <w:p w:rsidR="004C30DB" w:rsidRPr="004C30DB" w:rsidRDefault="004C30DB" w:rsidP="004C30DB">
            <w:pPr>
              <w:spacing w:before="120" w:line="240" w:lineRule="exact"/>
              <w:ind w:left="-108" w:right="-135"/>
              <w:jc w:val="center"/>
              <w:rPr>
                <w:sz w:val="16"/>
                <w:szCs w:val="16"/>
              </w:rPr>
            </w:pPr>
            <w:r w:rsidRPr="004C30DB">
              <w:rPr>
                <w:sz w:val="16"/>
                <w:szCs w:val="16"/>
              </w:rPr>
              <w:t>До 25 декабря 2018 года</w:t>
            </w:r>
          </w:p>
        </w:tc>
        <w:tc>
          <w:tcPr>
            <w:tcW w:w="1155" w:type="pct"/>
          </w:tcPr>
          <w:p w:rsidR="004C30DB" w:rsidRPr="004C30DB" w:rsidRDefault="004C30DB" w:rsidP="004C30DB">
            <w:pPr>
              <w:spacing w:before="120" w:line="240" w:lineRule="exact"/>
              <w:ind w:left="-108"/>
              <w:jc w:val="center"/>
              <w:rPr>
                <w:sz w:val="16"/>
                <w:szCs w:val="16"/>
              </w:rPr>
            </w:pPr>
            <w:r w:rsidRPr="004C30DB">
              <w:rPr>
                <w:sz w:val="16"/>
                <w:szCs w:val="16"/>
              </w:rPr>
              <w:t>отдел бухгалтерского учета Администрации Любытинского муниципального района</w:t>
            </w:r>
          </w:p>
        </w:tc>
        <w:tc>
          <w:tcPr>
            <w:tcW w:w="963" w:type="pct"/>
          </w:tcPr>
          <w:p w:rsidR="004C30DB" w:rsidRPr="004C30DB" w:rsidRDefault="004C30DB" w:rsidP="004C30DB">
            <w:pPr>
              <w:spacing w:before="120" w:line="240" w:lineRule="exact"/>
              <w:ind w:left="-108" w:right="-135"/>
              <w:jc w:val="center"/>
              <w:rPr>
                <w:sz w:val="16"/>
                <w:szCs w:val="16"/>
              </w:rPr>
            </w:pPr>
            <w:r w:rsidRPr="004C30DB">
              <w:rPr>
                <w:sz w:val="16"/>
                <w:szCs w:val="16"/>
              </w:rPr>
              <w:t>-//-</w:t>
            </w:r>
          </w:p>
        </w:tc>
      </w:tr>
      <w:tr w:rsidR="004C30DB" w:rsidRPr="004C30DB" w:rsidTr="004C30DB">
        <w:trPr>
          <w:trHeight w:val="1069"/>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spacing w:before="120" w:line="240" w:lineRule="exact"/>
              <w:rPr>
                <w:spacing w:val="-2"/>
                <w:sz w:val="16"/>
                <w:szCs w:val="16"/>
              </w:rPr>
            </w:pPr>
            <w:r w:rsidRPr="004C30DB">
              <w:rPr>
                <w:spacing w:val="-2"/>
                <w:sz w:val="16"/>
                <w:szCs w:val="16"/>
              </w:rPr>
              <w:t xml:space="preserve">В случае изменения основных параметров формирования бюджета Любытинского сельского поселения 2019 год и </w:t>
            </w:r>
            <w:r w:rsidRPr="004C30DB">
              <w:rPr>
                <w:spacing w:val="-4"/>
                <w:sz w:val="16"/>
                <w:szCs w:val="16"/>
              </w:rPr>
              <w:t>на плановый период 2020  и 2021 годов произвести</w:t>
            </w:r>
            <w:r w:rsidRPr="004C30DB">
              <w:rPr>
                <w:spacing w:val="-2"/>
                <w:sz w:val="16"/>
                <w:szCs w:val="16"/>
              </w:rPr>
              <w:t xml:space="preserve"> корректировку обоснований бюджетных ассигнований главных распорядителей бюджетных средств </w:t>
            </w:r>
          </w:p>
        </w:tc>
        <w:tc>
          <w:tcPr>
            <w:tcW w:w="680" w:type="pct"/>
          </w:tcPr>
          <w:p w:rsidR="004C30DB" w:rsidRPr="004C30DB" w:rsidRDefault="004C30DB" w:rsidP="004C30DB">
            <w:pPr>
              <w:spacing w:before="120" w:line="240" w:lineRule="exact"/>
              <w:ind w:left="-108" w:right="-135"/>
              <w:jc w:val="center"/>
              <w:rPr>
                <w:sz w:val="16"/>
                <w:szCs w:val="16"/>
              </w:rPr>
            </w:pPr>
            <w:r w:rsidRPr="004C30DB">
              <w:rPr>
                <w:sz w:val="16"/>
                <w:szCs w:val="16"/>
              </w:rPr>
              <w:t>до 09 октября 2018 года</w:t>
            </w:r>
          </w:p>
        </w:tc>
        <w:tc>
          <w:tcPr>
            <w:tcW w:w="1155" w:type="pct"/>
          </w:tcPr>
          <w:p w:rsidR="004C30DB" w:rsidRPr="004C30DB" w:rsidRDefault="004C30DB" w:rsidP="004C30DB">
            <w:pPr>
              <w:spacing w:before="120" w:line="240" w:lineRule="exact"/>
              <w:ind w:left="-108" w:right="-135"/>
              <w:jc w:val="center"/>
              <w:rPr>
                <w:sz w:val="16"/>
                <w:szCs w:val="16"/>
              </w:rPr>
            </w:pPr>
            <w:r w:rsidRPr="004C30DB">
              <w:rPr>
                <w:sz w:val="16"/>
                <w:szCs w:val="16"/>
              </w:rPr>
              <w:t xml:space="preserve">главные распорядители </w:t>
            </w:r>
            <w:r w:rsidRPr="004C30DB">
              <w:rPr>
                <w:spacing w:val="-4"/>
                <w:sz w:val="16"/>
                <w:szCs w:val="16"/>
              </w:rPr>
              <w:t>средств бюджета муниципального района</w:t>
            </w:r>
          </w:p>
        </w:tc>
        <w:tc>
          <w:tcPr>
            <w:tcW w:w="963" w:type="pct"/>
          </w:tcPr>
          <w:p w:rsidR="004C30DB" w:rsidRPr="004C30DB" w:rsidRDefault="004C30DB" w:rsidP="004C30DB">
            <w:pPr>
              <w:spacing w:before="120" w:line="240" w:lineRule="exact"/>
              <w:ind w:left="-108" w:right="-135"/>
              <w:jc w:val="center"/>
              <w:rPr>
                <w:sz w:val="16"/>
                <w:szCs w:val="16"/>
              </w:rPr>
            </w:pPr>
            <w:r w:rsidRPr="004C30DB">
              <w:rPr>
                <w:sz w:val="16"/>
                <w:szCs w:val="16"/>
              </w:rPr>
              <w:t>-//-</w:t>
            </w:r>
          </w:p>
        </w:tc>
      </w:tr>
      <w:tr w:rsidR="004C30DB" w:rsidRPr="004C30DB" w:rsidTr="004C30DB">
        <w:trPr>
          <w:trHeight w:val="1069"/>
        </w:trPr>
        <w:tc>
          <w:tcPr>
            <w:tcW w:w="210" w:type="pct"/>
          </w:tcPr>
          <w:p w:rsidR="004C30DB" w:rsidRPr="004C30DB" w:rsidRDefault="004C30DB" w:rsidP="004C30DB">
            <w:pPr>
              <w:widowControl w:val="0"/>
              <w:numPr>
                <w:ilvl w:val="0"/>
                <w:numId w:val="3"/>
              </w:numPr>
              <w:overflowPunct w:val="0"/>
              <w:autoSpaceDE w:val="0"/>
              <w:autoSpaceDN w:val="0"/>
              <w:adjustRightInd w:val="0"/>
              <w:spacing w:before="120" w:line="240" w:lineRule="exact"/>
              <w:ind w:left="57"/>
              <w:jc w:val="center"/>
              <w:textAlignment w:val="baseline"/>
              <w:rPr>
                <w:sz w:val="16"/>
                <w:szCs w:val="16"/>
              </w:rPr>
            </w:pPr>
          </w:p>
        </w:tc>
        <w:tc>
          <w:tcPr>
            <w:tcW w:w="1992" w:type="pct"/>
          </w:tcPr>
          <w:p w:rsidR="004C30DB" w:rsidRPr="004C30DB" w:rsidRDefault="004C30DB" w:rsidP="004C30DB">
            <w:pPr>
              <w:spacing w:before="120" w:line="220" w:lineRule="exact"/>
              <w:rPr>
                <w:sz w:val="16"/>
                <w:szCs w:val="16"/>
              </w:rPr>
            </w:pPr>
            <w:r w:rsidRPr="004C30DB">
              <w:rPr>
                <w:sz w:val="16"/>
                <w:szCs w:val="16"/>
              </w:rPr>
              <w:t>Перечень бюджетных ассигнований по целям, задачам, целевым показателям, мероприятиям муниципальных программ Любытинского сельского поселения</w:t>
            </w:r>
          </w:p>
        </w:tc>
        <w:tc>
          <w:tcPr>
            <w:tcW w:w="680" w:type="pct"/>
          </w:tcPr>
          <w:p w:rsidR="004C30DB" w:rsidRPr="004C30DB" w:rsidRDefault="004C30DB" w:rsidP="004C30DB">
            <w:pPr>
              <w:spacing w:before="120" w:line="240" w:lineRule="exact"/>
              <w:ind w:left="-108" w:right="-135"/>
              <w:jc w:val="center"/>
              <w:rPr>
                <w:sz w:val="16"/>
                <w:szCs w:val="16"/>
              </w:rPr>
            </w:pPr>
            <w:r w:rsidRPr="004C30DB">
              <w:rPr>
                <w:sz w:val="16"/>
                <w:szCs w:val="16"/>
              </w:rPr>
              <w:t>до 09 октября 2018 года</w:t>
            </w:r>
          </w:p>
        </w:tc>
        <w:tc>
          <w:tcPr>
            <w:tcW w:w="1155" w:type="pct"/>
          </w:tcPr>
          <w:p w:rsidR="004C30DB" w:rsidRPr="004C30DB" w:rsidRDefault="004C30DB" w:rsidP="004C30DB">
            <w:pPr>
              <w:spacing w:before="120" w:line="240" w:lineRule="exact"/>
              <w:ind w:left="-108" w:right="-135"/>
              <w:jc w:val="center"/>
              <w:rPr>
                <w:sz w:val="16"/>
                <w:szCs w:val="16"/>
              </w:rPr>
            </w:pPr>
            <w:r w:rsidRPr="004C30DB">
              <w:rPr>
                <w:sz w:val="16"/>
                <w:szCs w:val="16"/>
              </w:rPr>
              <w:t>главные распорядители средств бюджета муниципального района</w:t>
            </w:r>
          </w:p>
        </w:tc>
        <w:tc>
          <w:tcPr>
            <w:tcW w:w="963" w:type="pct"/>
          </w:tcPr>
          <w:p w:rsidR="004C30DB" w:rsidRPr="004C30DB" w:rsidRDefault="004C30DB" w:rsidP="004C30DB">
            <w:pPr>
              <w:spacing w:before="120" w:line="240" w:lineRule="exact"/>
              <w:ind w:left="-108" w:right="-135"/>
              <w:jc w:val="center"/>
              <w:rPr>
                <w:sz w:val="16"/>
                <w:szCs w:val="16"/>
              </w:rPr>
            </w:pPr>
            <w:r w:rsidRPr="004C30DB">
              <w:rPr>
                <w:sz w:val="16"/>
                <w:szCs w:val="16"/>
              </w:rPr>
              <w:t>комитет финансов Администрации муниципального района</w:t>
            </w:r>
          </w:p>
        </w:tc>
      </w:tr>
    </w:tbl>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center"/>
        <w:rPr>
          <w:sz w:val="16"/>
          <w:szCs w:val="16"/>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ind w:right="-1"/>
        <w:jc w:val="center"/>
        <w:rPr>
          <w:color w:val="000000"/>
          <w:sz w:val="16"/>
          <w:szCs w:val="16"/>
        </w:rPr>
      </w:pPr>
    </w:p>
    <w:p w:rsidR="004C30DB" w:rsidRPr="004C30DB" w:rsidRDefault="004C30DB" w:rsidP="004C30DB">
      <w:pPr>
        <w:ind w:right="-1"/>
        <w:jc w:val="center"/>
        <w:rPr>
          <w:color w:val="000000"/>
          <w:sz w:val="16"/>
          <w:szCs w:val="16"/>
        </w:rPr>
      </w:pPr>
      <w:r w:rsidRPr="004C30DB">
        <w:rPr>
          <w:color w:val="000000"/>
          <w:sz w:val="16"/>
          <w:szCs w:val="16"/>
        </w:rPr>
        <w:t>от 17.07.2018 № 343-рг</w:t>
      </w:r>
    </w:p>
    <w:p w:rsidR="004C30DB" w:rsidRPr="004C30DB" w:rsidRDefault="004C30DB" w:rsidP="004C30DB">
      <w:pPr>
        <w:ind w:right="-1"/>
        <w:jc w:val="center"/>
        <w:rPr>
          <w:color w:val="000000"/>
          <w:sz w:val="16"/>
          <w:szCs w:val="16"/>
        </w:rPr>
      </w:pPr>
    </w:p>
    <w:p w:rsidR="004C30DB" w:rsidRPr="004C30DB" w:rsidRDefault="004C30DB" w:rsidP="004C30DB">
      <w:pPr>
        <w:ind w:right="-1"/>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ind w:right="-1"/>
        <w:jc w:val="center"/>
        <w:rPr>
          <w:sz w:val="16"/>
          <w:szCs w:val="16"/>
        </w:rPr>
      </w:pPr>
    </w:p>
    <w:p w:rsidR="004C30DB" w:rsidRPr="004C30DB" w:rsidRDefault="004C30DB" w:rsidP="004C30DB">
      <w:pPr>
        <w:spacing w:line="240" w:lineRule="exact"/>
        <w:ind w:right="-1"/>
        <w:rPr>
          <w:b/>
          <w:sz w:val="16"/>
          <w:szCs w:val="16"/>
        </w:rPr>
      </w:pPr>
    </w:p>
    <w:p w:rsidR="004C30DB" w:rsidRPr="004C30DB" w:rsidRDefault="004C30DB" w:rsidP="004C30DB">
      <w:pPr>
        <w:spacing w:line="240" w:lineRule="exact"/>
        <w:ind w:right="-1"/>
        <w:jc w:val="center"/>
        <w:rPr>
          <w:b/>
          <w:sz w:val="16"/>
          <w:szCs w:val="16"/>
        </w:rPr>
      </w:pPr>
      <w:r w:rsidRPr="004C30DB">
        <w:rPr>
          <w:b/>
          <w:sz w:val="16"/>
          <w:szCs w:val="16"/>
        </w:rPr>
        <w:t>О порядке и сроках составления проекта бюджета Любытинского муниципального района на 2019 год и на плановый период 2020 и 2021 годов</w:t>
      </w:r>
    </w:p>
    <w:p w:rsidR="004C30DB" w:rsidRPr="004C30DB" w:rsidRDefault="004C30DB" w:rsidP="004C30DB">
      <w:pPr>
        <w:ind w:right="-1"/>
        <w:jc w:val="both"/>
        <w:rPr>
          <w:sz w:val="16"/>
          <w:szCs w:val="16"/>
        </w:rPr>
      </w:pPr>
    </w:p>
    <w:p w:rsidR="004C30DB" w:rsidRPr="004C30DB" w:rsidRDefault="004C30DB" w:rsidP="004C30DB">
      <w:pPr>
        <w:ind w:right="-1"/>
        <w:jc w:val="both"/>
        <w:rPr>
          <w:b/>
          <w:sz w:val="16"/>
          <w:szCs w:val="16"/>
        </w:rPr>
      </w:pPr>
    </w:p>
    <w:p w:rsidR="004C30DB" w:rsidRPr="004C30DB" w:rsidRDefault="004C30DB" w:rsidP="004C30DB">
      <w:pPr>
        <w:spacing w:line="360" w:lineRule="atLeast"/>
        <w:ind w:firstLine="709"/>
        <w:jc w:val="both"/>
        <w:rPr>
          <w:sz w:val="16"/>
          <w:szCs w:val="16"/>
        </w:rPr>
      </w:pPr>
      <w:r w:rsidRPr="004C30DB">
        <w:rPr>
          <w:sz w:val="16"/>
          <w:szCs w:val="16"/>
        </w:rPr>
        <w:t>В целях разработки проекта решения  «О бюджете Любытинского муниципального района на 2019 год и на плановый период 2020 и 2021 годов»:</w:t>
      </w:r>
    </w:p>
    <w:p w:rsidR="004C30DB" w:rsidRPr="004C30DB" w:rsidRDefault="004C30DB" w:rsidP="004C30DB">
      <w:pPr>
        <w:spacing w:line="360" w:lineRule="atLeast"/>
        <w:ind w:firstLine="709"/>
        <w:jc w:val="both"/>
        <w:rPr>
          <w:sz w:val="16"/>
          <w:szCs w:val="16"/>
        </w:rPr>
      </w:pPr>
      <w:r w:rsidRPr="004C30DB">
        <w:rPr>
          <w:sz w:val="16"/>
          <w:szCs w:val="16"/>
        </w:rPr>
        <w:t>1. Комитету финансов Администрации  муниципального района:</w:t>
      </w:r>
    </w:p>
    <w:p w:rsidR="004C30DB" w:rsidRPr="004C30DB" w:rsidRDefault="004C30DB" w:rsidP="004C30DB">
      <w:pPr>
        <w:spacing w:line="360" w:lineRule="atLeast"/>
        <w:ind w:firstLine="709"/>
        <w:jc w:val="both"/>
        <w:rPr>
          <w:sz w:val="16"/>
          <w:szCs w:val="16"/>
        </w:rPr>
      </w:pPr>
      <w:r w:rsidRPr="004C30DB">
        <w:rPr>
          <w:sz w:val="16"/>
          <w:szCs w:val="16"/>
        </w:rPr>
        <w:t>1.1. Организовать составление и составить проект бюджета  Любытинского муниципального района на 2019 год и на плановый период 2020 и 2021 годов, включая показатели межбюджетных отношений с бюджетами сельских поселений, в соответствии с бюджетным законодательством Российской Федерации, Бюджетным посланием Президента Российской Федерации Федеральному Собранию Российской Федерации  от 1 марта 2018 года.</w:t>
      </w:r>
    </w:p>
    <w:p w:rsidR="004C30DB" w:rsidRPr="004C30DB" w:rsidRDefault="004C30DB" w:rsidP="004C30DB">
      <w:pPr>
        <w:spacing w:line="360" w:lineRule="atLeast"/>
        <w:ind w:firstLine="709"/>
        <w:jc w:val="both"/>
        <w:rPr>
          <w:sz w:val="16"/>
          <w:szCs w:val="16"/>
        </w:rPr>
      </w:pPr>
      <w:r w:rsidRPr="004C30DB">
        <w:rPr>
          <w:sz w:val="16"/>
          <w:szCs w:val="16"/>
        </w:rPr>
        <w:t>1.2. В целях составления проекта бюджета Любытинского муниципального района на 2019 год и на плановый период 2020 и 2021 годов:</w:t>
      </w:r>
    </w:p>
    <w:p w:rsidR="004C30DB" w:rsidRPr="004C30DB" w:rsidRDefault="004C30DB" w:rsidP="004C30DB">
      <w:pPr>
        <w:spacing w:line="360" w:lineRule="atLeast"/>
        <w:ind w:left="708"/>
        <w:rPr>
          <w:sz w:val="16"/>
          <w:szCs w:val="16"/>
        </w:rPr>
      </w:pPr>
      <w:r w:rsidRPr="004C30DB">
        <w:rPr>
          <w:sz w:val="16"/>
          <w:szCs w:val="16"/>
        </w:rPr>
        <w:t>1.2.1. Осуществить формирование общего объема налоговых и неналоговых доходов на 2019 год и плановый период 2020 и 2021 годов;     1.2.2. Утвердить порядок и методику планирования бюджетных ассигнований на 2019 год и на плановый период 2020 и 2021 годов;</w:t>
      </w:r>
    </w:p>
    <w:p w:rsidR="004C30DB" w:rsidRPr="004C30DB" w:rsidRDefault="004C30DB" w:rsidP="004C30DB">
      <w:pPr>
        <w:spacing w:line="360" w:lineRule="atLeast"/>
        <w:ind w:firstLine="709"/>
        <w:jc w:val="both"/>
        <w:rPr>
          <w:sz w:val="16"/>
          <w:szCs w:val="16"/>
        </w:rPr>
      </w:pPr>
      <w:r w:rsidRPr="004C30DB">
        <w:rPr>
          <w:sz w:val="16"/>
          <w:szCs w:val="16"/>
        </w:rPr>
        <w:t>1.2.3. Осуществить планирование бюджетных ассигнований на 2019 год и на плановый период 2020 и 2021 годов в порядке и в соответствии с методикой, указанных в подпункте 1.2.2 настоящего распоряжения.</w:t>
      </w:r>
    </w:p>
    <w:p w:rsidR="004C30DB" w:rsidRPr="004C30DB" w:rsidRDefault="004C30DB" w:rsidP="004C30DB">
      <w:pPr>
        <w:spacing w:line="360" w:lineRule="atLeast"/>
        <w:ind w:firstLine="709"/>
        <w:jc w:val="both"/>
        <w:rPr>
          <w:sz w:val="16"/>
          <w:szCs w:val="16"/>
        </w:rPr>
      </w:pPr>
      <w:r w:rsidRPr="004C30DB">
        <w:rPr>
          <w:sz w:val="16"/>
          <w:szCs w:val="16"/>
        </w:rPr>
        <w:t>2. Утвердить прилагаемый График подготовки и представления документов и материалов, разрабатываемых при составлении проекта бюджета Любытинского муниципального района на 2019 год и на плановый период 2020 и 2021 годов (далее график).</w:t>
      </w:r>
    </w:p>
    <w:p w:rsidR="004C30DB" w:rsidRPr="004C30DB" w:rsidRDefault="004C30DB" w:rsidP="004C30DB">
      <w:pPr>
        <w:spacing w:line="360" w:lineRule="atLeast"/>
        <w:ind w:firstLine="709"/>
        <w:jc w:val="both"/>
        <w:rPr>
          <w:sz w:val="16"/>
          <w:szCs w:val="16"/>
        </w:rPr>
      </w:pPr>
      <w:r w:rsidRPr="004C30DB">
        <w:rPr>
          <w:sz w:val="16"/>
          <w:szCs w:val="16"/>
        </w:rPr>
        <w:t xml:space="preserve">3. Администрации муниципального района, отраслевым органам Администрации муниципального района представлять материалы и документы в сроки, предусмотренные графиком. </w:t>
      </w:r>
    </w:p>
    <w:p w:rsidR="004C30DB" w:rsidRPr="004C30DB" w:rsidRDefault="004C30DB" w:rsidP="004C30DB">
      <w:pPr>
        <w:spacing w:line="360" w:lineRule="atLeast"/>
        <w:ind w:firstLine="709"/>
        <w:jc w:val="both"/>
        <w:rPr>
          <w:sz w:val="16"/>
          <w:szCs w:val="16"/>
        </w:rPr>
      </w:pPr>
      <w:r w:rsidRPr="004C30DB">
        <w:rPr>
          <w:sz w:val="16"/>
          <w:szCs w:val="16"/>
        </w:rPr>
        <w:lastRenderedPageBreak/>
        <w:t>4. Администрации муниципального района, отраслевым органам Администрации муниципального района представить в комитет финансов Администрации муниципального района предложения о внесении в перечень муниципальных программ Любытинского муниципального района, утвержденных распоряжение Администрации Любытинского муниципального района от 02.11.2016 № 500-рг, до 20 августа 2017 года.</w:t>
      </w:r>
    </w:p>
    <w:p w:rsidR="004C30DB" w:rsidRPr="004C30DB" w:rsidRDefault="004C30DB" w:rsidP="004C30DB">
      <w:pPr>
        <w:spacing w:line="360" w:lineRule="atLeast"/>
        <w:ind w:firstLine="709"/>
        <w:jc w:val="both"/>
        <w:rPr>
          <w:sz w:val="16"/>
          <w:szCs w:val="16"/>
        </w:rPr>
      </w:pPr>
      <w:r w:rsidRPr="004C30DB">
        <w:rPr>
          <w:sz w:val="16"/>
          <w:szCs w:val="16"/>
        </w:rPr>
        <w:t>5.Установить, что муниципальные программы Любытинского муниципального района предлагаемые к реализации начиная с 2019 года, подлежат утверждению до 1 декабря 2018 года.</w:t>
      </w:r>
    </w:p>
    <w:p w:rsidR="004C30DB" w:rsidRPr="004C30DB" w:rsidRDefault="004C30DB" w:rsidP="004C30DB">
      <w:pPr>
        <w:spacing w:line="340" w:lineRule="atLeast"/>
        <w:ind w:firstLine="709"/>
        <w:jc w:val="both"/>
        <w:rPr>
          <w:sz w:val="16"/>
          <w:szCs w:val="16"/>
        </w:rPr>
      </w:pPr>
      <w:r w:rsidRPr="004C30DB">
        <w:rPr>
          <w:sz w:val="16"/>
          <w:szCs w:val="16"/>
        </w:rPr>
        <w:t>7. Комитету финансов Администрации муниципального района не позднее 15 ноября 2018 года.</w:t>
      </w:r>
    </w:p>
    <w:p w:rsidR="004C30DB" w:rsidRPr="004C30DB" w:rsidRDefault="004C30DB" w:rsidP="004C30DB">
      <w:pPr>
        <w:spacing w:line="340" w:lineRule="atLeast"/>
        <w:ind w:firstLine="709"/>
        <w:jc w:val="both"/>
        <w:rPr>
          <w:sz w:val="16"/>
          <w:szCs w:val="16"/>
        </w:rPr>
      </w:pPr>
      <w:r w:rsidRPr="004C30DB">
        <w:rPr>
          <w:sz w:val="16"/>
          <w:szCs w:val="16"/>
        </w:rPr>
        <w:t>7.1. Разработать проект изменений бюджетного прогноза Любытинского муниципального района на период до 2028 года;</w:t>
      </w:r>
    </w:p>
    <w:p w:rsidR="004C30DB" w:rsidRPr="004C30DB" w:rsidRDefault="004C30DB" w:rsidP="004C30DB">
      <w:pPr>
        <w:spacing w:line="340" w:lineRule="atLeast"/>
        <w:ind w:firstLine="709"/>
        <w:jc w:val="both"/>
        <w:rPr>
          <w:sz w:val="16"/>
          <w:szCs w:val="16"/>
        </w:rPr>
      </w:pPr>
      <w:r w:rsidRPr="004C30DB">
        <w:rPr>
          <w:sz w:val="16"/>
          <w:szCs w:val="16"/>
        </w:rPr>
        <w:t>7.2. Представить проект решения «О бюджете Любытинского муниципального района на 2019 год и на плановый период 2020 и 2021 годов» в Администрацию Любытинского муниципального района для последующего внесения на рассмотрение Думы Любытинского муниципального района.</w:t>
      </w:r>
    </w:p>
    <w:p w:rsidR="004C30DB" w:rsidRPr="004C30DB" w:rsidRDefault="004C30DB" w:rsidP="004C30DB">
      <w:pPr>
        <w:spacing w:line="340" w:lineRule="atLeast"/>
        <w:ind w:firstLine="709"/>
        <w:jc w:val="both"/>
        <w:rPr>
          <w:sz w:val="16"/>
          <w:szCs w:val="16"/>
        </w:rPr>
      </w:pPr>
      <w:r w:rsidRPr="004C30DB">
        <w:rPr>
          <w:sz w:val="16"/>
          <w:szCs w:val="16"/>
        </w:rPr>
        <w:t xml:space="preserve">8. </w:t>
      </w:r>
      <w:proofErr w:type="gramStart"/>
      <w:r w:rsidRPr="004C30DB">
        <w:rPr>
          <w:sz w:val="16"/>
          <w:szCs w:val="16"/>
        </w:rPr>
        <w:t>Контроль за</w:t>
      </w:r>
      <w:proofErr w:type="gramEnd"/>
      <w:r w:rsidRPr="004C30DB">
        <w:rPr>
          <w:sz w:val="16"/>
          <w:szCs w:val="16"/>
        </w:rPr>
        <w:t xml:space="preserve"> выполнением распоряжения оставляю за собой.</w:t>
      </w:r>
    </w:p>
    <w:p w:rsidR="004C30DB" w:rsidRPr="004C30DB" w:rsidRDefault="004C30DB" w:rsidP="004C30DB">
      <w:pPr>
        <w:ind w:firstLine="708"/>
        <w:jc w:val="both"/>
        <w:rPr>
          <w:sz w:val="16"/>
          <w:szCs w:val="16"/>
        </w:rPr>
      </w:pPr>
      <w:r w:rsidRPr="004C30DB">
        <w:rPr>
          <w:sz w:val="16"/>
          <w:szCs w:val="16"/>
        </w:rPr>
        <w:t>9. Опубликовать распоряжение в бюллетени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4C30DB" w:rsidRPr="004C30DB" w:rsidRDefault="004C30DB" w:rsidP="004C30DB">
      <w:pPr>
        <w:spacing w:line="340" w:lineRule="atLeast"/>
        <w:ind w:firstLine="709"/>
        <w:jc w:val="both"/>
        <w:rPr>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P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spacing w:line="240" w:lineRule="exact"/>
        <w:ind w:right="-1"/>
        <w:jc w:val="center"/>
        <w:rPr>
          <w:sz w:val="16"/>
          <w:szCs w:val="16"/>
        </w:rPr>
      </w:pPr>
      <w:r w:rsidRPr="004C30DB">
        <w:rPr>
          <w:sz w:val="16"/>
          <w:szCs w:val="16"/>
        </w:rPr>
        <w:t xml:space="preserve">                                                                   Приложение </w:t>
      </w:r>
      <w:r w:rsidRPr="004C30DB">
        <w:rPr>
          <w:sz w:val="16"/>
          <w:szCs w:val="16"/>
        </w:rPr>
        <w:br/>
        <w:t xml:space="preserve">                                                                к распоряжению Администрации</w:t>
      </w:r>
    </w:p>
    <w:p w:rsidR="004C30DB" w:rsidRPr="004C30DB" w:rsidRDefault="004C30DB" w:rsidP="004C30DB">
      <w:pPr>
        <w:spacing w:line="240" w:lineRule="exact"/>
        <w:ind w:right="-1"/>
        <w:jc w:val="center"/>
        <w:rPr>
          <w:sz w:val="16"/>
          <w:szCs w:val="16"/>
        </w:rPr>
      </w:pPr>
      <w:r w:rsidRPr="004C30DB">
        <w:rPr>
          <w:sz w:val="16"/>
          <w:szCs w:val="16"/>
        </w:rPr>
        <w:t xml:space="preserve">                                                                 муниципального района </w:t>
      </w:r>
      <w:r w:rsidRPr="004C30DB">
        <w:rPr>
          <w:sz w:val="16"/>
          <w:szCs w:val="16"/>
        </w:rPr>
        <w:br/>
        <w:t xml:space="preserve">                                                      от 17.07.2018 № 343-рг</w:t>
      </w:r>
    </w:p>
    <w:p w:rsidR="004C30DB" w:rsidRPr="004C30DB" w:rsidRDefault="004C30DB" w:rsidP="004C30DB">
      <w:pPr>
        <w:rPr>
          <w:sz w:val="16"/>
          <w:szCs w:val="16"/>
        </w:rPr>
      </w:pPr>
    </w:p>
    <w:p w:rsidR="004C30DB" w:rsidRPr="004C30DB" w:rsidRDefault="004C30DB" w:rsidP="004C30DB">
      <w:pPr>
        <w:rPr>
          <w:sz w:val="16"/>
          <w:szCs w:val="16"/>
        </w:rPr>
      </w:pPr>
    </w:p>
    <w:p w:rsidR="004C30DB" w:rsidRPr="004C30DB" w:rsidRDefault="004C30DB" w:rsidP="004C30DB">
      <w:pPr>
        <w:widowControl w:val="0"/>
        <w:tabs>
          <w:tab w:val="left" w:pos="0"/>
        </w:tabs>
        <w:autoSpaceDE w:val="0"/>
        <w:autoSpaceDN w:val="0"/>
        <w:adjustRightInd w:val="0"/>
        <w:spacing w:line="240" w:lineRule="exact"/>
        <w:ind w:right="-1"/>
        <w:jc w:val="center"/>
        <w:rPr>
          <w:b/>
          <w:sz w:val="16"/>
          <w:szCs w:val="16"/>
        </w:rPr>
      </w:pPr>
      <w:r w:rsidRPr="004C30DB">
        <w:rPr>
          <w:b/>
          <w:sz w:val="16"/>
          <w:szCs w:val="16"/>
        </w:rPr>
        <w:t>ПЕРЕЧЕНЬ</w:t>
      </w:r>
    </w:p>
    <w:p w:rsidR="004C30DB" w:rsidRPr="004C30DB" w:rsidRDefault="004C30DB" w:rsidP="004C30DB">
      <w:pPr>
        <w:widowControl w:val="0"/>
        <w:tabs>
          <w:tab w:val="left" w:pos="0"/>
        </w:tabs>
        <w:autoSpaceDE w:val="0"/>
        <w:autoSpaceDN w:val="0"/>
        <w:adjustRightInd w:val="0"/>
        <w:spacing w:line="240" w:lineRule="exact"/>
        <w:ind w:right="-1"/>
        <w:jc w:val="center"/>
        <w:rPr>
          <w:b/>
          <w:sz w:val="16"/>
          <w:szCs w:val="16"/>
        </w:rPr>
      </w:pPr>
      <w:r w:rsidRPr="004C30DB">
        <w:rPr>
          <w:b/>
          <w:sz w:val="16"/>
          <w:szCs w:val="16"/>
        </w:rPr>
        <w:t xml:space="preserve">информации для представления администраторами доходов </w:t>
      </w:r>
    </w:p>
    <w:p w:rsidR="004C30DB" w:rsidRPr="004C30DB" w:rsidRDefault="004C30DB" w:rsidP="004C30DB">
      <w:pPr>
        <w:widowControl w:val="0"/>
        <w:tabs>
          <w:tab w:val="left" w:pos="0"/>
        </w:tabs>
        <w:autoSpaceDE w:val="0"/>
        <w:autoSpaceDN w:val="0"/>
        <w:adjustRightInd w:val="0"/>
        <w:spacing w:line="240" w:lineRule="exact"/>
        <w:ind w:right="-1"/>
        <w:jc w:val="center"/>
        <w:rPr>
          <w:b/>
          <w:sz w:val="16"/>
          <w:szCs w:val="16"/>
        </w:rPr>
      </w:pPr>
      <w:r w:rsidRPr="004C30DB">
        <w:rPr>
          <w:b/>
          <w:sz w:val="16"/>
          <w:szCs w:val="16"/>
        </w:rPr>
        <w:t xml:space="preserve">бюджета муниципального района в комитет финансов </w:t>
      </w:r>
    </w:p>
    <w:p w:rsidR="004C30DB" w:rsidRPr="004C30DB" w:rsidRDefault="004C30DB" w:rsidP="004C30DB">
      <w:pPr>
        <w:widowControl w:val="0"/>
        <w:tabs>
          <w:tab w:val="left" w:pos="0"/>
        </w:tabs>
        <w:autoSpaceDE w:val="0"/>
        <w:autoSpaceDN w:val="0"/>
        <w:adjustRightInd w:val="0"/>
        <w:spacing w:line="240" w:lineRule="exact"/>
        <w:ind w:right="-1"/>
        <w:jc w:val="center"/>
        <w:rPr>
          <w:b/>
          <w:sz w:val="16"/>
          <w:szCs w:val="16"/>
        </w:rPr>
      </w:pPr>
      <w:r w:rsidRPr="004C30DB">
        <w:rPr>
          <w:b/>
          <w:sz w:val="16"/>
          <w:szCs w:val="16"/>
        </w:rPr>
        <w:t>Администрации Любытинского муниципального района</w:t>
      </w:r>
    </w:p>
    <w:p w:rsidR="004C30DB" w:rsidRPr="004C30DB" w:rsidRDefault="004C30DB" w:rsidP="004C30DB">
      <w:pPr>
        <w:widowControl w:val="0"/>
        <w:tabs>
          <w:tab w:val="left" w:pos="0"/>
        </w:tabs>
        <w:autoSpaceDE w:val="0"/>
        <w:autoSpaceDN w:val="0"/>
        <w:adjustRightInd w:val="0"/>
        <w:spacing w:line="240" w:lineRule="exact"/>
        <w:ind w:right="-1"/>
        <w:jc w:val="both"/>
        <w:rPr>
          <w:sz w:val="16"/>
          <w:szCs w:val="16"/>
        </w:rPr>
      </w:pP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 xml:space="preserve">1. </w:t>
      </w:r>
      <w:proofErr w:type="gramStart"/>
      <w:r w:rsidRPr="004C30DB">
        <w:rPr>
          <w:sz w:val="16"/>
          <w:szCs w:val="16"/>
        </w:rPr>
        <w:t>Межрайонная</w:t>
      </w:r>
      <w:proofErr w:type="gramEnd"/>
      <w:r w:rsidRPr="004C30DB">
        <w:rPr>
          <w:sz w:val="16"/>
          <w:szCs w:val="16"/>
        </w:rPr>
        <w:t xml:space="preserve"> ИФНС России № 6 по Новгородской области представляет прогноз поступлений по администрируемым налогам и сборам в бюджет Любытинского муниципального района в 2019-2021 годах, в разрезе сельских поселений по видам налогов и сборов:  </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а) налогу на доходы физических лиц;</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б) единому налогу на вмененный доход для отдельных видов деятельности;</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в) единому сельскохозяйственному налогу;</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г) налогу, взимаемому в связи с применением патентной системы налогообложения;</w:t>
      </w:r>
    </w:p>
    <w:p w:rsidR="004C30DB" w:rsidRPr="004C30DB" w:rsidRDefault="004C30DB" w:rsidP="004C30DB">
      <w:pPr>
        <w:widowControl w:val="0"/>
        <w:autoSpaceDE w:val="0"/>
        <w:autoSpaceDN w:val="0"/>
        <w:adjustRightInd w:val="0"/>
        <w:spacing w:line="360" w:lineRule="atLeast"/>
        <w:ind w:firstLine="709"/>
        <w:jc w:val="both"/>
        <w:rPr>
          <w:sz w:val="16"/>
          <w:szCs w:val="16"/>
        </w:rPr>
      </w:pPr>
      <w:r w:rsidRPr="004C30DB">
        <w:rPr>
          <w:sz w:val="16"/>
          <w:szCs w:val="16"/>
        </w:rPr>
        <w:t>д) налогу, взимаемому в связи с применением упрощенной системы налогообложения;</w:t>
      </w:r>
    </w:p>
    <w:p w:rsidR="004C30DB" w:rsidRPr="004C30DB" w:rsidRDefault="004C30DB" w:rsidP="004C30DB">
      <w:pPr>
        <w:spacing w:line="360" w:lineRule="atLeast"/>
        <w:ind w:firstLine="708"/>
        <w:jc w:val="both"/>
        <w:rPr>
          <w:sz w:val="16"/>
          <w:szCs w:val="16"/>
        </w:rPr>
      </w:pPr>
      <w:r w:rsidRPr="004C30DB">
        <w:rPr>
          <w:sz w:val="16"/>
          <w:szCs w:val="16"/>
        </w:rPr>
        <w:t>е) государственной пошлине по делам, рассматриваемым в судах общей юрисдикции, мировыми судьями;</w:t>
      </w:r>
    </w:p>
    <w:p w:rsidR="004C30DB" w:rsidRPr="004C30DB" w:rsidRDefault="004C30DB" w:rsidP="004C30DB">
      <w:pPr>
        <w:spacing w:line="360" w:lineRule="atLeast"/>
        <w:ind w:firstLine="708"/>
        <w:jc w:val="both"/>
        <w:rPr>
          <w:sz w:val="16"/>
          <w:szCs w:val="16"/>
        </w:rPr>
      </w:pPr>
      <w:r w:rsidRPr="004C30DB">
        <w:rPr>
          <w:sz w:val="16"/>
          <w:szCs w:val="16"/>
        </w:rPr>
        <w:t>ж) денежных взысканий (штрафов):</w:t>
      </w:r>
    </w:p>
    <w:p w:rsidR="004C30DB" w:rsidRPr="004C30DB" w:rsidRDefault="004C30DB" w:rsidP="004C30DB">
      <w:pPr>
        <w:spacing w:line="360" w:lineRule="atLeast"/>
        <w:ind w:firstLine="708"/>
        <w:jc w:val="both"/>
        <w:rPr>
          <w:sz w:val="16"/>
          <w:szCs w:val="16"/>
        </w:rPr>
      </w:pPr>
      <w:r w:rsidRPr="004C30DB">
        <w:rPr>
          <w:sz w:val="16"/>
          <w:szCs w:val="16"/>
        </w:rPr>
        <w:t>- за нарушение законодательства о налогах и сборах,</w:t>
      </w:r>
    </w:p>
    <w:p w:rsidR="004C30DB" w:rsidRPr="004C30DB" w:rsidRDefault="004C30DB" w:rsidP="004C30DB">
      <w:pPr>
        <w:spacing w:line="360" w:lineRule="atLeast"/>
        <w:ind w:firstLine="708"/>
        <w:jc w:val="both"/>
        <w:rPr>
          <w:sz w:val="16"/>
          <w:szCs w:val="16"/>
        </w:rPr>
      </w:pPr>
      <w:r w:rsidRPr="004C30DB">
        <w:rPr>
          <w:sz w:val="16"/>
          <w:szCs w:val="16"/>
        </w:rPr>
        <w:t>- за административные правонарушения в области налогов и сборов;</w:t>
      </w:r>
    </w:p>
    <w:p w:rsidR="004C30DB" w:rsidRPr="004C30DB" w:rsidRDefault="004C30DB" w:rsidP="004C30DB">
      <w:pPr>
        <w:spacing w:line="360" w:lineRule="atLeast"/>
        <w:ind w:firstLine="708"/>
        <w:jc w:val="both"/>
        <w:rPr>
          <w:sz w:val="16"/>
          <w:szCs w:val="16"/>
        </w:rPr>
      </w:pPr>
      <w:r w:rsidRPr="004C30DB">
        <w:rPr>
          <w:sz w:val="16"/>
          <w:szCs w:val="16"/>
        </w:rPr>
        <w:t>з) земельному налогу;</w:t>
      </w:r>
    </w:p>
    <w:p w:rsidR="004C30DB" w:rsidRPr="004C30DB" w:rsidRDefault="004C30DB" w:rsidP="004C30DB">
      <w:pPr>
        <w:spacing w:line="360" w:lineRule="atLeast"/>
        <w:ind w:firstLine="708"/>
        <w:jc w:val="both"/>
        <w:rPr>
          <w:sz w:val="16"/>
          <w:szCs w:val="16"/>
        </w:rPr>
      </w:pPr>
      <w:r w:rsidRPr="004C30DB">
        <w:rPr>
          <w:sz w:val="16"/>
          <w:szCs w:val="16"/>
        </w:rPr>
        <w:t>и) налогу на имущество физических лиц.</w:t>
      </w:r>
    </w:p>
    <w:p w:rsidR="004C30DB" w:rsidRPr="004C30DB" w:rsidRDefault="004C30DB" w:rsidP="004C30DB">
      <w:pPr>
        <w:spacing w:line="360" w:lineRule="atLeast"/>
        <w:ind w:firstLine="708"/>
        <w:jc w:val="both"/>
        <w:rPr>
          <w:sz w:val="16"/>
          <w:szCs w:val="16"/>
        </w:rPr>
      </w:pPr>
      <w:r w:rsidRPr="004C30DB">
        <w:rPr>
          <w:sz w:val="16"/>
          <w:szCs w:val="16"/>
        </w:rPr>
        <w:t>2. Управление Федеральной службы по надзору в сфере природопользования (Росприроднадзора) по Новгородской области представляет прогноз поступлений по администрируемым доходам в бюджет Любытинского муниципального района в 2019-2021 годах по видам доходов:</w:t>
      </w:r>
    </w:p>
    <w:p w:rsidR="004C30DB" w:rsidRPr="004C30DB" w:rsidRDefault="004C30DB" w:rsidP="004C30DB">
      <w:pPr>
        <w:spacing w:line="360" w:lineRule="atLeast"/>
        <w:ind w:firstLine="709"/>
        <w:jc w:val="both"/>
        <w:rPr>
          <w:sz w:val="16"/>
          <w:szCs w:val="16"/>
        </w:rPr>
      </w:pPr>
      <w:r w:rsidRPr="004C30DB">
        <w:rPr>
          <w:sz w:val="16"/>
          <w:szCs w:val="16"/>
        </w:rPr>
        <w:lastRenderedPageBreak/>
        <w:t>а) плата за выбросы загрязняющих веществ в атмосферный воздух стационарными объектами;</w:t>
      </w:r>
    </w:p>
    <w:p w:rsidR="004C30DB" w:rsidRPr="004C30DB" w:rsidRDefault="004C30DB" w:rsidP="004C30DB">
      <w:pPr>
        <w:spacing w:line="360" w:lineRule="atLeast"/>
        <w:ind w:firstLine="708"/>
        <w:jc w:val="both"/>
        <w:rPr>
          <w:sz w:val="16"/>
          <w:szCs w:val="16"/>
        </w:rPr>
      </w:pPr>
      <w:r w:rsidRPr="004C30DB">
        <w:rPr>
          <w:sz w:val="16"/>
          <w:szCs w:val="16"/>
        </w:rPr>
        <w:t>б) плата за сбросы загрязняющих веществ в водные объекты;</w:t>
      </w:r>
    </w:p>
    <w:p w:rsidR="004C30DB" w:rsidRPr="004C30DB" w:rsidRDefault="004C30DB" w:rsidP="004C30DB">
      <w:pPr>
        <w:spacing w:line="360" w:lineRule="atLeast"/>
        <w:ind w:firstLine="708"/>
        <w:jc w:val="both"/>
        <w:rPr>
          <w:sz w:val="16"/>
          <w:szCs w:val="16"/>
        </w:rPr>
      </w:pPr>
      <w:r w:rsidRPr="004C30DB">
        <w:rPr>
          <w:sz w:val="16"/>
          <w:szCs w:val="16"/>
        </w:rPr>
        <w:t>в) плата за размещение отходов;</w:t>
      </w:r>
    </w:p>
    <w:p w:rsidR="004C30DB" w:rsidRPr="004C30DB" w:rsidRDefault="004C30DB" w:rsidP="004C30DB">
      <w:pPr>
        <w:spacing w:line="360" w:lineRule="atLeast"/>
        <w:ind w:firstLine="708"/>
        <w:jc w:val="both"/>
        <w:rPr>
          <w:sz w:val="16"/>
          <w:szCs w:val="16"/>
        </w:rPr>
      </w:pPr>
      <w:r w:rsidRPr="004C30DB">
        <w:rPr>
          <w:sz w:val="16"/>
          <w:szCs w:val="16"/>
        </w:rPr>
        <w:t>г) плата за размещение твердых коммунальных отходов.</w:t>
      </w:r>
    </w:p>
    <w:p w:rsidR="004C30DB" w:rsidRPr="004C30DB" w:rsidRDefault="004C30DB" w:rsidP="004C30DB">
      <w:pPr>
        <w:spacing w:line="360" w:lineRule="atLeast"/>
        <w:ind w:firstLine="708"/>
        <w:jc w:val="both"/>
        <w:rPr>
          <w:sz w:val="16"/>
          <w:szCs w:val="16"/>
        </w:rPr>
      </w:pPr>
      <w:r w:rsidRPr="004C30DB">
        <w:rPr>
          <w:sz w:val="16"/>
          <w:szCs w:val="16"/>
        </w:rPr>
        <w:t>3. УМВД России по Новгородской области представляет прогноз поступлений по администрируемым доходам в бюджет Любытинского муниципального района  в 2019-2021 годах по видам доходов:</w:t>
      </w:r>
    </w:p>
    <w:p w:rsidR="004C30DB" w:rsidRPr="004C30DB" w:rsidRDefault="004C30DB" w:rsidP="004C30DB">
      <w:pPr>
        <w:spacing w:line="360" w:lineRule="atLeast"/>
        <w:ind w:firstLine="708"/>
        <w:jc w:val="both"/>
        <w:rPr>
          <w:sz w:val="16"/>
          <w:szCs w:val="16"/>
        </w:rPr>
      </w:pPr>
      <w:r w:rsidRPr="004C30DB">
        <w:rPr>
          <w:sz w:val="16"/>
          <w:szCs w:val="16"/>
        </w:rPr>
        <w:t>а) денежные взыскания (штрафы) и иные суммы, взыскиваемые с лиц, виновных в совершении преступлений, и в возмещение ущерба имуществу;</w:t>
      </w:r>
    </w:p>
    <w:p w:rsidR="004C30DB" w:rsidRPr="004C30DB" w:rsidRDefault="004C30DB" w:rsidP="004C30DB">
      <w:pPr>
        <w:spacing w:line="360" w:lineRule="atLeast"/>
        <w:ind w:firstLine="708"/>
        <w:jc w:val="both"/>
        <w:rPr>
          <w:sz w:val="16"/>
          <w:szCs w:val="16"/>
        </w:rPr>
      </w:pPr>
      <w:r w:rsidRPr="004C30DB">
        <w:rPr>
          <w:sz w:val="16"/>
          <w:szCs w:val="16"/>
        </w:rPr>
        <w:t xml:space="preserve">б) денежные взыскания (штрафы) за нарушение законодательства Российской Федерации об административных правонарушениях, предусмотренные </w:t>
      </w:r>
      <w:hyperlink r:id="rId10" w:history="1">
        <w:r w:rsidRPr="004C30DB">
          <w:rPr>
            <w:sz w:val="16"/>
            <w:szCs w:val="16"/>
          </w:rPr>
          <w:t>статьей 20.25</w:t>
        </w:r>
      </w:hyperlink>
      <w:r w:rsidRPr="004C30DB">
        <w:rPr>
          <w:sz w:val="16"/>
          <w:szCs w:val="16"/>
        </w:rPr>
        <w:t xml:space="preserve"> Кодекса Российской Федерации об административных правонарушениях;</w:t>
      </w:r>
    </w:p>
    <w:p w:rsidR="004C30DB" w:rsidRPr="004C30DB" w:rsidRDefault="004C30DB" w:rsidP="004C30DB">
      <w:pPr>
        <w:spacing w:line="360" w:lineRule="atLeast"/>
        <w:ind w:firstLine="708"/>
        <w:jc w:val="both"/>
        <w:rPr>
          <w:sz w:val="16"/>
          <w:szCs w:val="16"/>
        </w:rPr>
      </w:pPr>
      <w:r w:rsidRPr="004C30DB">
        <w:rPr>
          <w:sz w:val="16"/>
          <w:szCs w:val="16"/>
        </w:rPr>
        <w:t>в) прочие поступления от денежных взысканий (штрафов) и иных сумм в возмещение ущерба.</w:t>
      </w:r>
    </w:p>
    <w:p w:rsidR="004C30DB" w:rsidRPr="004C30DB" w:rsidRDefault="004C30DB" w:rsidP="004C30DB">
      <w:pPr>
        <w:spacing w:line="360" w:lineRule="atLeast"/>
        <w:ind w:firstLine="708"/>
        <w:jc w:val="both"/>
        <w:rPr>
          <w:sz w:val="16"/>
          <w:szCs w:val="16"/>
        </w:rPr>
      </w:pPr>
      <w:r w:rsidRPr="004C30DB">
        <w:rPr>
          <w:sz w:val="16"/>
          <w:szCs w:val="16"/>
        </w:rPr>
        <w:t>4. Управление Федеральной службы государственной регистрации, кадастра и картографии по Новгородской области представляет прогноз поступлений администрируемых доходов в бюджет Любытинского муниципального района в 2019-2021 годах по видам доходов:</w:t>
      </w:r>
    </w:p>
    <w:p w:rsidR="004C30DB" w:rsidRPr="004C30DB" w:rsidRDefault="004C30DB" w:rsidP="004C30DB">
      <w:pPr>
        <w:spacing w:line="360" w:lineRule="atLeast"/>
        <w:jc w:val="both"/>
        <w:rPr>
          <w:sz w:val="16"/>
          <w:szCs w:val="16"/>
        </w:rPr>
      </w:pPr>
      <w:r w:rsidRPr="004C30DB">
        <w:rPr>
          <w:sz w:val="16"/>
          <w:szCs w:val="16"/>
        </w:rPr>
        <w:tab/>
        <w:t>а) денежные взыскания (штрафы) за нарушение земельного законодательства.</w:t>
      </w:r>
    </w:p>
    <w:p w:rsidR="004C30DB" w:rsidRPr="004C30DB" w:rsidRDefault="004C30DB" w:rsidP="004C30DB">
      <w:pPr>
        <w:spacing w:line="360" w:lineRule="atLeast"/>
        <w:ind w:firstLine="708"/>
        <w:jc w:val="both"/>
        <w:rPr>
          <w:sz w:val="16"/>
          <w:szCs w:val="16"/>
        </w:rPr>
      </w:pPr>
      <w:r w:rsidRPr="004C30DB">
        <w:rPr>
          <w:sz w:val="16"/>
          <w:szCs w:val="16"/>
        </w:rPr>
        <w:t xml:space="preserve">5. </w:t>
      </w:r>
      <w:r w:rsidRPr="004C30DB">
        <w:rPr>
          <w:snapToGrid w:val="0"/>
          <w:sz w:val="16"/>
          <w:szCs w:val="16"/>
        </w:rPr>
        <w:t xml:space="preserve">Комитет культуры, спорта и туризма  Администрации Любытинского муниципального района </w:t>
      </w:r>
      <w:r w:rsidRPr="004C30DB">
        <w:rPr>
          <w:sz w:val="16"/>
          <w:szCs w:val="16"/>
        </w:rPr>
        <w:t>представляет прогноз поступлений по администрируемым доходам в бюджет Любытинского муниципального района  в 2019-2021 годах по видам доходов:</w:t>
      </w:r>
    </w:p>
    <w:p w:rsidR="004C30DB" w:rsidRPr="004C30DB" w:rsidRDefault="004C30DB" w:rsidP="004C30DB">
      <w:pPr>
        <w:spacing w:line="360" w:lineRule="atLeast"/>
        <w:ind w:firstLine="708"/>
        <w:jc w:val="both"/>
        <w:rPr>
          <w:sz w:val="16"/>
          <w:szCs w:val="16"/>
        </w:rPr>
      </w:pPr>
      <w:r w:rsidRPr="004C30DB">
        <w:rPr>
          <w:sz w:val="16"/>
          <w:szCs w:val="16"/>
        </w:rPr>
        <w:t>а) прочие доходы от компенсации затрат бюджетов муниципальных районов;</w:t>
      </w:r>
    </w:p>
    <w:p w:rsidR="004C30DB" w:rsidRPr="004C30DB" w:rsidRDefault="004C30DB" w:rsidP="004C30DB">
      <w:pPr>
        <w:spacing w:line="360" w:lineRule="atLeast"/>
        <w:ind w:firstLine="708"/>
        <w:jc w:val="both"/>
        <w:rPr>
          <w:sz w:val="16"/>
          <w:szCs w:val="16"/>
        </w:rPr>
      </w:pPr>
      <w:r w:rsidRPr="004C30DB">
        <w:rPr>
          <w:sz w:val="16"/>
          <w:szCs w:val="16"/>
        </w:rPr>
        <w:t>б)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4C30DB" w:rsidRPr="004C30DB" w:rsidRDefault="004C30DB" w:rsidP="004C30DB">
      <w:pPr>
        <w:spacing w:line="360" w:lineRule="atLeast"/>
        <w:ind w:firstLine="708"/>
        <w:jc w:val="both"/>
        <w:rPr>
          <w:sz w:val="16"/>
          <w:szCs w:val="16"/>
        </w:rPr>
      </w:pPr>
      <w:r w:rsidRPr="004C30DB">
        <w:rPr>
          <w:sz w:val="16"/>
          <w:szCs w:val="16"/>
        </w:rPr>
        <w:t xml:space="preserve">6. </w:t>
      </w:r>
      <w:r w:rsidRPr="004C30DB">
        <w:rPr>
          <w:snapToGrid w:val="0"/>
          <w:sz w:val="16"/>
          <w:szCs w:val="16"/>
        </w:rPr>
        <w:t xml:space="preserve">Комитет образования  Администрации Любытинского муниципального района </w:t>
      </w:r>
      <w:r w:rsidRPr="004C30DB">
        <w:rPr>
          <w:sz w:val="16"/>
          <w:szCs w:val="16"/>
        </w:rPr>
        <w:t>представляет прогноз поступлений по администрируемым доходам в бюджет Любытинского муниципального района  в 2019-2021 годах по видам доходов:</w:t>
      </w:r>
    </w:p>
    <w:p w:rsidR="004C30DB" w:rsidRPr="004C30DB" w:rsidRDefault="004C30DB" w:rsidP="004C30DB">
      <w:pPr>
        <w:spacing w:line="360" w:lineRule="atLeast"/>
        <w:ind w:firstLine="708"/>
        <w:jc w:val="both"/>
        <w:rPr>
          <w:sz w:val="16"/>
          <w:szCs w:val="16"/>
        </w:rPr>
      </w:pPr>
      <w:r w:rsidRPr="004C30DB">
        <w:rPr>
          <w:sz w:val="16"/>
          <w:szCs w:val="16"/>
        </w:rPr>
        <w:t>а) прочие доходы от компенсации затрат бюджетов муниципальных районов;</w:t>
      </w:r>
    </w:p>
    <w:p w:rsidR="004C30DB" w:rsidRPr="004C30DB" w:rsidRDefault="004C30DB" w:rsidP="004C30DB">
      <w:pPr>
        <w:spacing w:line="360" w:lineRule="atLeast"/>
        <w:ind w:firstLine="708"/>
        <w:jc w:val="both"/>
        <w:rPr>
          <w:sz w:val="16"/>
          <w:szCs w:val="16"/>
        </w:rPr>
      </w:pPr>
      <w:r w:rsidRPr="004C30DB">
        <w:rPr>
          <w:sz w:val="16"/>
          <w:szCs w:val="16"/>
        </w:rPr>
        <w:t>б)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4C30DB" w:rsidRPr="004C30DB" w:rsidRDefault="004C30DB" w:rsidP="004C30DB">
      <w:pPr>
        <w:spacing w:line="360" w:lineRule="atLeast"/>
        <w:ind w:firstLine="708"/>
        <w:jc w:val="both"/>
        <w:rPr>
          <w:sz w:val="16"/>
          <w:szCs w:val="16"/>
        </w:rPr>
      </w:pPr>
      <w:r w:rsidRPr="004C30DB">
        <w:rPr>
          <w:sz w:val="16"/>
          <w:szCs w:val="16"/>
        </w:rPr>
        <w:t xml:space="preserve">7. </w:t>
      </w:r>
      <w:r w:rsidRPr="004C30DB">
        <w:rPr>
          <w:snapToGrid w:val="0"/>
          <w:sz w:val="16"/>
          <w:szCs w:val="16"/>
        </w:rPr>
        <w:t xml:space="preserve">Комитет финансов Администрации Любытинского муниципального района </w:t>
      </w:r>
      <w:r w:rsidRPr="004C30DB">
        <w:rPr>
          <w:sz w:val="16"/>
          <w:szCs w:val="16"/>
        </w:rPr>
        <w:t>представляет прогноз поступлений по администрируемым доходам в бюджет Любытинского муниципального района  в 2019-2021 годах по видам доходов:</w:t>
      </w:r>
    </w:p>
    <w:p w:rsidR="004C30DB" w:rsidRPr="004C30DB" w:rsidRDefault="004C30DB" w:rsidP="004C30DB">
      <w:pPr>
        <w:spacing w:line="360" w:lineRule="atLeast"/>
        <w:ind w:firstLine="708"/>
        <w:jc w:val="both"/>
        <w:rPr>
          <w:sz w:val="16"/>
          <w:szCs w:val="16"/>
        </w:rPr>
      </w:pPr>
      <w:r w:rsidRPr="004C30DB">
        <w:rPr>
          <w:sz w:val="16"/>
          <w:szCs w:val="16"/>
        </w:rPr>
        <w:t>а) прочие доходы от компенсации затрат бюджетов муниципальных районов;</w:t>
      </w:r>
    </w:p>
    <w:p w:rsidR="004C30DB" w:rsidRPr="004C30DB" w:rsidRDefault="004C30DB" w:rsidP="004C30DB">
      <w:pPr>
        <w:spacing w:line="360" w:lineRule="atLeast"/>
        <w:jc w:val="both"/>
        <w:rPr>
          <w:sz w:val="16"/>
          <w:szCs w:val="16"/>
        </w:rPr>
      </w:pPr>
      <w:r w:rsidRPr="004C30DB">
        <w:rPr>
          <w:sz w:val="16"/>
          <w:szCs w:val="16"/>
        </w:rPr>
        <w:tab/>
        <w:t>б)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4C30DB" w:rsidRPr="004C30DB" w:rsidRDefault="004C30DB" w:rsidP="004C30DB">
      <w:pPr>
        <w:spacing w:line="360" w:lineRule="atLeast"/>
        <w:jc w:val="both"/>
        <w:rPr>
          <w:sz w:val="16"/>
          <w:szCs w:val="16"/>
        </w:rPr>
      </w:pPr>
      <w:r w:rsidRPr="004C30DB">
        <w:rPr>
          <w:sz w:val="16"/>
          <w:szCs w:val="16"/>
        </w:rPr>
        <w:tab/>
        <w:t xml:space="preserve">8. Администрация Любытинского муниципального района представляет прогноз поступлений по администрируемым доходам в бюджет Любытинского муниципального района в 2019-2021 годах по видам доходов: </w:t>
      </w:r>
    </w:p>
    <w:p w:rsidR="004C30DB" w:rsidRPr="004C30DB" w:rsidRDefault="004C30DB" w:rsidP="004C30DB">
      <w:pPr>
        <w:spacing w:line="360" w:lineRule="atLeast"/>
        <w:ind w:firstLine="708"/>
        <w:jc w:val="both"/>
        <w:rPr>
          <w:sz w:val="16"/>
          <w:szCs w:val="16"/>
        </w:rPr>
      </w:pPr>
      <w:r w:rsidRPr="004C30DB">
        <w:rPr>
          <w:sz w:val="16"/>
          <w:szCs w:val="16"/>
        </w:rPr>
        <w:t>а) государственная пошлина за выдачу разрешения на установку рекламной конструкции;</w:t>
      </w:r>
    </w:p>
    <w:p w:rsidR="004C30DB" w:rsidRPr="004C30DB" w:rsidRDefault="004C30DB" w:rsidP="004C30DB">
      <w:pPr>
        <w:spacing w:line="360" w:lineRule="atLeast"/>
        <w:ind w:firstLine="708"/>
        <w:jc w:val="both"/>
        <w:rPr>
          <w:sz w:val="16"/>
          <w:szCs w:val="16"/>
        </w:rPr>
      </w:pPr>
      <w:r w:rsidRPr="004C30DB">
        <w:rPr>
          <w:sz w:val="16"/>
          <w:szCs w:val="16"/>
        </w:rPr>
        <w:t>б)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p w:rsidR="004C30DB" w:rsidRPr="004C30DB" w:rsidRDefault="004C30DB" w:rsidP="004C30DB">
      <w:pPr>
        <w:spacing w:line="360" w:lineRule="atLeast"/>
        <w:ind w:firstLine="708"/>
        <w:jc w:val="both"/>
        <w:rPr>
          <w:sz w:val="16"/>
          <w:szCs w:val="16"/>
        </w:rPr>
      </w:pPr>
      <w:proofErr w:type="gramStart"/>
      <w:r w:rsidRPr="004C30DB">
        <w:rPr>
          <w:sz w:val="16"/>
          <w:szCs w:val="16"/>
        </w:rPr>
        <w:t>в)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4C30DB" w:rsidRPr="004C30DB" w:rsidRDefault="004C30DB" w:rsidP="004C30DB">
      <w:pPr>
        <w:spacing w:line="360" w:lineRule="atLeast"/>
        <w:ind w:firstLine="708"/>
        <w:jc w:val="both"/>
        <w:rPr>
          <w:sz w:val="16"/>
          <w:szCs w:val="16"/>
        </w:rPr>
      </w:pPr>
      <w:proofErr w:type="gramStart"/>
      <w:r w:rsidRPr="004C30DB">
        <w:rPr>
          <w:sz w:val="16"/>
          <w:szCs w:val="16"/>
        </w:rPr>
        <w:lastRenderedPageBreak/>
        <w:t>г)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4C30DB" w:rsidRPr="004C30DB" w:rsidRDefault="004C30DB" w:rsidP="004C30DB">
      <w:pPr>
        <w:spacing w:line="360" w:lineRule="atLeast"/>
        <w:ind w:firstLine="708"/>
        <w:jc w:val="both"/>
        <w:rPr>
          <w:sz w:val="16"/>
          <w:szCs w:val="16"/>
        </w:rPr>
      </w:pPr>
      <w:r w:rsidRPr="004C30DB">
        <w:rPr>
          <w:snapToGrid w:val="0"/>
          <w:sz w:val="16"/>
          <w:szCs w:val="16"/>
        </w:rPr>
        <w:t xml:space="preserve">д) 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4C30DB">
        <w:rPr>
          <w:sz w:val="16"/>
          <w:szCs w:val="16"/>
        </w:rPr>
        <w:t>(за исключением имущества муниципальных бюджетных и автономных учреждений);</w:t>
      </w:r>
    </w:p>
    <w:p w:rsidR="004C30DB" w:rsidRPr="004C30DB" w:rsidRDefault="004C30DB" w:rsidP="004C30DB">
      <w:pPr>
        <w:spacing w:line="360" w:lineRule="atLeast"/>
        <w:ind w:firstLine="708"/>
        <w:jc w:val="both"/>
        <w:rPr>
          <w:sz w:val="16"/>
          <w:szCs w:val="16"/>
        </w:rPr>
      </w:pPr>
      <w:r w:rsidRPr="004C30DB">
        <w:rPr>
          <w:sz w:val="16"/>
          <w:szCs w:val="16"/>
        </w:rPr>
        <w:t>е)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C30DB" w:rsidRPr="004C30DB" w:rsidRDefault="004C30DB" w:rsidP="004C30DB">
      <w:pPr>
        <w:spacing w:line="360" w:lineRule="atLeast"/>
        <w:ind w:firstLine="708"/>
        <w:jc w:val="both"/>
        <w:rPr>
          <w:snapToGrid w:val="0"/>
          <w:sz w:val="16"/>
          <w:szCs w:val="16"/>
        </w:rPr>
      </w:pPr>
      <w:r w:rsidRPr="004C30DB">
        <w:rPr>
          <w:sz w:val="16"/>
          <w:szCs w:val="16"/>
        </w:rPr>
        <w:t>ж)</w:t>
      </w:r>
      <w:r w:rsidRPr="004C30DB">
        <w:rPr>
          <w:snapToGrid w:val="0"/>
          <w:sz w:val="16"/>
          <w:szCs w:val="16"/>
        </w:rPr>
        <w:t xml:space="preserve"> прочие доходы от компенсации затрат бюджетов муниципальных районов;</w:t>
      </w:r>
    </w:p>
    <w:p w:rsidR="004C30DB" w:rsidRPr="004C30DB" w:rsidRDefault="004C30DB" w:rsidP="004C30DB">
      <w:pPr>
        <w:spacing w:line="360" w:lineRule="atLeast"/>
        <w:ind w:firstLine="708"/>
        <w:jc w:val="both"/>
        <w:rPr>
          <w:sz w:val="16"/>
          <w:szCs w:val="16"/>
        </w:rPr>
      </w:pPr>
      <w:r w:rsidRPr="004C30DB">
        <w:rPr>
          <w:snapToGrid w:val="0"/>
          <w:sz w:val="16"/>
          <w:szCs w:val="16"/>
        </w:rPr>
        <w:t>з) д</w:t>
      </w:r>
      <w:r w:rsidRPr="004C30DB">
        <w:rPr>
          <w:sz w:val="16"/>
          <w:szCs w:val="16"/>
        </w:rPr>
        <w:t>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C30DB" w:rsidRPr="004C30DB" w:rsidRDefault="004C30DB" w:rsidP="004C30DB">
      <w:pPr>
        <w:spacing w:line="360" w:lineRule="atLeast"/>
        <w:ind w:firstLine="708"/>
        <w:jc w:val="both"/>
        <w:rPr>
          <w:snapToGrid w:val="0"/>
          <w:sz w:val="16"/>
          <w:szCs w:val="16"/>
        </w:rPr>
      </w:pPr>
      <w:r w:rsidRPr="004C30DB">
        <w:rPr>
          <w:sz w:val="16"/>
          <w:szCs w:val="16"/>
        </w:rPr>
        <w:t>и)</w:t>
      </w:r>
      <w:r w:rsidRPr="004C30DB">
        <w:rPr>
          <w:snapToGrid w:val="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4C30DB" w:rsidRPr="004C30DB" w:rsidRDefault="004C30DB" w:rsidP="004C30DB">
      <w:pPr>
        <w:spacing w:line="360" w:lineRule="atLeast"/>
        <w:ind w:firstLine="708"/>
        <w:jc w:val="both"/>
        <w:rPr>
          <w:sz w:val="16"/>
          <w:szCs w:val="16"/>
        </w:rPr>
      </w:pPr>
      <w:r w:rsidRPr="004C30DB">
        <w:rPr>
          <w:snapToGrid w:val="0"/>
          <w:sz w:val="16"/>
          <w:szCs w:val="16"/>
        </w:rPr>
        <w:t>к) д</w:t>
      </w:r>
      <w:r w:rsidRPr="004C30DB">
        <w:rPr>
          <w:sz w:val="16"/>
          <w:szCs w:val="16"/>
        </w:rPr>
        <w:t>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4C30DB">
        <w:rPr>
          <w:sz w:val="16"/>
          <w:szCs w:val="16"/>
        </w:rPr>
        <w:tab/>
      </w:r>
    </w:p>
    <w:p w:rsidR="004C30DB" w:rsidRPr="004C30DB" w:rsidRDefault="004C30DB" w:rsidP="004C30DB">
      <w:pPr>
        <w:spacing w:line="360" w:lineRule="atLeast"/>
        <w:ind w:firstLine="708"/>
        <w:jc w:val="both"/>
        <w:rPr>
          <w:sz w:val="16"/>
          <w:szCs w:val="16"/>
        </w:rPr>
      </w:pPr>
      <w:r w:rsidRPr="004C30DB">
        <w:rPr>
          <w:snapToGrid w:val="0"/>
          <w:sz w:val="16"/>
          <w:szCs w:val="16"/>
        </w:rPr>
        <w:t>л) прочие поступления от денежных взысканий (штрафов) и иных сумм в возмещение ущерба, зачисляемые в бюджеты муниципальных районов;</w:t>
      </w:r>
    </w:p>
    <w:p w:rsidR="004C30DB" w:rsidRPr="004C30DB" w:rsidRDefault="004C30DB" w:rsidP="004C30DB">
      <w:pPr>
        <w:spacing w:line="360" w:lineRule="atLeast"/>
        <w:ind w:firstLine="708"/>
        <w:jc w:val="both"/>
        <w:rPr>
          <w:sz w:val="16"/>
          <w:szCs w:val="16"/>
        </w:rPr>
      </w:pPr>
      <w:r w:rsidRPr="004C30DB">
        <w:rPr>
          <w:sz w:val="16"/>
          <w:szCs w:val="16"/>
        </w:rPr>
        <w:t>м)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4C30DB" w:rsidRPr="004C30DB" w:rsidRDefault="004C30DB" w:rsidP="004C30DB">
      <w:pPr>
        <w:spacing w:line="360" w:lineRule="atLeast"/>
        <w:ind w:firstLine="708"/>
        <w:jc w:val="both"/>
        <w:rPr>
          <w:sz w:val="16"/>
          <w:szCs w:val="16"/>
        </w:rPr>
      </w:pPr>
      <w:r w:rsidRPr="004C30DB">
        <w:rPr>
          <w:sz w:val="16"/>
          <w:szCs w:val="16"/>
        </w:rPr>
        <w:t>9. Сельские поселения представляют прогноз поступлений по администрируемым доходам в 2019-2021 годах.</w:t>
      </w:r>
    </w:p>
    <w:p w:rsidR="004C30DB" w:rsidRPr="004C30DB" w:rsidRDefault="004C30DB" w:rsidP="004C30DB">
      <w:pPr>
        <w:tabs>
          <w:tab w:val="left" w:pos="3828"/>
          <w:tab w:val="left" w:pos="4253"/>
        </w:tabs>
        <w:ind w:right="-58"/>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spacing w:line="240" w:lineRule="exact"/>
        <w:ind w:right="55"/>
        <w:jc w:val="center"/>
        <w:rPr>
          <w:bCs/>
          <w:sz w:val="16"/>
          <w:szCs w:val="16"/>
        </w:rPr>
      </w:pPr>
      <w:r w:rsidRPr="004C30DB">
        <w:rPr>
          <w:bCs/>
          <w:sz w:val="16"/>
          <w:szCs w:val="16"/>
        </w:rPr>
        <w:t xml:space="preserve">                                                                                                                                             Утвержден</w:t>
      </w:r>
    </w:p>
    <w:p w:rsidR="004C30DB" w:rsidRPr="004C30DB" w:rsidRDefault="004C30DB" w:rsidP="004C30DB">
      <w:pPr>
        <w:spacing w:line="240" w:lineRule="exact"/>
        <w:ind w:right="55"/>
        <w:jc w:val="center"/>
        <w:outlineLvl w:val="0"/>
        <w:rPr>
          <w:bCs/>
          <w:sz w:val="16"/>
          <w:szCs w:val="16"/>
        </w:rPr>
      </w:pPr>
      <w:r w:rsidRPr="004C30DB">
        <w:rPr>
          <w:bCs/>
          <w:sz w:val="16"/>
          <w:szCs w:val="16"/>
        </w:rPr>
        <w:t xml:space="preserve">                                                                                                                                             распоряжением Администрации</w:t>
      </w:r>
    </w:p>
    <w:p w:rsidR="004C30DB" w:rsidRPr="004C30DB" w:rsidRDefault="004C30DB" w:rsidP="004C30DB">
      <w:pPr>
        <w:spacing w:line="240" w:lineRule="exact"/>
        <w:ind w:right="55"/>
        <w:jc w:val="center"/>
        <w:outlineLvl w:val="0"/>
        <w:rPr>
          <w:bCs/>
          <w:sz w:val="16"/>
          <w:szCs w:val="16"/>
        </w:rPr>
      </w:pPr>
      <w:r w:rsidRPr="004C30DB">
        <w:rPr>
          <w:bCs/>
          <w:sz w:val="16"/>
          <w:szCs w:val="16"/>
        </w:rPr>
        <w:t xml:space="preserve">                                                                                                                                              муниципального района</w:t>
      </w:r>
    </w:p>
    <w:p w:rsidR="004C30DB" w:rsidRPr="004C30DB" w:rsidRDefault="004C30DB" w:rsidP="004C30DB">
      <w:pPr>
        <w:spacing w:line="240" w:lineRule="exact"/>
        <w:ind w:right="55"/>
        <w:jc w:val="center"/>
        <w:outlineLvl w:val="0"/>
        <w:rPr>
          <w:bCs/>
          <w:sz w:val="16"/>
          <w:szCs w:val="16"/>
        </w:rPr>
      </w:pPr>
      <w:r w:rsidRPr="004C30DB">
        <w:rPr>
          <w:bCs/>
          <w:sz w:val="16"/>
          <w:szCs w:val="16"/>
        </w:rPr>
        <w:t xml:space="preserve">                                                                                                                                              от 17.07.2018 № 343-рг</w:t>
      </w:r>
    </w:p>
    <w:p w:rsidR="004C30DB" w:rsidRPr="004C30DB" w:rsidRDefault="004C30DB" w:rsidP="004C30DB">
      <w:pPr>
        <w:rPr>
          <w:b/>
          <w:sz w:val="16"/>
          <w:szCs w:val="16"/>
        </w:rPr>
      </w:pPr>
    </w:p>
    <w:p w:rsidR="004C30DB" w:rsidRPr="004C30DB" w:rsidRDefault="004C30DB" w:rsidP="004C30DB">
      <w:pPr>
        <w:spacing w:line="240" w:lineRule="exact"/>
        <w:ind w:right="55" w:firstLine="709"/>
        <w:jc w:val="center"/>
        <w:rPr>
          <w:b/>
          <w:sz w:val="16"/>
          <w:szCs w:val="16"/>
        </w:rPr>
      </w:pPr>
      <w:r w:rsidRPr="004C30DB">
        <w:rPr>
          <w:b/>
          <w:sz w:val="16"/>
          <w:szCs w:val="16"/>
        </w:rPr>
        <w:t>ГРАФИК</w:t>
      </w:r>
    </w:p>
    <w:p w:rsidR="004C30DB" w:rsidRPr="004C30DB" w:rsidRDefault="004C30DB" w:rsidP="004C30DB">
      <w:pPr>
        <w:spacing w:line="240" w:lineRule="exact"/>
        <w:ind w:right="55" w:firstLine="709"/>
        <w:jc w:val="center"/>
        <w:rPr>
          <w:b/>
          <w:sz w:val="16"/>
          <w:szCs w:val="16"/>
        </w:rPr>
      </w:pPr>
      <w:r w:rsidRPr="004C30DB">
        <w:rPr>
          <w:b/>
          <w:sz w:val="16"/>
          <w:szCs w:val="16"/>
        </w:rPr>
        <w:t>подготовки и представления документов и материалов, разрабатываемых при составлении проекта бюджета  Любытинского муниципального района на 2019 год и на плановый период 2020 и 2021 годов</w:t>
      </w:r>
    </w:p>
    <w:p w:rsidR="004C30DB" w:rsidRPr="004C30DB" w:rsidRDefault="004C30DB" w:rsidP="004C30DB">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448"/>
        <w:gridCol w:w="1427"/>
        <w:gridCol w:w="2240"/>
        <w:gridCol w:w="2080"/>
      </w:tblGrid>
      <w:tr w:rsidR="004C30DB" w:rsidRPr="004C30DB" w:rsidTr="004C30DB">
        <w:trPr>
          <w:jc w:val="center"/>
        </w:trPr>
        <w:tc>
          <w:tcPr>
            <w:tcW w:w="207" w:type="pct"/>
            <w:shd w:val="clear" w:color="auto" w:fill="auto"/>
          </w:tcPr>
          <w:p w:rsidR="004C30DB" w:rsidRPr="004C30DB" w:rsidRDefault="004C30DB" w:rsidP="004C30DB">
            <w:pPr>
              <w:spacing w:line="240" w:lineRule="exact"/>
              <w:ind w:left="-111" w:right="-308"/>
              <w:jc w:val="center"/>
              <w:rPr>
                <w:sz w:val="16"/>
                <w:szCs w:val="16"/>
              </w:rPr>
            </w:pPr>
            <w:r w:rsidRPr="004C30DB">
              <w:rPr>
                <w:sz w:val="16"/>
                <w:szCs w:val="16"/>
              </w:rPr>
              <w:t xml:space="preserve">№ </w:t>
            </w:r>
          </w:p>
          <w:p w:rsidR="004C30DB" w:rsidRPr="004C30DB" w:rsidRDefault="004C30DB" w:rsidP="004C30DB">
            <w:pPr>
              <w:spacing w:line="240" w:lineRule="exact"/>
              <w:ind w:left="-111" w:right="-308"/>
              <w:jc w:val="center"/>
              <w:rPr>
                <w:sz w:val="16"/>
                <w:szCs w:val="16"/>
              </w:rPr>
            </w:pPr>
            <w:proofErr w:type="gramStart"/>
            <w:r w:rsidRPr="004C30DB">
              <w:rPr>
                <w:sz w:val="16"/>
                <w:szCs w:val="16"/>
              </w:rPr>
              <w:t>п</w:t>
            </w:r>
            <w:proofErr w:type="gramEnd"/>
            <w:r w:rsidRPr="004C30DB">
              <w:rPr>
                <w:sz w:val="16"/>
                <w:szCs w:val="16"/>
              </w:rPr>
              <w:t>/п</w:t>
            </w:r>
          </w:p>
        </w:tc>
        <w:tc>
          <w:tcPr>
            <w:tcW w:w="2091" w:type="pct"/>
            <w:shd w:val="clear" w:color="auto" w:fill="auto"/>
          </w:tcPr>
          <w:p w:rsidR="004C30DB" w:rsidRPr="004C30DB" w:rsidRDefault="004C30DB" w:rsidP="004C30DB">
            <w:pPr>
              <w:spacing w:line="240" w:lineRule="exact"/>
              <w:ind w:right="-450"/>
              <w:jc w:val="center"/>
              <w:rPr>
                <w:sz w:val="16"/>
                <w:szCs w:val="16"/>
              </w:rPr>
            </w:pPr>
            <w:r w:rsidRPr="004C30DB">
              <w:rPr>
                <w:sz w:val="16"/>
                <w:szCs w:val="16"/>
              </w:rPr>
              <w:t>Материалы и документы</w:t>
            </w:r>
          </w:p>
        </w:tc>
        <w:tc>
          <w:tcPr>
            <w:tcW w:w="671" w:type="pct"/>
            <w:shd w:val="clear" w:color="auto" w:fill="auto"/>
          </w:tcPr>
          <w:p w:rsidR="004C30DB" w:rsidRPr="004C30DB" w:rsidRDefault="004C30DB" w:rsidP="004C30DB">
            <w:pPr>
              <w:spacing w:line="240" w:lineRule="exact"/>
              <w:ind w:left="-69" w:right="-31"/>
              <w:jc w:val="center"/>
              <w:rPr>
                <w:sz w:val="16"/>
                <w:szCs w:val="16"/>
              </w:rPr>
            </w:pPr>
            <w:r w:rsidRPr="004C30DB">
              <w:rPr>
                <w:sz w:val="16"/>
                <w:szCs w:val="16"/>
              </w:rPr>
              <w:t xml:space="preserve">Срок </w:t>
            </w:r>
          </w:p>
          <w:p w:rsidR="004C30DB" w:rsidRPr="004C30DB" w:rsidRDefault="004C30DB" w:rsidP="004C30DB">
            <w:pPr>
              <w:spacing w:line="240" w:lineRule="exact"/>
              <w:ind w:left="-69" w:right="-31"/>
              <w:jc w:val="center"/>
              <w:rPr>
                <w:sz w:val="16"/>
                <w:szCs w:val="16"/>
              </w:rPr>
            </w:pPr>
            <w:r w:rsidRPr="004C30DB">
              <w:rPr>
                <w:sz w:val="16"/>
                <w:szCs w:val="16"/>
              </w:rPr>
              <w:t>представления</w:t>
            </w:r>
          </w:p>
        </w:tc>
        <w:tc>
          <w:tcPr>
            <w:tcW w:w="1053" w:type="pct"/>
            <w:shd w:val="clear" w:color="auto" w:fill="auto"/>
          </w:tcPr>
          <w:p w:rsidR="004C30DB" w:rsidRPr="004C30DB" w:rsidRDefault="004C30DB" w:rsidP="004C30DB">
            <w:pPr>
              <w:spacing w:line="240" w:lineRule="exact"/>
              <w:ind w:left="-69" w:right="-31"/>
              <w:jc w:val="center"/>
              <w:rPr>
                <w:sz w:val="16"/>
                <w:szCs w:val="16"/>
              </w:rPr>
            </w:pPr>
            <w:r w:rsidRPr="004C30DB">
              <w:rPr>
                <w:sz w:val="16"/>
                <w:szCs w:val="16"/>
              </w:rPr>
              <w:t xml:space="preserve">Ответственный </w:t>
            </w:r>
          </w:p>
          <w:p w:rsidR="004C30DB" w:rsidRPr="004C30DB" w:rsidRDefault="004C30DB" w:rsidP="004C30DB">
            <w:pPr>
              <w:spacing w:line="240" w:lineRule="exact"/>
              <w:ind w:left="-69" w:right="-31"/>
              <w:jc w:val="center"/>
              <w:rPr>
                <w:sz w:val="16"/>
                <w:szCs w:val="16"/>
              </w:rPr>
            </w:pPr>
            <w:r w:rsidRPr="004C30DB">
              <w:rPr>
                <w:sz w:val="16"/>
                <w:szCs w:val="16"/>
              </w:rPr>
              <w:t>за исполнение</w:t>
            </w:r>
          </w:p>
        </w:tc>
        <w:tc>
          <w:tcPr>
            <w:tcW w:w="978" w:type="pct"/>
            <w:shd w:val="clear" w:color="auto" w:fill="auto"/>
          </w:tcPr>
          <w:p w:rsidR="004C30DB" w:rsidRPr="004C30DB" w:rsidRDefault="004C30DB" w:rsidP="004C30DB">
            <w:pPr>
              <w:spacing w:line="240" w:lineRule="exact"/>
              <w:ind w:left="-69" w:right="-31"/>
              <w:jc w:val="center"/>
              <w:rPr>
                <w:sz w:val="16"/>
                <w:szCs w:val="16"/>
              </w:rPr>
            </w:pPr>
            <w:r w:rsidRPr="004C30DB">
              <w:rPr>
                <w:sz w:val="16"/>
                <w:szCs w:val="16"/>
              </w:rPr>
              <w:t>Куда представляется</w:t>
            </w:r>
          </w:p>
        </w:tc>
      </w:tr>
    </w:tbl>
    <w:p w:rsidR="004C30DB" w:rsidRPr="004C30DB" w:rsidRDefault="004C30DB" w:rsidP="004C30DB">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41"/>
        <w:gridCol w:w="4426"/>
        <w:gridCol w:w="1448"/>
        <w:gridCol w:w="2240"/>
        <w:gridCol w:w="2080"/>
      </w:tblGrid>
      <w:tr w:rsidR="004C30DB" w:rsidRPr="004C30DB" w:rsidTr="004C30DB">
        <w:trPr>
          <w:cantSplit/>
          <w:trHeight w:val="263"/>
          <w:jc w:val="center"/>
        </w:trPr>
        <w:tc>
          <w:tcPr>
            <w:tcW w:w="207" w:type="pct"/>
            <w:shd w:val="clear" w:color="auto" w:fill="auto"/>
          </w:tcPr>
          <w:p w:rsidR="004C30DB" w:rsidRPr="004C30DB" w:rsidRDefault="004C30DB" w:rsidP="004C30DB">
            <w:pPr>
              <w:ind w:left="-111" w:right="-166"/>
              <w:jc w:val="center"/>
              <w:rPr>
                <w:sz w:val="16"/>
                <w:szCs w:val="16"/>
              </w:rPr>
            </w:pPr>
            <w:r w:rsidRPr="004C30DB">
              <w:rPr>
                <w:sz w:val="16"/>
                <w:szCs w:val="16"/>
              </w:rPr>
              <w:t>1</w:t>
            </w:r>
          </w:p>
        </w:tc>
        <w:tc>
          <w:tcPr>
            <w:tcW w:w="2081" w:type="pct"/>
            <w:shd w:val="clear" w:color="auto" w:fill="auto"/>
          </w:tcPr>
          <w:p w:rsidR="004C30DB" w:rsidRPr="004C30DB" w:rsidRDefault="004C30DB" w:rsidP="004C30DB">
            <w:pPr>
              <w:jc w:val="center"/>
              <w:rPr>
                <w:sz w:val="16"/>
                <w:szCs w:val="16"/>
              </w:rPr>
            </w:pPr>
            <w:r w:rsidRPr="004C30DB">
              <w:rPr>
                <w:sz w:val="16"/>
                <w:szCs w:val="16"/>
              </w:rPr>
              <w:t>2</w:t>
            </w:r>
          </w:p>
        </w:tc>
        <w:tc>
          <w:tcPr>
            <w:tcW w:w="681" w:type="pct"/>
            <w:shd w:val="clear" w:color="auto" w:fill="auto"/>
          </w:tcPr>
          <w:p w:rsidR="004C30DB" w:rsidRPr="004C30DB" w:rsidRDefault="004C30DB" w:rsidP="004C30DB">
            <w:pPr>
              <w:jc w:val="center"/>
              <w:rPr>
                <w:sz w:val="16"/>
                <w:szCs w:val="16"/>
              </w:rPr>
            </w:pPr>
            <w:r w:rsidRPr="004C30DB">
              <w:rPr>
                <w:sz w:val="16"/>
                <w:szCs w:val="16"/>
              </w:rPr>
              <w:t>3</w:t>
            </w:r>
          </w:p>
        </w:tc>
        <w:tc>
          <w:tcPr>
            <w:tcW w:w="1053" w:type="pct"/>
            <w:shd w:val="clear" w:color="auto" w:fill="auto"/>
          </w:tcPr>
          <w:p w:rsidR="004C30DB" w:rsidRPr="004C30DB" w:rsidRDefault="004C30DB" w:rsidP="004C30DB">
            <w:pPr>
              <w:jc w:val="center"/>
              <w:rPr>
                <w:sz w:val="16"/>
                <w:szCs w:val="16"/>
              </w:rPr>
            </w:pPr>
            <w:r w:rsidRPr="004C30DB">
              <w:rPr>
                <w:sz w:val="16"/>
                <w:szCs w:val="16"/>
              </w:rPr>
              <w:t>4</w:t>
            </w:r>
          </w:p>
        </w:tc>
        <w:tc>
          <w:tcPr>
            <w:tcW w:w="978" w:type="pct"/>
            <w:shd w:val="clear" w:color="auto" w:fill="auto"/>
          </w:tcPr>
          <w:p w:rsidR="004C30DB" w:rsidRPr="004C30DB" w:rsidRDefault="004C30DB" w:rsidP="004C30DB">
            <w:pPr>
              <w:jc w:val="center"/>
              <w:rPr>
                <w:sz w:val="16"/>
                <w:szCs w:val="16"/>
              </w:rPr>
            </w:pPr>
            <w:r w:rsidRPr="004C30DB">
              <w:rPr>
                <w:sz w:val="16"/>
                <w:szCs w:val="16"/>
              </w:rPr>
              <w:t>5</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Прогнозный план приватизации муниципального  имущества на 2019 - 2021 годы и прогноз доходов от использования муниципального имущества в разрезе сельских поселений и муниципального района</w:t>
            </w:r>
          </w:p>
        </w:tc>
        <w:tc>
          <w:tcPr>
            <w:tcW w:w="681"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 xml:space="preserve"> </w:t>
            </w:r>
          </w:p>
          <w:p w:rsidR="004C30DB" w:rsidRPr="004C30DB" w:rsidRDefault="004C30DB" w:rsidP="004C30DB">
            <w:pPr>
              <w:spacing w:line="240" w:lineRule="exact"/>
              <w:ind w:right="-34"/>
              <w:jc w:val="center"/>
              <w:rPr>
                <w:sz w:val="16"/>
                <w:szCs w:val="16"/>
              </w:rPr>
            </w:pPr>
            <w:r w:rsidRPr="004C30DB">
              <w:rPr>
                <w:sz w:val="16"/>
                <w:szCs w:val="16"/>
              </w:rPr>
              <w:t>до 10 августа 2018 года</w:t>
            </w:r>
          </w:p>
        </w:tc>
        <w:tc>
          <w:tcPr>
            <w:tcW w:w="1053"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отдел имущественных отношений и муниципальных закупок Администрации муниципального района</w:t>
            </w:r>
          </w:p>
        </w:tc>
        <w:tc>
          <w:tcPr>
            <w:tcW w:w="978"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2.</w:t>
            </w:r>
          </w:p>
        </w:tc>
        <w:tc>
          <w:tcPr>
            <w:tcW w:w="2081" w:type="pct"/>
            <w:shd w:val="clear" w:color="auto" w:fill="auto"/>
          </w:tcPr>
          <w:p w:rsidR="004C30DB" w:rsidRPr="004C30DB" w:rsidRDefault="004C30DB" w:rsidP="004C30DB">
            <w:pPr>
              <w:autoSpaceDE w:val="0"/>
              <w:autoSpaceDN w:val="0"/>
              <w:adjustRightInd w:val="0"/>
              <w:spacing w:line="240" w:lineRule="exact"/>
              <w:ind w:right="-34"/>
              <w:jc w:val="both"/>
              <w:rPr>
                <w:bCs/>
                <w:sz w:val="16"/>
                <w:szCs w:val="16"/>
              </w:rPr>
            </w:pPr>
          </w:p>
          <w:p w:rsidR="004C30DB" w:rsidRPr="004C30DB" w:rsidRDefault="004C30DB" w:rsidP="004C30DB">
            <w:pPr>
              <w:autoSpaceDE w:val="0"/>
              <w:autoSpaceDN w:val="0"/>
              <w:adjustRightInd w:val="0"/>
              <w:spacing w:line="240" w:lineRule="exact"/>
              <w:ind w:right="-34"/>
              <w:jc w:val="both"/>
              <w:rPr>
                <w:bCs/>
                <w:sz w:val="16"/>
                <w:szCs w:val="16"/>
              </w:rPr>
            </w:pPr>
            <w:r w:rsidRPr="004C30DB">
              <w:rPr>
                <w:bCs/>
                <w:sz w:val="16"/>
                <w:szCs w:val="16"/>
              </w:rPr>
              <w:t>Прогноз социально-экономического развития района на 2019-2021 годы, прогнозируемые показатели по фонду оплаты труда, прибыли прибыльных предприятий в разрезе сельских поселений  и муниципального района на 2019-2021 годы</w:t>
            </w:r>
          </w:p>
        </w:tc>
        <w:tc>
          <w:tcPr>
            <w:tcW w:w="681" w:type="pct"/>
            <w:shd w:val="clear" w:color="auto" w:fill="auto"/>
          </w:tcPr>
          <w:p w:rsidR="004C30DB" w:rsidRPr="004C30DB" w:rsidRDefault="004C30DB" w:rsidP="004C30DB">
            <w:pPr>
              <w:autoSpaceDE w:val="0"/>
              <w:autoSpaceDN w:val="0"/>
              <w:adjustRightInd w:val="0"/>
              <w:spacing w:line="240" w:lineRule="exact"/>
              <w:ind w:right="-34"/>
              <w:jc w:val="center"/>
              <w:rPr>
                <w:bCs/>
                <w:sz w:val="16"/>
                <w:szCs w:val="16"/>
              </w:rPr>
            </w:pPr>
          </w:p>
          <w:p w:rsidR="004C30DB" w:rsidRPr="004C30DB" w:rsidRDefault="004C30DB" w:rsidP="004C30DB">
            <w:pPr>
              <w:autoSpaceDE w:val="0"/>
              <w:autoSpaceDN w:val="0"/>
              <w:adjustRightInd w:val="0"/>
              <w:spacing w:line="240" w:lineRule="exact"/>
              <w:ind w:right="-34"/>
              <w:jc w:val="center"/>
              <w:rPr>
                <w:bCs/>
                <w:sz w:val="16"/>
                <w:szCs w:val="16"/>
              </w:rPr>
            </w:pPr>
            <w:r w:rsidRPr="004C30DB">
              <w:rPr>
                <w:bCs/>
                <w:sz w:val="16"/>
                <w:szCs w:val="16"/>
              </w:rPr>
              <w:t>до 10 августа 2018 года</w:t>
            </w:r>
          </w:p>
        </w:tc>
        <w:tc>
          <w:tcPr>
            <w:tcW w:w="1053" w:type="pct"/>
            <w:shd w:val="clear" w:color="auto" w:fill="auto"/>
          </w:tcPr>
          <w:p w:rsidR="004C30DB" w:rsidRPr="004C30DB" w:rsidRDefault="004C30DB" w:rsidP="004C30DB">
            <w:pPr>
              <w:autoSpaceDE w:val="0"/>
              <w:autoSpaceDN w:val="0"/>
              <w:adjustRightInd w:val="0"/>
              <w:spacing w:line="240" w:lineRule="exact"/>
              <w:ind w:right="-34"/>
              <w:jc w:val="center"/>
              <w:rPr>
                <w:bCs/>
                <w:sz w:val="16"/>
                <w:szCs w:val="16"/>
              </w:rPr>
            </w:pPr>
          </w:p>
          <w:p w:rsidR="004C30DB" w:rsidRPr="004C30DB" w:rsidRDefault="004C30DB" w:rsidP="004C30DB">
            <w:pPr>
              <w:autoSpaceDE w:val="0"/>
              <w:autoSpaceDN w:val="0"/>
              <w:adjustRightInd w:val="0"/>
              <w:spacing w:line="240" w:lineRule="exact"/>
              <w:ind w:right="-34"/>
              <w:jc w:val="center"/>
              <w:rPr>
                <w:bCs/>
                <w:sz w:val="16"/>
                <w:szCs w:val="16"/>
              </w:rPr>
            </w:pPr>
            <w:r w:rsidRPr="004C30DB">
              <w:rPr>
                <w:bCs/>
                <w:sz w:val="16"/>
                <w:szCs w:val="16"/>
              </w:rPr>
              <w:t>отдел экономики, потребительского рынка и сельского хозяйства Администрации муниципального района</w:t>
            </w:r>
          </w:p>
        </w:tc>
        <w:tc>
          <w:tcPr>
            <w:tcW w:w="978"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3.</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Сведения о прогнозе поступлений администрируемых доходов на 2019-2021 годы и методике прогнозирования поступлений доходов в консолидированный бюджет Любытинского муниципального района</w:t>
            </w:r>
          </w:p>
        </w:tc>
        <w:tc>
          <w:tcPr>
            <w:tcW w:w="681"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до 10 августа 2018 года</w:t>
            </w:r>
          </w:p>
        </w:tc>
        <w:tc>
          <w:tcPr>
            <w:tcW w:w="1053"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главные администраторы доходов бюджета муниципального района</w:t>
            </w:r>
          </w:p>
        </w:tc>
        <w:tc>
          <w:tcPr>
            <w:tcW w:w="978"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4.</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 xml:space="preserve">Акты сверки Администрации Любытинского муниципального района, Администрации Неболсчкого сельского поселения о площади муниципального жилого фонда с СНКО «Региональный фонд капитального ремонта многоквартирных домов, расположенных на территории муниципального района </w:t>
            </w:r>
          </w:p>
        </w:tc>
        <w:tc>
          <w:tcPr>
            <w:tcW w:w="681"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до 15 августа 2018 года</w:t>
            </w:r>
          </w:p>
        </w:tc>
        <w:tc>
          <w:tcPr>
            <w:tcW w:w="1053"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отдел имущественных отношений и муниципальных закупок Администрации муниципального района, Администрация Неболчского сельского поселения</w:t>
            </w:r>
          </w:p>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p>
        </w:tc>
        <w:tc>
          <w:tcPr>
            <w:tcW w:w="978" w:type="pct"/>
            <w:shd w:val="clear" w:color="auto" w:fill="auto"/>
          </w:tcPr>
          <w:p w:rsidR="004C30DB" w:rsidRPr="004C30DB" w:rsidRDefault="004C30DB" w:rsidP="004C30DB">
            <w:pPr>
              <w:spacing w:line="240" w:lineRule="exact"/>
              <w:ind w:right="-34"/>
              <w:jc w:val="center"/>
              <w:rPr>
                <w:sz w:val="16"/>
                <w:szCs w:val="16"/>
              </w:rPr>
            </w:pPr>
          </w:p>
          <w:p w:rsidR="004C30DB" w:rsidRPr="004C30DB" w:rsidRDefault="004C30DB" w:rsidP="004C30DB">
            <w:pPr>
              <w:spacing w:line="240" w:lineRule="exact"/>
              <w:ind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43"/>
          <w:jc w:val="center"/>
        </w:trPr>
        <w:tc>
          <w:tcPr>
            <w:tcW w:w="5000" w:type="pct"/>
            <w:gridSpan w:val="5"/>
            <w:shd w:val="clear" w:color="auto" w:fill="auto"/>
          </w:tcPr>
          <w:p w:rsidR="004C30DB" w:rsidRPr="004C30DB" w:rsidRDefault="004C30DB" w:rsidP="004C30DB">
            <w:pPr>
              <w:spacing w:line="240" w:lineRule="exact"/>
              <w:ind w:right="-34"/>
              <w:jc w:val="center"/>
              <w:rPr>
                <w:sz w:val="16"/>
                <w:szCs w:val="16"/>
              </w:rPr>
            </w:pPr>
            <w:r w:rsidRPr="004C30DB">
              <w:rPr>
                <w:sz w:val="16"/>
                <w:szCs w:val="16"/>
              </w:rPr>
              <w:t>2</w:t>
            </w:r>
          </w:p>
        </w:tc>
      </w:tr>
      <w:tr w:rsidR="004C30DB" w:rsidRPr="004C30DB" w:rsidTr="004C30DB">
        <w:trPr>
          <w:cantSplit/>
          <w:trHeight w:val="143"/>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w:t>
            </w:r>
          </w:p>
        </w:tc>
        <w:tc>
          <w:tcPr>
            <w:tcW w:w="2081"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2</w:t>
            </w:r>
          </w:p>
        </w:tc>
        <w:tc>
          <w:tcPr>
            <w:tcW w:w="681"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3</w:t>
            </w:r>
          </w:p>
        </w:tc>
        <w:tc>
          <w:tcPr>
            <w:tcW w:w="1053"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4</w:t>
            </w:r>
          </w:p>
        </w:tc>
        <w:tc>
          <w:tcPr>
            <w:tcW w:w="978"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5</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5.</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Проекты муниципальных программ Любытинского муниципального района, предлагаемые к реализации начиная с 2019 года</w:t>
            </w:r>
          </w:p>
        </w:tc>
        <w:tc>
          <w:tcPr>
            <w:tcW w:w="681"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до 20 августа</w:t>
            </w:r>
            <w:r w:rsidRPr="004C30DB">
              <w:rPr>
                <w:b/>
                <w:sz w:val="16"/>
                <w:szCs w:val="16"/>
              </w:rPr>
              <w:t xml:space="preserve"> </w:t>
            </w:r>
            <w:r w:rsidRPr="004C30DB">
              <w:rPr>
                <w:sz w:val="16"/>
                <w:szCs w:val="16"/>
              </w:rPr>
              <w:t>2018 года</w:t>
            </w:r>
          </w:p>
        </w:tc>
        <w:tc>
          <w:tcPr>
            <w:tcW w:w="1053"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 xml:space="preserve">главные распорядители средств бюджета муниципального района, ответственные исполнители муниципальных программ </w:t>
            </w:r>
          </w:p>
        </w:tc>
        <w:tc>
          <w:tcPr>
            <w:tcW w:w="978"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6.</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Данные о протяженности автомобильных дорог местного значения, находящихся в собственности муниципального района и сельских поселений</w:t>
            </w:r>
          </w:p>
        </w:tc>
        <w:tc>
          <w:tcPr>
            <w:tcW w:w="681"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до 1 сентября 2018 года</w:t>
            </w:r>
          </w:p>
        </w:tc>
        <w:tc>
          <w:tcPr>
            <w:tcW w:w="1053"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отдел ЖКХ, строительства и дорожного хозяйства Администрации муниципального района</w:t>
            </w:r>
          </w:p>
        </w:tc>
        <w:tc>
          <w:tcPr>
            <w:tcW w:w="978"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7.</w:t>
            </w:r>
          </w:p>
        </w:tc>
        <w:tc>
          <w:tcPr>
            <w:tcW w:w="2081" w:type="pct"/>
            <w:shd w:val="clear" w:color="auto" w:fill="auto"/>
          </w:tcPr>
          <w:p w:rsidR="004C30DB" w:rsidRPr="004C30DB" w:rsidRDefault="004C30DB" w:rsidP="004C30DB">
            <w:pPr>
              <w:spacing w:line="240" w:lineRule="exact"/>
              <w:ind w:right="-34"/>
              <w:rPr>
                <w:sz w:val="16"/>
                <w:szCs w:val="16"/>
              </w:rPr>
            </w:pPr>
          </w:p>
          <w:p w:rsidR="004C30DB" w:rsidRPr="004C30DB" w:rsidRDefault="004C30DB" w:rsidP="004C30DB">
            <w:pPr>
              <w:spacing w:line="240" w:lineRule="exact"/>
              <w:ind w:right="-34"/>
              <w:rPr>
                <w:sz w:val="16"/>
                <w:szCs w:val="16"/>
              </w:rPr>
            </w:pPr>
            <w:r w:rsidRPr="004C30DB">
              <w:rPr>
                <w:sz w:val="16"/>
                <w:szCs w:val="16"/>
              </w:rPr>
              <w:t xml:space="preserve">Рекомендуемая численность работников органов местного самоуправления в разрезе должностей </w:t>
            </w:r>
          </w:p>
        </w:tc>
        <w:tc>
          <w:tcPr>
            <w:tcW w:w="681" w:type="pct"/>
            <w:shd w:val="clear" w:color="auto" w:fill="auto"/>
          </w:tcPr>
          <w:p w:rsidR="004C30DB" w:rsidRPr="004C30DB" w:rsidRDefault="004C30DB" w:rsidP="004C30DB">
            <w:pPr>
              <w:autoSpaceDE w:val="0"/>
              <w:autoSpaceDN w:val="0"/>
              <w:adjustRightInd w:val="0"/>
              <w:spacing w:line="240" w:lineRule="exact"/>
              <w:ind w:left="-40" w:right="-34"/>
              <w:jc w:val="center"/>
              <w:rPr>
                <w:bCs/>
                <w:sz w:val="16"/>
                <w:szCs w:val="16"/>
              </w:rPr>
            </w:pPr>
          </w:p>
          <w:p w:rsidR="004C30DB" w:rsidRPr="004C30DB" w:rsidRDefault="004C30DB" w:rsidP="004C30DB">
            <w:pPr>
              <w:autoSpaceDE w:val="0"/>
              <w:autoSpaceDN w:val="0"/>
              <w:adjustRightInd w:val="0"/>
              <w:spacing w:line="240" w:lineRule="exact"/>
              <w:ind w:left="-40" w:right="-34"/>
              <w:jc w:val="center"/>
              <w:rPr>
                <w:bCs/>
                <w:sz w:val="16"/>
                <w:szCs w:val="16"/>
              </w:rPr>
            </w:pPr>
            <w:r w:rsidRPr="004C30DB">
              <w:rPr>
                <w:bCs/>
                <w:sz w:val="16"/>
                <w:szCs w:val="16"/>
              </w:rPr>
              <w:t>до 1 сентября 2018 года</w:t>
            </w:r>
          </w:p>
        </w:tc>
        <w:tc>
          <w:tcPr>
            <w:tcW w:w="1053" w:type="pct"/>
            <w:shd w:val="clear" w:color="auto" w:fill="auto"/>
          </w:tcPr>
          <w:p w:rsidR="004C30DB" w:rsidRPr="004C30DB" w:rsidRDefault="004C30DB" w:rsidP="004C30DB">
            <w:pPr>
              <w:autoSpaceDE w:val="0"/>
              <w:autoSpaceDN w:val="0"/>
              <w:adjustRightInd w:val="0"/>
              <w:spacing w:line="240" w:lineRule="exact"/>
              <w:ind w:left="-40" w:right="-34"/>
              <w:jc w:val="center"/>
              <w:rPr>
                <w:bCs/>
                <w:sz w:val="16"/>
                <w:szCs w:val="16"/>
              </w:rPr>
            </w:pPr>
          </w:p>
          <w:p w:rsidR="004C30DB" w:rsidRPr="004C30DB" w:rsidRDefault="004C30DB" w:rsidP="004C30DB">
            <w:pPr>
              <w:autoSpaceDE w:val="0"/>
              <w:autoSpaceDN w:val="0"/>
              <w:adjustRightInd w:val="0"/>
              <w:spacing w:line="240" w:lineRule="exact"/>
              <w:ind w:left="-40" w:right="-34"/>
              <w:jc w:val="center"/>
              <w:rPr>
                <w:bCs/>
                <w:sz w:val="16"/>
                <w:szCs w:val="16"/>
              </w:rPr>
            </w:pPr>
            <w:r w:rsidRPr="004C30DB">
              <w:rPr>
                <w:bCs/>
                <w:sz w:val="16"/>
                <w:szCs w:val="16"/>
              </w:rPr>
              <w:t>организационный отдел Администрации муниципального района</w:t>
            </w:r>
          </w:p>
        </w:tc>
        <w:tc>
          <w:tcPr>
            <w:tcW w:w="978"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8.</w:t>
            </w:r>
          </w:p>
        </w:tc>
        <w:tc>
          <w:tcPr>
            <w:tcW w:w="2081" w:type="pct"/>
            <w:shd w:val="clear" w:color="auto" w:fill="auto"/>
          </w:tcPr>
          <w:p w:rsidR="004C30DB" w:rsidRPr="004C30DB" w:rsidRDefault="004C30DB" w:rsidP="004C30DB">
            <w:pPr>
              <w:autoSpaceDE w:val="0"/>
              <w:autoSpaceDN w:val="0"/>
              <w:adjustRightInd w:val="0"/>
              <w:spacing w:line="240" w:lineRule="exact"/>
              <w:ind w:right="-34"/>
              <w:jc w:val="both"/>
              <w:rPr>
                <w:bCs/>
                <w:sz w:val="16"/>
                <w:szCs w:val="16"/>
              </w:rPr>
            </w:pPr>
          </w:p>
          <w:p w:rsidR="004C30DB" w:rsidRPr="004C30DB" w:rsidRDefault="004C30DB" w:rsidP="004C30DB">
            <w:pPr>
              <w:autoSpaceDE w:val="0"/>
              <w:autoSpaceDN w:val="0"/>
              <w:adjustRightInd w:val="0"/>
              <w:spacing w:line="240" w:lineRule="exact"/>
              <w:ind w:right="-34"/>
              <w:jc w:val="both"/>
              <w:rPr>
                <w:bCs/>
                <w:sz w:val="16"/>
                <w:szCs w:val="16"/>
              </w:rPr>
            </w:pPr>
            <w:r w:rsidRPr="004C30DB">
              <w:rPr>
                <w:bCs/>
                <w:sz w:val="16"/>
                <w:szCs w:val="16"/>
              </w:rPr>
              <w:t>Проекты муниципальных заданий, разработанных в соответствии с постановлением Администрации Любытинского муниципального района от  10.11.2015 № 600 «Об утверждении Положения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tc>
        <w:tc>
          <w:tcPr>
            <w:tcW w:w="681" w:type="pct"/>
            <w:shd w:val="clear" w:color="auto" w:fill="auto"/>
          </w:tcPr>
          <w:p w:rsidR="004C30DB" w:rsidRPr="004C30DB" w:rsidRDefault="004C30DB" w:rsidP="004C30DB">
            <w:pPr>
              <w:autoSpaceDE w:val="0"/>
              <w:autoSpaceDN w:val="0"/>
              <w:adjustRightInd w:val="0"/>
              <w:spacing w:line="240" w:lineRule="exact"/>
              <w:ind w:left="-40" w:right="-34"/>
              <w:jc w:val="center"/>
              <w:rPr>
                <w:bCs/>
                <w:sz w:val="16"/>
                <w:szCs w:val="16"/>
              </w:rPr>
            </w:pPr>
          </w:p>
          <w:p w:rsidR="004C30DB" w:rsidRPr="004C30DB" w:rsidRDefault="004C30DB" w:rsidP="004C30DB">
            <w:pPr>
              <w:autoSpaceDE w:val="0"/>
              <w:autoSpaceDN w:val="0"/>
              <w:adjustRightInd w:val="0"/>
              <w:spacing w:line="240" w:lineRule="exact"/>
              <w:ind w:left="-40" w:right="-34"/>
              <w:jc w:val="center"/>
              <w:rPr>
                <w:bCs/>
                <w:sz w:val="16"/>
                <w:szCs w:val="16"/>
              </w:rPr>
            </w:pPr>
            <w:r w:rsidRPr="004C30DB">
              <w:rPr>
                <w:bCs/>
                <w:sz w:val="16"/>
                <w:szCs w:val="16"/>
              </w:rPr>
              <w:t>до 15 сентября 2018 года</w:t>
            </w:r>
          </w:p>
        </w:tc>
        <w:tc>
          <w:tcPr>
            <w:tcW w:w="1053" w:type="pct"/>
            <w:shd w:val="clear" w:color="auto" w:fill="auto"/>
          </w:tcPr>
          <w:p w:rsidR="004C30DB" w:rsidRPr="004C30DB" w:rsidRDefault="004C30DB" w:rsidP="004C30DB">
            <w:pPr>
              <w:autoSpaceDE w:val="0"/>
              <w:autoSpaceDN w:val="0"/>
              <w:adjustRightInd w:val="0"/>
              <w:spacing w:line="240" w:lineRule="exact"/>
              <w:ind w:left="-40" w:right="-34"/>
              <w:jc w:val="center"/>
              <w:rPr>
                <w:bCs/>
                <w:sz w:val="16"/>
                <w:szCs w:val="16"/>
              </w:rPr>
            </w:pPr>
          </w:p>
          <w:p w:rsidR="004C30DB" w:rsidRPr="004C30DB" w:rsidRDefault="004C30DB" w:rsidP="004C30DB">
            <w:pPr>
              <w:autoSpaceDE w:val="0"/>
              <w:autoSpaceDN w:val="0"/>
              <w:adjustRightInd w:val="0"/>
              <w:spacing w:line="240" w:lineRule="exact"/>
              <w:ind w:left="-40" w:right="-34"/>
              <w:jc w:val="center"/>
              <w:rPr>
                <w:bCs/>
                <w:sz w:val="16"/>
                <w:szCs w:val="16"/>
              </w:rPr>
            </w:pPr>
            <w:r w:rsidRPr="004C30DB">
              <w:rPr>
                <w:bCs/>
                <w:sz w:val="16"/>
                <w:szCs w:val="16"/>
              </w:rPr>
              <w:t>Администрация муниципального района, комитет образования Администрации муниципального района, комитет культуры, спорта и туризма Администрации муниципального района</w:t>
            </w:r>
          </w:p>
        </w:tc>
        <w:tc>
          <w:tcPr>
            <w:tcW w:w="978"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9.</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Сетевые показатели и проекты муниципальных нормативов финансирования образовательных организаций муниципального района к проекту бюджета муниципального района на 2019 год и на плановый период 2020 и 2021 годов по отрасли «Образования»</w:t>
            </w:r>
          </w:p>
        </w:tc>
        <w:tc>
          <w:tcPr>
            <w:tcW w:w="681"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до 15 сентября 2018 года</w:t>
            </w:r>
          </w:p>
        </w:tc>
        <w:tc>
          <w:tcPr>
            <w:tcW w:w="1053"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комитет образования Администрации муниципального района</w:t>
            </w:r>
          </w:p>
        </w:tc>
        <w:tc>
          <w:tcPr>
            <w:tcW w:w="978"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color w:val="FF0000"/>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10.</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Проекты решений о передачи полномочий по решению вопросов муниципального района Администрации Неболчского сельского поселения</w:t>
            </w:r>
          </w:p>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p>
        </w:tc>
        <w:tc>
          <w:tcPr>
            <w:tcW w:w="681"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до 15 сентября 2018 года</w:t>
            </w:r>
          </w:p>
        </w:tc>
        <w:tc>
          <w:tcPr>
            <w:tcW w:w="1053"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Администрация муниципального района</w:t>
            </w:r>
          </w:p>
        </w:tc>
        <w:tc>
          <w:tcPr>
            <w:tcW w:w="978" w:type="pct"/>
            <w:shd w:val="clear" w:color="auto" w:fill="auto"/>
          </w:tcPr>
          <w:p w:rsidR="004C30DB" w:rsidRPr="004C30DB" w:rsidRDefault="004C30DB" w:rsidP="004C30DB">
            <w:pPr>
              <w:spacing w:line="240" w:lineRule="exact"/>
              <w:ind w:left="-40" w:right="-34"/>
              <w:jc w:val="center"/>
              <w:rPr>
                <w:sz w:val="16"/>
                <w:szCs w:val="16"/>
              </w:rPr>
            </w:pPr>
          </w:p>
          <w:p w:rsidR="004C30DB" w:rsidRPr="004C30DB" w:rsidRDefault="004C30DB" w:rsidP="004C30DB">
            <w:pPr>
              <w:spacing w:line="240" w:lineRule="exact"/>
              <w:ind w:left="-40" w:right="-34"/>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43"/>
          <w:jc w:val="center"/>
        </w:trPr>
        <w:tc>
          <w:tcPr>
            <w:tcW w:w="5000" w:type="pct"/>
            <w:gridSpan w:val="5"/>
            <w:shd w:val="clear" w:color="auto" w:fill="auto"/>
          </w:tcPr>
          <w:p w:rsidR="004C30DB" w:rsidRPr="004C30DB" w:rsidRDefault="004C30DB" w:rsidP="004C30DB">
            <w:pPr>
              <w:spacing w:line="240" w:lineRule="exact"/>
              <w:ind w:left="-40" w:right="-34"/>
              <w:jc w:val="center"/>
              <w:rPr>
                <w:sz w:val="16"/>
                <w:szCs w:val="16"/>
              </w:rPr>
            </w:pPr>
            <w:r w:rsidRPr="004C30DB">
              <w:rPr>
                <w:sz w:val="16"/>
                <w:szCs w:val="16"/>
              </w:rPr>
              <w:t>3</w:t>
            </w:r>
          </w:p>
        </w:tc>
      </w:tr>
      <w:tr w:rsidR="004C30DB" w:rsidRPr="004C30DB" w:rsidTr="004C30DB">
        <w:trPr>
          <w:cantSplit/>
          <w:trHeight w:val="143"/>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w:t>
            </w:r>
          </w:p>
        </w:tc>
        <w:tc>
          <w:tcPr>
            <w:tcW w:w="2081"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2</w:t>
            </w:r>
          </w:p>
        </w:tc>
        <w:tc>
          <w:tcPr>
            <w:tcW w:w="681" w:type="pct"/>
            <w:shd w:val="clear" w:color="auto" w:fill="auto"/>
          </w:tcPr>
          <w:p w:rsidR="004C30DB" w:rsidRPr="004C30DB" w:rsidRDefault="004C30DB" w:rsidP="004C30DB">
            <w:pPr>
              <w:spacing w:line="240" w:lineRule="exact"/>
              <w:ind w:left="-40" w:right="-34"/>
              <w:jc w:val="center"/>
              <w:rPr>
                <w:sz w:val="16"/>
                <w:szCs w:val="16"/>
              </w:rPr>
            </w:pPr>
            <w:r w:rsidRPr="004C30DB">
              <w:rPr>
                <w:sz w:val="16"/>
                <w:szCs w:val="16"/>
              </w:rPr>
              <w:t>3</w:t>
            </w:r>
          </w:p>
        </w:tc>
        <w:tc>
          <w:tcPr>
            <w:tcW w:w="1053" w:type="pct"/>
            <w:shd w:val="clear" w:color="auto" w:fill="auto"/>
          </w:tcPr>
          <w:p w:rsidR="004C30DB" w:rsidRPr="004C30DB" w:rsidRDefault="004C30DB" w:rsidP="004C30DB">
            <w:pPr>
              <w:spacing w:line="240" w:lineRule="exact"/>
              <w:ind w:left="-40" w:right="-34"/>
              <w:jc w:val="center"/>
              <w:rPr>
                <w:sz w:val="16"/>
                <w:szCs w:val="16"/>
              </w:rPr>
            </w:pPr>
            <w:r w:rsidRPr="004C30DB">
              <w:rPr>
                <w:sz w:val="16"/>
                <w:szCs w:val="16"/>
              </w:rPr>
              <w:t>4</w:t>
            </w:r>
          </w:p>
        </w:tc>
        <w:tc>
          <w:tcPr>
            <w:tcW w:w="978" w:type="pct"/>
            <w:shd w:val="clear" w:color="auto" w:fill="auto"/>
          </w:tcPr>
          <w:p w:rsidR="004C30DB" w:rsidRPr="004C30DB" w:rsidRDefault="004C30DB" w:rsidP="004C30DB">
            <w:pPr>
              <w:spacing w:line="240" w:lineRule="exact"/>
              <w:ind w:left="-40" w:right="-34"/>
              <w:jc w:val="center"/>
              <w:rPr>
                <w:sz w:val="16"/>
                <w:szCs w:val="16"/>
              </w:rPr>
            </w:pPr>
            <w:r w:rsidRPr="004C30DB">
              <w:rPr>
                <w:sz w:val="16"/>
                <w:szCs w:val="16"/>
              </w:rPr>
              <w:t>5</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11.</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Методики (проекты методик) распределения бюджету Неболчского  сельского поселения  иных межбюджетных трансфертов</w:t>
            </w:r>
          </w:p>
        </w:tc>
        <w:tc>
          <w:tcPr>
            <w:tcW w:w="681"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до 16 сентября</w:t>
            </w:r>
            <w:r w:rsidRPr="004C30DB">
              <w:rPr>
                <w:b/>
                <w:sz w:val="16"/>
                <w:szCs w:val="16"/>
              </w:rPr>
              <w:t xml:space="preserve"> </w:t>
            </w:r>
            <w:r w:rsidRPr="004C30DB">
              <w:rPr>
                <w:sz w:val="16"/>
                <w:szCs w:val="16"/>
              </w:rPr>
              <w:t>2018 года</w:t>
            </w:r>
          </w:p>
        </w:tc>
        <w:tc>
          <w:tcPr>
            <w:tcW w:w="1053"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 xml:space="preserve">Администрация муниципального района </w:t>
            </w:r>
          </w:p>
        </w:tc>
        <w:tc>
          <w:tcPr>
            <w:tcW w:w="978"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color w:val="FF0000"/>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12.</w:t>
            </w:r>
          </w:p>
        </w:tc>
        <w:tc>
          <w:tcPr>
            <w:tcW w:w="2081" w:type="pct"/>
            <w:shd w:val="clear" w:color="auto" w:fill="auto"/>
          </w:tcPr>
          <w:p w:rsidR="004C30DB" w:rsidRPr="004C30DB" w:rsidRDefault="004C30DB" w:rsidP="004C30DB">
            <w:pPr>
              <w:spacing w:line="240" w:lineRule="exact"/>
              <w:ind w:right="-34"/>
              <w:jc w:val="both"/>
              <w:rPr>
                <w:bCs/>
                <w:sz w:val="16"/>
                <w:szCs w:val="16"/>
              </w:rPr>
            </w:pPr>
          </w:p>
          <w:p w:rsidR="004C30DB" w:rsidRPr="004C30DB" w:rsidRDefault="004C30DB" w:rsidP="004C30DB">
            <w:pPr>
              <w:spacing w:line="240" w:lineRule="exact"/>
              <w:ind w:right="-34"/>
              <w:jc w:val="both"/>
              <w:rPr>
                <w:sz w:val="16"/>
                <w:szCs w:val="16"/>
              </w:rPr>
            </w:pPr>
            <w:r w:rsidRPr="004C30DB">
              <w:rPr>
                <w:bCs/>
                <w:sz w:val="16"/>
                <w:szCs w:val="16"/>
              </w:rPr>
              <w:t xml:space="preserve">Расчеты объемов субсидий, предоставляемых муниципальным бюджетным и автономным учреждениям на иные цели,  на 2019 год и на плановый период 2020 и 2021 годов </w:t>
            </w:r>
          </w:p>
        </w:tc>
        <w:tc>
          <w:tcPr>
            <w:tcW w:w="681"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до 16 сентября</w:t>
            </w:r>
            <w:r w:rsidRPr="004C30DB">
              <w:rPr>
                <w:b/>
                <w:sz w:val="16"/>
                <w:szCs w:val="16"/>
              </w:rPr>
              <w:t xml:space="preserve"> </w:t>
            </w:r>
            <w:r w:rsidRPr="004C30DB">
              <w:rPr>
                <w:sz w:val="16"/>
                <w:szCs w:val="16"/>
              </w:rPr>
              <w:t>2017 года</w:t>
            </w:r>
          </w:p>
        </w:tc>
        <w:tc>
          <w:tcPr>
            <w:tcW w:w="1053"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 xml:space="preserve">главные распорядители средств бюджета муниципального района </w:t>
            </w:r>
          </w:p>
        </w:tc>
        <w:tc>
          <w:tcPr>
            <w:tcW w:w="978"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13.</w:t>
            </w:r>
          </w:p>
        </w:tc>
        <w:tc>
          <w:tcPr>
            <w:tcW w:w="2081" w:type="pct"/>
            <w:shd w:val="clear" w:color="auto" w:fill="auto"/>
          </w:tcPr>
          <w:p w:rsidR="004C30DB" w:rsidRPr="004C30DB" w:rsidRDefault="004C30DB" w:rsidP="004C30DB">
            <w:pPr>
              <w:spacing w:line="240" w:lineRule="exact"/>
              <w:ind w:right="-34"/>
              <w:jc w:val="both"/>
              <w:rPr>
                <w:bCs/>
                <w:sz w:val="16"/>
                <w:szCs w:val="16"/>
              </w:rPr>
            </w:pPr>
          </w:p>
          <w:p w:rsidR="004C30DB" w:rsidRPr="004C30DB" w:rsidRDefault="004C30DB" w:rsidP="004C30DB">
            <w:pPr>
              <w:spacing w:line="240" w:lineRule="exact"/>
              <w:ind w:right="-34"/>
              <w:jc w:val="both"/>
              <w:rPr>
                <w:sz w:val="16"/>
                <w:szCs w:val="16"/>
              </w:rPr>
            </w:pPr>
            <w:r w:rsidRPr="004C30DB">
              <w:rPr>
                <w:bCs/>
                <w:sz w:val="16"/>
                <w:szCs w:val="16"/>
              </w:rPr>
              <w:t>Информация о публичных обязательствах, в том числе публичных обязательствах перед физическим лицом, подлежащих исполнению в денежной форме муниципальными бюджетными и автономными учреждениями от имени администрации Любытинского муниципального района, в соответствии с постановлением Администрации Любытинского муниципального района от 24.10.2011 № 457</w:t>
            </w:r>
          </w:p>
        </w:tc>
        <w:tc>
          <w:tcPr>
            <w:tcW w:w="681"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до 16 сентября</w:t>
            </w:r>
            <w:r w:rsidRPr="004C30DB">
              <w:rPr>
                <w:b/>
                <w:sz w:val="16"/>
                <w:szCs w:val="16"/>
              </w:rPr>
              <w:t xml:space="preserve"> </w:t>
            </w:r>
            <w:r w:rsidRPr="004C30DB">
              <w:rPr>
                <w:sz w:val="16"/>
                <w:szCs w:val="16"/>
              </w:rPr>
              <w:t>2018 года</w:t>
            </w:r>
          </w:p>
        </w:tc>
        <w:tc>
          <w:tcPr>
            <w:tcW w:w="1053"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 xml:space="preserve">главные распорядители средств бюджета муниципального района </w:t>
            </w:r>
          </w:p>
        </w:tc>
        <w:tc>
          <w:tcPr>
            <w:tcW w:w="978"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14.</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Проект бюджетной сметы Контрольно-счетной палаты Любытинского муниципального района</w:t>
            </w:r>
          </w:p>
        </w:tc>
        <w:tc>
          <w:tcPr>
            <w:tcW w:w="681"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до 15 сентября 2018 года</w:t>
            </w:r>
          </w:p>
        </w:tc>
        <w:tc>
          <w:tcPr>
            <w:tcW w:w="1053" w:type="pct"/>
            <w:shd w:val="clear" w:color="auto" w:fill="auto"/>
          </w:tcPr>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r w:rsidRPr="004C30DB">
              <w:rPr>
                <w:sz w:val="16"/>
                <w:szCs w:val="16"/>
              </w:rPr>
              <w:t>Контрольно-счетная палата Любытинского муниципального района</w:t>
            </w:r>
          </w:p>
        </w:tc>
        <w:tc>
          <w:tcPr>
            <w:tcW w:w="978"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15.</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Обоснования бюджетных ассигнований главных распорядителей бюджетных средств</w:t>
            </w:r>
          </w:p>
        </w:tc>
        <w:tc>
          <w:tcPr>
            <w:tcW w:w="681"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до 15сентября 2018 года</w:t>
            </w:r>
          </w:p>
        </w:tc>
        <w:tc>
          <w:tcPr>
            <w:tcW w:w="1053" w:type="pct"/>
            <w:shd w:val="clear" w:color="auto" w:fill="auto"/>
          </w:tcPr>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r w:rsidRPr="004C30DB">
              <w:rPr>
                <w:sz w:val="16"/>
                <w:szCs w:val="16"/>
              </w:rPr>
              <w:t>главные распорядители средств бюджета муниципального района</w:t>
            </w:r>
          </w:p>
        </w:tc>
        <w:tc>
          <w:tcPr>
            <w:tcW w:w="978"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color w:val="FF0000"/>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16.</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Корректировка целей, задач, целевых показателей Мероприятий муниципальных программ Любытинского муниципального района</w:t>
            </w:r>
          </w:p>
        </w:tc>
        <w:tc>
          <w:tcPr>
            <w:tcW w:w="681"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 xml:space="preserve">до 7 октября 2018 года </w:t>
            </w:r>
          </w:p>
        </w:tc>
        <w:tc>
          <w:tcPr>
            <w:tcW w:w="1053" w:type="pct"/>
            <w:shd w:val="clear" w:color="auto" w:fill="auto"/>
          </w:tcPr>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r w:rsidRPr="004C30DB">
              <w:rPr>
                <w:sz w:val="16"/>
                <w:szCs w:val="16"/>
              </w:rPr>
              <w:t>главные распорядители средств бюджета муниципального района, ответственные исполнители муниципальных программ</w:t>
            </w:r>
          </w:p>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p>
          <w:p w:rsidR="004C30DB" w:rsidRPr="004C30DB" w:rsidRDefault="004C30DB" w:rsidP="004C30DB">
            <w:pPr>
              <w:spacing w:line="240" w:lineRule="exact"/>
              <w:ind w:left="-40" w:right="2"/>
              <w:jc w:val="center"/>
              <w:rPr>
                <w:sz w:val="16"/>
                <w:szCs w:val="16"/>
              </w:rPr>
            </w:pPr>
          </w:p>
        </w:tc>
        <w:tc>
          <w:tcPr>
            <w:tcW w:w="978" w:type="pct"/>
            <w:shd w:val="clear" w:color="auto" w:fill="auto"/>
          </w:tcPr>
          <w:p w:rsidR="004C30DB" w:rsidRPr="004C30DB" w:rsidRDefault="004C30DB" w:rsidP="004C30DB">
            <w:pPr>
              <w:spacing w:line="240" w:lineRule="exact"/>
              <w:ind w:left="-40" w:right="-173"/>
              <w:jc w:val="center"/>
              <w:rPr>
                <w:sz w:val="16"/>
                <w:szCs w:val="16"/>
              </w:rPr>
            </w:pPr>
          </w:p>
          <w:p w:rsidR="004C30DB" w:rsidRPr="004C30DB" w:rsidRDefault="004C30DB" w:rsidP="004C30DB">
            <w:pPr>
              <w:spacing w:line="240" w:lineRule="exact"/>
              <w:ind w:left="-40" w:right="-173"/>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43"/>
          <w:jc w:val="center"/>
        </w:trPr>
        <w:tc>
          <w:tcPr>
            <w:tcW w:w="5000" w:type="pct"/>
            <w:gridSpan w:val="5"/>
            <w:shd w:val="clear" w:color="auto" w:fill="auto"/>
          </w:tcPr>
          <w:p w:rsidR="004C30DB" w:rsidRPr="004C30DB" w:rsidRDefault="004C30DB" w:rsidP="004C30DB">
            <w:pPr>
              <w:spacing w:line="240" w:lineRule="exact"/>
              <w:ind w:left="-40" w:right="-173"/>
              <w:jc w:val="center"/>
              <w:rPr>
                <w:sz w:val="16"/>
                <w:szCs w:val="16"/>
              </w:rPr>
            </w:pPr>
            <w:r w:rsidRPr="004C30DB">
              <w:rPr>
                <w:sz w:val="16"/>
                <w:szCs w:val="16"/>
              </w:rPr>
              <w:t>4</w:t>
            </w:r>
          </w:p>
        </w:tc>
      </w:tr>
      <w:tr w:rsidR="004C30DB" w:rsidRPr="004C30DB" w:rsidTr="004C30DB">
        <w:trPr>
          <w:cantSplit/>
          <w:trHeight w:val="143"/>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w:t>
            </w:r>
          </w:p>
        </w:tc>
        <w:tc>
          <w:tcPr>
            <w:tcW w:w="2081" w:type="pct"/>
            <w:shd w:val="clear" w:color="auto" w:fill="auto"/>
          </w:tcPr>
          <w:p w:rsidR="004C30DB" w:rsidRPr="004C30DB" w:rsidRDefault="004C30DB" w:rsidP="004C30DB">
            <w:pPr>
              <w:spacing w:line="240" w:lineRule="exact"/>
              <w:ind w:right="-34"/>
              <w:jc w:val="center"/>
              <w:rPr>
                <w:sz w:val="16"/>
                <w:szCs w:val="16"/>
              </w:rPr>
            </w:pPr>
            <w:r w:rsidRPr="004C30DB">
              <w:rPr>
                <w:sz w:val="16"/>
                <w:szCs w:val="16"/>
              </w:rPr>
              <w:t>2</w:t>
            </w:r>
          </w:p>
        </w:tc>
        <w:tc>
          <w:tcPr>
            <w:tcW w:w="681" w:type="pct"/>
            <w:shd w:val="clear" w:color="auto" w:fill="auto"/>
          </w:tcPr>
          <w:p w:rsidR="004C30DB" w:rsidRPr="004C30DB" w:rsidRDefault="004C30DB" w:rsidP="004C30DB">
            <w:pPr>
              <w:spacing w:line="240" w:lineRule="exact"/>
              <w:ind w:left="-40" w:right="-173"/>
              <w:jc w:val="center"/>
              <w:rPr>
                <w:sz w:val="16"/>
                <w:szCs w:val="16"/>
              </w:rPr>
            </w:pPr>
            <w:r w:rsidRPr="004C30DB">
              <w:rPr>
                <w:sz w:val="16"/>
                <w:szCs w:val="16"/>
              </w:rPr>
              <w:t>3</w:t>
            </w:r>
          </w:p>
        </w:tc>
        <w:tc>
          <w:tcPr>
            <w:tcW w:w="1053" w:type="pct"/>
            <w:shd w:val="clear" w:color="auto" w:fill="auto"/>
          </w:tcPr>
          <w:p w:rsidR="004C30DB" w:rsidRPr="004C30DB" w:rsidRDefault="004C30DB" w:rsidP="004C30DB">
            <w:pPr>
              <w:spacing w:line="240" w:lineRule="exact"/>
              <w:ind w:left="-40" w:right="2"/>
              <w:jc w:val="center"/>
              <w:rPr>
                <w:sz w:val="16"/>
                <w:szCs w:val="16"/>
              </w:rPr>
            </w:pPr>
            <w:r w:rsidRPr="004C30DB">
              <w:rPr>
                <w:sz w:val="16"/>
                <w:szCs w:val="16"/>
              </w:rPr>
              <w:t>4</w:t>
            </w:r>
          </w:p>
        </w:tc>
        <w:tc>
          <w:tcPr>
            <w:tcW w:w="978" w:type="pct"/>
            <w:shd w:val="clear" w:color="auto" w:fill="auto"/>
          </w:tcPr>
          <w:p w:rsidR="004C30DB" w:rsidRPr="004C30DB" w:rsidRDefault="004C30DB" w:rsidP="004C30DB">
            <w:pPr>
              <w:spacing w:line="240" w:lineRule="exact"/>
              <w:ind w:left="-40" w:right="-173"/>
              <w:jc w:val="center"/>
              <w:rPr>
                <w:sz w:val="16"/>
                <w:szCs w:val="16"/>
              </w:rPr>
            </w:pPr>
            <w:r w:rsidRPr="004C30DB">
              <w:rPr>
                <w:sz w:val="16"/>
                <w:szCs w:val="16"/>
              </w:rPr>
              <w:t>5</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17.</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 xml:space="preserve">Корректировка обоснований бюджетных ассигнований главных распорядителей бюджетных средств (в случае </w:t>
            </w:r>
            <w:proofErr w:type="gramStart"/>
            <w:r w:rsidRPr="004C30DB">
              <w:rPr>
                <w:sz w:val="16"/>
                <w:szCs w:val="16"/>
              </w:rPr>
              <w:t>изменения основных параметров формирования бюджета муниципального района</w:t>
            </w:r>
            <w:proofErr w:type="gramEnd"/>
            <w:r w:rsidRPr="004C30DB">
              <w:rPr>
                <w:sz w:val="16"/>
                <w:szCs w:val="16"/>
              </w:rPr>
              <w:t xml:space="preserve"> на 2019 год и на плановый период 2020 и 2021 годов)</w:t>
            </w:r>
          </w:p>
        </w:tc>
        <w:tc>
          <w:tcPr>
            <w:tcW w:w="681" w:type="pct"/>
            <w:shd w:val="clear" w:color="auto" w:fill="auto"/>
          </w:tcPr>
          <w:p w:rsidR="004C30DB" w:rsidRPr="004C30DB" w:rsidRDefault="004C30DB" w:rsidP="004C30DB">
            <w:pPr>
              <w:spacing w:line="240" w:lineRule="exact"/>
              <w:ind w:left="-40" w:right="-31"/>
              <w:jc w:val="center"/>
              <w:rPr>
                <w:sz w:val="16"/>
                <w:szCs w:val="16"/>
              </w:rPr>
            </w:pPr>
          </w:p>
          <w:p w:rsidR="004C30DB" w:rsidRPr="004C30DB" w:rsidRDefault="004C30DB" w:rsidP="004C30DB">
            <w:pPr>
              <w:spacing w:line="240" w:lineRule="exact"/>
              <w:ind w:left="-40" w:right="-31"/>
              <w:jc w:val="center"/>
              <w:rPr>
                <w:sz w:val="16"/>
                <w:szCs w:val="16"/>
              </w:rPr>
            </w:pPr>
            <w:r w:rsidRPr="004C30DB">
              <w:rPr>
                <w:sz w:val="16"/>
                <w:szCs w:val="16"/>
              </w:rPr>
              <w:t>до 1 ноября 2018 года</w:t>
            </w:r>
          </w:p>
        </w:tc>
        <w:tc>
          <w:tcPr>
            <w:tcW w:w="1053"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главные распорядители средств бюджета муниципального района</w:t>
            </w:r>
          </w:p>
        </w:tc>
        <w:tc>
          <w:tcPr>
            <w:tcW w:w="978"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18.</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 xml:space="preserve">Корректировка расчетов объемов субсидий. Предоставляемых муниципальными бюджетными и автономными учреждениям на иные цели на 2019 год и плановый период 2020 и 2021 годов </w:t>
            </w:r>
            <w:proofErr w:type="gramStart"/>
            <w:r w:rsidRPr="004C30DB">
              <w:rPr>
                <w:sz w:val="16"/>
                <w:szCs w:val="16"/>
              </w:rPr>
              <w:t xml:space="preserve">( </w:t>
            </w:r>
            <w:proofErr w:type="gramEnd"/>
            <w:r w:rsidRPr="004C30DB">
              <w:rPr>
                <w:sz w:val="16"/>
                <w:szCs w:val="16"/>
              </w:rPr>
              <w:t>в случае изменения основных параметров формирования бюджета муниципального района на 2019 год и на плановый период 2020 и 2021 годов)</w:t>
            </w:r>
          </w:p>
        </w:tc>
        <w:tc>
          <w:tcPr>
            <w:tcW w:w="681" w:type="pct"/>
            <w:shd w:val="clear" w:color="auto" w:fill="auto"/>
          </w:tcPr>
          <w:p w:rsidR="004C30DB" w:rsidRPr="004C30DB" w:rsidRDefault="004C30DB" w:rsidP="004C30DB">
            <w:pPr>
              <w:spacing w:line="240" w:lineRule="exact"/>
              <w:ind w:right="-31"/>
              <w:jc w:val="center"/>
              <w:rPr>
                <w:sz w:val="16"/>
                <w:szCs w:val="16"/>
              </w:rPr>
            </w:pPr>
          </w:p>
          <w:p w:rsidR="004C30DB" w:rsidRPr="004C30DB" w:rsidRDefault="004C30DB" w:rsidP="004C30DB">
            <w:pPr>
              <w:spacing w:line="240" w:lineRule="exact"/>
              <w:ind w:right="-31"/>
              <w:jc w:val="center"/>
              <w:rPr>
                <w:sz w:val="16"/>
                <w:szCs w:val="16"/>
              </w:rPr>
            </w:pPr>
            <w:r w:rsidRPr="004C30DB">
              <w:rPr>
                <w:sz w:val="16"/>
                <w:szCs w:val="16"/>
              </w:rPr>
              <w:t>до 1 ноября 2018 года</w:t>
            </w:r>
          </w:p>
        </w:tc>
        <w:tc>
          <w:tcPr>
            <w:tcW w:w="1053"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главные распорядители средств бюджета муниципального района</w:t>
            </w:r>
          </w:p>
        </w:tc>
        <w:tc>
          <w:tcPr>
            <w:tcW w:w="978"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19.</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Перечень бюджетных ассигнований по целям. Задачам, целевым показателям, мероприятиям муниципальных программ Любытинского муниципального района</w:t>
            </w:r>
          </w:p>
        </w:tc>
        <w:tc>
          <w:tcPr>
            <w:tcW w:w="681" w:type="pct"/>
            <w:shd w:val="clear" w:color="auto" w:fill="auto"/>
          </w:tcPr>
          <w:p w:rsidR="004C30DB" w:rsidRPr="004C30DB" w:rsidRDefault="004C30DB" w:rsidP="004C30DB">
            <w:pPr>
              <w:spacing w:line="240" w:lineRule="exact"/>
              <w:ind w:right="-31"/>
              <w:jc w:val="center"/>
              <w:rPr>
                <w:sz w:val="16"/>
                <w:szCs w:val="16"/>
              </w:rPr>
            </w:pPr>
          </w:p>
          <w:p w:rsidR="004C30DB" w:rsidRPr="004C30DB" w:rsidRDefault="004C30DB" w:rsidP="004C30DB">
            <w:pPr>
              <w:spacing w:line="240" w:lineRule="exact"/>
              <w:ind w:right="-31"/>
              <w:jc w:val="center"/>
              <w:rPr>
                <w:sz w:val="16"/>
                <w:szCs w:val="16"/>
              </w:rPr>
            </w:pPr>
            <w:r w:rsidRPr="004C30DB">
              <w:rPr>
                <w:sz w:val="16"/>
                <w:szCs w:val="16"/>
              </w:rPr>
              <w:t>до 1 ноября 2018 года</w:t>
            </w:r>
          </w:p>
        </w:tc>
        <w:tc>
          <w:tcPr>
            <w:tcW w:w="1053"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главные распорядители средств бюджета муниципального района, ответственные исполнители муниципальных программ</w:t>
            </w:r>
          </w:p>
        </w:tc>
        <w:tc>
          <w:tcPr>
            <w:tcW w:w="978"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20.</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 xml:space="preserve">Основные показатели прогноза социально-экономического развития Любытинского муниципального района на период до 2018 года по форме </w:t>
            </w:r>
            <w:proofErr w:type="gramStart"/>
            <w:r w:rsidRPr="004C30DB">
              <w:rPr>
                <w:sz w:val="16"/>
                <w:szCs w:val="16"/>
              </w:rPr>
              <w:t>согласно приложения</w:t>
            </w:r>
            <w:proofErr w:type="gramEnd"/>
            <w:r w:rsidRPr="004C30DB">
              <w:rPr>
                <w:sz w:val="16"/>
                <w:szCs w:val="16"/>
              </w:rPr>
              <w:t xml:space="preserve"> №1 к требованию к составу и содержанию бюджетного прогноза Любытинского муниципального района на долгосрочный период, утвержденным постановлением Администрации Любытинского муниципального района от  18.12.2015 № 769</w:t>
            </w:r>
          </w:p>
        </w:tc>
        <w:tc>
          <w:tcPr>
            <w:tcW w:w="681" w:type="pct"/>
            <w:shd w:val="clear" w:color="auto" w:fill="auto"/>
          </w:tcPr>
          <w:p w:rsidR="004C30DB" w:rsidRPr="004C30DB" w:rsidRDefault="004C30DB" w:rsidP="004C30DB">
            <w:pPr>
              <w:spacing w:line="240" w:lineRule="exact"/>
              <w:ind w:right="-31"/>
              <w:jc w:val="center"/>
              <w:rPr>
                <w:sz w:val="16"/>
                <w:szCs w:val="16"/>
              </w:rPr>
            </w:pPr>
          </w:p>
          <w:p w:rsidR="004C30DB" w:rsidRPr="004C30DB" w:rsidRDefault="004C30DB" w:rsidP="004C30DB">
            <w:pPr>
              <w:spacing w:line="240" w:lineRule="exact"/>
              <w:ind w:right="-31"/>
              <w:jc w:val="center"/>
              <w:rPr>
                <w:sz w:val="16"/>
                <w:szCs w:val="16"/>
              </w:rPr>
            </w:pPr>
            <w:r w:rsidRPr="004C30DB">
              <w:rPr>
                <w:sz w:val="16"/>
                <w:szCs w:val="16"/>
              </w:rPr>
              <w:t>до 1 ноября 2018 года</w:t>
            </w:r>
          </w:p>
        </w:tc>
        <w:tc>
          <w:tcPr>
            <w:tcW w:w="1053"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 xml:space="preserve">отдел экономики, потребительского рынка и сельского хозяйства </w:t>
            </w:r>
          </w:p>
        </w:tc>
        <w:tc>
          <w:tcPr>
            <w:tcW w:w="978"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комитет финансов Администрации муниципального района</w:t>
            </w:r>
          </w:p>
        </w:tc>
      </w:tr>
      <w:tr w:rsidR="004C30DB" w:rsidRPr="004C30DB" w:rsidTr="004C30DB">
        <w:trPr>
          <w:cantSplit/>
          <w:trHeight w:val="1069"/>
          <w:jc w:val="center"/>
        </w:trPr>
        <w:tc>
          <w:tcPr>
            <w:tcW w:w="207" w:type="pct"/>
            <w:shd w:val="clear" w:color="auto" w:fill="auto"/>
          </w:tcPr>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p>
          <w:p w:rsidR="004C30DB" w:rsidRPr="004C30DB" w:rsidRDefault="004C30DB" w:rsidP="004C30DB">
            <w:pPr>
              <w:widowControl w:val="0"/>
              <w:overflowPunct w:val="0"/>
              <w:autoSpaceDE w:val="0"/>
              <w:autoSpaceDN w:val="0"/>
              <w:adjustRightInd w:val="0"/>
              <w:spacing w:line="240" w:lineRule="exact"/>
              <w:ind w:left="-111" w:right="-166"/>
              <w:jc w:val="center"/>
              <w:textAlignment w:val="baseline"/>
              <w:rPr>
                <w:sz w:val="16"/>
                <w:szCs w:val="16"/>
              </w:rPr>
            </w:pPr>
            <w:r w:rsidRPr="004C30DB">
              <w:rPr>
                <w:sz w:val="16"/>
                <w:szCs w:val="16"/>
              </w:rPr>
              <w:t>21.</w:t>
            </w:r>
          </w:p>
        </w:tc>
        <w:tc>
          <w:tcPr>
            <w:tcW w:w="2081" w:type="pct"/>
            <w:shd w:val="clear" w:color="auto" w:fill="auto"/>
          </w:tcPr>
          <w:p w:rsidR="004C30DB" w:rsidRPr="004C30DB" w:rsidRDefault="004C30DB" w:rsidP="004C30DB">
            <w:pPr>
              <w:spacing w:line="240" w:lineRule="exact"/>
              <w:ind w:right="-34"/>
              <w:jc w:val="both"/>
              <w:rPr>
                <w:sz w:val="16"/>
                <w:szCs w:val="16"/>
              </w:rPr>
            </w:pPr>
          </w:p>
          <w:p w:rsidR="004C30DB" w:rsidRPr="004C30DB" w:rsidRDefault="004C30DB" w:rsidP="004C30DB">
            <w:pPr>
              <w:spacing w:line="240" w:lineRule="exact"/>
              <w:ind w:right="-34"/>
              <w:jc w:val="both"/>
              <w:rPr>
                <w:sz w:val="16"/>
                <w:szCs w:val="16"/>
              </w:rPr>
            </w:pPr>
            <w:r w:rsidRPr="004C30DB">
              <w:rPr>
                <w:sz w:val="16"/>
                <w:szCs w:val="16"/>
              </w:rPr>
              <w:t xml:space="preserve">Реестры расходных </w:t>
            </w:r>
            <w:proofErr w:type="gramStart"/>
            <w:r w:rsidRPr="004C30DB">
              <w:rPr>
                <w:sz w:val="16"/>
                <w:szCs w:val="16"/>
              </w:rPr>
              <w:t>обязательств главных распорядителей средств бюджета муниципального района</w:t>
            </w:r>
            <w:proofErr w:type="gramEnd"/>
            <w:r w:rsidRPr="004C30DB">
              <w:rPr>
                <w:sz w:val="16"/>
                <w:szCs w:val="16"/>
              </w:rPr>
              <w:t xml:space="preserve"> </w:t>
            </w:r>
          </w:p>
        </w:tc>
        <w:tc>
          <w:tcPr>
            <w:tcW w:w="681" w:type="pct"/>
            <w:shd w:val="clear" w:color="auto" w:fill="auto"/>
          </w:tcPr>
          <w:p w:rsidR="004C30DB" w:rsidRPr="004C30DB" w:rsidRDefault="004C30DB" w:rsidP="004C30DB">
            <w:pPr>
              <w:spacing w:line="240" w:lineRule="exact"/>
              <w:ind w:right="-31"/>
              <w:jc w:val="center"/>
              <w:rPr>
                <w:sz w:val="16"/>
                <w:szCs w:val="16"/>
              </w:rPr>
            </w:pPr>
          </w:p>
          <w:p w:rsidR="004C30DB" w:rsidRPr="004C30DB" w:rsidRDefault="004C30DB" w:rsidP="004C30DB">
            <w:pPr>
              <w:spacing w:line="240" w:lineRule="exact"/>
              <w:ind w:right="-31"/>
              <w:jc w:val="center"/>
              <w:rPr>
                <w:sz w:val="16"/>
                <w:szCs w:val="16"/>
              </w:rPr>
            </w:pPr>
            <w:r w:rsidRPr="004C30DB">
              <w:rPr>
                <w:sz w:val="16"/>
                <w:szCs w:val="16"/>
              </w:rPr>
              <w:t>до 25 декабря 2018 года</w:t>
            </w:r>
          </w:p>
        </w:tc>
        <w:tc>
          <w:tcPr>
            <w:tcW w:w="1053"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главные распорядители средств бюджета муниципального района</w:t>
            </w:r>
          </w:p>
        </w:tc>
        <w:tc>
          <w:tcPr>
            <w:tcW w:w="978" w:type="pct"/>
            <w:shd w:val="clear" w:color="auto" w:fill="auto"/>
          </w:tcPr>
          <w:p w:rsidR="004C30DB" w:rsidRPr="004C30DB" w:rsidRDefault="004C30DB" w:rsidP="004C30DB">
            <w:pPr>
              <w:spacing w:line="240" w:lineRule="exact"/>
              <w:ind w:left="-43" w:right="2"/>
              <w:jc w:val="center"/>
              <w:rPr>
                <w:sz w:val="16"/>
                <w:szCs w:val="16"/>
              </w:rPr>
            </w:pPr>
          </w:p>
          <w:p w:rsidR="004C30DB" w:rsidRPr="004C30DB" w:rsidRDefault="004C30DB" w:rsidP="004C30DB">
            <w:pPr>
              <w:spacing w:line="240" w:lineRule="exact"/>
              <w:ind w:left="-43" w:right="2"/>
              <w:jc w:val="center"/>
              <w:rPr>
                <w:sz w:val="16"/>
                <w:szCs w:val="16"/>
              </w:rPr>
            </w:pPr>
            <w:r w:rsidRPr="004C30DB">
              <w:rPr>
                <w:sz w:val="16"/>
                <w:szCs w:val="16"/>
              </w:rPr>
              <w:t>комитет финансов Администрации муниципального района</w:t>
            </w:r>
          </w:p>
        </w:tc>
      </w:tr>
    </w:tbl>
    <w:p w:rsidR="00E168E0" w:rsidRPr="00E168E0" w:rsidRDefault="00E168E0" w:rsidP="00E168E0">
      <w:pPr>
        <w:jc w:val="center"/>
        <w:rPr>
          <w:b/>
          <w:sz w:val="24"/>
          <w:szCs w:val="24"/>
        </w:rPr>
      </w:pPr>
      <w:r w:rsidRPr="00E168E0">
        <w:rPr>
          <w:b/>
          <w:sz w:val="24"/>
          <w:szCs w:val="24"/>
        </w:rPr>
        <w:t>СВЕДЕНИЯ</w:t>
      </w:r>
    </w:p>
    <w:p w:rsidR="00E168E0" w:rsidRPr="00E168E0" w:rsidRDefault="00E168E0" w:rsidP="00E168E0">
      <w:pPr>
        <w:jc w:val="center"/>
        <w:rPr>
          <w:sz w:val="24"/>
          <w:szCs w:val="24"/>
        </w:rPr>
      </w:pPr>
    </w:p>
    <w:p w:rsidR="00E168E0" w:rsidRPr="00E168E0" w:rsidRDefault="00E168E0" w:rsidP="00E168E0">
      <w:pPr>
        <w:jc w:val="center"/>
        <w:rPr>
          <w:sz w:val="24"/>
          <w:szCs w:val="24"/>
        </w:rPr>
      </w:pPr>
      <w:r w:rsidRPr="00E168E0">
        <w:rPr>
          <w:sz w:val="24"/>
          <w:szCs w:val="24"/>
        </w:rPr>
        <w:t xml:space="preserve">о численности муниципальных служащих и работников муниципальных учреждений </w:t>
      </w:r>
    </w:p>
    <w:p w:rsidR="00E168E0" w:rsidRPr="00E168E0" w:rsidRDefault="00E168E0" w:rsidP="00E168E0">
      <w:pPr>
        <w:jc w:val="center"/>
        <w:rPr>
          <w:sz w:val="24"/>
          <w:szCs w:val="24"/>
        </w:rPr>
      </w:pPr>
      <w:r w:rsidRPr="00E168E0">
        <w:rPr>
          <w:sz w:val="24"/>
          <w:szCs w:val="24"/>
        </w:rPr>
        <w:t>на 1 июля 2018 года</w:t>
      </w:r>
    </w:p>
    <w:p w:rsidR="00E168E0" w:rsidRPr="00E168E0" w:rsidRDefault="00E168E0" w:rsidP="00E168E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E168E0" w:rsidRPr="00E168E0" w:rsidTr="007707E0">
        <w:tc>
          <w:tcPr>
            <w:tcW w:w="6768" w:type="dxa"/>
            <w:shd w:val="clear" w:color="auto" w:fill="auto"/>
          </w:tcPr>
          <w:p w:rsidR="00E168E0" w:rsidRPr="00E168E0" w:rsidRDefault="00E168E0" w:rsidP="00E168E0">
            <w:pPr>
              <w:rPr>
                <w:sz w:val="24"/>
                <w:szCs w:val="24"/>
              </w:rPr>
            </w:pPr>
            <w:r w:rsidRPr="00E168E0">
              <w:rPr>
                <w:sz w:val="24"/>
                <w:szCs w:val="24"/>
              </w:rPr>
              <w:t>Численность муниципальных служащих (чел.)</w:t>
            </w:r>
          </w:p>
          <w:p w:rsidR="00E168E0" w:rsidRPr="00E168E0" w:rsidRDefault="00E168E0" w:rsidP="00E168E0">
            <w:pPr>
              <w:rPr>
                <w:sz w:val="24"/>
                <w:szCs w:val="24"/>
              </w:rPr>
            </w:pPr>
          </w:p>
        </w:tc>
        <w:tc>
          <w:tcPr>
            <w:tcW w:w="1620" w:type="dxa"/>
            <w:shd w:val="clear" w:color="auto" w:fill="auto"/>
          </w:tcPr>
          <w:p w:rsidR="00E168E0" w:rsidRPr="00E168E0" w:rsidRDefault="00E168E0" w:rsidP="00E168E0">
            <w:pPr>
              <w:rPr>
                <w:sz w:val="24"/>
                <w:szCs w:val="24"/>
              </w:rPr>
            </w:pPr>
            <w:r w:rsidRPr="00E168E0">
              <w:rPr>
                <w:sz w:val="24"/>
                <w:szCs w:val="24"/>
              </w:rPr>
              <w:t>38</w:t>
            </w:r>
          </w:p>
        </w:tc>
      </w:tr>
      <w:tr w:rsidR="00E168E0" w:rsidRPr="00E168E0" w:rsidTr="007707E0">
        <w:tc>
          <w:tcPr>
            <w:tcW w:w="6768" w:type="dxa"/>
            <w:shd w:val="clear" w:color="auto" w:fill="auto"/>
          </w:tcPr>
          <w:p w:rsidR="00E168E0" w:rsidRPr="00E168E0" w:rsidRDefault="00E168E0" w:rsidP="00E168E0">
            <w:pPr>
              <w:rPr>
                <w:sz w:val="24"/>
                <w:szCs w:val="24"/>
              </w:rPr>
            </w:pPr>
            <w:r w:rsidRPr="00E168E0">
              <w:rPr>
                <w:sz w:val="24"/>
                <w:szCs w:val="24"/>
              </w:rPr>
              <w:t>Расходы на их содержание (тыс</w:t>
            </w:r>
            <w:proofErr w:type="gramStart"/>
            <w:r w:rsidRPr="00E168E0">
              <w:rPr>
                <w:sz w:val="24"/>
                <w:szCs w:val="24"/>
              </w:rPr>
              <w:t>.р</w:t>
            </w:r>
            <w:proofErr w:type="gramEnd"/>
            <w:r w:rsidRPr="00E168E0">
              <w:rPr>
                <w:sz w:val="24"/>
                <w:szCs w:val="24"/>
              </w:rPr>
              <w:t>уб.)</w:t>
            </w:r>
          </w:p>
          <w:p w:rsidR="00E168E0" w:rsidRPr="00E168E0" w:rsidRDefault="00E168E0" w:rsidP="00E168E0">
            <w:pPr>
              <w:rPr>
                <w:sz w:val="24"/>
                <w:szCs w:val="24"/>
              </w:rPr>
            </w:pPr>
          </w:p>
        </w:tc>
        <w:tc>
          <w:tcPr>
            <w:tcW w:w="1620" w:type="dxa"/>
            <w:shd w:val="clear" w:color="auto" w:fill="auto"/>
          </w:tcPr>
          <w:p w:rsidR="00E168E0" w:rsidRPr="00E168E0" w:rsidRDefault="00E168E0" w:rsidP="00E168E0">
            <w:pPr>
              <w:rPr>
                <w:sz w:val="24"/>
                <w:szCs w:val="24"/>
              </w:rPr>
            </w:pPr>
            <w:r w:rsidRPr="00E168E0">
              <w:rPr>
                <w:sz w:val="24"/>
                <w:szCs w:val="24"/>
              </w:rPr>
              <w:t>8076</w:t>
            </w:r>
          </w:p>
        </w:tc>
      </w:tr>
      <w:tr w:rsidR="00E168E0" w:rsidRPr="00E168E0" w:rsidTr="007707E0">
        <w:tc>
          <w:tcPr>
            <w:tcW w:w="6768" w:type="dxa"/>
            <w:shd w:val="clear" w:color="auto" w:fill="auto"/>
          </w:tcPr>
          <w:p w:rsidR="00E168E0" w:rsidRPr="00E168E0" w:rsidRDefault="00E168E0" w:rsidP="00E168E0">
            <w:pPr>
              <w:rPr>
                <w:sz w:val="24"/>
                <w:szCs w:val="24"/>
              </w:rPr>
            </w:pPr>
            <w:r w:rsidRPr="00E168E0">
              <w:rPr>
                <w:sz w:val="24"/>
                <w:szCs w:val="24"/>
              </w:rPr>
              <w:t>Численность работников муниципальных учреждений (чел.)</w:t>
            </w:r>
          </w:p>
          <w:p w:rsidR="00E168E0" w:rsidRPr="00E168E0" w:rsidRDefault="00E168E0" w:rsidP="00E168E0">
            <w:pPr>
              <w:rPr>
                <w:sz w:val="24"/>
                <w:szCs w:val="24"/>
              </w:rPr>
            </w:pPr>
          </w:p>
        </w:tc>
        <w:tc>
          <w:tcPr>
            <w:tcW w:w="1620" w:type="dxa"/>
            <w:shd w:val="clear" w:color="auto" w:fill="auto"/>
          </w:tcPr>
          <w:p w:rsidR="00E168E0" w:rsidRPr="00E168E0" w:rsidRDefault="00E168E0" w:rsidP="00E168E0">
            <w:pPr>
              <w:rPr>
                <w:color w:val="000000"/>
                <w:sz w:val="24"/>
                <w:szCs w:val="24"/>
              </w:rPr>
            </w:pPr>
            <w:r w:rsidRPr="00E168E0">
              <w:rPr>
                <w:color w:val="000000"/>
                <w:sz w:val="24"/>
                <w:szCs w:val="24"/>
              </w:rPr>
              <w:t>334</w:t>
            </w:r>
          </w:p>
        </w:tc>
      </w:tr>
      <w:tr w:rsidR="00E168E0" w:rsidRPr="00E168E0" w:rsidTr="007707E0">
        <w:tc>
          <w:tcPr>
            <w:tcW w:w="6768" w:type="dxa"/>
            <w:shd w:val="clear" w:color="auto" w:fill="auto"/>
          </w:tcPr>
          <w:p w:rsidR="00E168E0" w:rsidRPr="00E168E0" w:rsidRDefault="00E168E0" w:rsidP="00E168E0">
            <w:pPr>
              <w:rPr>
                <w:sz w:val="24"/>
                <w:szCs w:val="24"/>
              </w:rPr>
            </w:pPr>
            <w:r w:rsidRPr="00E168E0">
              <w:rPr>
                <w:sz w:val="24"/>
                <w:szCs w:val="24"/>
              </w:rPr>
              <w:t>Расходы на их содержание (тыс</w:t>
            </w:r>
            <w:proofErr w:type="gramStart"/>
            <w:r w:rsidRPr="00E168E0">
              <w:rPr>
                <w:sz w:val="24"/>
                <w:szCs w:val="24"/>
              </w:rPr>
              <w:t>.р</w:t>
            </w:r>
            <w:proofErr w:type="gramEnd"/>
            <w:r w:rsidRPr="00E168E0">
              <w:rPr>
                <w:sz w:val="24"/>
                <w:szCs w:val="24"/>
              </w:rPr>
              <w:t>уб.)</w:t>
            </w:r>
          </w:p>
          <w:p w:rsidR="00E168E0" w:rsidRPr="00E168E0" w:rsidRDefault="00E168E0" w:rsidP="00E168E0">
            <w:pPr>
              <w:rPr>
                <w:sz w:val="24"/>
                <w:szCs w:val="24"/>
              </w:rPr>
            </w:pPr>
          </w:p>
        </w:tc>
        <w:tc>
          <w:tcPr>
            <w:tcW w:w="1620" w:type="dxa"/>
            <w:shd w:val="clear" w:color="auto" w:fill="auto"/>
          </w:tcPr>
          <w:p w:rsidR="00E168E0" w:rsidRPr="00E168E0" w:rsidRDefault="00E168E0" w:rsidP="00E168E0">
            <w:pPr>
              <w:rPr>
                <w:sz w:val="24"/>
                <w:szCs w:val="24"/>
              </w:rPr>
            </w:pPr>
            <w:r w:rsidRPr="00E168E0">
              <w:rPr>
                <w:sz w:val="24"/>
                <w:szCs w:val="24"/>
              </w:rPr>
              <w:t>51314</w:t>
            </w:r>
          </w:p>
        </w:tc>
      </w:tr>
    </w:tbl>
    <w:p w:rsidR="004C30DB" w:rsidRPr="004C30DB" w:rsidRDefault="004C30DB" w:rsidP="00E168E0">
      <w:pPr>
        <w:spacing w:line="340" w:lineRule="atLeast"/>
        <w:jc w:val="both"/>
        <w:rPr>
          <w:sz w:val="16"/>
          <w:szCs w:val="16"/>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jc w:val="center"/>
        <w:rPr>
          <w:color w:val="000000"/>
          <w:sz w:val="16"/>
          <w:szCs w:val="16"/>
        </w:rPr>
      </w:pPr>
    </w:p>
    <w:p w:rsidR="004C30DB" w:rsidRPr="004C30DB" w:rsidRDefault="004C30DB" w:rsidP="004C30DB">
      <w:pPr>
        <w:jc w:val="center"/>
        <w:rPr>
          <w:color w:val="000000"/>
          <w:sz w:val="16"/>
          <w:szCs w:val="16"/>
        </w:rPr>
      </w:pPr>
      <w:r w:rsidRPr="004C30DB">
        <w:rPr>
          <w:color w:val="000000"/>
          <w:sz w:val="16"/>
          <w:szCs w:val="16"/>
        </w:rPr>
        <w:t>от 17.07.2018 № 346-рг</w:t>
      </w:r>
    </w:p>
    <w:p w:rsidR="004C30DB" w:rsidRPr="004C30DB" w:rsidRDefault="004C30DB" w:rsidP="004C30DB">
      <w:pPr>
        <w:jc w:val="center"/>
        <w:rPr>
          <w:color w:val="000000"/>
          <w:sz w:val="16"/>
          <w:szCs w:val="16"/>
        </w:rPr>
      </w:pPr>
    </w:p>
    <w:p w:rsidR="004C30DB" w:rsidRPr="004C30DB" w:rsidRDefault="004C30DB" w:rsidP="004C30DB">
      <w:pPr>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rPr>
          <w:b/>
          <w:sz w:val="16"/>
          <w:szCs w:val="16"/>
        </w:rPr>
      </w:pPr>
    </w:p>
    <w:p w:rsidR="004C30DB" w:rsidRPr="004C30DB" w:rsidRDefault="004C30DB" w:rsidP="004C30DB">
      <w:pPr>
        <w:spacing w:line="240" w:lineRule="exact"/>
        <w:ind w:right="-510"/>
        <w:jc w:val="center"/>
        <w:rPr>
          <w:b/>
          <w:sz w:val="16"/>
          <w:szCs w:val="16"/>
        </w:rPr>
      </w:pPr>
      <w:r w:rsidRPr="004C30DB">
        <w:rPr>
          <w:b/>
          <w:sz w:val="16"/>
          <w:szCs w:val="16"/>
        </w:rPr>
        <w:t>Об утверждении отчета об исполнении бюджета Любытинского</w:t>
      </w:r>
    </w:p>
    <w:p w:rsidR="004C30DB" w:rsidRPr="004C30DB" w:rsidRDefault="004C30DB" w:rsidP="004C30DB">
      <w:pPr>
        <w:spacing w:line="240" w:lineRule="exact"/>
        <w:ind w:right="-510"/>
        <w:jc w:val="center"/>
        <w:rPr>
          <w:b/>
          <w:sz w:val="16"/>
          <w:szCs w:val="16"/>
        </w:rPr>
      </w:pPr>
      <w:r w:rsidRPr="004C30DB">
        <w:rPr>
          <w:b/>
          <w:sz w:val="16"/>
          <w:szCs w:val="16"/>
        </w:rPr>
        <w:t>муниципального района за первое полугодие 2018 года</w:t>
      </w:r>
    </w:p>
    <w:p w:rsidR="004C30DB" w:rsidRPr="004C30DB" w:rsidRDefault="004C30DB" w:rsidP="004C30DB">
      <w:pPr>
        <w:spacing w:line="240" w:lineRule="exact"/>
        <w:ind w:right="-510"/>
        <w:rPr>
          <w:sz w:val="16"/>
          <w:szCs w:val="16"/>
        </w:rPr>
      </w:pPr>
    </w:p>
    <w:p w:rsidR="004C30DB" w:rsidRPr="004C30DB" w:rsidRDefault="004C30DB" w:rsidP="004C30DB">
      <w:pPr>
        <w:spacing w:line="360" w:lineRule="atLeast"/>
        <w:jc w:val="both"/>
        <w:rPr>
          <w:sz w:val="16"/>
          <w:szCs w:val="16"/>
        </w:rPr>
      </w:pPr>
      <w:r w:rsidRPr="004C30DB">
        <w:rPr>
          <w:sz w:val="16"/>
          <w:szCs w:val="16"/>
        </w:rPr>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4C30DB" w:rsidRPr="004C30DB" w:rsidRDefault="004C30DB" w:rsidP="004C30DB">
      <w:pPr>
        <w:spacing w:line="360" w:lineRule="atLeast"/>
        <w:ind w:firstLine="720"/>
        <w:jc w:val="both"/>
        <w:rPr>
          <w:sz w:val="16"/>
          <w:szCs w:val="16"/>
        </w:rPr>
      </w:pPr>
      <w:r w:rsidRPr="004C30DB">
        <w:rPr>
          <w:sz w:val="16"/>
          <w:szCs w:val="16"/>
        </w:rPr>
        <w:t>1. Утвердить прилагаемый отчет об исполнении бюджета Любытинского муниципального района за первое полугодие 2018 года.</w:t>
      </w:r>
    </w:p>
    <w:p w:rsidR="004C30DB" w:rsidRPr="004C30DB" w:rsidRDefault="004C30DB" w:rsidP="004C30DB">
      <w:pPr>
        <w:spacing w:line="360" w:lineRule="atLeast"/>
        <w:jc w:val="both"/>
        <w:rPr>
          <w:sz w:val="16"/>
          <w:szCs w:val="16"/>
        </w:rPr>
      </w:pPr>
      <w:r w:rsidRPr="004C30DB">
        <w:rPr>
          <w:sz w:val="16"/>
          <w:szCs w:val="16"/>
        </w:rPr>
        <w:tab/>
        <w:t>2. Направить отчет об исполнении бюджета Любытинского муниципального района за  первое полугодие 2018 года в  Думу и Контрольно-счетную палату Любытинского муниципального района.</w:t>
      </w:r>
    </w:p>
    <w:p w:rsidR="004C30DB" w:rsidRPr="004C30DB" w:rsidRDefault="004C30DB" w:rsidP="004C30DB">
      <w:pPr>
        <w:spacing w:line="360" w:lineRule="atLeast"/>
        <w:jc w:val="both"/>
        <w:rPr>
          <w:sz w:val="16"/>
          <w:szCs w:val="16"/>
        </w:rPr>
      </w:pPr>
      <w:r w:rsidRPr="004C30DB">
        <w:rPr>
          <w:sz w:val="16"/>
          <w:szCs w:val="16"/>
        </w:rPr>
        <w:tab/>
        <w:t>3.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4C30DB" w:rsidRPr="004C30DB" w:rsidRDefault="004C30DB" w:rsidP="004C30DB">
      <w:pPr>
        <w:rPr>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tabs>
          <w:tab w:val="left" w:pos="3828"/>
          <w:tab w:val="left" w:pos="4253"/>
        </w:tabs>
        <w:ind w:right="-58"/>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keepNext/>
        <w:ind w:right="-2"/>
        <w:jc w:val="center"/>
        <w:outlineLvl w:val="3"/>
        <w:rPr>
          <w:b/>
          <w:color w:val="000000"/>
          <w:sz w:val="16"/>
          <w:szCs w:val="16"/>
        </w:rPr>
      </w:pPr>
      <w:r w:rsidRPr="004C30DB">
        <w:rPr>
          <w:b/>
          <w:color w:val="000000"/>
          <w:sz w:val="16"/>
          <w:szCs w:val="16"/>
        </w:rPr>
        <w:t>Российская  Федерация</w:t>
      </w:r>
    </w:p>
    <w:p w:rsidR="004C30DB" w:rsidRPr="004C30DB" w:rsidRDefault="004C30DB" w:rsidP="004C30DB">
      <w:pPr>
        <w:keepNext/>
        <w:spacing w:line="240" w:lineRule="exact"/>
        <w:ind w:right="-510"/>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2"/>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keepNext/>
        <w:jc w:val="center"/>
        <w:outlineLvl w:val="2"/>
        <w:rPr>
          <w:b/>
          <w:color w:val="000000"/>
          <w:sz w:val="16"/>
          <w:szCs w:val="16"/>
        </w:rPr>
      </w:pPr>
      <w:proofErr w:type="gramStart"/>
      <w:r w:rsidRPr="004C30DB">
        <w:rPr>
          <w:b/>
          <w:color w:val="000000"/>
          <w:sz w:val="16"/>
          <w:szCs w:val="16"/>
        </w:rPr>
        <w:t>Р</w:t>
      </w:r>
      <w:proofErr w:type="gramEnd"/>
      <w:r w:rsidRPr="004C30DB">
        <w:rPr>
          <w:b/>
          <w:color w:val="000000"/>
          <w:sz w:val="16"/>
          <w:szCs w:val="16"/>
        </w:rPr>
        <w:t xml:space="preserve"> А С П О Р Я Ж Е Н И Е</w:t>
      </w:r>
    </w:p>
    <w:p w:rsidR="004C30DB" w:rsidRPr="004C30DB" w:rsidRDefault="004C30DB" w:rsidP="004C30DB">
      <w:pPr>
        <w:spacing w:line="240" w:lineRule="exact"/>
        <w:ind w:right="-510"/>
        <w:jc w:val="center"/>
        <w:rPr>
          <w:color w:val="000000"/>
          <w:sz w:val="16"/>
          <w:szCs w:val="16"/>
        </w:rPr>
      </w:pPr>
    </w:p>
    <w:p w:rsidR="004C30DB" w:rsidRPr="004C30DB" w:rsidRDefault="004C30DB" w:rsidP="004C30DB">
      <w:pPr>
        <w:spacing w:line="240" w:lineRule="exact"/>
        <w:ind w:right="-510"/>
        <w:jc w:val="center"/>
        <w:rPr>
          <w:color w:val="000000"/>
          <w:sz w:val="16"/>
          <w:szCs w:val="16"/>
        </w:rPr>
      </w:pPr>
      <w:r w:rsidRPr="004C30DB">
        <w:rPr>
          <w:color w:val="000000"/>
          <w:sz w:val="16"/>
          <w:szCs w:val="16"/>
        </w:rPr>
        <w:t>от 17.07.2018 № 347-рг</w:t>
      </w:r>
    </w:p>
    <w:p w:rsidR="004C30DB" w:rsidRPr="004C30DB" w:rsidRDefault="004C30DB" w:rsidP="004C30DB">
      <w:pPr>
        <w:spacing w:line="240" w:lineRule="exact"/>
        <w:ind w:right="-510"/>
        <w:jc w:val="center"/>
        <w:rPr>
          <w:color w:val="000000"/>
          <w:sz w:val="16"/>
          <w:szCs w:val="16"/>
        </w:rPr>
      </w:pPr>
    </w:p>
    <w:p w:rsidR="004C30DB" w:rsidRPr="004C30DB" w:rsidRDefault="004C30DB" w:rsidP="004C30DB">
      <w:pPr>
        <w:spacing w:line="240" w:lineRule="exact"/>
        <w:ind w:right="-510"/>
        <w:jc w:val="center"/>
        <w:rPr>
          <w:color w:val="000000"/>
          <w:sz w:val="16"/>
          <w:szCs w:val="16"/>
        </w:rPr>
      </w:pPr>
      <w:r w:rsidRPr="004C30DB">
        <w:rPr>
          <w:color w:val="000000"/>
          <w:sz w:val="16"/>
          <w:szCs w:val="16"/>
        </w:rPr>
        <w:t>р.п</w:t>
      </w:r>
      <w:proofErr w:type="gramStart"/>
      <w:r w:rsidRPr="004C30DB">
        <w:rPr>
          <w:color w:val="000000"/>
          <w:sz w:val="16"/>
          <w:szCs w:val="16"/>
        </w:rPr>
        <w:t>.Л</w:t>
      </w:r>
      <w:proofErr w:type="gramEnd"/>
      <w:r w:rsidRPr="004C30DB">
        <w:rPr>
          <w:color w:val="000000"/>
          <w:sz w:val="16"/>
          <w:szCs w:val="16"/>
        </w:rPr>
        <w:t>юбытино</w:t>
      </w:r>
    </w:p>
    <w:p w:rsidR="004C30DB" w:rsidRPr="004C30DB" w:rsidRDefault="004C30DB" w:rsidP="004C30DB">
      <w:pPr>
        <w:spacing w:line="240" w:lineRule="exact"/>
        <w:ind w:right="-510"/>
        <w:jc w:val="center"/>
        <w:rPr>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jc w:val="center"/>
        <w:rPr>
          <w:b/>
          <w:sz w:val="16"/>
          <w:szCs w:val="16"/>
        </w:rPr>
      </w:pPr>
      <w:r w:rsidRPr="004C30DB">
        <w:rPr>
          <w:b/>
          <w:sz w:val="16"/>
          <w:szCs w:val="16"/>
        </w:rPr>
        <w:t>Об утверждении отчета об исполнении бюджета Любытинского</w:t>
      </w:r>
    </w:p>
    <w:p w:rsidR="004C30DB" w:rsidRPr="004C30DB" w:rsidRDefault="004C30DB" w:rsidP="004C30DB">
      <w:pPr>
        <w:spacing w:line="240" w:lineRule="exact"/>
        <w:ind w:right="-510"/>
        <w:jc w:val="center"/>
        <w:rPr>
          <w:b/>
          <w:sz w:val="16"/>
          <w:szCs w:val="16"/>
        </w:rPr>
      </w:pPr>
      <w:r w:rsidRPr="004C30DB">
        <w:rPr>
          <w:b/>
          <w:sz w:val="16"/>
          <w:szCs w:val="16"/>
        </w:rPr>
        <w:t>сельского поселения за первое полугодие 2018 года</w:t>
      </w:r>
    </w:p>
    <w:p w:rsidR="004C30DB" w:rsidRPr="004C30DB" w:rsidRDefault="004C30DB" w:rsidP="004C30DB">
      <w:pPr>
        <w:spacing w:line="240" w:lineRule="exact"/>
        <w:ind w:right="-510"/>
        <w:rPr>
          <w:sz w:val="16"/>
          <w:szCs w:val="16"/>
        </w:rPr>
      </w:pPr>
    </w:p>
    <w:p w:rsidR="004C30DB" w:rsidRPr="004C30DB" w:rsidRDefault="004C30DB" w:rsidP="004C30DB">
      <w:pPr>
        <w:spacing w:line="360" w:lineRule="atLeast"/>
        <w:jc w:val="both"/>
        <w:rPr>
          <w:sz w:val="16"/>
          <w:szCs w:val="16"/>
        </w:rPr>
      </w:pPr>
      <w:r w:rsidRPr="004C30DB">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4C30DB" w:rsidRPr="004C30DB" w:rsidRDefault="004C30DB" w:rsidP="004C30DB">
      <w:pPr>
        <w:spacing w:line="360" w:lineRule="atLeast"/>
        <w:ind w:firstLine="720"/>
        <w:jc w:val="both"/>
        <w:rPr>
          <w:sz w:val="16"/>
          <w:szCs w:val="16"/>
        </w:rPr>
      </w:pPr>
      <w:r w:rsidRPr="004C30DB">
        <w:rPr>
          <w:sz w:val="16"/>
          <w:szCs w:val="16"/>
        </w:rPr>
        <w:t>1. Утвердить прилагаемый отчет об исполнении бюджета Любытинского сельского поселения за первое полугодие 2018 года.</w:t>
      </w:r>
    </w:p>
    <w:p w:rsidR="004C30DB" w:rsidRPr="004C30DB" w:rsidRDefault="004C30DB" w:rsidP="004C30DB">
      <w:pPr>
        <w:spacing w:line="360" w:lineRule="atLeast"/>
        <w:jc w:val="both"/>
        <w:rPr>
          <w:sz w:val="16"/>
          <w:szCs w:val="16"/>
        </w:rPr>
      </w:pPr>
      <w:r w:rsidRPr="004C30DB">
        <w:rPr>
          <w:sz w:val="16"/>
          <w:szCs w:val="16"/>
        </w:rPr>
        <w:tab/>
        <w:t>2. Направить отчет об исполнении бюджета Любытинского сельского поселения за  первое полугодие 2018 года в  Совет депутатов Любытинского сельского поселения и Контрольно-счетную палату Любытинского муниципального района.</w:t>
      </w:r>
    </w:p>
    <w:p w:rsidR="004C30DB" w:rsidRPr="004C30DB" w:rsidRDefault="004C30DB" w:rsidP="004C30DB">
      <w:pPr>
        <w:spacing w:line="360" w:lineRule="atLeast"/>
        <w:jc w:val="both"/>
        <w:rPr>
          <w:sz w:val="16"/>
          <w:szCs w:val="16"/>
        </w:rPr>
      </w:pPr>
      <w:r w:rsidRPr="004C30DB">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P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keepNext/>
        <w:spacing w:line="240" w:lineRule="exact"/>
        <w:ind w:right="-58"/>
        <w:jc w:val="center"/>
        <w:outlineLvl w:val="4"/>
        <w:rPr>
          <w:b/>
          <w:sz w:val="16"/>
          <w:szCs w:val="16"/>
        </w:rPr>
      </w:pPr>
      <w:r w:rsidRPr="004C30DB">
        <w:rPr>
          <w:b/>
          <w:sz w:val="16"/>
          <w:szCs w:val="16"/>
        </w:rPr>
        <w:t>Российская  Федерация</w:t>
      </w:r>
    </w:p>
    <w:p w:rsidR="004C30DB" w:rsidRPr="004C30DB" w:rsidRDefault="004C30DB" w:rsidP="004C30DB">
      <w:pPr>
        <w:keepNext/>
        <w:spacing w:line="240" w:lineRule="exact"/>
        <w:ind w:right="-58"/>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58"/>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ind w:right="-58"/>
        <w:jc w:val="center"/>
        <w:rPr>
          <w:b/>
          <w:color w:val="000000"/>
          <w:sz w:val="16"/>
          <w:szCs w:val="16"/>
        </w:rPr>
      </w:pPr>
      <w:proofErr w:type="gramStart"/>
      <w:r w:rsidRPr="004C30DB">
        <w:rPr>
          <w:b/>
          <w:color w:val="000000"/>
          <w:sz w:val="16"/>
          <w:szCs w:val="16"/>
        </w:rPr>
        <w:t>П</w:t>
      </w:r>
      <w:proofErr w:type="gramEnd"/>
      <w:r w:rsidRPr="004C30DB">
        <w:rPr>
          <w:b/>
          <w:color w:val="000000"/>
          <w:sz w:val="16"/>
          <w:szCs w:val="16"/>
        </w:rPr>
        <w:t xml:space="preserve"> О С Т А Н О В Л Е Н И Е</w:t>
      </w:r>
    </w:p>
    <w:p w:rsidR="004C30DB" w:rsidRPr="004C30DB" w:rsidRDefault="004C30DB" w:rsidP="004C30DB">
      <w:pPr>
        <w:spacing w:line="240" w:lineRule="exact"/>
        <w:ind w:right="54"/>
        <w:jc w:val="center"/>
        <w:rPr>
          <w:b/>
          <w:color w:val="000000"/>
          <w:sz w:val="16"/>
          <w:szCs w:val="16"/>
        </w:rPr>
      </w:pPr>
    </w:p>
    <w:p w:rsidR="004C30DB" w:rsidRPr="004C30DB" w:rsidRDefault="004C30DB" w:rsidP="004C30DB">
      <w:pPr>
        <w:spacing w:line="240" w:lineRule="exact"/>
        <w:ind w:right="54"/>
        <w:jc w:val="center"/>
        <w:rPr>
          <w:color w:val="000000"/>
          <w:sz w:val="16"/>
          <w:szCs w:val="16"/>
        </w:rPr>
      </w:pPr>
      <w:r w:rsidRPr="004C30DB">
        <w:rPr>
          <w:color w:val="000000"/>
          <w:sz w:val="16"/>
          <w:szCs w:val="16"/>
        </w:rPr>
        <w:t>от 27.06.2018 № 534</w:t>
      </w:r>
    </w:p>
    <w:p w:rsidR="004C30DB" w:rsidRPr="004C30DB" w:rsidRDefault="004C30DB" w:rsidP="004C30DB">
      <w:pPr>
        <w:spacing w:line="240" w:lineRule="exact"/>
        <w:ind w:right="54"/>
        <w:jc w:val="center"/>
        <w:rPr>
          <w:sz w:val="16"/>
          <w:szCs w:val="16"/>
        </w:rPr>
      </w:pPr>
    </w:p>
    <w:p w:rsidR="004C30DB" w:rsidRPr="004C30DB" w:rsidRDefault="004C30DB" w:rsidP="004C30DB">
      <w:pPr>
        <w:spacing w:line="240" w:lineRule="exact"/>
        <w:ind w:right="54"/>
        <w:jc w:val="center"/>
        <w:rPr>
          <w:color w:val="000000"/>
          <w:sz w:val="16"/>
          <w:szCs w:val="16"/>
        </w:rPr>
      </w:pPr>
      <w:r w:rsidRPr="004C30DB">
        <w:rPr>
          <w:sz w:val="16"/>
          <w:szCs w:val="16"/>
        </w:rPr>
        <w:t>р.п</w:t>
      </w:r>
      <w:proofErr w:type="gramStart"/>
      <w:r w:rsidRPr="004C30DB">
        <w:rPr>
          <w:sz w:val="16"/>
          <w:szCs w:val="16"/>
        </w:rPr>
        <w:t>.Л</w:t>
      </w:r>
      <w:proofErr w:type="gramEnd"/>
      <w:r w:rsidRPr="004C30DB">
        <w:rPr>
          <w:sz w:val="16"/>
          <w:szCs w:val="16"/>
        </w:rPr>
        <w:t>юбытино</w:t>
      </w:r>
    </w:p>
    <w:p w:rsidR="004C30DB" w:rsidRPr="004C30DB" w:rsidRDefault="004C30DB" w:rsidP="004C30DB">
      <w:pPr>
        <w:spacing w:line="240" w:lineRule="exact"/>
        <w:ind w:right="85"/>
        <w:jc w:val="center"/>
        <w:rPr>
          <w:b/>
          <w:sz w:val="16"/>
          <w:szCs w:val="16"/>
        </w:rPr>
      </w:pPr>
    </w:p>
    <w:p w:rsidR="004C30DB" w:rsidRPr="004C30DB" w:rsidRDefault="004C30DB" w:rsidP="004C30DB">
      <w:pPr>
        <w:spacing w:line="240" w:lineRule="exact"/>
        <w:ind w:right="85"/>
        <w:jc w:val="center"/>
        <w:rPr>
          <w:b/>
          <w:sz w:val="16"/>
          <w:szCs w:val="16"/>
        </w:rPr>
      </w:pPr>
      <w:r w:rsidRPr="004C30DB">
        <w:rPr>
          <w:b/>
          <w:sz w:val="16"/>
          <w:szCs w:val="16"/>
        </w:rPr>
        <w:t>Об утверждении норматива стоимости 1 кв</w:t>
      </w:r>
      <w:proofErr w:type="gramStart"/>
      <w:r w:rsidRPr="004C30DB">
        <w:rPr>
          <w:b/>
          <w:sz w:val="16"/>
          <w:szCs w:val="16"/>
        </w:rPr>
        <w:t>.м</w:t>
      </w:r>
      <w:proofErr w:type="gramEnd"/>
      <w:r w:rsidRPr="004C30DB">
        <w:rPr>
          <w:b/>
          <w:sz w:val="16"/>
          <w:szCs w:val="16"/>
        </w:rPr>
        <w:t xml:space="preserve">етра общей площади </w:t>
      </w:r>
    </w:p>
    <w:p w:rsidR="004C30DB" w:rsidRPr="004C30DB" w:rsidRDefault="004C30DB" w:rsidP="004C30DB">
      <w:pPr>
        <w:spacing w:line="240" w:lineRule="exact"/>
        <w:ind w:right="85"/>
        <w:jc w:val="center"/>
        <w:rPr>
          <w:b/>
          <w:sz w:val="16"/>
          <w:szCs w:val="16"/>
        </w:rPr>
      </w:pPr>
      <w:r w:rsidRPr="004C30DB">
        <w:rPr>
          <w:b/>
          <w:sz w:val="16"/>
          <w:szCs w:val="16"/>
        </w:rPr>
        <w:t>жилого помещения по Любытинскому муниципальному району</w:t>
      </w:r>
    </w:p>
    <w:p w:rsidR="004C30DB" w:rsidRPr="004C30DB" w:rsidRDefault="004C30DB" w:rsidP="004C30DB">
      <w:pPr>
        <w:spacing w:line="240" w:lineRule="exact"/>
        <w:ind w:right="85"/>
        <w:rPr>
          <w:b/>
          <w:sz w:val="16"/>
          <w:szCs w:val="16"/>
        </w:rPr>
      </w:pPr>
    </w:p>
    <w:p w:rsidR="004C30DB" w:rsidRPr="004C30DB" w:rsidRDefault="004C30DB" w:rsidP="004C30DB">
      <w:pPr>
        <w:spacing w:line="360" w:lineRule="atLeast"/>
        <w:ind w:firstLine="720"/>
        <w:jc w:val="both"/>
        <w:rPr>
          <w:sz w:val="16"/>
          <w:szCs w:val="16"/>
        </w:rPr>
      </w:pPr>
      <w:proofErr w:type="gramStart"/>
      <w:r w:rsidRPr="004C30DB">
        <w:rPr>
          <w:sz w:val="16"/>
          <w:szCs w:val="16"/>
        </w:rPr>
        <w:t xml:space="preserve">В соответствии с пунктом 13 Правил предоставления молодым семьям социальных выплат на приобретение (строительство) жилья и их использования, приведенных в приложении к подпрограмме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2014-2020 годы, утвержденной постановлением Правительства Новгородской области от 28.10.2013 № 322, Администрация Любытинского муниципального района </w:t>
      </w:r>
      <w:r w:rsidRPr="004C30DB">
        <w:rPr>
          <w:b/>
          <w:sz w:val="16"/>
          <w:szCs w:val="16"/>
        </w:rPr>
        <w:t>ПОСТАНОВЛЯЕТ:</w:t>
      </w:r>
      <w:proofErr w:type="gramEnd"/>
    </w:p>
    <w:p w:rsidR="004C30DB" w:rsidRPr="004C30DB" w:rsidRDefault="004C30DB" w:rsidP="004C30DB">
      <w:pPr>
        <w:spacing w:line="360" w:lineRule="atLeast"/>
        <w:ind w:firstLine="720"/>
        <w:jc w:val="both"/>
        <w:rPr>
          <w:sz w:val="16"/>
          <w:szCs w:val="16"/>
        </w:rPr>
      </w:pPr>
      <w:r w:rsidRPr="004C30DB">
        <w:rPr>
          <w:sz w:val="16"/>
          <w:szCs w:val="16"/>
        </w:rPr>
        <w:t>1. Утвердить на 2019 год по Любытинскому муниципальному району среднюю рыночную стоимость 1 кв</w:t>
      </w:r>
      <w:proofErr w:type="gramStart"/>
      <w:r w:rsidRPr="004C30DB">
        <w:rPr>
          <w:sz w:val="16"/>
          <w:szCs w:val="16"/>
        </w:rPr>
        <w:t>.м</w:t>
      </w:r>
      <w:proofErr w:type="gramEnd"/>
      <w:r w:rsidRPr="004C30DB">
        <w:rPr>
          <w:sz w:val="16"/>
          <w:szCs w:val="16"/>
        </w:rPr>
        <w:t>етра общей жилой площади жилого помещения для расчета размера социальной выплаты в размере 34 тыс.289 рублей.</w:t>
      </w:r>
    </w:p>
    <w:p w:rsidR="004C30DB" w:rsidRPr="004C30DB" w:rsidRDefault="004C30DB" w:rsidP="004C30DB">
      <w:pPr>
        <w:spacing w:line="360" w:lineRule="atLeast"/>
        <w:ind w:firstLine="720"/>
        <w:jc w:val="both"/>
        <w:rPr>
          <w:sz w:val="16"/>
          <w:szCs w:val="16"/>
        </w:rPr>
      </w:pPr>
      <w:r w:rsidRPr="004C30D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30DB" w:rsidRPr="004C30DB" w:rsidRDefault="004C30DB" w:rsidP="004C30DB">
      <w:pPr>
        <w:spacing w:line="240" w:lineRule="exact"/>
        <w:ind w:right="-510"/>
        <w:jc w:val="both"/>
        <w:rPr>
          <w:sz w:val="16"/>
          <w:szCs w:val="16"/>
        </w:rPr>
      </w:pPr>
      <w:r w:rsidRPr="004C30DB">
        <w:rPr>
          <w:sz w:val="16"/>
          <w:szCs w:val="16"/>
        </w:rPr>
        <w:t xml:space="preserve">                                            </w:t>
      </w:r>
    </w:p>
    <w:p w:rsidR="004C30DB" w:rsidRPr="004C30DB" w:rsidRDefault="004C30DB" w:rsidP="004C30DB">
      <w:pPr>
        <w:spacing w:line="240" w:lineRule="exact"/>
        <w:ind w:right="-510"/>
        <w:rPr>
          <w:b/>
          <w:sz w:val="16"/>
          <w:szCs w:val="16"/>
        </w:rPr>
      </w:pPr>
      <w:r w:rsidRPr="004C30DB">
        <w:rPr>
          <w:b/>
          <w:sz w:val="16"/>
          <w:szCs w:val="16"/>
        </w:rPr>
        <w:t>Глава</w:t>
      </w:r>
    </w:p>
    <w:p w:rsid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jc w:val="center"/>
        <w:rPr>
          <w:sz w:val="16"/>
          <w:szCs w:val="16"/>
        </w:rPr>
      </w:pPr>
    </w:p>
    <w:p w:rsidR="004C30DB" w:rsidRPr="004C30DB" w:rsidRDefault="004C30DB" w:rsidP="004C30DB">
      <w:pPr>
        <w:keepNext/>
        <w:spacing w:line="240" w:lineRule="exact"/>
        <w:ind w:right="-58"/>
        <w:jc w:val="center"/>
        <w:outlineLvl w:val="4"/>
        <w:rPr>
          <w:b/>
          <w:sz w:val="16"/>
          <w:szCs w:val="16"/>
        </w:rPr>
      </w:pPr>
      <w:r w:rsidRPr="004C30DB">
        <w:rPr>
          <w:b/>
          <w:sz w:val="16"/>
          <w:szCs w:val="16"/>
        </w:rPr>
        <w:t>Российская  Федерация</w:t>
      </w:r>
    </w:p>
    <w:p w:rsidR="004C30DB" w:rsidRPr="004C30DB" w:rsidRDefault="004C30DB" w:rsidP="004C30DB">
      <w:pPr>
        <w:keepNext/>
        <w:spacing w:line="240" w:lineRule="exact"/>
        <w:ind w:right="-58"/>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58"/>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ind w:right="-58"/>
        <w:jc w:val="center"/>
        <w:rPr>
          <w:b/>
          <w:color w:val="000000"/>
          <w:sz w:val="16"/>
          <w:szCs w:val="16"/>
        </w:rPr>
      </w:pPr>
      <w:proofErr w:type="gramStart"/>
      <w:r w:rsidRPr="004C30DB">
        <w:rPr>
          <w:b/>
          <w:color w:val="000000"/>
          <w:sz w:val="16"/>
          <w:szCs w:val="16"/>
        </w:rPr>
        <w:t>П</w:t>
      </w:r>
      <w:proofErr w:type="gramEnd"/>
      <w:r w:rsidRPr="004C30DB">
        <w:rPr>
          <w:b/>
          <w:color w:val="000000"/>
          <w:sz w:val="16"/>
          <w:szCs w:val="16"/>
        </w:rPr>
        <w:t xml:space="preserve"> О С Т А Н О В Л Е Н И Е</w:t>
      </w:r>
    </w:p>
    <w:p w:rsidR="004C30DB" w:rsidRPr="004C30DB" w:rsidRDefault="004C30DB" w:rsidP="004C30DB">
      <w:pPr>
        <w:spacing w:line="240" w:lineRule="exact"/>
        <w:ind w:right="-2"/>
        <w:jc w:val="center"/>
        <w:rPr>
          <w:b/>
          <w:color w:val="000000"/>
          <w:sz w:val="16"/>
          <w:szCs w:val="16"/>
        </w:rPr>
      </w:pPr>
    </w:p>
    <w:p w:rsidR="004C30DB" w:rsidRPr="004C30DB" w:rsidRDefault="004C30DB" w:rsidP="004C30DB">
      <w:pPr>
        <w:spacing w:line="240" w:lineRule="exact"/>
        <w:ind w:right="-2"/>
        <w:jc w:val="center"/>
        <w:rPr>
          <w:color w:val="000000"/>
          <w:sz w:val="16"/>
          <w:szCs w:val="16"/>
        </w:rPr>
      </w:pPr>
      <w:r w:rsidRPr="004C30DB">
        <w:rPr>
          <w:color w:val="000000"/>
          <w:sz w:val="16"/>
          <w:szCs w:val="16"/>
        </w:rPr>
        <w:t>от 27.06.2018 № 538</w:t>
      </w:r>
    </w:p>
    <w:p w:rsidR="004C30DB" w:rsidRPr="004C30DB" w:rsidRDefault="004C30DB" w:rsidP="004C30DB">
      <w:pPr>
        <w:spacing w:line="240" w:lineRule="exact"/>
        <w:ind w:right="-2"/>
        <w:jc w:val="center"/>
        <w:rPr>
          <w:sz w:val="16"/>
          <w:szCs w:val="16"/>
        </w:rPr>
      </w:pPr>
    </w:p>
    <w:p w:rsidR="004C30DB" w:rsidRPr="004C30DB" w:rsidRDefault="004C30DB" w:rsidP="004C30DB">
      <w:pPr>
        <w:spacing w:line="240" w:lineRule="exact"/>
        <w:ind w:right="-2"/>
        <w:jc w:val="center"/>
        <w:rPr>
          <w:color w:val="000000"/>
          <w:sz w:val="16"/>
          <w:szCs w:val="16"/>
        </w:rPr>
      </w:pPr>
      <w:r w:rsidRPr="004C30DB">
        <w:rPr>
          <w:sz w:val="16"/>
          <w:szCs w:val="16"/>
        </w:rPr>
        <w:t>р.п</w:t>
      </w:r>
      <w:proofErr w:type="gramStart"/>
      <w:r w:rsidRPr="004C30DB">
        <w:rPr>
          <w:sz w:val="16"/>
          <w:szCs w:val="16"/>
        </w:rPr>
        <w:t>.Л</w:t>
      </w:r>
      <w:proofErr w:type="gramEnd"/>
      <w:r w:rsidRPr="004C30DB">
        <w:rPr>
          <w:sz w:val="16"/>
          <w:szCs w:val="16"/>
        </w:rPr>
        <w:t>юбытино</w:t>
      </w:r>
    </w:p>
    <w:p w:rsidR="004C30DB" w:rsidRPr="004C30DB" w:rsidRDefault="004C30DB" w:rsidP="004C30DB">
      <w:pPr>
        <w:spacing w:line="240" w:lineRule="exact"/>
        <w:ind w:right="-2"/>
        <w:jc w:val="both"/>
        <w:rPr>
          <w:sz w:val="16"/>
          <w:szCs w:val="16"/>
        </w:rPr>
      </w:pPr>
      <w:r w:rsidRPr="004C30DB">
        <w:rPr>
          <w:sz w:val="16"/>
          <w:szCs w:val="16"/>
        </w:rPr>
        <w:t xml:space="preserve">                                                   </w:t>
      </w:r>
    </w:p>
    <w:p w:rsidR="004C30DB" w:rsidRPr="004C30DB" w:rsidRDefault="004C30DB" w:rsidP="004C30DB">
      <w:pPr>
        <w:spacing w:line="240" w:lineRule="exact"/>
        <w:ind w:right="-2"/>
        <w:jc w:val="center"/>
        <w:rPr>
          <w:b/>
          <w:sz w:val="16"/>
          <w:szCs w:val="16"/>
        </w:rPr>
      </w:pPr>
      <w:r w:rsidRPr="004C30DB">
        <w:rPr>
          <w:b/>
          <w:sz w:val="16"/>
          <w:szCs w:val="16"/>
        </w:rPr>
        <w:t xml:space="preserve">О создании комиссии по рассмотрению обращений граждан </w:t>
      </w:r>
    </w:p>
    <w:p w:rsidR="004C30DB" w:rsidRPr="004C30DB" w:rsidRDefault="004C30DB" w:rsidP="004C30DB">
      <w:pPr>
        <w:spacing w:line="240" w:lineRule="exact"/>
        <w:ind w:right="-2"/>
        <w:jc w:val="center"/>
        <w:rPr>
          <w:b/>
          <w:color w:val="000000"/>
          <w:sz w:val="16"/>
          <w:szCs w:val="16"/>
        </w:rPr>
      </w:pPr>
      <w:r w:rsidRPr="004C30DB">
        <w:rPr>
          <w:b/>
          <w:sz w:val="16"/>
          <w:szCs w:val="16"/>
        </w:rPr>
        <w:t>и</w:t>
      </w:r>
      <w:r w:rsidRPr="004C30DB">
        <w:rPr>
          <w:b/>
          <w:color w:val="000000"/>
          <w:sz w:val="16"/>
          <w:szCs w:val="16"/>
        </w:rPr>
        <w:t xml:space="preserve"> </w:t>
      </w:r>
      <w:r w:rsidRPr="004C30DB">
        <w:rPr>
          <w:b/>
          <w:sz w:val="16"/>
          <w:szCs w:val="16"/>
        </w:rPr>
        <w:t>юридических лиц о предоставлении земельных участков</w:t>
      </w:r>
    </w:p>
    <w:p w:rsidR="004C30DB" w:rsidRPr="004C30DB" w:rsidRDefault="004C30DB" w:rsidP="004C30DB">
      <w:pPr>
        <w:spacing w:line="240" w:lineRule="exact"/>
        <w:ind w:right="-2"/>
        <w:jc w:val="center"/>
        <w:rPr>
          <w:b/>
          <w:sz w:val="16"/>
          <w:szCs w:val="16"/>
        </w:rPr>
      </w:pPr>
      <w:r w:rsidRPr="004C30DB">
        <w:rPr>
          <w:b/>
          <w:sz w:val="16"/>
          <w:szCs w:val="16"/>
        </w:rPr>
        <w:t>на территории Любытинского муниципального района</w:t>
      </w:r>
    </w:p>
    <w:p w:rsidR="004C30DB" w:rsidRPr="004C30DB" w:rsidRDefault="004C30DB" w:rsidP="004C30DB">
      <w:pPr>
        <w:spacing w:line="240" w:lineRule="exact"/>
        <w:ind w:right="-2"/>
        <w:jc w:val="both"/>
        <w:rPr>
          <w:sz w:val="16"/>
          <w:szCs w:val="16"/>
        </w:rPr>
      </w:pPr>
    </w:p>
    <w:p w:rsidR="004C30DB" w:rsidRPr="004C30DB" w:rsidRDefault="004C30DB" w:rsidP="004C30DB">
      <w:pPr>
        <w:spacing w:line="360" w:lineRule="atLeast"/>
        <w:ind w:firstLine="720"/>
        <w:jc w:val="both"/>
        <w:rPr>
          <w:b/>
          <w:sz w:val="16"/>
          <w:szCs w:val="16"/>
        </w:rPr>
      </w:pPr>
      <w:r w:rsidRPr="004C30DB">
        <w:rPr>
          <w:sz w:val="16"/>
          <w:szCs w:val="16"/>
        </w:rPr>
        <w:lastRenderedPageBreak/>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в целях обеспечения согласованных действий и урегулирования вопросов по выделению земельных участков на территории Любытинского муниципального района Администрация Любытинского муниципального района </w:t>
      </w:r>
      <w:r w:rsidRPr="004C30DB">
        <w:rPr>
          <w:b/>
          <w:sz w:val="16"/>
          <w:szCs w:val="16"/>
        </w:rPr>
        <w:t>ПОСТАНОВЛЯЕТ:</w:t>
      </w:r>
    </w:p>
    <w:p w:rsidR="004C30DB" w:rsidRPr="004C30DB" w:rsidRDefault="004C30DB" w:rsidP="004C30DB">
      <w:pPr>
        <w:spacing w:line="360" w:lineRule="atLeast"/>
        <w:ind w:firstLine="720"/>
        <w:jc w:val="both"/>
        <w:rPr>
          <w:sz w:val="16"/>
          <w:szCs w:val="16"/>
        </w:rPr>
      </w:pPr>
    </w:p>
    <w:p w:rsidR="004C30DB" w:rsidRPr="004C30DB" w:rsidRDefault="004C30DB" w:rsidP="004C30DB">
      <w:pPr>
        <w:spacing w:line="360" w:lineRule="atLeast"/>
        <w:ind w:firstLine="720"/>
        <w:jc w:val="both"/>
        <w:rPr>
          <w:sz w:val="16"/>
          <w:szCs w:val="16"/>
        </w:rPr>
      </w:pPr>
      <w:r w:rsidRPr="004C30DB">
        <w:rPr>
          <w:sz w:val="16"/>
          <w:szCs w:val="16"/>
        </w:rPr>
        <w:t xml:space="preserve">1. Утвердить комиссию по рассмотрению обращений граждан и юридических лиц о предоставлении земельных участков на территории Любытинского муниципального района в следующем составе:    </w:t>
      </w:r>
    </w:p>
    <w:tbl>
      <w:tblPr>
        <w:tblW w:w="0" w:type="auto"/>
        <w:tblLook w:val="01E0" w:firstRow="1" w:lastRow="1" w:firstColumn="1" w:lastColumn="1" w:noHBand="0" w:noVBand="0"/>
      </w:tblPr>
      <w:tblGrid>
        <w:gridCol w:w="2093"/>
        <w:gridCol w:w="7477"/>
      </w:tblGrid>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Матвеева С.В.</w:t>
            </w:r>
          </w:p>
          <w:p w:rsidR="004C30DB" w:rsidRPr="004C30DB" w:rsidRDefault="004C30DB" w:rsidP="004C30DB">
            <w:pPr>
              <w:spacing w:line="240" w:lineRule="exact"/>
              <w:ind w:right="-108"/>
              <w:jc w:val="both"/>
              <w:rPr>
                <w:sz w:val="16"/>
                <w:szCs w:val="16"/>
              </w:rPr>
            </w:pPr>
          </w:p>
        </w:tc>
        <w:tc>
          <w:tcPr>
            <w:tcW w:w="7477" w:type="dxa"/>
            <w:shd w:val="clear" w:color="auto" w:fill="auto"/>
          </w:tcPr>
          <w:p w:rsidR="004C30DB" w:rsidRPr="004C30DB" w:rsidRDefault="004C30DB" w:rsidP="004C30DB">
            <w:pPr>
              <w:spacing w:line="240" w:lineRule="exact"/>
              <w:ind w:right="-108"/>
              <w:jc w:val="both"/>
              <w:rPr>
                <w:color w:val="000000"/>
                <w:sz w:val="16"/>
                <w:szCs w:val="16"/>
              </w:rPr>
            </w:pPr>
          </w:p>
          <w:p w:rsidR="004C30DB" w:rsidRPr="004C30DB" w:rsidRDefault="004C30DB" w:rsidP="004C30DB">
            <w:pPr>
              <w:spacing w:line="240" w:lineRule="exact"/>
              <w:ind w:right="-108"/>
              <w:jc w:val="both"/>
              <w:rPr>
                <w:color w:val="000000"/>
                <w:sz w:val="16"/>
                <w:szCs w:val="16"/>
              </w:rPr>
            </w:pPr>
            <w:r w:rsidRPr="004C30DB">
              <w:rPr>
                <w:color w:val="000000"/>
                <w:sz w:val="16"/>
                <w:szCs w:val="16"/>
              </w:rPr>
              <w:t xml:space="preserve">-первый заместитель Главы администрации </w:t>
            </w:r>
            <w:proofErr w:type="gramStart"/>
            <w:r w:rsidRPr="004C30DB">
              <w:rPr>
                <w:color w:val="000000"/>
                <w:sz w:val="16"/>
                <w:szCs w:val="16"/>
              </w:rPr>
              <w:t>муниципального</w:t>
            </w:r>
            <w:proofErr w:type="gramEnd"/>
            <w:r w:rsidRPr="004C30DB">
              <w:rPr>
                <w:color w:val="000000"/>
                <w:sz w:val="16"/>
                <w:szCs w:val="16"/>
              </w:rPr>
              <w:t xml:space="preserve"> </w:t>
            </w:r>
          </w:p>
          <w:p w:rsidR="004C30DB" w:rsidRPr="004C30DB" w:rsidRDefault="004C30DB" w:rsidP="004C30DB">
            <w:pPr>
              <w:spacing w:line="240" w:lineRule="exact"/>
              <w:ind w:right="-108"/>
              <w:jc w:val="both"/>
              <w:rPr>
                <w:color w:val="000000"/>
                <w:sz w:val="16"/>
                <w:szCs w:val="16"/>
              </w:rPr>
            </w:pPr>
            <w:r w:rsidRPr="004C30DB">
              <w:rPr>
                <w:color w:val="000000"/>
                <w:sz w:val="16"/>
                <w:szCs w:val="16"/>
              </w:rPr>
              <w:t xml:space="preserve"> района, председатель комиссии</w:t>
            </w:r>
          </w:p>
        </w:tc>
      </w:tr>
      <w:tr w:rsidR="004C30DB" w:rsidRPr="004C30DB" w:rsidTr="004C30DB">
        <w:tc>
          <w:tcPr>
            <w:tcW w:w="2093" w:type="dxa"/>
            <w:shd w:val="clear" w:color="auto" w:fill="auto"/>
          </w:tcPr>
          <w:p w:rsidR="004C30DB" w:rsidRPr="004C30DB" w:rsidRDefault="004C30DB" w:rsidP="004C30DB">
            <w:pPr>
              <w:spacing w:line="240" w:lineRule="exact"/>
              <w:ind w:right="-108"/>
              <w:jc w:val="both"/>
              <w:rPr>
                <w:color w:val="000000"/>
                <w:sz w:val="16"/>
                <w:szCs w:val="16"/>
              </w:rPr>
            </w:pPr>
          </w:p>
          <w:p w:rsidR="004C30DB" w:rsidRPr="004C30DB" w:rsidRDefault="004C30DB" w:rsidP="004C30DB">
            <w:pPr>
              <w:spacing w:line="240" w:lineRule="exact"/>
              <w:ind w:right="-108"/>
              <w:jc w:val="both"/>
              <w:rPr>
                <w:sz w:val="16"/>
                <w:szCs w:val="16"/>
              </w:rPr>
            </w:pPr>
            <w:r w:rsidRPr="004C30DB">
              <w:rPr>
                <w:color w:val="000000"/>
                <w:sz w:val="16"/>
                <w:szCs w:val="16"/>
              </w:rPr>
              <w:t>Ефимова Ю.В.</w:t>
            </w:r>
          </w:p>
        </w:tc>
        <w:tc>
          <w:tcPr>
            <w:tcW w:w="7477" w:type="dxa"/>
            <w:shd w:val="clear" w:color="auto" w:fill="auto"/>
          </w:tcPr>
          <w:p w:rsidR="004C30DB" w:rsidRPr="004C30DB" w:rsidRDefault="004C30DB" w:rsidP="004C30DB">
            <w:pPr>
              <w:spacing w:line="240" w:lineRule="exact"/>
              <w:ind w:right="-108"/>
              <w:jc w:val="both"/>
              <w:rPr>
                <w:color w:val="000000"/>
                <w:sz w:val="16"/>
                <w:szCs w:val="16"/>
              </w:rPr>
            </w:pPr>
          </w:p>
          <w:p w:rsidR="004C30DB" w:rsidRPr="004C30DB" w:rsidRDefault="004C30DB" w:rsidP="004C30DB">
            <w:pPr>
              <w:spacing w:line="240" w:lineRule="exact"/>
              <w:ind w:right="-108"/>
              <w:jc w:val="both"/>
              <w:rPr>
                <w:color w:val="000000"/>
                <w:sz w:val="16"/>
                <w:szCs w:val="16"/>
              </w:rPr>
            </w:pPr>
            <w:r w:rsidRPr="004C30DB">
              <w:rPr>
                <w:color w:val="000000"/>
                <w:sz w:val="16"/>
                <w:szCs w:val="16"/>
              </w:rPr>
              <w:t xml:space="preserve">-ведущая служащая отдела имущественных отношений и </w:t>
            </w:r>
          </w:p>
          <w:p w:rsidR="004C30DB" w:rsidRPr="004C30DB" w:rsidRDefault="004C30DB" w:rsidP="004C30DB">
            <w:pPr>
              <w:spacing w:line="240" w:lineRule="exact"/>
              <w:ind w:right="-108"/>
              <w:jc w:val="both"/>
              <w:rPr>
                <w:color w:val="000000"/>
                <w:sz w:val="16"/>
                <w:szCs w:val="16"/>
              </w:rPr>
            </w:pPr>
            <w:r w:rsidRPr="004C30DB">
              <w:rPr>
                <w:color w:val="000000"/>
                <w:sz w:val="16"/>
                <w:szCs w:val="16"/>
              </w:rPr>
              <w:t xml:space="preserve"> муниципальных закупок Администрации </w:t>
            </w:r>
            <w:proofErr w:type="gramStart"/>
            <w:r w:rsidRPr="004C30DB">
              <w:rPr>
                <w:color w:val="000000"/>
                <w:sz w:val="16"/>
                <w:szCs w:val="16"/>
              </w:rPr>
              <w:t>муниципального</w:t>
            </w:r>
            <w:proofErr w:type="gramEnd"/>
            <w:r w:rsidRPr="004C30DB">
              <w:rPr>
                <w:color w:val="000000"/>
                <w:sz w:val="16"/>
                <w:szCs w:val="16"/>
              </w:rPr>
              <w:t xml:space="preserve">  </w:t>
            </w:r>
          </w:p>
          <w:p w:rsidR="004C30DB" w:rsidRPr="004C30DB" w:rsidRDefault="004C30DB" w:rsidP="004C30DB">
            <w:pPr>
              <w:spacing w:line="240" w:lineRule="exact"/>
              <w:ind w:right="-108"/>
              <w:jc w:val="both"/>
              <w:rPr>
                <w:color w:val="000000"/>
                <w:sz w:val="16"/>
                <w:szCs w:val="16"/>
              </w:rPr>
            </w:pPr>
            <w:r w:rsidRPr="004C30DB">
              <w:rPr>
                <w:color w:val="000000"/>
                <w:sz w:val="16"/>
                <w:szCs w:val="16"/>
              </w:rPr>
              <w:t xml:space="preserve"> района, секретарь комиссии</w:t>
            </w:r>
          </w:p>
        </w:tc>
      </w:tr>
      <w:tr w:rsidR="004C30DB" w:rsidRPr="004C30DB" w:rsidTr="004C30DB">
        <w:tc>
          <w:tcPr>
            <w:tcW w:w="9570" w:type="dxa"/>
            <w:gridSpan w:val="2"/>
            <w:shd w:val="clear" w:color="auto" w:fill="auto"/>
          </w:tcPr>
          <w:p w:rsidR="004C30DB" w:rsidRPr="004C30DB" w:rsidRDefault="004C30DB" w:rsidP="004C30DB">
            <w:pPr>
              <w:spacing w:line="240" w:lineRule="exact"/>
              <w:ind w:right="-108"/>
              <w:jc w:val="both"/>
              <w:rPr>
                <w:sz w:val="16"/>
                <w:szCs w:val="16"/>
              </w:rPr>
            </w:pPr>
          </w:p>
          <w:p w:rsidR="004C30DB" w:rsidRPr="004C30DB" w:rsidRDefault="004C30DB" w:rsidP="004C30DB">
            <w:pPr>
              <w:spacing w:line="240" w:lineRule="exact"/>
              <w:ind w:right="-108"/>
              <w:jc w:val="both"/>
              <w:rPr>
                <w:b/>
                <w:sz w:val="16"/>
                <w:szCs w:val="16"/>
              </w:rPr>
            </w:pPr>
            <w:r w:rsidRPr="004C30DB">
              <w:rPr>
                <w:b/>
                <w:sz w:val="16"/>
                <w:szCs w:val="16"/>
              </w:rPr>
              <w:t xml:space="preserve">            Члены комиссии:</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Ермилов П.С.</w:t>
            </w:r>
          </w:p>
        </w:tc>
        <w:tc>
          <w:tcPr>
            <w:tcW w:w="7477" w:type="dxa"/>
            <w:shd w:val="clear" w:color="auto" w:fill="auto"/>
          </w:tcPr>
          <w:p w:rsidR="004C30DB" w:rsidRPr="004C30DB" w:rsidRDefault="004C30DB" w:rsidP="004C30DB">
            <w:pPr>
              <w:spacing w:line="240" w:lineRule="exact"/>
              <w:ind w:left="-108" w:right="-2"/>
              <w:jc w:val="both"/>
              <w:rPr>
                <w:sz w:val="16"/>
                <w:szCs w:val="16"/>
              </w:rPr>
            </w:pPr>
          </w:p>
          <w:p w:rsidR="004C30DB" w:rsidRPr="004C30DB" w:rsidRDefault="004C30DB" w:rsidP="004C30DB">
            <w:pPr>
              <w:spacing w:line="240" w:lineRule="exact"/>
              <w:ind w:left="-108" w:right="-2"/>
              <w:jc w:val="both"/>
              <w:rPr>
                <w:sz w:val="16"/>
                <w:szCs w:val="16"/>
              </w:rPr>
            </w:pPr>
            <w:r w:rsidRPr="004C30DB">
              <w:rPr>
                <w:sz w:val="16"/>
                <w:szCs w:val="16"/>
              </w:rPr>
              <w:t>-Глава Неболчского сельского поселения (по согласованию)</w:t>
            </w:r>
          </w:p>
        </w:tc>
      </w:tr>
      <w:tr w:rsidR="004C30DB" w:rsidRPr="004C30DB" w:rsidTr="004C30DB">
        <w:tc>
          <w:tcPr>
            <w:tcW w:w="2093" w:type="dxa"/>
            <w:shd w:val="clear" w:color="auto" w:fill="auto"/>
          </w:tcPr>
          <w:p w:rsidR="004C30DB" w:rsidRPr="004C30DB" w:rsidRDefault="004C30DB" w:rsidP="004C30DB">
            <w:pPr>
              <w:spacing w:line="240" w:lineRule="exact"/>
              <w:ind w:right="-108"/>
              <w:jc w:val="both"/>
              <w:rPr>
                <w:color w:val="000000"/>
                <w:sz w:val="16"/>
                <w:szCs w:val="16"/>
              </w:rPr>
            </w:pPr>
          </w:p>
          <w:p w:rsidR="004C30DB" w:rsidRPr="004C30DB" w:rsidRDefault="004C30DB" w:rsidP="004C30DB">
            <w:pPr>
              <w:spacing w:line="240" w:lineRule="exact"/>
              <w:ind w:right="-108"/>
              <w:jc w:val="both"/>
              <w:rPr>
                <w:sz w:val="16"/>
                <w:szCs w:val="16"/>
              </w:rPr>
            </w:pPr>
            <w:r w:rsidRPr="004C30DB">
              <w:rPr>
                <w:color w:val="000000"/>
                <w:sz w:val="16"/>
                <w:szCs w:val="16"/>
              </w:rPr>
              <w:t xml:space="preserve">Иванов А.Ю.  </w:t>
            </w: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-директор муниципального бюджетного учреждения куль-</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w:t>
            </w:r>
            <w:proofErr w:type="gramStart"/>
            <w:r w:rsidRPr="004C30DB">
              <w:rPr>
                <w:color w:val="000000"/>
                <w:sz w:val="16"/>
                <w:szCs w:val="16"/>
              </w:rPr>
              <w:t>туры «Любытинский краеведческий музей» (по согласо-</w:t>
            </w:r>
            <w:proofErr w:type="gramEnd"/>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w:t>
            </w:r>
            <w:proofErr w:type="gramStart"/>
            <w:r w:rsidRPr="004C30DB">
              <w:rPr>
                <w:color w:val="000000"/>
                <w:sz w:val="16"/>
                <w:szCs w:val="16"/>
              </w:rPr>
              <w:t>ванию)</w:t>
            </w:r>
            <w:proofErr w:type="gramEnd"/>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 xml:space="preserve">Никитина И.Н.   </w:t>
            </w:r>
          </w:p>
          <w:p w:rsidR="004C30DB" w:rsidRPr="004C30DB" w:rsidRDefault="004C30DB" w:rsidP="004C30DB">
            <w:pPr>
              <w:spacing w:line="240" w:lineRule="exact"/>
              <w:ind w:right="-108"/>
              <w:jc w:val="both"/>
              <w:rPr>
                <w:color w:val="000000"/>
                <w:sz w:val="16"/>
                <w:szCs w:val="16"/>
              </w:rPr>
            </w:pP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-заведующая отделом архитектуры и градостроительства  </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Администрации муниципального района</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Огородник С.Г.</w:t>
            </w: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-начальник областного бюджетного учреждения «Любытин-</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ская районная ветеринарная станция» (по согласованию)</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Огородник Н.Г</w:t>
            </w:r>
          </w:p>
          <w:p w:rsidR="004C30DB" w:rsidRPr="004C30DB" w:rsidRDefault="004C30DB" w:rsidP="004C30DB">
            <w:pPr>
              <w:spacing w:line="240" w:lineRule="exact"/>
              <w:ind w:right="-108"/>
              <w:rPr>
                <w:color w:val="000000"/>
                <w:sz w:val="16"/>
                <w:szCs w:val="16"/>
              </w:rPr>
            </w:pP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-заместитель заведующего отделом экономики, потребитель-</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ского рынка  и сельского хозяйства Администрации муни-</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ципального района</w:t>
            </w:r>
          </w:p>
          <w:p w:rsidR="004C30DB" w:rsidRPr="004C30DB" w:rsidRDefault="004C30DB" w:rsidP="004C30DB">
            <w:pPr>
              <w:spacing w:line="240" w:lineRule="exact"/>
              <w:ind w:left="-108" w:right="-2"/>
              <w:rPr>
                <w:color w:val="000000"/>
                <w:sz w:val="16"/>
                <w:szCs w:val="16"/>
              </w:rPr>
            </w:pPr>
          </w:p>
        </w:tc>
      </w:tr>
      <w:tr w:rsidR="004C30DB" w:rsidRPr="004C30DB" w:rsidTr="004C30DB">
        <w:tc>
          <w:tcPr>
            <w:tcW w:w="9570" w:type="dxa"/>
            <w:gridSpan w:val="2"/>
            <w:shd w:val="clear" w:color="auto" w:fill="auto"/>
          </w:tcPr>
          <w:p w:rsidR="004C30DB" w:rsidRPr="004C30DB" w:rsidRDefault="004C30DB" w:rsidP="004C30DB">
            <w:pPr>
              <w:spacing w:line="240" w:lineRule="exact"/>
              <w:ind w:left="-108" w:right="-2"/>
              <w:jc w:val="center"/>
              <w:rPr>
                <w:color w:val="000000"/>
                <w:sz w:val="16"/>
                <w:szCs w:val="16"/>
              </w:rPr>
            </w:pPr>
            <w:r w:rsidRPr="004C30DB">
              <w:rPr>
                <w:color w:val="000000"/>
                <w:sz w:val="16"/>
                <w:szCs w:val="16"/>
              </w:rPr>
              <w:t>2</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Попова С.А.</w:t>
            </w: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-заведующая отделом  имущественных отношений и муни-</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ципальных закупок Администрации муниципального района</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 xml:space="preserve">Соловьева М.А.      </w:t>
            </w: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-главный специалист отдела архитектуры и градостроитель-</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ства Администрации Любытинского </w:t>
            </w:r>
            <w:proofErr w:type="gramStart"/>
            <w:r w:rsidRPr="004C30DB">
              <w:rPr>
                <w:color w:val="000000"/>
                <w:sz w:val="16"/>
                <w:szCs w:val="16"/>
              </w:rPr>
              <w:t>муниципального</w:t>
            </w:r>
            <w:proofErr w:type="gramEnd"/>
            <w:r w:rsidRPr="004C30DB">
              <w:rPr>
                <w:color w:val="000000"/>
                <w:sz w:val="16"/>
                <w:szCs w:val="16"/>
              </w:rPr>
              <w:t xml:space="preserve"> </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района</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Степанова О.В.</w:t>
            </w:r>
          </w:p>
          <w:p w:rsidR="004C30DB" w:rsidRPr="004C30DB" w:rsidRDefault="004C30DB" w:rsidP="004C30DB">
            <w:pPr>
              <w:spacing w:line="240" w:lineRule="exact"/>
              <w:ind w:right="-108"/>
              <w:rPr>
                <w:color w:val="000000"/>
                <w:sz w:val="16"/>
                <w:szCs w:val="16"/>
              </w:rPr>
            </w:pP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-заведующая отделом правового обеспечения и работы </w:t>
            </w:r>
            <w:proofErr w:type="gramStart"/>
            <w:r w:rsidRPr="004C30DB">
              <w:rPr>
                <w:color w:val="000000"/>
                <w:sz w:val="16"/>
                <w:szCs w:val="16"/>
              </w:rPr>
              <w:t>с</w:t>
            </w:r>
            <w:proofErr w:type="gramEnd"/>
            <w:r w:rsidRPr="004C30DB">
              <w:rPr>
                <w:color w:val="000000"/>
                <w:sz w:val="16"/>
                <w:szCs w:val="16"/>
              </w:rPr>
              <w:t xml:space="preserve"> </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населением Администрации муниципального района</w:t>
            </w:r>
          </w:p>
        </w:tc>
      </w:tr>
      <w:tr w:rsidR="004C30DB" w:rsidRPr="004C30DB" w:rsidTr="004C30DB">
        <w:tc>
          <w:tcPr>
            <w:tcW w:w="2093" w:type="dxa"/>
            <w:shd w:val="clear" w:color="auto" w:fill="auto"/>
          </w:tcPr>
          <w:p w:rsidR="004C30DB" w:rsidRPr="004C30DB" w:rsidRDefault="004C30DB" w:rsidP="004C30DB">
            <w:pPr>
              <w:spacing w:line="240" w:lineRule="exact"/>
              <w:ind w:right="-108"/>
              <w:rPr>
                <w:color w:val="000000"/>
                <w:sz w:val="16"/>
                <w:szCs w:val="16"/>
              </w:rPr>
            </w:pPr>
          </w:p>
          <w:p w:rsidR="004C30DB" w:rsidRPr="004C30DB" w:rsidRDefault="004C30DB" w:rsidP="004C30DB">
            <w:pPr>
              <w:spacing w:line="240" w:lineRule="exact"/>
              <w:ind w:right="-108"/>
              <w:rPr>
                <w:color w:val="000000"/>
                <w:sz w:val="16"/>
                <w:szCs w:val="16"/>
              </w:rPr>
            </w:pPr>
            <w:r w:rsidRPr="004C30DB">
              <w:rPr>
                <w:color w:val="000000"/>
                <w:sz w:val="16"/>
                <w:szCs w:val="16"/>
              </w:rPr>
              <w:t xml:space="preserve">Тиханова Е.В. </w:t>
            </w:r>
          </w:p>
        </w:tc>
        <w:tc>
          <w:tcPr>
            <w:tcW w:w="7477" w:type="dxa"/>
            <w:shd w:val="clear" w:color="auto" w:fill="auto"/>
          </w:tcPr>
          <w:p w:rsidR="004C30DB" w:rsidRPr="004C30DB" w:rsidRDefault="004C30DB" w:rsidP="004C30DB">
            <w:pPr>
              <w:spacing w:line="240" w:lineRule="exact"/>
              <w:ind w:left="-108" w:right="-2"/>
              <w:rPr>
                <w:color w:val="000000"/>
                <w:sz w:val="16"/>
                <w:szCs w:val="16"/>
              </w:rPr>
            </w:pP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-главный специалист по делам гражданской обороны и </w:t>
            </w:r>
            <w:proofErr w:type="gramStart"/>
            <w:r w:rsidRPr="004C30DB">
              <w:rPr>
                <w:color w:val="000000"/>
                <w:sz w:val="16"/>
                <w:szCs w:val="16"/>
              </w:rPr>
              <w:t>чрез</w:t>
            </w:r>
            <w:proofErr w:type="gramEnd"/>
            <w:r w:rsidRPr="004C30DB">
              <w:rPr>
                <w:color w:val="000000"/>
                <w:sz w:val="16"/>
                <w:szCs w:val="16"/>
              </w:rPr>
              <w:t>-</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вычайным ситуациям Администрации </w:t>
            </w:r>
            <w:proofErr w:type="gramStart"/>
            <w:r w:rsidRPr="004C30DB">
              <w:rPr>
                <w:color w:val="000000"/>
                <w:sz w:val="16"/>
                <w:szCs w:val="16"/>
              </w:rPr>
              <w:t>муниципального</w:t>
            </w:r>
            <w:proofErr w:type="gramEnd"/>
            <w:r w:rsidRPr="004C30DB">
              <w:rPr>
                <w:color w:val="000000"/>
                <w:sz w:val="16"/>
                <w:szCs w:val="16"/>
              </w:rPr>
              <w:t xml:space="preserve">   </w:t>
            </w:r>
          </w:p>
          <w:p w:rsidR="004C30DB" w:rsidRPr="004C30DB" w:rsidRDefault="004C30DB" w:rsidP="004C30DB">
            <w:pPr>
              <w:spacing w:line="240" w:lineRule="exact"/>
              <w:ind w:left="-108" w:right="-2"/>
              <w:rPr>
                <w:color w:val="000000"/>
                <w:sz w:val="16"/>
                <w:szCs w:val="16"/>
              </w:rPr>
            </w:pPr>
            <w:r w:rsidRPr="004C30DB">
              <w:rPr>
                <w:color w:val="000000"/>
                <w:sz w:val="16"/>
                <w:szCs w:val="16"/>
              </w:rPr>
              <w:t xml:space="preserve"> района</w:t>
            </w:r>
          </w:p>
        </w:tc>
      </w:tr>
    </w:tbl>
    <w:p w:rsidR="004C30DB" w:rsidRPr="004C30DB" w:rsidRDefault="004C30DB" w:rsidP="004C30DB">
      <w:pPr>
        <w:spacing w:line="240" w:lineRule="exact"/>
        <w:ind w:right="55"/>
        <w:jc w:val="both"/>
        <w:rPr>
          <w:sz w:val="16"/>
          <w:szCs w:val="16"/>
        </w:rPr>
      </w:pPr>
    </w:p>
    <w:p w:rsidR="004C30DB" w:rsidRPr="004C30DB" w:rsidRDefault="004C30DB" w:rsidP="004C30DB">
      <w:pPr>
        <w:spacing w:line="360" w:lineRule="atLeast"/>
        <w:ind w:firstLine="720"/>
        <w:jc w:val="both"/>
        <w:rPr>
          <w:sz w:val="16"/>
          <w:szCs w:val="16"/>
        </w:rPr>
      </w:pPr>
      <w:r w:rsidRPr="004C30DB">
        <w:rPr>
          <w:sz w:val="16"/>
          <w:szCs w:val="16"/>
        </w:rPr>
        <w:t>2. Признать утратившим силу состав комиссии</w:t>
      </w:r>
      <w:r w:rsidRPr="004C30DB">
        <w:rPr>
          <w:b/>
          <w:sz w:val="16"/>
          <w:szCs w:val="16"/>
        </w:rPr>
        <w:t xml:space="preserve"> </w:t>
      </w:r>
      <w:r w:rsidRPr="004C30DB">
        <w:rPr>
          <w:sz w:val="16"/>
          <w:szCs w:val="16"/>
        </w:rPr>
        <w:t>по рассмотрению обращений граждан и юридических лиц о предоставлении земельных участков</w:t>
      </w:r>
    </w:p>
    <w:p w:rsidR="004C30DB" w:rsidRPr="004C30DB" w:rsidRDefault="004C30DB" w:rsidP="004C30DB">
      <w:pPr>
        <w:spacing w:line="360" w:lineRule="atLeast"/>
        <w:jc w:val="both"/>
        <w:rPr>
          <w:sz w:val="16"/>
          <w:szCs w:val="16"/>
        </w:rPr>
      </w:pPr>
      <w:r w:rsidRPr="004C30DB">
        <w:rPr>
          <w:sz w:val="16"/>
          <w:szCs w:val="16"/>
        </w:rPr>
        <w:t>на территории Любытинского района, утвержденной постановлением Администрации муниципального района от 28.04.2014 № 230.</w:t>
      </w:r>
    </w:p>
    <w:p w:rsidR="004C30DB" w:rsidRPr="004C30DB" w:rsidRDefault="004C30DB" w:rsidP="004C30DB">
      <w:pPr>
        <w:spacing w:line="240" w:lineRule="exact"/>
        <w:ind w:right="-510"/>
        <w:jc w:val="center"/>
        <w:rPr>
          <w:b/>
          <w:sz w:val="16"/>
          <w:szCs w:val="16"/>
        </w:rPr>
      </w:pPr>
    </w:p>
    <w:p w:rsidR="004C30DB" w:rsidRPr="004C30DB" w:rsidRDefault="004C30DB" w:rsidP="004C30DB">
      <w:pPr>
        <w:spacing w:line="240" w:lineRule="exact"/>
        <w:ind w:right="-2"/>
        <w:jc w:val="center"/>
        <w:rPr>
          <w:b/>
          <w:sz w:val="16"/>
          <w:szCs w:val="16"/>
        </w:rPr>
      </w:pPr>
      <w:r w:rsidRPr="004C30DB">
        <w:rPr>
          <w:b/>
          <w:sz w:val="16"/>
          <w:szCs w:val="16"/>
        </w:rPr>
        <w:t xml:space="preserve"> </w:t>
      </w:r>
    </w:p>
    <w:p w:rsidR="004C30DB" w:rsidRPr="004C30DB" w:rsidRDefault="004C30DB" w:rsidP="004C30DB">
      <w:pPr>
        <w:spacing w:line="240" w:lineRule="exact"/>
        <w:ind w:right="-510"/>
        <w:rPr>
          <w:b/>
          <w:sz w:val="16"/>
          <w:szCs w:val="16"/>
        </w:rPr>
      </w:pPr>
      <w:r w:rsidRPr="004C30DB">
        <w:rPr>
          <w:b/>
          <w:sz w:val="16"/>
          <w:szCs w:val="16"/>
        </w:rPr>
        <w:lastRenderedPageBreak/>
        <w:t>Глава</w:t>
      </w:r>
    </w:p>
    <w:p w:rsidR="004C30DB" w:rsidRP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jc w:val="center"/>
        <w:rPr>
          <w:sz w:val="16"/>
          <w:szCs w:val="16"/>
        </w:rPr>
      </w:pPr>
    </w:p>
    <w:p w:rsidR="004C30DB" w:rsidRPr="004C30DB" w:rsidRDefault="004C30DB" w:rsidP="004C30DB">
      <w:pPr>
        <w:keepNext/>
        <w:spacing w:line="240" w:lineRule="exact"/>
        <w:ind w:right="-58"/>
        <w:jc w:val="center"/>
        <w:outlineLvl w:val="4"/>
        <w:rPr>
          <w:b/>
          <w:sz w:val="16"/>
          <w:szCs w:val="16"/>
        </w:rPr>
      </w:pPr>
      <w:r w:rsidRPr="004C30DB">
        <w:rPr>
          <w:b/>
          <w:sz w:val="16"/>
          <w:szCs w:val="16"/>
        </w:rPr>
        <w:t>Российская  Федерация</w:t>
      </w:r>
    </w:p>
    <w:p w:rsidR="004C30DB" w:rsidRPr="004C30DB" w:rsidRDefault="004C30DB" w:rsidP="004C30DB">
      <w:pPr>
        <w:keepNext/>
        <w:spacing w:line="240" w:lineRule="exact"/>
        <w:ind w:right="-58"/>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58"/>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ind w:right="-58"/>
        <w:jc w:val="center"/>
        <w:rPr>
          <w:b/>
          <w:color w:val="000000"/>
          <w:sz w:val="16"/>
          <w:szCs w:val="16"/>
        </w:rPr>
      </w:pPr>
      <w:proofErr w:type="gramStart"/>
      <w:r w:rsidRPr="004C30DB">
        <w:rPr>
          <w:b/>
          <w:color w:val="000000"/>
          <w:sz w:val="16"/>
          <w:szCs w:val="16"/>
        </w:rPr>
        <w:t>П</w:t>
      </w:r>
      <w:proofErr w:type="gramEnd"/>
      <w:r w:rsidRPr="004C30DB">
        <w:rPr>
          <w:b/>
          <w:color w:val="000000"/>
          <w:sz w:val="16"/>
          <w:szCs w:val="16"/>
        </w:rPr>
        <w:t xml:space="preserve"> О С Т А Н О В Л Е Н И Е</w:t>
      </w:r>
    </w:p>
    <w:p w:rsidR="004C30DB" w:rsidRPr="004C30DB" w:rsidRDefault="004C30DB" w:rsidP="004C30DB">
      <w:pPr>
        <w:spacing w:line="240" w:lineRule="exact"/>
        <w:ind w:right="54"/>
        <w:jc w:val="center"/>
        <w:rPr>
          <w:b/>
          <w:color w:val="000000"/>
          <w:sz w:val="16"/>
          <w:szCs w:val="16"/>
        </w:rPr>
      </w:pPr>
    </w:p>
    <w:p w:rsidR="004C30DB" w:rsidRPr="004C30DB" w:rsidRDefault="004C30DB" w:rsidP="004C30DB">
      <w:pPr>
        <w:spacing w:line="240" w:lineRule="exact"/>
        <w:ind w:right="54"/>
        <w:jc w:val="center"/>
        <w:rPr>
          <w:color w:val="000000"/>
          <w:sz w:val="16"/>
          <w:szCs w:val="16"/>
        </w:rPr>
      </w:pPr>
      <w:r w:rsidRPr="004C30DB">
        <w:rPr>
          <w:color w:val="000000"/>
          <w:sz w:val="16"/>
          <w:szCs w:val="16"/>
        </w:rPr>
        <w:t>от 27.06.2018 № 539</w:t>
      </w:r>
    </w:p>
    <w:p w:rsidR="004C30DB" w:rsidRPr="004C30DB" w:rsidRDefault="004C30DB" w:rsidP="004C30DB">
      <w:pPr>
        <w:spacing w:line="240" w:lineRule="exact"/>
        <w:ind w:right="54"/>
        <w:jc w:val="center"/>
        <w:rPr>
          <w:sz w:val="16"/>
          <w:szCs w:val="16"/>
        </w:rPr>
      </w:pPr>
    </w:p>
    <w:p w:rsidR="004C30DB" w:rsidRPr="004C30DB" w:rsidRDefault="004C30DB" w:rsidP="004C30DB">
      <w:pPr>
        <w:spacing w:line="240" w:lineRule="exact"/>
        <w:ind w:right="54"/>
        <w:jc w:val="center"/>
        <w:rPr>
          <w:color w:val="000000"/>
          <w:sz w:val="16"/>
          <w:szCs w:val="16"/>
        </w:rPr>
      </w:pPr>
      <w:r w:rsidRPr="004C30DB">
        <w:rPr>
          <w:sz w:val="16"/>
          <w:szCs w:val="16"/>
        </w:rPr>
        <w:t>р.п</w:t>
      </w:r>
      <w:proofErr w:type="gramStart"/>
      <w:r w:rsidRPr="004C30DB">
        <w:rPr>
          <w:sz w:val="16"/>
          <w:szCs w:val="16"/>
        </w:rPr>
        <w:t>.Л</w:t>
      </w:r>
      <w:proofErr w:type="gramEnd"/>
      <w:r w:rsidRPr="004C30DB">
        <w:rPr>
          <w:sz w:val="16"/>
          <w:szCs w:val="16"/>
        </w:rPr>
        <w:t>юбытино</w:t>
      </w:r>
    </w:p>
    <w:p w:rsidR="004C30DB" w:rsidRPr="004C30DB" w:rsidRDefault="004C30DB" w:rsidP="004C30DB">
      <w:pPr>
        <w:tabs>
          <w:tab w:val="left" w:pos="9000"/>
        </w:tabs>
        <w:jc w:val="center"/>
        <w:rPr>
          <w:b/>
          <w:sz w:val="16"/>
          <w:szCs w:val="16"/>
        </w:rPr>
      </w:pPr>
    </w:p>
    <w:p w:rsidR="004C30DB" w:rsidRPr="004C30DB" w:rsidRDefault="004C30DB" w:rsidP="004C30DB">
      <w:pPr>
        <w:spacing w:line="240" w:lineRule="exact"/>
        <w:jc w:val="center"/>
        <w:rPr>
          <w:b/>
          <w:sz w:val="16"/>
          <w:szCs w:val="16"/>
        </w:rPr>
      </w:pPr>
      <w:r w:rsidRPr="004C30DB">
        <w:rPr>
          <w:b/>
          <w:sz w:val="16"/>
          <w:szCs w:val="16"/>
        </w:rPr>
        <w:t xml:space="preserve">Об утверждении Устава территориального общественного </w:t>
      </w:r>
    </w:p>
    <w:p w:rsidR="004C30DB" w:rsidRPr="004C30DB" w:rsidRDefault="004C30DB" w:rsidP="004C30DB">
      <w:pPr>
        <w:spacing w:line="240" w:lineRule="exact"/>
        <w:jc w:val="center"/>
        <w:rPr>
          <w:b/>
          <w:sz w:val="16"/>
          <w:szCs w:val="16"/>
        </w:rPr>
      </w:pPr>
      <w:r w:rsidRPr="004C30DB">
        <w:rPr>
          <w:b/>
          <w:sz w:val="16"/>
          <w:szCs w:val="16"/>
        </w:rPr>
        <w:t>самоуправления «Бор»</w:t>
      </w:r>
    </w:p>
    <w:p w:rsidR="004C30DB" w:rsidRPr="004C30DB" w:rsidRDefault="004C30DB" w:rsidP="004C30DB">
      <w:pPr>
        <w:spacing w:line="240" w:lineRule="exact"/>
        <w:jc w:val="center"/>
        <w:rPr>
          <w:b/>
          <w:sz w:val="16"/>
          <w:szCs w:val="16"/>
        </w:rPr>
      </w:pPr>
    </w:p>
    <w:p w:rsidR="004C30DB" w:rsidRPr="004C30DB" w:rsidRDefault="004C30DB" w:rsidP="004C30DB">
      <w:pPr>
        <w:spacing w:line="240" w:lineRule="exact"/>
        <w:jc w:val="center"/>
        <w:rPr>
          <w:b/>
          <w:sz w:val="16"/>
          <w:szCs w:val="16"/>
        </w:rPr>
      </w:pPr>
    </w:p>
    <w:p w:rsidR="004C30DB" w:rsidRPr="004C30DB" w:rsidRDefault="004C30DB" w:rsidP="004C30DB">
      <w:pPr>
        <w:spacing w:line="360" w:lineRule="atLeast"/>
        <w:jc w:val="both"/>
        <w:rPr>
          <w:sz w:val="16"/>
          <w:szCs w:val="16"/>
        </w:rPr>
      </w:pPr>
      <w:r w:rsidRPr="004C30DB">
        <w:rPr>
          <w:sz w:val="16"/>
          <w:szCs w:val="16"/>
        </w:rPr>
        <w:tab/>
        <w:t xml:space="preserve">В соответствии с решением Совета депутатов Любытинского сельского поселения от 22.06.2018  № 154  «Об установлении границы территории, на которой осуществляется территориальное общественное самоуправление «Бор» Администрация Любытинского муниципального района                             </w:t>
      </w:r>
      <w:r w:rsidRPr="004C30DB">
        <w:rPr>
          <w:b/>
          <w:sz w:val="16"/>
          <w:szCs w:val="16"/>
        </w:rPr>
        <w:t>ПОСТАНОВЛЯЕТ:</w:t>
      </w:r>
    </w:p>
    <w:p w:rsidR="004C30DB" w:rsidRPr="004C30DB" w:rsidRDefault="004C30DB" w:rsidP="004C30DB">
      <w:pPr>
        <w:spacing w:line="360" w:lineRule="atLeast"/>
        <w:jc w:val="both"/>
        <w:rPr>
          <w:sz w:val="16"/>
          <w:szCs w:val="16"/>
        </w:rPr>
      </w:pPr>
    </w:p>
    <w:p w:rsidR="004C30DB" w:rsidRPr="004C30DB" w:rsidRDefault="004C30DB" w:rsidP="004C30DB">
      <w:pPr>
        <w:spacing w:line="360" w:lineRule="atLeast"/>
        <w:ind w:firstLine="720"/>
        <w:jc w:val="both"/>
        <w:rPr>
          <w:sz w:val="16"/>
          <w:szCs w:val="16"/>
        </w:rPr>
      </w:pPr>
      <w:r w:rsidRPr="004C30DB">
        <w:rPr>
          <w:sz w:val="16"/>
          <w:szCs w:val="16"/>
        </w:rPr>
        <w:t xml:space="preserve"> 1. Утвердить прилагаемый Устав территориального общественного самоуправления «Бор». </w:t>
      </w:r>
    </w:p>
    <w:p w:rsidR="004C30DB" w:rsidRPr="004C30DB" w:rsidRDefault="004C30DB" w:rsidP="004C30DB">
      <w:pPr>
        <w:spacing w:line="360" w:lineRule="atLeast"/>
        <w:ind w:firstLine="720"/>
        <w:jc w:val="both"/>
        <w:rPr>
          <w:sz w:val="16"/>
          <w:szCs w:val="16"/>
        </w:rPr>
      </w:pPr>
      <w:r w:rsidRPr="004C30D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jc w:val="both"/>
        <w:rPr>
          <w:b/>
          <w:sz w:val="16"/>
          <w:szCs w:val="16"/>
        </w:rPr>
      </w:pPr>
    </w:p>
    <w:p w:rsidR="004C30DB" w:rsidRPr="004C30DB" w:rsidRDefault="004C30DB" w:rsidP="004C30DB">
      <w:pPr>
        <w:spacing w:line="240" w:lineRule="exact"/>
        <w:ind w:right="-510"/>
        <w:jc w:val="both"/>
        <w:rPr>
          <w:b/>
          <w:sz w:val="16"/>
          <w:szCs w:val="16"/>
        </w:rPr>
      </w:pPr>
    </w:p>
    <w:p w:rsidR="004C30DB" w:rsidRPr="004C30DB" w:rsidRDefault="004C30DB" w:rsidP="004C30DB">
      <w:pPr>
        <w:spacing w:line="240" w:lineRule="exact"/>
        <w:ind w:right="-510"/>
        <w:jc w:val="both"/>
        <w:rPr>
          <w:b/>
          <w:sz w:val="16"/>
          <w:szCs w:val="16"/>
        </w:rPr>
      </w:pPr>
      <w:r w:rsidRPr="004C30DB">
        <w:rPr>
          <w:b/>
          <w:sz w:val="16"/>
          <w:szCs w:val="16"/>
        </w:rPr>
        <w:t>Глава</w:t>
      </w:r>
    </w:p>
    <w:p w:rsidR="004C30DB" w:rsidRPr="004C30DB" w:rsidRDefault="004C30DB" w:rsidP="004C30DB">
      <w:pPr>
        <w:spacing w:line="240" w:lineRule="exact"/>
        <w:ind w:right="-510"/>
        <w:jc w:val="both"/>
        <w:rPr>
          <w:b/>
          <w:sz w:val="16"/>
          <w:szCs w:val="16"/>
        </w:rPr>
      </w:pPr>
      <w:r w:rsidRPr="004C30DB">
        <w:rPr>
          <w:b/>
          <w:sz w:val="16"/>
          <w:szCs w:val="16"/>
        </w:rPr>
        <w:t>муниципального района                                         А.А.Устинов</w:t>
      </w:r>
    </w:p>
    <w:p w:rsidR="004C30DB" w:rsidRPr="004C30DB" w:rsidRDefault="004C30DB" w:rsidP="004C30DB">
      <w:pPr>
        <w:spacing w:line="240" w:lineRule="exact"/>
        <w:ind w:right="-510"/>
        <w:jc w:val="both"/>
        <w:rPr>
          <w:b/>
          <w:sz w:val="16"/>
          <w:szCs w:val="16"/>
        </w:rPr>
      </w:pPr>
    </w:p>
    <w:p w:rsidR="004C30DB" w:rsidRPr="004C30DB" w:rsidRDefault="004C30DB" w:rsidP="004C30DB">
      <w:pPr>
        <w:spacing w:line="240" w:lineRule="exact"/>
        <w:ind w:right="55"/>
        <w:jc w:val="center"/>
        <w:rPr>
          <w:sz w:val="16"/>
          <w:szCs w:val="16"/>
        </w:rPr>
      </w:pPr>
      <w:r w:rsidRPr="004C30DB">
        <w:rPr>
          <w:sz w:val="16"/>
          <w:szCs w:val="16"/>
        </w:rPr>
        <w:t xml:space="preserve">                                                         </w:t>
      </w:r>
    </w:p>
    <w:tbl>
      <w:tblPr>
        <w:tblW w:w="0" w:type="auto"/>
        <w:tblInd w:w="4030" w:type="dxa"/>
        <w:tblLayout w:type="fixed"/>
        <w:tblCellMar>
          <w:left w:w="70" w:type="dxa"/>
          <w:right w:w="70" w:type="dxa"/>
        </w:tblCellMar>
        <w:tblLook w:val="0000" w:firstRow="0" w:lastRow="0" w:firstColumn="0" w:lastColumn="0" w:noHBand="0" w:noVBand="0"/>
      </w:tblPr>
      <w:tblGrid>
        <w:gridCol w:w="5400"/>
      </w:tblGrid>
      <w:tr w:rsidR="004C30DB" w:rsidRPr="004C30DB" w:rsidTr="004C30DB">
        <w:tc>
          <w:tcPr>
            <w:tcW w:w="5400" w:type="dxa"/>
            <w:shd w:val="clear" w:color="auto" w:fill="auto"/>
          </w:tcPr>
          <w:p w:rsidR="004C30DB" w:rsidRPr="004C30DB" w:rsidRDefault="004C30DB" w:rsidP="004C30DB">
            <w:pPr>
              <w:jc w:val="both"/>
              <w:rPr>
                <w:sz w:val="16"/>
                <w:szCs w:val="16"/>
              </w:rPr>
            </w:pPr>
          </w:p>
          <w:p w:rsidR="004C30DB" w:rsidRPr="004C30DB" w:rsidRDefault="004C30DB" w:rsidP="004C30DB">
            <w:pPr>
              <w:jc w:val="both"/>
              <w:rPr>
                <w:sz w:val="16"/>
                <w:szCs w:val="16"/>
              </w:rPr>
            </w:pPr>
          </w:p>
          <w:p w:rsidR="004C30DB" w:rsidRPr="004C30DB" w:rsidRDefault="004C30DB" w:rsidP="004C30DB">
            <w:pPr>
              <w:jc w:val="both"/>
              <w:rPr>
                <w:sz w:val="16"/>
                <w:szCs w:val="16"/>
              </w:rPr>
            </w:pPr>
          </w:p>
          <w:p w:rsidR="004C30DB" w:rsidRPr="004C30DB" w:rsidRDefault="004C30DB" w:rsidP="004C30DB">
            <w:pPr>
              <w:jc w:val="both"/>
              <w:rPr>
                <w:sz w:val="16"/>
                <w:szCs w:val="16"/>
              </w:rPr>
            </w:pPr>
          </w:p>
          <w:p w:rsidR="004C30DB" w:rsidRPr="004C30DB" w:rsidRDefault="004C30DB" w:rsidP="004C30DB">
            <w:pPr>
              <w:keepNext/>
              <w:tabs>
                <w:tab w:val="left" w:pos="3969"/>
              </w:tabs>
              <w:spacing w:line="240" w:lineRule="exact"/>
              <w:jc w:val="center"/>
              <w:outlineLvl w:val="2"/>
              <w:rPr>
                <w:sz w:val="16"/>
                <w:szCs w:val="16"/>
              </w:rPr>
            </w:pPr>
            <w:r w:rsidRPr="004C30DB">
              <w:rPr>
                <w:sz w:val="16"/>
                <w:szCs w:val="16"/>
              </w:rPr>
              <w:t>Утвержден</w:t>
            </w:r>
          </w:p>
          <w:p w:rsidR="004C30DB" w:rsidRPr="004C30DB" w:rsidRDefault="004C30DB" w:rsidP="004C30DB">
            <w:pPr>
              <w:keepNext/>
              <w:tabs>
                <w:tab w:val="left" w:pos="3969"/>
              </w:tabs>
              <w:spacing w:line="240" w:lineRule="exact"/>
              <w:jc w:val="center"/>
              <w:outlineLvl w:val="2"/>
              <w:rPr>
                <w:sz w:val="16"/>
                <w:szCs w:val="16"/>
              </w:rPr>
            </w:pPr>
            <w:r w:rsidRPr="004C30DB">
              <w:rPr>
                <w:sz w:val="16"/>
                <w:szCs w:val="16"/>
              </w:rPr>
              <w:t>постановлением Администрации</w:t>
            </w:r>
          </w:p>
          <w:p w:rsidR="004C30DB" w:rsidRPr="004C30DB" w:rsidRDefault="004C30DB" w:rsidP="004C30DB">
            <w:pPr>
              <w:keepNext/>
              <w:tabs>
                <w:tab w:val="left" w:pos="3969"/>
              </w:tabs>
              <w:spacing w:line="240" w:lineRule="exact"/>
              <w:jc w:val="center"/>
              <w:outlineLvl w:val="2"/>
              <w:rPr>
                <w:sz w:val="16"/>
                <w:szCs w:val="16"/>
              </w:rPr>
            </w:pPr>
            <w:r w:rsidRPr="004C30DB">
              <w:rPr>
                <w:sz w:val="16"/>
                <w:szCs w:val="16"/>
              </w:rPr>
              <w:t>муниципального района</w:t>
            </w:r>
          </w:p>
          <w:p w:rsidR="004C30DB" w:rsidRPr="004C30DB" w:rsidRDefault="004C30DB" w:rsidP="004C30DB">
            <w:pPr>
              <w:spacing w:line="240" w:lineRule="exact"/>
              <w:jc w:val="center"/>
              <w:rPr>
                <w:sz w:val="16"/>
                <w:szCs w:val="16"/>
              </w:rPr>
            </w:pPr>
            <w:r w:rsidRPr="004C30DB">
              <w:rPr>
                <w:sz w:val="16"/>
                <w:szCs w:val="16"/>
              </w:rPr>
              <w:t>от 27.06.2018 №  539</w:t>
            </w:r>
          </w:p>
          <w:p w:rsidR="004C30DB" w:rsidRPr="004C30DB" w:rsidRDefault="004C30DB" w:rsidP="004C30DB">
            <w:pPr>
              <w:jc w:val="both"/>
              <w:rPr>
                <w:sz w:val="16"/>
                <w:szCs w:val="16"/>
              </w:rPr>
            </w:pPr>
            <w:r w:rsidRPr="004C30DB">
              <w:rPr>
                <w:sz w:val="16"/>
                <w:szCs w:val="16"/>
              </w:rPr>
              <w:t xml:space="preserve">    </w:t>
            </w:r>
          </w:p>
        </w:tc>
      </w:tr>
    </w:tbl>
    <w:p w:rsidR="004C30DB" w:rsidRPr="004C30DB" w:rsidRDefault="004C30DB" w:rsidP="004C30DB">
      <w:pPr>
        <w:jc w:val="center"/>
        <w:rPr>
          <w:b/>
          <w:color w:val="000000"/>
          <w:sz w:val="16"/>
          <w:szCs w:val="16"/>
        </w:rPr>
      </w:pPr>
    </w:p>
    <w:p w:rsidR="004C30DB" w:rsidRPr="004C30DB" w:rsidRDefault="004C30DB" w:rsidP="004C30DB">
      <w:pPr>
        <w:rPr>
          <w:b/>
          <w:color w:val="000000"/>
          <w:sz w:val="16"/>
          <w:szCs w:val="16"/>
        </w:rPr>
      </w:pPr>
    </w:p>
    <w:p w:rsidR="004C30DB" w:rsidRPr="004C30DB" w:rsidRDefault="004C30DB" w:rsidP="004C30DB">
      <w:pPr>
        <w:jc w:val="center"/>
        <w:rPr>
          <w:b/>
          <w:color w:val="000000"/>
          <w:sz w:val="16"/>
          <w:szCs w:val="16"/>
        </w:rPr>
      </w:pPr>
    </w:p>
    <w:p w:rsidR="004C30DB" w:rsidRPr="004C30DB" w:rsidRDefault="004C30DB" w:rsidP="004C30DB">
      <w:pPr>
        <w:jc w:val="center"/>
        <w:rPr>
          <w:b/>
          <w:color w:val="000000"/>
          <w:sz w:val="16"/>
          <w:szCs w:val="16"/>
        </w:rPr>
      </w:pPr>
      <w:r w:rsidRPr="004C30DB">
        <w:rPr>
          <w:b/>
          <w:color w:val="000000"/>
          <w:sz w:val="16"/>
          <w:szCs w:val="16"/>
        </w:rPr>
        <w:t>УСТАВ</w:t>
      </w:r>
    </w:p>
    <w:p w:rsidR="004C30DB" w:rsidRPr="004C30DB" w:rsidRDefault="004C30DB" w:rsidP="004C30DB">
      <w:pPr>
        <w:jc w:val="center"/>
        <w:rPr>
          <w:b/>
          <w:color w:val="000000"/>
          <w:sz w:val="16"/>
          <w:szCs w:val="16"/>
          <w:u w:val="single"/>
        </w:rPr>
      </w:pPr>
      <w:r w:rsidRPr="004C30DB">
        <w:rPr>
          <w:b/>
          <w:color w:val="000000"/>
          <w:sz w:val="16"/>
          <w:szCs w:val="16"/>
          <w:u w:val="single"/>
        </w:rPr>
        <w:t>Территориального общественного самоуправления</w:t>
      </w:r>
    </w:p>
    <w:p w:rsidR="004C30DB" w:rsidRPr="004C30DB" w:rsidRDefault="004C30DB" w:rsidP="004C30DB">
      <w:pPr>
        <w:jc w:val="center"/>
        <w:rPr>
          <w:b/>
          <w:color w:val="000000"/>
          <w:sz w:val="16"/>
          <w:szCs w:val="16"/>
          <w:u w:val="single"/>
        </w:rPr>
      </w:pPr>
      <w:r w:rsidRPr="004C30DB">
        <w:rPr>
          <w:b/>
          <w:color w:val="000000"/>
          <w:sz w:val="16"/>
          <w:szCs w:val="16"/>
          <w:u w:val="single"/>
        </w:rPr>
        <w:t>«Бор»</w:t>
      </w:r>
    </w:p>
    <w:p w:rsidR="004C30DB" w:rsidRPr="004C30DB" w:rsidRDefault="004C30DB" w:rsidP="004C30DB">
      <w:pPr>
        <w:rPr>
          <w:b/>
          <w:color w:val="000000"/>
          <w:sz w:val="16"/>
          <w:szCs w:val="16"/>
        </w:rPr>
      </w:pP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1. Общие положения</w:t>
      </w:r>
    </w:p>
    <w:p w:rsidR="004C30DB" w:rsidRPr="004C30DB" w:rsidRDefault="004C30DB" w:rsidP="004C30DB">
      <w:pPr>
        <w:tabs>
          <w:tab w:val="left" w:pos="708"/>
        </w:tabs>
        <w:spacing w:line="360" w:lineRule="atLeast"/>
        <w:ind w:firstLine="720"/>
        <w:jc w:val="both"/>
        <w:rPr>
          <w:sz w:val="16"/>
          <w:szCs w:val="16"/>
        </w:rPr>
      </w:pPr>
      <w:r w:rsidRPr="004C30DB">
        <w:rPr>
          <w:sz w:val="16"/>
          <w:szCs w:val="16"/>
        </w:rPr>
        <w:t xml:space="preserve">1.1. </w:t>
      </w:r>
      <w:proofErr w:type="gramStart"/>
      <w:r w:rsidRPr="004C30DB">
        <w:rPr>
          <w:sz w:val="16"/>
          <w:szCs w:val="16"/>
        </w:rPr>
        <w:t>Территориальное общественное самоуправление  «Бор» (далее именуется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Любытинского сельского поселения от 25.12.2012 № 136 «Об утверждении Положения о</w:t>
      </w:r>
      <w:proofErr w:type="gramEnd"/>
      <w:r w:rsidRPr="004C30DB">
        <w:rPr>
          <w:sz w:val="16"/>
          <w:szCs w:val="16"/>
        </w:rPr>
        <w:t xml:space="preserve"> территориальном общественном в самоуправлении в Любытинском сельском  поселении», нормативными правовыми актами органов местного самоуправления Любытинского сельского поселения, нормативными правовыми актами органов местного самоуправления Любытинского муниципального района и настоящим Уставом.</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1.2. ТОС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Любытинского района, д</w:t>
      </w:r>
      <w:proofErr w:type="gramStart"/>
      <w:r w:rsidRPr="004C30DB">
        <w:rPr>
          <w:color w:val="000000"/>
          <w:sz w:val="16"/>
          <w:szCs w:val="16"/>
        </w:rPr>
        <w:t>.Б</w:t>
      </w:r>
      <w:proofErr w:type="gramEnd"/>
      <w:r w:rsidRPr="004C30DB">
        <w:rPr>
          <w:color w:val="000000"/>
          <w:sz w:val="16"/>
          <w:szCs w:val="16"/>
        </w:rPr>
        <w:t>ор, улицы Центральная, Вишневая, Солнечная, Владимира Мокеева, Дмитрия Петрова</w:t>
      </w:r>
      <w:r w:rsidRPr="004C30DB">
        <w:rPr>
          <w:sz w:val="16"/>
          <w:szCs w:val="16"/>
        </w:rPr>
        <w:t>.</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1.3. Целью образования и деятельности ТОС является решение вопросов, затрагивающих интересы граждан Российской Федерации, проживающих на указанной территории </w:t>
      </w:r>
      <w:r w:rsidRPr="004C30DB">
        <w:rPr>
          <w:sz w:val="16"/>
          <w:szCs w:val="16"/>
        </w:rPr>
        <w:t xml:space="preserve"> Любытинского сельского поселения</w:t>
      </w:r>
      <w:r w:rsidRPr="004C30DB">
        <w:rPr>
          <w:color w:val="000000"/>
          <w:sz w:val="16"/>
          <w:szCs w:val="16"/>
        </w:rPr>
        <w:t>,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1.4. ТОС считается учрежденным с момента регистрации Устава Администрацией </w:t>
      </w:r>
      <w:r w:rsidRPr="004C30DB">
        <w:rPr>
          <w:sz w:val="16"/>
          <w:szCs w:val="16"/>
        </w:rPr>
        <w:t>Любытинского муниципального района</w:t>
      </w:r>
      <w:r w:rsidRPr="004C30DB">
        <w:rPr>
          <w:color w:val="000000"/>
          <w:sz w:val="16"/>
          <w:szCs w:val="16"/>
        </w:rPr>
        <w:t>.</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1.5. ТОС </w:t>
      </w:r>
      <w:r w:rsidRPr="004C30DB">
        <w:rPr>
          <w:sz w:val="16"/>
          <w:szCs w:val="16"/>
        </w:rPr>
        <w:t xml:space="preserve"> </w:t>
      </w:r>
      <w:r w:rsidRPr="004C30DB">
        <w:rPr>
          <w:color w:val="000000"/>
          <w:sz w:val="16"/>
          <w:szCs w:val="16"/>
        </w:rPr>
        <w:t>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1.6. Местонахождение ТОС </w:t>
      </w:r>
      <w:r w:rsidRPr="004C30DB">
        <w:rPr>
          <w:sz w:val="16"/>
          <w:szCs w:val="16"/>
        </w:rPr>
        <w:t xml:space="preserve"> «Бор»: Новгородская область, Любытинский район,</w:t>
      </w:r>
      <w:r w:rsidRPr="004C30DB">
        <w:rPr>
          <w:color w:val="000000"/>
          <w:sz w:val="16"/>
          <w:szCs w:val="16"/>
        </w:rPr>
        <w:t xml:space="preserve"> Любытинское сельское поселение, д</w:t>
      </w:r>
      <w:proofErr w:type="gramStart"/>
      <w:r w:rsidRPr="004C30DB">
        <w:rPr>
          <w:color w:val="000000"/>
          <w:sz w:val="16"/>
          <w:szCs w:val="16"/>
        </w:rPr>
        <w:t>.Б</w:t>
      </w:r>
      <w:proofErr w:type="gramEnd"/>
      <w:r w:rsidRPr="004C30DB">
        <w:rPr>
          <w:color w:val="000000"/>
          <w:sz w:val="16"/>
          <w:szCs w:val="16"/>
        </w:rPr>
        <w:t>ор,  улицы Центральная, Вишневая, Солнечная, Владимира Мокеева, Дмитрия Петрова</w:t>
      </w:r>
      <w:r w:rsidRPr="004C30DB">
        <w:rPr>
          <w:sz w:val="16"/>
          <w:szCs w:val="16"/>
        </w:rPr>
        <w:t>.</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1.7. Границы территории, на которой осуществляется ТОС</w:t>
      </w:r>
      <w:r w:rsidRPr="004C30DB">
        <w:rPr>
          <w:sz w:val="16"/>
          <w:szCs w:val="16"/>
        </w:rPr>
        <w:t xml:space="preserve">  «Бор»</w:t>
      </w:r>
      <w:r w:rsidRPr="004C30DB">
        <w:rPr>
          <w:color w:val="000000"/>
          <w:sz w:val="16"/>
          <w:szCs w:val="16"/>
        </w:rPr>
        <w:t>, установлены решением Совета депутатов Любытинского сельского поселения  от 22.06.2018</w:t>
      </w:r>
      <w:r w:rsidRPr="004C30DB">
        <w:rPr>
          <w:b/>
          <w:sz w:val="16"/>
          <w:szCs w:val="16"/>
        </w:rPr>
        <w:t xml:space="preserve">  </w:t>
      </w:r>
      <w:r w:rsidRPr="004C30DB">
        <w:rPr>
          <w:color w:val="000000"/>
          <w:sz w:val="16"/>
          <w:szCs w:val="16"/>
        </w:rPr>
        <w:t xml:space="preserve">№ 154 «Об установлении границы территории, на которой осуществляется территориальное общественное самоуправление «Бор».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1.8. ТОС </w:t>
      </w:r>
      <w:r w:rsidRPr="004C30DB">
        <w:rPr>
          <w:sz w:val="16"/>
          <w:szCs w:val="16"/>
        </w:rPr>
        <w:t xml:space="preserve">  </w:t>
      </w:r>
      <w:r w:rsidRPr="004C30DB">
        <w:rPr>
          <w:color w:val="000000"/>
          <w:sz w:val="16"/>
          <w:szCs w:val="16"/>
        </w:rPr>
        <w:t>осуществляется непосредственно населением на собраниях и через создаваемые ими органы территориального общественного самоуправления.</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2. Учредители ТОС </w:t>
      </w:r>
      <w:r w:rsidRPr="004C30DB">
        <w:rPr>
          <w:b/>
          <w:sz w:val="16"/>
          <w:szCs w:val="16"/>
        </w:rPr>
        <w:t xml:space="preserve">  «Бор»</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Учредителями ТОС являются граждане Российской Федерации, достигшие шестнадцатилетнего возраста, постоянно либо преимущественно проживающие на   территории    Любытинского сельского  поселения, д</w:t>
      </w:r>
      <w:proofErr w:type="gramStart"/>
      <w:r w:rsidRPr="004C30DB">
        <w:rPr>
          <w:color w:val="000000"/>
          <w:sz w:val="16"/>
          <w:szCs w:val="16"/>
        </w:rPr>
        <w:t>.Б</w:t>
      </w:r>
      <w:proofErr w:type="gramEnd"/>
      <w:r w:rsidRPr="004C30DB">
        <w:rPr>
          <w:color w:val="000000"/>
          <w:sz w:val="16"/>
          <w:szCs w:val="16"/>
        </w:rPr>
        <w:t>ор,  улицы Центральная, Вишневая, Солнечная, Владимира Мокеева, Дмитрия Петрова, принявшие непосредственное участие в общем собрании (далее именуются - учредители).</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3. Основные цели деятельности ТОС </w:t>
      </w:r>
      <w:r w:rsidRPr="004C30DB">
        <w:rPr>
          <w:b/>
          <w:sz w:val="16"/>
          <w:szCs w:val="16"/>
        </w:rPr>
        <w:t xml:space="preserve"> </w:t>
      </w:r>
      <w:r w:rsidRPr="004C30DB">
        <w:rPr>
          <w:sz w:val="16"/>
          <w:szCs w:val="16"/>
        </w:rPr>
        <w:t xml:space="preserve"> </w:t>
      </w:r>
      <w:r w:rsidRPr="004C30DB">
        <w:rPr>
          <w:b/>
          <w:sz w:val="16"/>
          <w:szCs w:val="16"/>
        </w:rPr>
        <w:t>«Бор»</w:t>
      </w:r>
    </w:p>
    <w:p w:rsidR="004C30DB" w:rsidRPr="004C30DB" w:rsidRDefault="004C30DB" w:rsidP="00E168E0">
      <w:pPr>
        <w:spacing w:line="360" w:lineRule="atLeast"/>
        <w:ind w:firstLine="720"/>
        <w:jc w:val="both"/>
        <w:rPr>
          <w:color w:val="000000"/>
          <w:sz w:val="16"/>
          <w:szCs w:val="16"/>
        </w:rPr>
      </w:pPr>
      <w:r w:rsidRPr="004C30DB">
        <w:rPr>
          <w:color w:val="000000"/>
          <w:sz w:val="16"/>
          <w:szCs w:val="16"/>
        </w:rPr>
        <w:t xml:space="preserve">Основной  целью ТОС </w:t>
      </w:r>
      <w:r w:rsidRPr="004C30DB">
        <w:rPr>
          <w:sz w:val="16"/>
          <w:szCs w:val="16"/>
        </w:rPr>
        <w:t xml:space="preserve"> </w:t>
      </w:r>
      <w:r w:rsidRPr="004C30DB">
        <w:rPr>
          <w:color w:val="000000"/>
          <w:sz w:val="16"/>
          <w:szCs w:val="16"/>
        </w:rPr>
        <w:t>являются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Любытинского сельского  поселения и органами местного самоуправления Любытинского муниципального района в решении вопросо</w:t>
      </w:r>
      <w:r w:rsidR="00E168E0">
        <w:rPr>
          <w:color w:val="000000"/>
          <w:sz w:val="16"/>
          <w:szCs w:val="16"/>
        </w:rPr>
        <w:t xml:space="preserve">в жизнедеятельности населения. </w:t>
      </w:r>
      <w:bookmarkStart w:id="0" w:name="_GoBack"/>
      <w:bookmarkEnd w:id="0"/>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4. Основные задачи ТОС </w:t>
      </w:r>
      <w:r w:rsidRPr="004C30DB">
        <w:rPr>
          <w:b/>
          <w:sz w:val="16"/>
          <w:szCs w:val="16"/>
        </w:rPr>
        <w:t xml:space="preserve">  «Бор»</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4.1. Изучение, учет и анализ общественного мнения жителей по вопросам экономического и социального развития территории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4.3. Привлечение жителей к решению вопросов по благоустройству и содержанию придомовых территорий и общественных территорий ТОС.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4.4. Забота о пожилых и одиноких людях, ветеранах войны, инвалидах и других социально незащищенных слоях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4.8. Содействие воспитанию молодежи, развитию физической культуры, организации досуга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4.9. Взаимодействие с органами внутренних дел по обеспечению правопорядка по месту жительства, привлечение к этой работе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4.10. Рассмотрение в пределах своих полномочий заявлений, предложений граждан, организация приема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5. Основные права ТОС </w:t>
      </w:r>
      <w:r w:rsidRPr="004C30DB">
        <w:rPr>
          <w:b/>
          <w:sz w:val="16"/>
          <w:szCs w:val="16"/>
        </w:rPr>
        <w:t xml:space="preserve"> «Бор»</w:t>
      </w:r>
    </w:p>
    <w:p w:rsidR="004C30DB" w:rsidRPr="004C30DB" w:rsidRDefault="004C30DB" w:rsidP="004C30DB">
      <w:pPr>
        <w:spacing w:line="360" w:lineRule="atLeast"/>
        <w:ind w:firstLine="720"/>
        <w:jc w:val="both"/>
        <w:rPr>
          <w:b/>
          <w:color w:val="000000"/>
          <w:sz w:val="16"/>
          <w:szCs w:val="16"/>
        </w:rPr>
      </w:pPr>
      <w:r w:rsidRPr="004C30DB">
        <w:rPr>
          <w:color w:val="000000"/>
          <w:sz w:val="16"/>
          <w:szCs w:val="16"/>
        </w:rPr>
        <w:t>5.1.</w:t>
      </w:r>
      <w:r w:rsidRPr="004C30DB">
        <w:rPr>
          <w:b/>
          <w:color w:val="000000"/>
          <w:sz w:val="16"/>
          <w:szCs w:val="16"/>
        </w:rPr>
        <w:t xml:space="preserve"> </w:t>
      </w:r>
      <w:r w:rsidRPr="004C30DB">
        <w:rPr>
          <w:color w:val="000000"/>
          <w:sz w:val="16"/>
          <w:szCs w:val="16"/>
        </w:rPr>
        <w:t>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5.2. Для осуществления собственных инициатив ТОС </w:t>
      </w:r>
      <w:r w:rsidRPr="004C30DB">
        <w:rPr>
          <w:sz w:val="16"/>
          <w:szCs w:val="16"/>
        </w:rPr>
        <w:t xml:space="preserve"> </w:t>
      </w:r>
      <w:r w:rsidRPr="004C30DB">
        <w:rPr>
          <w:color w:val="000000"/>
          <w:sz w:val="16"/>
          <w:szCs w:val="16"/>
        </w:rPr>
        <w:t>наделяется следующими правами: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вносить в органы местного самоуправления  Любытинского сельского поселения, органы местного самоуправления Любытинского муниципального района проекты муниципальных правовых актов, подлежащих обязательному рассмотрению в установленном порядке;</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привлекать на добровольной основе население к участию в работе по обеспечению сохранности жилищного фонда;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организовывать общественные работы по благоустройству и озеленению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участвовать в работе по воспитанию граждан в духе соблюдения законов, бережного отношения ко всем формам собственности;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участвовать в организации досуга населения, проведении культурн</w:t>
      </w:r>
      <w:proofErr w:type="gramStart"/>
      <w:r w:rsidRPr="004C30DB">
        <w:rPr>
          <w:color w:val="000000"/>
          <w:sz w:val="16"/>
          <w:szCs w:val="16"/>
        </w:rPr>
        <w:t>о-</w:t>
      </w:r>
      <w:proofErr w:type="gramEnd"/>
      <w:r w:rsidRPr="004C30DB">
        <w:rPr>
          <w:color w:val="000000"/>
          <w:sz w:val="16"/>
          <w:szCs w:val="16"/>
        </w:rPr>
        <w:t xml:space="preserve"> массовых, спортивных, лечебно-оздоровительных и других мероприятий, развитии народного творчества;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осуществлять общественный </w:t>
      </w:r>
      <w:proofErr w:type="gramStart"/>
      <w:r w:rsidRPr="004C30DB">
        <w:rPr>
          <w:color w:val="000000"/>
          <w:sz w:val="16"/>
          <w:szCs w:val="16"/>
        </w:rPr>
        <w:t>контроль за</w:t>
      </w:r>
      <w:proofErr w:type="gramEnd"/>
      <w:r w:rsidRPr="004C30DB">
        <w:rPr>
          <w:color w:val="000000"/>
          <w:sz w:val="16"/>
          <w:szCs w:val="16"/>
        </w:rPr>
        <w:t xml:space="preserve"> санитарным содержанием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способствовать организации работы с детьми и подростками;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проводить работу, направленную на социальную защиту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свободно распространять информацию о своей деятельности;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готовить предложения по социально-экономическому развитию территории ТОС </w:t>
      </w:r>
      <w:r w:rsidRPr="004C30DB">
        <w:rPr>
          <w:sz w:val="16"/>
          <w:szCs w:val="16"/>
        </w:rPr>
        <w:t xml:space="preserve"> </w:t>
      </w:r>
      <w:r w:rsidRPr="004C30DB">
        <w:rPr>
          <w:color w:val="000000"/>
          <w:sz w:val="16"/>
          <w:szCs w:val="16"/>
        </w:rPr>
        <w:t>для предоставления их собранию граждан,  в органы местного самоуправления Любытинского сельского поселения и органы местного самоуправления Любытинского муниципального района;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осуществлять в установленном порядке иные инициативы в вопросах местного значения;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вносить предложения в органы и должностным лицам местного самоуправления  Любытинского сельского поселения, органы и должностным лицам местного самоуправления Любытинского муниципального района  по вопросам использования земельных участков под детские и оздоровительные площадки, скверы и </w:t>
      </w:r>
      <w:proofErr w:type="gramStart"/>
      <w:r w:rsidRPr="004C30DB">
        <w:rPr>
          <w:color w:val="000000"/>
          <w:sz w:val="16"/>
          <w:szCs w:val="16"/>
        </w:rPr>
        <w:t>другие</w:t>
      </w:r>
      <w:proofErr w:type="gramEnd"/>
      <w:r w:rsidRPr="004C30DB">
        <w:rPr>
          <w:color w:val="000000"/>
          <w:sz w:val="16"/>
          <w:szCs w:val="16"/>
        </w:rPr>
        <w:t xml:space="preserve"> общественно полезные цели, если это затрагивает интересы граждан, проживающих на территории ТОС,</w:t>
      </w:r>
      <w:r w:rsidRPr="004C30DB">
        <w:rPr>
          <w:sz w:val="16"/>
          <w:szCs w:val="16"/>
        </w:rPr>
        <w:t xml:space="preserve"> </w:t>
      </w:r>
      <w:r w:rsidRPr="004C30DB">
        <w:rPr>
          <w:color w:val="000000"/>
          <w:sz w:val="16"/>
          <w:szCs w:val="16"/>
        </w:rPr>
        <w:t>создания на территории ТОС</w:t>
      </w:r>
      <w:r w:rsidRPr="004C30DB">
        <w:rPr>
          <w:sz w:val="16"/>
          <w:szCs w:val="16"/>
        </w:rPr>
        <w:t xml:space="preserve">  обеспечения населения услугами с</w:t>
      </w:r>
      <w:r w:rsidRPr="004C30DB">
        <w:rPr>
          <w:color w:val="000000"/>
          <w:sz w:val="16"/>
          <w:szCs w:val="16"/>
        </w:rPr>
        <w:t>вязи, торговли  и бытового обслуживания.</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6. Основные обязанности ТОС </w:t>
      </w:r>
      <w:r w:rsidRPr="004C30DB">
        <w:rPr>
          <w:b/>
          <w:sz w:val="16"/>
          <w:szCs w:val="16"/>
        </w:rPr>
        <w:t>«Бор»</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6.1. Обеспечивать выполнение требований действующего законодательства, настоящего Устава.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6.2. Отчитываться в порядке, установленным настоящим Уставом, перед населением о проделанной работе.</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7. Структура и порядок формирования органов ТОС </w:t>
      </w:r>
      <w:r w:rsidRPr="004C30DB">
        <w:rPr>
          <w:b/>
          <w:sz w:val="16"/>
          <w:szCs w:val="16"/>
        </w:rPr>
        <w:t>«Бор»</w:t>
      </w:r>
    </w:p>
    <w:p w:rsidR="004C30DB" w:rsidRPr="004C30DB" w:rsidRDefault="004C30DB" w:rsidP="004C30DB">
      <w:pPr>
        <w:spacing w:line="360" w:lineRule="atLeast"/>
        <w:ind w:firstLine="720"/>
        <w:rPr>
          <w:color w:val="000000"/>
          <w:sz w:val="16"/>
          <w:szCs w:val="16"/>
        </w:rPr>
      </w:pPr>
      <w:r w:rsidRPr="004C30DB">
        <w:rPr>
          <w:color w:val="000000"/>
          <w:sz w:val="16"/>
          <w:szCs w:val="16"/>
        </w:rPr>
        <w:t>7.1. Общее собрание граждан</w:t>
      </w:r>
    </w:p>
    <w:p w:rsidR="004C30DB" w:rsidRPr="004C30DB" w:rsidRDefault="004C30DB" w:rsidP="004C30DB">
      <w:pPr>
        <w:spacing w:line="360" w:lineRule="atLeast"/>
        <w:ind w:firstLine="720"/>
        <w:jc w:val="both"/>
        <w:rPr>
          <w:b/>
          <w:color w:val="000000"/>
          <w:sz w:val="16"/>
          <w:szCs w:val="16"/>
        </w:rPr>
      </w:pPr>
      <w:r w:rsidRPr="004C30DB">
        <w:rPr>
          <w:color w:val="000000"/>
          <w:sz w:val="16"/>
          <w:szCs w:val="16"/>
        </w:rPr>
        <w:t xml:space="preserve">Органы ТОС </w:t>
      </w:r>
      <w:r w:rsidRPr="004C30DB">
        <w:rPr>
          <w:sz w:val="16"/>
          <w:szCs w:val="16"/>
        </w:rPr>
        <w:t xml:space="preserve"> </w:t>
      </w:r>
      <w:r w:rsidRPr="004C30DB">
        <w:rPr>
          <w:color w:val="000000"/>
          <w:sz w:val="16"/>
          <w:szCs w:val="16"/>
        </w:rPr>
        <w:t>формируются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Высшим органом ТОС </w:t>
      </w:r>
      <w:r w:rsidRPr="004C30DB">
        <w:rPr>
          <w:sz w:val="16"/>
          <w:szCs w:val="16"/>
        </w:rPr>
        <w:t xml:space="preserve"> </w:t>
      </w:r>
      <w:r w:rsidRPr="004C30DB">
        <w:rPr>
          <w:color w:val="000000"/>
          <w:sz w:val="16"/>
          <w:szCs w:val="16"/>
        </w:rPr>
        <w:t xml:space="preserve">является общее собрание граждан, обладающих правом на участие в территориальном общественном самоуправлении на территории ТОС.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Граждане Российской Федерации, постоянно или преимущественно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Общее собрание граждан правомочно, если в нем принимает участие более половины жителей данной территории, обладающих правом голоса.</w:t>
      </w:r>
    </w:p>
    <w:p w:rsidR="004C30DB" w:rsidRPr="004C30DB" w:rsidRDefault="004C30DB" w:rsidP="004C30DB">
      <w:pPr>
        <w:spacing w:line="360" w:lineRule="atLeast"/>
        <w:ind w:firstLine="720"/>
        <w:jc w:val="center"/>
        <w:rPr>
          <w:color w:val="000000"/>
          <w:sz w:val="16"/>
          <w:szCs w:val="16"/>
        </w:rPr>
      </w:pPr>
      <w:proofErr w:type="gramStart"/>
      <w:r w:rsidRPr="004C30DB">
        <w:rPr>
          <w:color w:val="000000"/>
          <w:sz w:val="16"/>
          <w:szCs w:val="16"/>
        </w:rPr>
        <w:t xml:space="preserve">Инициаторами проведения общих собраний граждан по вопросам осуществления территориального общественного самоуправления могут быть органы ТОС, а также группа граждан, достигших 16-летнего возраста и проживающая на территории ТОС, которая составляет более чем 10 процентов </w:t>
      </w:r>
      <w:r>
        <w:rPr>
          <w:color w:val="000000"/>
          <w:sz w:val="16"/>
          <w:szCs w:val="16"/>
        </w:rPr>
        <w:t xml:space="preserve"> </w:t>
      </w:r>
      <w:r w:rsidRPr="004C30DB">
        <w:rPr>
          <w:color w:val="000000"/>
          <w:sz w:val="16"/>
          <w:szCs w:val="16"/>
        </w:rPr>
        <w:t>от численности  указанных граждан, депутат Совета депутатов Любытинского сельского поселения, Совет депутатов Любытинского сельского  поселения, Глава  Любытинского сельского поселения, Глава Любытинского муниципального района.</w:t>
      </w:r>
      <w:proofErr w:type="gramEnd"/>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Любытинского муниципального района и Совета депутатов  Любытинского сельского поселения, письменных уведомлений в срок, не позднее, чем за 15 дней до дня проведения собрания.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Общее собрание граждан по вопросам осуществления ТОС должно проводиться не реже 1 раза в год. </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Решения общих собраний оформляются протоколами.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ТОС и иным нормативным правовым актам органов местного самоуправления </w:t>
      </w:r>
      <w:r w:rsidRPr="004C30DB">
        <w:rPr>
          <w:sz w:val="16"/>
          <w:szCs w:val="16"/>
        </w:rPr>
        <w:t xml:space="preserve"> </w:t>
      </w:r>
      <w:r w:rsidRPr="004C30DB">
        <w:rPr>
          <w:color w:val="000000"/>
          <w:sz w:val="16"/>
          <w:szCs w:val="16"/>
        </w:rPr>
        <w:t>Любытинского сельского</w:t>
      </w:r>
      <w:r w:rsidRPr="004C30DB">
        <w:rPr>
          <w:sz w:val="16"/>
          <w:szCs w:val="16"/>
        </w:rPr>
        <w:t xml:space="preserve"> поселения</w:t>
      </w:r>
      <w:r w:rsidRPr="004C30DB">
        <w:rPr>
          <w:color w:val="000000"/>
          <w:sz w:val="16"/>
          <w:szCs w:val="16"/>
        </w:rPr>
        <w:t xml:space="preserve"> и органов местного самоуправления Любытинского муниципального района.</w:t>
      </w:r>
    </w:p>
    <w:p w:rsidR="004C30DB" w:rsidRPr="004C30DB" w:rsidRDefault="004C30DB" w:rsidP="004C30DB">
      <w:pPr>
        <w:spacing w:line="360" w:lineRule="atLeast"/>
        <w:ind w:firstLine="720"/>
        <w:rPr>
          <w:color w:val="000000"/>
          <w:sz w:val="16"/>
          <w:szCs w:val="16"/>
        </w:rPr>
      </w:pPr>
      <w:r w:rsidRPr="004C30DB">
        <w:rPr>
          <w:color w:val="000000"/>
          <w:sz w:val="16"/>
          <w:szCs w:val="16"/>
        </w:rPr>
        <w:t>7.2. Орган территориального общественного самоуправления</w:t>
      </w:r>
    </w:p>
    <w:p w:rsidR="004C30DB" w:rsidRPr="004C30DB" w:rsidRDefault="004C30DB" w:rsidP="004C30DB">
      <w:pPr>
        <w:spacing w:line="360" w:lineRule="atLeast"/>
        <w:ind w:firstLine="720"/>
        <w:jc w:val="both"/>
        <w:rPr>
          <w:sz w:val="16"/>
          <w:szCs w:val="16"/>
        </w:rPr>
      </w:pPr>
      <w:r w:rsidRPr="004C30DB">
        <w:rPr>
          <w:sz w:val="16"/>
          <w:szCs w:val="16"/>
        </w:rPr>
        <w:t>Для организации и реализации задач ТОС «Бор»  учредительное собрание избирает исполнительный коллегиальный орган - Совет территориального общественного самоуправления  «Бор» (далее Совет).</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Число членов  Совета определяется на общем собрании.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Работу Совета  возглавляет председатель  Совета, избираемый на общем собрании либо на заседании  Совета двумя третями голосов его членов в соответствии с настоящим Уставом.</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Во исполнение возложенных на  Совет задач, председатель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организует деятельность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организует подготовку и проведение собраний граждан, осуществляет </w:t>
      </w:r>
      <w:proofErr w:type="gramStart"/>
      <w:r w:rsidRPr="004C30DB">
        <w:rPr>
          <w:color w:val="000000"/>
          <w:sz w:val="16"/>
          <w:szCs w:val="16"/>
        </w:rPr>
        <w:t>контроль за</w:t>
      </w:r>
      <w:proofErr w:type="gramEnd"/>
      <w:r w:rsidRPr="004C30DB">
        <w:rPr>
          <w:color w:val="000000"/>
          <w:sz w:val="16"/>
          <w:szCs w:val="16"/>
        </w:rPr>
        <w:t xml:space="preserve"> реализацией принятых на них решений;</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созывает и ведет заседания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информирует Администрацию Любытинского муниципального района, Совет депутатов  Любытинского сельского поселения о деятельности ТОС, о положении дел на подведомственной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обеспечивает организацию выборов членов  Совета взамен выбывших;</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подписывает решения, протоколы заседаний и прочие документы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решает иные вопросы, порученные ему собранием граждан, Администрацией  Любытинского муниципального района в установленном порядке.</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Полномочия председателя и членов  Совета прекращаются в случаях:</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личного заявления о прекращении полномочий;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выбытия на постоянное место жительства за пределы соответствующей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смерти;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решения общего собрания;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вступления в силу приговора суда в отношении члена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 течение одного месяца со дня прекращения полномочий производятся выборы новых членов, председателя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Срок полномочий  Совета составляет 2 года.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 Совет подотчетен общему собранию и действует в соответствии с их решениями, оформленными в установленном порядке протоколами.</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8. Организация деятельности  Совета</w:t>
      </w:r>
    </w:p>
    <w:p w:rsidR="004C30DB" w:rsidRPr="004C30DB" w:rsidRDefault="004C30DB" w:rsidP="004C30DB">
      <w:pPr>
        <w:tabs>
          <w:tab w:val="left" w:pos="708"/>
        </w:tabs>
        <w:spacing w:line="360" w:lineRule="atLeast"/>
        <w:ind w:firstLine="720"/>
        <w:jc w:val="both"/>
        <w:rPr>
          <w:sz w:val="16"/>
          <w:szCs w:val="16"/>
        </w:rPr>
      </w:pPr>
      <w:r w:rsidRPr="004C30DB">
        <w:rPr>
          <w:sz w:val="16"/>
          <w:szCs w:val="16"/>
        </w:rPr>
        <w:t xml:space="preserve">8.1. Заседания  </w:t>
      </w:r>
      <w:r w:rsidRPr="004C30DB">
        <w:rPr>
          <w:color w:val="000000"/>
          <w:sz w:val="16"/>
          <w:szCs w:val="16"/>
        </w:rPr>
        <w:t>Совета</w:t>
      </w:r>
      <w:r w:rsidRPr="004C30DB">
        <w:rPr>
          <w:sz w:val="16"/>
          <w:szCs w:val="16"/>
        </w:rPr>
        <w:t xml:space="preserve"> созываются по мере необходимости, но не реже одного раза в  квартал. Заседания считаются правомочными в случае присутствия на них не менее половины от общего числа членов  </w:t>
      </w:r>
      <w:r w:rsidRPr="004C30DB">
        <w:rPr>
          <w:color w:val="000000"/>
          <w:sz w:val="16"/>
          <w:szCs w:val="16"/>
        </w:rPr>
        <w:t>Совета</w:t>
      </w:r>
      <w:r w:rsidRPr="004C30DB">
        <w:rPr>
          <w:sz w:val="16"/>
          <w:szCs w:val="16"/>
        </w:rPr>
        <w:t xml:space="preserve">. Решения  </w:t>
      </w:r>
      <w:r w:rsidRPr="004C30DB">
        <w:rPr>
          <w:color w:val="000000"/>
          <w:sz w:val="16"/>
          <w:szCs w:val="16"/>
        </w:rPr>
        <w:t>Совета</w:t>
      </w:r>
      <w:r w:rsidRPr="004C30DB">
        <w:rPr>
          <w:sz w:val="16"/>
          <w:szCs w:val="16"/>
        </w:rPr>
        <w:t xml:space="preserve"> принимаются простым большинством голосов от числа присутствующих на заседании членов  </w:t>
      </w:r>
      <w:r w:rsidRPr="004C30DB">
        <w:rPr>
          <w:color w:val="000000"/>
          <w:sz w:val="16"/>
          <w:szCs w:val="16"/>
        </w:rPr>
        <w:t>Совета</w:t>
      </w:r>
      <w:r w:rsidRPr="004C30DB">
        <w:rPr>
          <w:sz w:val="16"/>
          <w:szCs w:val="16"/>
        </w:rPr>
        <w:t xml:space="preserve"> и оформляются протоколом. Каждый член  </w:t>
      </w:r>
      <w:r w:rsidRPr="004C30DB">
        <w:rPr>
          <w:color w:val="000000"/>
          <w:sz w:val="16"/>
          <w:szCs w:val="16"/>
        </w:rPr>
        <w:t>Совета</w:t>
      </w:r>
      <w:r w:rsidRPr="004C30DB">
        <w:rPr>
          <w:sz w:val="16"/>
          <w:szCs w:val="16"/>
        </w:rPr>
        <w:t xml:space="preserve"> имеет 1 голос.</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9. Полномочия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9.1. К полномочиям  Совета относятся: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представление интересов населения, проживающего на соответствующей территории;</w:t>
      </w:r>
    </w:p>
    <w:p w:rsidR="004C30DB" w:rsidRPr="004C30DB" w:rsidRDefault="004C30DB" w:rsidP="004C30DB">
      <w:pPr>
        <w:autoSpaceDE w:val="0"/>
        <w:autoSpaceDN w:val="0"/>
        <w:adjustRightInd w:val="0"/>
        <w:spacing w:line="360" w:lineRule="atLeast"/>
        <w:ind w:firstLine="720"/>
        <w:jc w:val="both"/>
        <w:rPr>
          <w:rFonts w:cs="Arial"/>
          <w:sz w:val="16"/>
          <w:szCs w:val="16"/>
        </w:rPr>
      </w:pPr>
      <w:proofErr w:type="gramStart"/>
      <w:r w:rsidRPr="004C30DB">
        <w:rPr>
          <w:rFonts w:cs="Arial"/>
          <w:sz w:val="16"/>
          <w:szCs w:val="16"/>
        </w:rPr>
        <w:t>обеспечение исполнения решений, принятых на собраниях граждан;</w:t>
      </w:r>
      <w:proofErr w:type="gramEnd"/>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 xml:space="preserve">внесение в органы местного самоуправления  </w:t>
      </w:r>
      <w:r w:rsidRPr="004C30DB">
        <w:rPr>
          <w:rFonts w:cs="Arial"/>
          <w:color w:val="000000"/>
          <w:sz w:val="16"/>
          <w:szCs w:val="16"/>
        </w:rPr>
        <w:t>Любытинского сельского</w:t>
      </w:r>
      <w:r w:rsidRPr="004C30DB">
        <w:rPr>
          <w:rFonts w:cs="Arial"/>
          <w:sz w:val="16"/>
          <w:szCs w:val="16"/>
        </w:rPr>
        <w:t xml:space="preserve"> поселения и должностным лицам местного самоуправления  </w:t>
      </w:r>
      <w:r w:rsidRPr="004C30DB">
        <w:rPr>
          <w:rFonts w:cs="Arial"/>
          <w:color w:val="000000"/>
          <w:sz w:val="16"/>
          <w:szCs w:val="16"/>
        </w:rPr>
        <w:t>Любытинского сельского</w:t>
      </w:r>
      <w:r w:rsidRPr="004C30DB">
        <w:rPr>
          <w:rFonts w:cs="Arial"/>
          <w:sz w:val="16"/>
          <w:szCs w:val="16"/>
        </w:rPr>
        <w:t xml:space="preserve"> поселения, органы местного самоуправления Любытинского муниципального района и должностным лицам местного самоуправления Любытинского муниципального района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9.2. К исключительным полномочиям общего собрания  граждан, осуществляющих территориальное общественное самоуправление, относятся: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реорганизация и ликвидация органов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установление структуры органов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принятие устава территориального общественного самоуправления, внесение в него изменений;</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избрание органов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определение основных направлений деятельности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рассмотрение и утверждение отчетов о деятельности органов территориального общественного самоуправления.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9.3.  Совет в пределах своей компетенции содействует:</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правоохранительным органам - в поддержании общественного порядка;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органам санитарно-эпидемиологического, пожарного контроля и безопасности - в осуществлении деятельности на территории ТОС;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органам местного самоуправления – в проведении работ по благоустройству, в проведении культурных, спортивных и иных мероприятий.</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10. Порядок внесения изменений и дополнений в настоящий Устав, реорганизация и ликвидация ТОС </w:t>
      </w:r>
      <w:r w:rsidRPr="004C30DB">
        <w:rPr>
          <w:b/>
          <w:sz w:val="16"/>
          <w:szCs w:val="16"/>
        </w:rPr>
        <w:t xml:space="preserve">«Бор»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10.1. Изменения и дополнения в настоящий Устав рассматриваются на заседании Совета, утверждаются общим собранием и регистрируется в установленном законодательством порядке в Администрации </w:t>
      </w:r>
      <w:r w:rsidRPr="004C30DB">
        <w:rPr>
          <w:sz w:val="16"/>
          <w:szCs w:val="16"/>
        </w:rPr>
        <w:t xml:space="preserve"> </w:t>
      </w:r>
      <w:r w:rsidRPr="004C30DB">
        <w:rPr>
          <w:color w:val="000000"/>
          <w:sz w:val="16"/>
          <w:szCs w:val="16"/>
        </w:rPr>
        <w:t>Любытинского муниципального района.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10.2. Реорганизация и ликвидация ТОС</w:t>
      </w:r>
      <w:r w:rsidRPr="004C30DB">
        <w:rPr>
          <w:sz w:val="16"/>
          <w:szCs w:val="16"/>
        </w:rPr>
        <w:t xml:space="preserve"> </w:t>
      </w:r>
      <w:r w:rsidRPr="004C30DB">
        <w:rPr>
          <w:color w:val="000000"/>
          <w:sz w:val="16"/>
          <w:szCs w:val="16"/>
        </w:rPr>
        <w:t>осуществляется: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 решению общего собрания;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 решению суда.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10.3. Реорганизация и ликвидация ТОС</w:t>
      </w:r>
      <w:r w:rsidRPr="004C30DB">
        <w:rPr>
          <w:sz w:val="16"/>
          <w:szCs w:val="16"/>
        </w:rPr>
        <w:t xml:space="preserve">  </w:t>
      </w:r>
      <w:r w:rsidRPr="004C30DB">
        <w:rPr>
          <w:color w:val="000000"/>
          <w:sz w:val="16"/>
          <w:szCs w:val="16"/>
        </w:rPr>
        <w:t xml:space="preserve">осуществляется на основаниях и в порядке, установленных гражданским законодательством и настоящим Уставом. </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 xml:space="preserve">10.4. Копии документов, подтверждающего решение о ликвидации ТОС </w:t>
      </w:r>
      <w:r w:rsidRPr="004C30DB">
        <w:rPr>
          <w:sz w:val="16"/>
          <w:szCs w:val="16"/>
        </w:rPr>
        <w:t xml:space="preserve"> </w:t>
      </w:r>
      <w:r w:rsidRPr="004C30DB">
        <w:rPr>
          <w:color w:val="000000"/>
          <w:sz w:val="16"/>
          <w:szCs w:val="16"/>
        </w:rPr>
        <w:t>передаются в Администрацию Любытинского муниципального района.</w:t>
      </w:r>
    </w:p>
    <w:p w:rsidR="004C30DB" w:rsidRPr="004C30DB" w:rsidRDefault="004C30DB" w:rsidP="004C30DB">
      <w:pPr>
        <w:spacing w:line="240" w:lineRule="exact"/>
        <w:ind w:right="-510"/>
        <w:jc w:val="center"/>
        <w:rPr>
          <w:sz w:val="16"/>
          <w:szCs w:val="16"/>
        </w:rPr>
      </w:pPr>
    </w:p>
    <w:p w:rsidR="004C30DB" w:rsidRPr="004C30DB" w:rsidRDefault="004C30DB" w:rsidP="004C30DB">
      <w:pPr>
        <w:keepNext/>
        <w:spacing w:line="240" w:lineRule="exact"/>
        <w:ind w:right="-58"/>
        <w:jc w:val="center"/>
        <w:outlineLvl w:val="4"/>
        <w:rPr>
          <w:b/>
          <w:sz w:val="16"/>
          <w:szCs w:val="16"/>
        </w:rPr>
      </w:pPr>
      <w:r w:rsidRPr="004C30DB">
        <w:rPr>
          <w:b/>
          <w:sz w:val="16"/>
          <w:szCs w:val="16"/>
        </w:rPr>
        <w:t>Российская  Федерация</w:t>
      </w:r>
    </w:p>
    <w:p w:rsidR="004C30DB" w:rsidRPr="004C30DB" w:rsidRDefault="004C30DB" w:rsidP="004C30DB">
      <w:pPr>
        <w:keepNext/>
        <w:spacing w:line="240" w:lineRule="exact"/>
        <w:ind w:right="-58"/>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58"/>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ind w:right="-58"/>
        <w:jc w:val="center"/>
        <w:rPr>
          <w:b/>
          <w:color w:val="000000"/>
          <w:sz w:val="16"/>
          <w:szCs w:val="16"/>
        </w:rPr>
      </w:pPr>
      <w:proofErr w:type="gramStart"/>
      <w:r w:rsidRPr="004C30DB">
        <w:rPr>
          <w:b/>
          <w:color w:val="000000"/>
          <w:sz w:val="16"/>
          <w:szCs w:val="16"/>
        </w:rPr>
        <w:t>П</w:t>
      </w:r>
      <w:proofErr w:type="gramEnd"/>
      <w:r w:rsidRPr="004C30DB">
        <w:rPr>
          <w:b/>
          <w:color w:val="000000"/>
          <w:sz w:val="16"/>
          <w:szCs w:val="16"/>
        </w:rPr>
        <w:t xml:space="preserve"> О С Т А Н О В Л Е Н И Е</w:t>
      </w:r>
    </w:p>
    <w:p w:rsidR="004C30DB" w:rsidRPr="004C30DB" w:rsidRDefault="004C30DB" w:rsidP="004C30DB">
      <w:pPr>
        <w:spacing w:line="240" w:lineRule="exact"/>
        <w:ind w:right="54"/>
        <w:jc w:val="center"/>
        <w:rPr>
          <w:b/>
          <w:color w:val="000000"/>
          <w:sz w:val="16"/>
          <w:szCs w:val="16"/>
        </w:rPr>
      </w:pPr>
    </w:p>
    <w:p w:rsidR="004C30DB" w:rsidRPr="004C30DB" w:rsidRDefault="004C30DB" w:rsidP="004C30DB">
      <w:pPr>
        <w:spacing w:line="240" w:lineRule="exact"/>
        <w:ind w:right="54"/>
        <w:jc w:val="center"/>
        <w:rPr>
          <w:color w:val="000000"/>
          <w:sz w:val="16"/>
          <w:szCs w:val="16"/>
        </w:rPr>
      </w:pPr>
      <w:r w:rsidRPr="004C30DB">
        <w:rPr>
          <w:color w:val="000000"/>
          <w:sz w:val="16"/>
          <w:szCs w:val="16"/>
        </w:rPr>
        <w:t>от 27.06.2018 № 540</w:t>
      </w:r>
    </w:p>
    <w:p w:rsidR="004C30DB" w:rsidRPr="004C30DB" w:rsidRDefault="004C30DB" w:rsidP="004C30DB">
      <w:pPr>
        <w:spacing w:line="240" w:lineRule="exact"/>
        <w:ind w:right="54"/>
        <w:jc w:val="center"/>
        <w:rPr>
          <w:sz w:val="16"/>
          <w:szCs w:val="16"/>
        </w:rPr>
      </w:pPr>
    </w:p>
    <w:p w:rsidR="004C30DB" w:rsidRPr="004C30DB" w:rsidRDefault="004C30DB" w:rsidP="004C30DB">
      <w:pPr>
        <w:spacing w:line="240" w:lineRule="exact"/>
        <w:ind w:right="54"/>
        <w:jc w:val="center"/>
        <w:rPr>
          <w:color w:val="000000"/>
          <w:sz w:val="16"/>
          <w:szCs w:val="16"/>
        </w:rPr>
      </w:pPr>
      <w:r w:rsidRPr="004C30DB">
        <w:rPr>
          <w:sz w:val="16"/>
          <w:szCs w:val="16"/>
        </w:rPr>
        <w:t>р.п</w:t>
      </w:r>
      <w:proofErr w:type="gramStart"/>
      <w:r w:rsidRPr="004C30DB">
        <w:rPr>
          <w:sz w:val="16"/>
          <w:szCs w:val="16"/>
        </w:rPr>
        <w:t>.Л</w:t>
      </w:r>
      <w:proofErr w:type="gramEnd"/>
      <w:r w:rsidRPr="004C30DB">
        <w:rPr>
          <w:sz w:val="16"/>
          <w:szCs w:val="16"/>
        </w:rPr>
        <w:t>юбытино</w:t>
      </w:r>
    </w:p>
    <w:p w:rsidR="004C30DB" w:rsidRPr="004C30DB" w:rsidRDefault="004C30DB" w:rsidP="004C30DB">
      <w:pPr>
        <w:tabs>
          <w:tab w:val="left" w:pos="9000"/>
        </w:tabs>
        <w:jc w:val="center"/>
        <w:rPr>
          <w:b/>
          <w:sz w:val="16"/>
          <w:szCs w:val="16"/>
        </w:rPr>
      </w:pPr>
    </w:p>
    <w:p w:rsidR="004C30DB" w:rsidRPr="004C30DB" w:rsidRDefault="004C30DB" w:rsidP="004C30DB">
      <w:pPr>
        <w:spacing w:line="240" w:lineRule="exact"/>
        <w:ind w:right="-510"/>
        <w:jc w:val="both"/>
        <w:rPr>
          <w:sz w:val="16"/>
          <w:szCs w:val="16"/>
        </w:rPr>
      </w:pPr>
      <w:r w:rsidRPr="004C30DB">
        <w:rPr>
          <w:sz w:val="16"/>
          <w:szCs w:val="16"/>
        </w:rPr>
        <w:t xml:space="preserve">                                                       </w:t>
      </w:r>
    </w:p>
    <w:p w:rsidR="004C30DB" w:rsidRPr="004C30DB" w:rsidRDefault="004C30DB" w:rsidP="004C30DB">
      <w:pPr>
        <w:spacing w:line="240" w:lineRule="exact"/>
        <w:jc w:val="center"/>
        <w:rPr>
          <w:b/>
          <w:sz w:val="16"/>
          <w:szCs w:val="16"/>
        </w:rPr>
      </w:pPr>
      <w:r w:rsidRPr="004C30DB">
        <w:rPr>
          <w:b/>
          <w:sz w:val="16"/>
          <w:szCs w:val="16"/>
        </w:rPr>
        <w:t xml:space="preserve">Об утверждении Устава территориального общественного </w:t>
      </w:r>
    </w:p>
    <w:p w:rsidR="004C30DB" w:rsidRPr="004C30DB" w:rsidRDefault="004C30DB" w:rsidP="004C30DB">
      <w:pPr>
        <w:spacing w:line="240" w:lineRule="exact"/>
        <w:jc w:val="center"/>
        <w:rPr>
          <w:b/>
          <w:sz w:val="16"/>
          <w:szCs w:val="16"/>
        </w:rPr>
      </w:pPr>
      <w:r w:rsidRPr="004C30DB">
        <w:rPr>
          <w:b/>
          <w:sz w:val="16"/>
          <w:szCs w:val="16"/>
        </w:rPr>
        <w:t>самоуправления «Сеяный лес»</w:t>
      </w:r>
    </w:p>
    <w:p w:rsidR="004C30DB" w:rsidRPr="004C30DB" w:rsidRDefault="004C30DB" w:rsidP="004C30DB">
      <w:pPr>
        <w:spacing w:line="240" w:lineRule="exact"/>
        <w:jc w:val="center"/>
        <w:rPr>
          <w:b/>
          <w:sz w:val="16"/>
          <w:szCs w:val="16"/>
        </w:rPr>
      </w:pPr>
    </w:p>
    <w:p w:rsidR="004C30DB" w:rsidRPr="004C30DB" w:rsidRDefault="004C30DB" w:rsidP="004C30DB">
      <w:pPr>
        <w:spacing w:line="240" w:lineRule="exact"/>
        <w:jc w:val="both"/>
        <w:rPr>
          <w:b/>
          <w:sz w:val="16"/>
          <w:szCs w:val="16"/>
        </w:rPr>
      </w:pPr>
    </w:p>
    <w:p w:rsidR="004C30DB" w:rsidRPr="004C30DB" w:rsidRDefault="004C30DB" w:rsidP="004C30DB">
      <w:pPr>
        <w:spacing w:line="360" w:lineRule="atLeast"/>
        <w:jc w:val="both"/>
        <w:rPr>
          <w:sz w:val="16"/>
          <w:szCs w:val="16"/>
        </w:rPr>
      </w:pPr>
      <w:r w:rsidRPr="004C30DB">
        <w:rPr>
          <w:sz w:val="16"/>
          <w:szCs w:val="16"/>
        </w:rPr>
        <w:tab/>
        <w:t xml:space="preserve">В соответствии с решением Совета депутатов Любытинского сельского поселения от 22.06.2018  № 153     «Об установлении границы территории, на которой осуществляется территориальное общественное самоуправление «Сеяный лес» Администрация Любытинского муниципального района              </w:t>
      </w:r>
      <w:r w:rsidRPr="004C30DB">
        <w:rPr>
          <w:b/>
          <w:sz w:val="16"/>
          <w:szCs w:val="16"/>
        </w:rPr>
        <w:t>ПОСТАНОВЛЯЕТ:</w:t>
      </w:r>
    </w:p>
    <w:p w:rsidR="004C30DB" w:rsidRPr="004C30DB" w:rsidRDefault="004C30DB" w:rsidP="004C30DB">
      <w:pPr>
        <w:spacing w:line="360" w:lineRule="atLeast"/>
        <w:jc w:val="both"/>
        <w:rPr>
          <w:sz w:val="16"/>
          <w:szCs w:val="16"/>
        </w:rPr>
      </w:pPr>
    </w:p>
    <w:p w:rsidR="004C30DB" w:rsidRPr="004C30DB" w:rsidRDefault="004C30DB" w:rsidP="004C30DB">
      <w:pPr>
        <w:spacing w:line="360" w:lineRule="atLeast"/>
        <w:ind w:firstLine="720"/>
        <w:jc w:val="both"/>
        <w:rPr>
          <w:sz w:val="16"/>
          <w:szCs w:val="16"/>
        </w:rPr>
      </w:pPr>
      <w:r w:rsidRPr="004C30DB">
        <w:rPr>
          <w:sz w:val="16"/>
          <w:szCs w:val="16"/>
        </w:rPr>
        <w:t xml:space="preserve"> 1. Утвердить прилагаемый Устав территориального общественного самоуправления «Сеяный лес». </w:t>
      </w:r>
    </w:p>
    <w:p w:rsidR="004C30DB" w:rsidRPr="004C30DB" w:rsidRDefault="004C30DB" w:rsidP="004C30DB">
      <w:pPr>
        <w:spacing w:line="360" w:lineRule="atLeast"/>
        <w:ind w:firstLine="720"/>
        <w:jc w:val="both"/>
        <w:rPr>
          <w:sz w:val="16"/>
          <w:szCs w:val="16"/>
        </w:rPr>
      </w:pPr>
      <w:r w:rsidRPr="004C30D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30DB" w:rsidRPr="004C30DB" w:rsidRDefault="004C30DB" w:rsidP="004C30DB">
      <w:pPr>
        <w:spacing w:line="240" w:lineRule="exact"/>
        <w:ind w:right="-510"/>
        <w:jc w:val="both"/>
        <w:rPr>
          <w:b/>
          <w:sz w:val="16"/>
          <w:szCs w:val="16"/>
        </w:rPr>
      </w:pPr>
    </w:p>
    <w:p w:rsidR="004C30DB" w:rsidRPr="004C30DB" w:rsidRDefault="004C30DB" w:rsidP="004C30DB">
      <w:pPr>
        <w:spacing w:line="240" w:lineRule="exact"/>
        <w:ind w:right="-510"/>
        <w:jc w:val="both"/>
        <w:rPr>
          <w:b/>
          <w:sz w:val="16"/>
          <w:szCs w:val="16"/>
        </w:rPr>
      </w:pPr>
    </w:p>
    <w:p w:rsidR="004C30DB" w:rsidRPr="004C30DB" w:rsidRDefault="004C30DB" w:rsidP="004C30DB">
      <w:pPr>
        <w:spacing w:line="240" w:lineRule="exact"/>
        <w:ind w:right="-510"/>
        <w:jc w:val="both"/>
        <w:rPr>
          <w:b/>
          <w:sz w:val="16"/>
          <w:szCs w:val="16"/>
        </w:rPr>
      </w:pPr>
      <w:r w:rsidRPr="004C30DB">
        <w:rPr>
          <w:b/>
          <w:sz w:val="16"/>
          <w:szCs w:val="16"/>
        </w:rPr>
        <w:t>Глава</w:t>
      </w:r>
    </w:p>
    <w:p w:rsidR="004C30DB" w:rsidRPr="004C30DB" w:rsidRDefault="004C30DB" w:rsidP="004C30DB">
      <w:pPr>
        <w:spacing w:line="240" w:lineRule="exact"/>
        <w:ind w:right="-510"/>
        <w:jc w:val="both"/>
        <w:rPr>
          <w:sz w:val="16"/>
          <w:szCs w:val="16"/>
        </w:rPr>
      </w:pPr>
      <w:r w:rsidRPr="004C30DB">
        <w:rPr>
          <w:b/>
          <w:sz w:val="16"/>
          <w:szCs w:val="16"/>
        </w:rPr>
        <w:t>муниципального района                                                     А.А.Устинов</w:t>
      </w:r>
    </w:p>
    <w:p w:rsidR="004C30DB" w:rsidRPr="004C30DB" w:rsidRDefault="004C30DB" w:rsidP="004C30DB">
      <w:pPr>
        <w:spacing w:line="240" w:lineRule="exact"/>
        <w:ind w:right="-510" w:firstLine="720"/>
        <w:jc w:val="both"/>
        <w:rPr>
          <w:sz w:val="16"/>
          <w:szCs w:val="16"/>
        </w:rPr>
      </w:pPr>
    </w:p>
    <w:p w:rsidR="004C30DB" w:rsidRPr="004C30DB" w:rsidRDefault="004C30DB" w:rsidP="004C30DB">
      <w:pPr>
        <w:spacing w:line="240" w:lineRule="exact"/>
        <w:ind w:right="-510" w:firstLine="720"/>
        <w:jc w:val="both"/>
        <w:rPr>
          <w:sz w:val="16"/>
          <w:szCs w:val="16"/>
        </w:rPr>
      </w:pPr>
      <w:r>
        <w:rPr>
          <w:sz w:val="16"/>
          <w:szCs w:val="16"/>
        </w:rPr>
        <w:t xml:space="preserve">      </w:t>
      </w:r>
      <w:r w:rsidRPr="004C30DB">
        <w:rPr>
          <w:sz w:val="16"/>
          <w:szCs w:val="16"/>
        </w:rPr>
        <w:t xml:space="preserve">                                       </w:t>
      </w:r>
    </w:p>
    <w:tbl>
      <w:tblPr>
        <w:tblW w:w="0" w:type="auto"/>
        <w:tblInd w:w="4030" w:type="dxa"/>
        <w:tblLayout w:type="fixed"/>
        <w:tblCellMar>
          <w:left w:w="70" w:type="dxa"/>
          <w:right w:w="70" w:type="dxa"/>
        </w:tblCellMar>
        <w:tblLook w:val="0000" w:firstRow="0" w:lastRow="0" w:firstColumn="0" w:lastColumn="0" w:noHBand="0" w:noVBand="0"/>
      </w:tblPr>
      <w:tblGrid>
        <w:gridCol w:w="5400"/>
      </w:tblGrid>
      <w:tr w:rsidR="004C30DB" w:rsidRPr="004C30DB" w:rsidTr="004C30DB">
        <w:tc>
          <w:tcPr>
            <w:tcW w:w="5400" w:type="dxa"/>
            <w:shd w:val="clear" w:color="auto" w:fill="auto"/>
          </w:tcPr>
          <w:p w:rsidR="004C30DB" w:rsidRPr="004C30DB" w:rsidRDefault="004C30DB" w:rsidP="004C30DB">
            <w:pPr>
              <w:keepNext/>
              <w:tabs>
                <w:tab w:val="left" w:pos="3969"/>
              </w:tabs>
              <w:spacing w:line="240" w:lineRule="exact"/>
              <w:ind w:right="-510"/>
              <w:jc w:val="center"/>
              <w:outlineLvl w:val="2"/>
              <w:rPr>
                <w:sz w:val="16"/>
                <w:szCs w:val="16"/>
              </w:rPr>
            </w:pPr>
            <w:r w:rsidRPr="004C30DB">
              <w:rPr>
                <w:sz w:val="16"/>
                <w:szCs w:val="16"/>
              </w:rPr>
              <w:t>Утвержден</w:t>
            </w:r>
          </w:p>
          <w:p w:rsidR="004C30DB" w:rsidRPr="004C30DB" w:rsidRDefault="004C30DB" w:rsidP="004C30DB">
            <w:pPr>
              <w:keepNext/>
              <w:tabs>
                <w:tab w:val="left" w:pos="3969"/>
              </w:tabs>
              <w:spacing w:line="240" w:lineRule="exact"/>
              <w:ind w:right="-510"/>
              <w:jc w:val="center"/>
              <w:outlineLvl w:val="2"/>
              <w:rPr>
                <w:sz w:val="16"/>
                <w:szCs w:val="16"/>
              </w:rPr>
            </w:pPr>
            <w:r w:rsidRPr="004C30DB">
              <w:rPr>
                <w:sz w:val="16"/>
                <w:szCs w:val="16"/>
              </w:rPr>
              <w:t>постановлением Администрации</w:t>
            </w:r>
          </w:p>
          <w:p w:rsidR="004C30DB" w:rsidRPr="004C30DB" w:rsidRDefault="004C30DB" w:rsidP="004C30DB">
            <w:pPr>
              <w:keepNext/>
              <w:tabs>
                <w:tab w:val="left" w:pos="3969"/>
              </w:tabs>
              <w:spacing w:line="240" w:lineRule="exact"/>
              <w:ind w:right="-510"/>
              <w:jc w:val="center"/>
              <w:outlineLvl w:val="2"/>
              <w:rPr>
                <w:sz w:val="16"/>
                <w:szCs w:val="16"/>
              </w:rPr>
            </w:pPr>
            <w:r w:rsidRPr="004C30DB">
              <w:rPr>
                <w:sz w:val="16"/>
                <w:szCs w:val="16"/>
              </w:rPr>
              <w:t>муниципального района</w:t>
            </w:r>
          </w:p>
          <w:p w:rsidR="004C30DB" w:rsidRPr="004C30DB" w:rsidRDefault="004C30DB" w:rsidP="004C30DB">
            <w:pPr>
              <w:spacing w:line="240" w:lineRule="exact"/>
              <w:ind w:right="-510"/>
              <w:jc w:val="center"/>
              <w:rPr>
                <w:sz w:val="16"/>
                <w:szCs w:val="16"/>
              </w:rPr>
            </w:pPr>
            <w:r w:rsidRPr="004C30DB">
              <w:rPr>
                <w:sz w:val="16"/>
                <w:szCs w:val="16"/>
              </w:rPr>
              <w:t>от 27.06.2018  №  540</w:t>
            </w:r>
          </w:p>
          <w:p w:rsidR="004C30DB" w:rsidRPr="004C30DB" w:rsidRDefault="004C30DB" w:rsidP="004C30DB">
            <w:pPr>
              <w:jc w:val="both"/>
              <w:rPr>
                <w:sz w:val="16"/>
                <w:szCs w:val="16"/>
              </w:rPr>
            </w:pPr>
            <w:r w:rsidRPr="004C30DB">
              <w:rPr>
                <w:sz w:val="16"/>
                <w:szCs w:val="16"/>
              </w:rPr>
              <w:t xml:space="preserve">    </w:t>
            </w:r>
          </w:p>
        </w:tc>
      </w:tr>
    </w:tbl>
    <w:p w:rsidR="004C30DB" w:rsidRPr="004C30DB" w:rsidRDefault="004C30DB" w:rsidP="004C30DB">
      <w:pPr>
        <w:rPr>
          <w:b/>
          <w:color w:val="000000"/>
          <w:sz w:val="16"/>
          <w:szCs w:val="16"/>
        </w:rPr>
      </w:pPr>
    </w:p>
    <w:p w:rsidR="004C30DB" w:rsidRPr="004C30DB" w:rsidRDefault="004C30DB" w:rsidP="004C30DB">
      <w:pPr>
        <w:jc w:val="center"/>
        <w:rPr>
          <w:b/>
          <w:color w:val="000000"/>
          <w:sz w:val="16"/>
          <w:szCs w:val="16"/>
        </w:rPr>
      </w:pPr>
    </w:p>
    <w:p w:rsidR="004C30DB" w:rsidRPr="004C30DB" w:rsidRDefault="004C30DB" w:rsidP="004C30DB">
      <w:pPr>
        <w:jc w:val="center"/>
        <w:rPr>
          <w:b/>
          <w:color w:val="000000"/>
          <w:sz w:val="16"/>
          <w:szCs w:val="16"/>
        </w:rPr>
      </w:pPr>
    </w:p>
    <w:p w:rsidR="004C30DB" w:rsidRPr="004C30DB" w:rsidRDefault="004C30DB" w:rsidP="004C30DB">
      <w:pPr>
        <w:jc w:val="center"/>
        <w:rPr>
          <w:b/>
          <w:color w:val="000000"/>
          <w:sz w:val="16"/>
          <w:szCs w:val="16"/>
        </w:rPr>
      </w:pPr>
      <w:r w:rsidRPr="004C30DB">
        <w:rPr>
          <w:b/>
          <w:color w:val="000000"/>
          <w:sz w:val="16"/>
          <w:szCs w:val="16"/>
        </w:rPr>
        <w:t>УСТАВ</w:t>
      </w:r>
    </w:p>
    <w:p w:rsidR="004C30DB" w:rsidRPr="004C30DB" w:rsidRDefault="004C30DB" w:rsidP="004C30DB">
      <w:pPr>
        <w:jc w:val="center"/>
        <w:rPr>
          <w:b/>
          <w:color w:val="000000"/>
          <w:sz w:val="16"/>
          <w:szCs w:val="16"/>
          <w:u w:val="single"/>
        </w:rPr>
      </w:pPr>
      <w:r w:rsidRPr="004C30DB">
        <w:rPr>
          <w:b/>
          <w:color w:val="000000"/>
          <w:sz w:val="16"/>
          <w:szCs w:val="16"/>
          <w:u w:val="single"/>
        </w:rPr>
        <w:t>Территориального общественного самоуправления</w:t>
      </w:r>
    </w:p>
    <w:p w:rsidR="004C30DB" w:rsidRPr="004C30DB" w:rsidRDefault="004C30DB" w:rsidP="004C30DB">
      <w:pPr>
        <w:jc w:val="center"/>
        <w:rPr>
          <w:b/>
          <w:color w:val="000000"/>
          <w:sz w:val="16"/>
          <w:szCs w:val="16"/>
          <w:u w:val="single"/>
        </w:rPr>
      </w:pPr>
      <w:r w:rsidRPr="004C30DB">
        <w:rPr>
          <w:b/>
          <w:color w:val="000000"/>
          <w:sz w:val="16"/>
          <w:szCs w:val="16"/>
          <w:u w:val="single"/>
        </w:rPr>
        <w:t>«Сеяный лес»</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1. Общие положения</w:t>
      </w:r>
    </w:p>
    <w:p w:rsidR="004C30DB" w:rsidRPr="004C30DB" w:rsidRDefault="004C30DB" w:rsidP="004C30DB">
      <w:pPr>
        <w:tabs>
          <w:tab w:val="left" w:pos="708"/>
        </w:tabs>
        <w:spacing w:line="360" w:lineRule="atLeast"/>
        <w:ind w:firstLine="720"/>
        <w:jc w:val="both"/>
        <w:rPr>
          <w:sz w:val="16"/>
          <w:szCs w:val="16"/>
        </w:rPr>
      </w:pPr>
      <w:r w:rsidRPr="004C30DB">
        <w:rPr>
          <w:sz w:val="16"/>
          <w:szCs w:val="16"/>
        </w:rPr>
        <w:t xml:space="preserve">1.1. </w:t>
      </w:r>
      <w:proofErr w:type="gramStart"/>
      <w:r w:rsidRPr="004C30DB">
        <w:rPr>
          <w:sz w:val="16"/>
          <w:szCs w:val="16"/>
        </w:rPr>
        <w:t>Территориальное общественное самоуправление  «Сеяный лес» (далее именуется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Любытинского сельского поселения от 25.12.2012 № 136 «Об утверждении Положения</w:t>
      </w:r>
      <w:proofErr w:type="gramEnd"/>
      <w:r w:rsidRPr="004C30DB">
        <w:rPr>
          <w:sz w:val="16"/>
          <w:szCs w:val="16"/>
        </w:rPr>
        <w:t xml:space="preserve"> о территориальном общественном в самоуправлении в Любытинском сельском  поселении», нормативными правовыми актами органов местного самоуправления Любытинского сельского поселения, нормативными правовыми актами органов местного самоуправления Любытинского муниципального района и настоящим Уставом.</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1.2. ТОС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Любытинского района,  р.п</w:t>
      </w:r>
      <w:proofErr w:type="gramStart"/>
      <w:r w:rsidRPr="004C30DB">
        <w:rPr>
          <w:color w:val="000000"/>
          <w:sz w:val="16"/>
          <w:szCs w:val="16"/>
        </w:rPr>
        <w:t>.Л</w:t>
      </w:r>
      <w:proofErr w:type="gramEnd"/>
      <w:r w:rsidRPr="004C30DB">
        <w:rPr>
          <w:color w:val="000000"/>
          <w:sz w:val="16"/>
          <w:szCs w:val="16"/>
        </w:rPr>
        <w:t>юбытино, улицы Полевая, Цветочная, Парковая, Светлая, Ленская, Луговая</w:t>
      </w:r>
      <w:r w:rsidRPr="004C30DB">
        <w:rPr>
          <w:sz w:val="16"/>
          <w:szCs w:val="16"/>
        </w:rPr>
        <w:t>.</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1.3. Целью образования и деятельности ТОС </w:t>
      </w:r>
      <w:r w:rsidRPr="004C30DB">
        <w:rPr>
          <w:sz w:val="16"/>
          <w:szCs w:val="16"/>
        </w:rPr>
        <w:t xml:space="preserve"> </w:t>
      </w:r>
      <w:r w:rsidRPr="004C30DB">
        <w:rPr>
          <w:color w:val="000000"/>
          <w:sz w:val="16"/>
          <w:szCs w:val="16"/>
        </w:rPr>
        <w:t xml:space="preserve">является решение вопросов, затрагивающих интересы граждан Российской Федерации, проживающих на указанной территории </w:t>
      </w:r>
      <w:r w:rsidRPr="004C30DB">
        <w:rPr>
          <w:sz w:val="16"/>
          <w:szCs w:val="16"/>
        </w:rPr>
        <w:t xml:space="preserve"> Любытинского сельского поселения</w:t>
      </w:r>
      <w:r w:rsidRPr="004C30DB">
        <w:rPr>
          <w:color w:val="000000"/>
          <w:sz w:val="16"/>
          <w:szCs w:val="16"/>
        </w:rPr>
        <w:t>,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1.4. ТОС считается учрежденным с момента регистрации Устава Администрацией </w:t>
      </w:r>
      <w:r w:rsidRPr="004C30DB">
        <w:rPr>
          <w:sz w:val="16"/>
          <w:szCs w:val="16"/>
        </w:rPr>
        <w:t xml:space="preserve"> Любытинского муниципального района</w:t>
      </w:r>
      <w:r w:rsidRPr="004C30DB">
        <w:rPr>
          <w:color w:val="000000"/>
          <w:sz w:val="16"/>
          <w:szCs w:val="16"/>
        </w:rPr>
        <w:t>.</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1.5. ТОС </w:t>
      </w:r>
      <w:r w:rsidRPr="004C30DB">
        <w:rPr>
          <w:sz w:val="16"/>
          <w:szCs w:val="16"/>
        </w:rPr>
        <w:t xml:space="preserve"> </w:t>
      </w:r>
      <w:r w:rsidRPr="004C30DB">
        <w:rPr>
          <w:color w:val="000000"/>
          <w:sz w:val="16"/>
          <w:szCs w:val="16"/>
        </w:rPr>
        <w:t>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1.6. Местонахождение ТОС </w:t>
      </w:r>
      <w:r w:rsidRPr="004C30DB">
        <w:rPr>
          <w:sz w:val="16"/>
          <w:szCs w:val="16"/>
        </w:rPr>
        <w:t>«Сеяный лес»: Новгородская область, Любытинский район,</w:t>
      </w:r>
      <w:r w:rsidRPr="004C30DB">
        <w:rPr>
          <w:color w:val="000000"/>
          <w:sz w:val="16"/>
          <w:szCs w:val="16"/>
        </w:rPr>
        <w:t xml:space="preserve"> р.п</w:t>
      </w:r>
      <w:proofErr w:type="gramStart"/>
      <w:r w:rsidRPr="004C30DB">
        <w:rPr>
          <w:color w:val="000000"/>
          <w:sz w:val="16"/>
          <w:szCs w:val="16"/>
        </w:rPr>
        <w:t>.Л</w:t>
      </w:r>
      <w:proofErr w:type="gramEnd"/>
      <w:r w:rsidRPr="004C30DB">
        <w:rPr>
          <w:color w:val="000000"/>
          <w:sz w:val="16"/>
          <w:szCs w:val="16"/>
        </w:rPr>
        <w:t>юбытино, улицы Полевая, Цветочная, Парковая, Светлая, Ленская, Луговая</w:t>
      </w:r>
      <w:r w:rsidRPr="004C30DB">
        <w:rPr>
          <w:sz w:val="16"/>
          <w:szCs w:val="16"/>
        </w:rPr>
        <w:t>.</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1.7. Границы территории, на которой осуществляется ТОС</w:t>
      </w:r>
      <w:r w:rsidRPr="004C30DB">
        <w:rPr>
          <w:sz w:val="16"/>
          <w:szCs w:val="16"/>
        </w:rPr>
        <w:t xml:space="preserve">  «Сеяный лес»</w:t>
      </w:r>
      <w:r w:rsidRPr="004C30DB">
        <w:rPr>
          <w:color w:val="000000"/>
          <w:sz w:val="16"/>
          <w:szCs w:val="16"/>
        </w:rPr>
        <w:t xml:space="preserve">, установлены решением Совета депутатов Любытинского сельского поселения  от 22.06. 2018 № 153 «Об установлении границы территории, на которой осуществляется территориальное общественное самоуправление «Сеяный лес».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1.8. ТОС </w:t>
      </w:r>
      <w:r w:rsidRPr="004C30DB">
        <w:rPr>
          <w:sz w:val="16"/>
          <w:szCs w:val="16"/>
        </w:rPr>
        <w:t xml:space="preserve">  </w:t>
      </w:r>
      <w:r w:rsidRPr="004C30DB">
        <w:rPr>
          <w:color w:val="000000"/>
          <w:sz w:val="16"/>
          <w:szCs w:val="16"/>
        </w:rPr>
        <w:t>осуществляется непосредственно населением на собраниях и через создаваемые ими органы территориального общественного самоуправления.</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2. Учредители ТОС </w:t>
      </w:r>
      <w:r w:rsidRPr="004C30DB">
        <w:rPr>
          <w:b/>
          <w:sz w:val="16"/>
          <w:szCs w:val="16"/>
        </w:rPr>
        <w:t xml:space="preserve">  «Сеяный лес»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Учредителями ТОС являются граждане Российской Федерации, достигшие шестнадцатилетнего возраста, постоянно либо преимущественно проживающие на территории Любытинского сельского  поселения, р.п</w:t>
      </w:r>
      <w:proofErr w:type="gramStart"/>
      <w:r w:rsidRPr="004C30DB">
        <w:rPr>
          <w:color w:val="000000"/>
          <w:sz w:val="16"/>
          <w:szCs w:val="16"/>
        </w:rPr>
        <w:t>.Л</w:t>
      </w:r>
      <w:proofErr w:type="gramEnd"/>
      <w:r w:rsidRPr="004C30DB">
        <w:rPr>
          <w:color w:val="000000"/>
          <w:sz w:val="16"/>
          <w:szCs w:val="16"/>
        </w:rPr>
        <w:t>ю-бытино, улицы Полевая, Цветочная, Парковая, Светлая, Ленская, Луговая, принявшие непосредственное участие в общем собрании (далее именуются - учредители).</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3. Основные цели деятельности ТОС </w:t>
      </w:r>
      <w:r w:rsidRPr="004C30DB">
        <w:rPr>
          <w:b/>
          <w:sz w:val="16"/>
          <w:szCs w:val="16"/>
        </w:rPr>
        <w:t>«Сеяный лес»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Основной  целью ТОС являются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Любытинского сельского  поселения и органами местного самоуправления Любытинского муниципального района в решении вопросов жизнедеятельности населения. </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4. Основные задачи ТОС </w:t>
      </w:r>
      <w:r w:rsidRPr="004C30DB">
        <w:rPr>
          <w:b/>
          <w:sz w:val="16"/>
          <w:szCs w:val="16"/>
        </w:rPr>
        <w:t>«Сеяный лес»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4.1. Изучение, учет и анализ общественного мнения жителей по вопросам экономического и социального развития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4.3. Привлечение жителей к решению вопросов по благоустройству и содержанию придомовых территорий и общественных территорий ТОС.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4.4. Забота о пожилых и одиноких людях, ветеранах войны, инвалидах и других социально незащищенных слоях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4.8. Содействие воспитанию молодежи, развитию физической культуры, организации досуга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4.9. Взаимодействие с органами внутренних дел по обеспечению правопорядка по месту жительства, привлечение к этой работе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4.10. Рассмотрение в пределах своих полномочий заявлений, предложений граждан, организация приема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5. Основные права ТОС </w:t>
      </w:r>
      <w:r w:rsidRPr="004C30DB">
        <w:rPr>
          <w:b/>
          <w:sz w:val="16"/>
          <w:szCs w:val="16"/>
        </w:rPr>
        <w:t>«Сеяный лес»</w:t>
      </w:r>
    </w:p>
    <w:p w:rsidR="004C30DB" w:rsidRPr="004C30DB" w:rsidRDefault="004C30DB" w:rsidP="004C30DB">
      <w:pPr>
        <w:spacing w:line="360" w:lineRule="atLeast"/>
        <w:ind w:firstLine="720"/>
        <w:jc w:val="both"/>
        <w:rPr>
          <w:b/>
          <w:color w:val="000000"/>
          <w:sz w:val="16"/>
          <w:szCs w:val="16"/>
        </w:rPr>
      </w:pPr>
      <w:r w:rsidRPr="004C30DB">
        <w:rPr>
          <w:color w:val="000000"/>
          <w:sz w:val="16"/>
          <w:szCs w:val="16"/>
        </w:rPr>
        <w:t>5.1.</w:t>
      </w:r>
      <w:r w:rsidRPr="004C30DB">
        <w:rPr>
          <w:b/>
          <w:color w:val="000000"/>
          <w:sz w:val="16"/>
          <w:szCs w:val="16"/>
        </w:rPr>
        <w:t xml:space="preserve"> </w:t>
      </w:r>
      <w:r w:rsidRPr="004C30DB">
        <w:rPr>
          <w:color w:val="000000"/>
          <w:sz w:val="16"/>
          <w:szCs w:val="16"/>
        </w:rPr>
        <w:t>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5.2. Для осуществления собственных инициатив ТОС </w:t>
      </w:r>
      <w:r w:rsidRPr="004C30DB">
        <w:rPr>
          <w:sz w:val="16"/>
          <w:szCs w:val="16"/>
        </w:rPr>
        <w:t xml:space="preserve"> </w:t>
      </w:r>
      <w:r w:rsidRPr="004C30DB">
        <w:rPr>
          <w:color w:val="000000"/>
          <w:sz w:val="16"/>
          <w:szCs w:val="16"/>
        </w:rPr>
        <w:t>наделяется следующими правами: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вносить в органы местного самоуправления  Любытинского сельского поселения, органы местного самоуправления Любытинского муниципального района проекты муниципальных правовых актов, подлежащих обязательному рассмотрению в установленном порядке;</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привлекать на добровольной основе население к участию в работе по обеспечению сохранности жилищного фонда;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организовывать общественные работы по благоустройству и озеленению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участвовать в работе по воспитанию граждан в духе соблюдения законов, бережного отношения ко всем формам собственности;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участвовать в организации досуга населения, проведении культурн</w:t>
      </w:r>
      <w:proofErr w:type="gramStart"/>
      <w:r w:rsidRPr="004C30DB">
        <w:rPr>
          <w:color w:val="000000"/>
          <w:sz w:val="16"/>
          <w:szCs w:val="16"/>
        </w:rPr>
        <w:t>о-</w:t>
      </w:r>
      <w:proofErr w:type="gramEnd"/>
      <w:r w:rsidRPr="004C30DB">
        <w:rPr>
          <w:color w:val="000000"/>
          <w:sz w:val="16"/>
          <w:szCs w:val="16"/>
        </w:rPr>
        <w:t xml:space="preserve"> массовых, спортивных, лечебно-оздоровительных и других мероприятий, развитии народного творчества;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осуществлять общественный </w:t>
      </w:r>
      <w:proofErr w:type="gramStart"/>
      <w:r w:rsidRPr="004C30DB">
        <w:rPr>
          <w:color w:val="000000"/>
          <w:sz w:val="16"/>
          <w:szCs w:val="16"/>
        </w:rPr>
        <w:t>контроль за</w:t>
      </w:r>
      <w:proofErr w:type="gramEnd"/>
      <w:r w:rsidRPr="004C30DB">
        <w:rPr>
          <w:color w:val="000000"/>
          <w:sz w:val="16"/>
          <w:szCs w:val="16"/>
        </w:rPr>
        <w:t xml:space="preserve"> санитарным содержанием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способствовать организации работы с детьми и подростками;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проводить работу, направленную на социальную защиту населения;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свободно распространять информацию о своей деятельности;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готовить предложения по социально-экономическому развитию территории ТОС для предоставления их собранию граждан,  в органы местного самоуправления Любытинского сельского поселения и органы местного самоуправления Любытинского муниципального района;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осуществлять в установленном порядке иные инициативы в вопросах местного значения;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вносить предложения в органы и должностным лицам местного самоуправления  Любытинского сельского поселения, органы и должностным лицам местного самоуправления Любытинского муниципального района  по вопросам использования земельных участков под детские и оздоровительные площадки, скверы и </w:t>
      </w:r>
      <w:proofErr w:type="gramStart"/>
      <w:r w:rsidRPr="004C30DB">
        <w:rPr>
          <w:color w:val="000000"/>
          <w:sz w:val="16"/>
          <w:szCs w:val="16"/>
        </w:rPr>
        <w:t>другие</w:t>
      </w:r>
      <w:proofErr w:type="gramEnd"/>
      <w:r w:rsidRPr="004C30DB">
        <w:rPr>
          <w:color w:val="000000"/>
          <w:sz w:val="16"/>
          <w:szCs w:val="16"/>
        </w:rPr>
        <w:t xml:space="preserve"> общественно полезные цели, если это затрагивает интересы граждан, проживающих на территории ТОС,</w:t>
      </w:r>
      <w:r w:rsidRPr="004C30DB">
        <w:rPr>
          <w:sz w:val="16"/>
          <w:szCs w:val="16"/>
        </w:rPr>
        <w:t xml:space="preserve"> </w:t>
      </w:r>
      <w:r w:rsidRPr="004C30DB">
        <w:rPr>
          <w:color w:val="000000"/>
          <w:sz w:val="16"/>
          <w:szCs w:val="16"/>
        </w:rPr>
        <w:t>создания на территории ТОС</w:t>
      </w:r>
      <w:r w:rsidRPr="004C30DB">
        <w:rPr>
          <w:sz w:val="16"/>
          <w:szCs w:val="16"/>
        </w:rPr>
        <w:t xml:space="preserve">  обеспечения населения услугами с</w:t>
      </w:r>
      <w:r w:rsidRPr="004C30DB">
        <w:rPr>
          <w:color w:val="000000"/>
          <w:sz w:val="16"/>
          <w:szCs w:val="16"/>
        </w:rPr>
        <w:t>вязи, торговли  и бытового обслуживания.</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6. Основные обязанности ТОС </w:t>
      </w:r>
      <w:r w:rsidRPr="004C30DB">
        <w:rPr>
          <w:b/>
          <w:sz w:val="16"/>
          <w:szCs w:val="16"/>
        </w:rPr>
        <w:t xml:space="preserve"> «Сеяный лес»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6.1. Обеспечивать выполнение требований действующего законодательства, настоящего Устава.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6.2. Отчитываться в порядке, установленным настоящим Уставом, перед населением о проделанной работе.</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7. Структура и порядок формирования органов ТОС </w:t>
      </w:r>
      <w:r w:rsidRPr="004C30DB">
        <w:rPr>
          <w:b/>
          <w:sz w:val="16"/>
          <w:szCs w:val="16"/>
        </w:rPr>
        <w:t>«Сеяный лес»</w:t>
      </w:r>
    </w:p>
    <w:p w:rsidR="004C30DB" w:rsidRPr="004C30DB" w:rsidRDefault="004C30DB" w:rsidP="004C30DB">
      <w:pPr>
        <w:spacing w:line="360" w:lineRule="atLeast"/>
        <w:ind w:firstLine="720"/>
        <w:rPr>
          <w:color w:val="000000"/>
          <w:sz w:val="16"/>
          <w:szCs w:val="16"/>
        </w:rPr>
      </w:pPr>
      <w:r w:rsidRPr="004C30DB">
        <w:rPr>
          <w:color w:val="000000"/>
          <w:sz w:val="16"/>
          <w:szCs w:val="16"/>
        </w:rPr>
        <w:t>7.1. Общее собрание граждан</w:t>
      </w:r>
    </w:p>
    <w:p w:rsidR="004C30DB" w:rsidRPr="004C30DB" w:rsidRDefault="004C30DB" w:rsidP="004C30DB">
      <w:pPr>
        <w:spacing w:line="360" w:lineRule="atLeast"/>
        <w:ind w:firstLine="720"/>
        <w:jc w:val="both"/>
        <w:rPr>
          <w:b/>
          <w:color w:val="000000"/>
          <w:sz w:val="16"/>
          <w:szCs w:val="16"/>
        </w:rPr>
      </w:pPr>
      <w:r w:rsidRPr="004C30DB">
        <w:rPr>
          <w:color w:val="000000"/>
          <w:sz w:val="16"/>
          <w:szCs w:val="16"/>
        </w:rPr>
        <w:t xml:space="preserve">Органы ТОС </w:t>
      </w:r>
      <w:r w:rsidRPr="004C30DB">
        <w:rPr>
          <w:sz w:val="16"/>
          <w:szCs w:val="16"/>
        </w:rPr>
        <w:t xml:space="preserve"> </w:t>
      </w:r>
      <w:r w:rsidRPr="004C30DB">
        <w:rPr>
          <w:color w:val="000000"/>
          <w:sz w:val="16"/>
          <w:szCs w:val="16"/>
        </w:rPr>
        <w:t>формируются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Высшим органом ТОС </w:t>
      </w:r>
      <w:r w:rsidRPr="004C30DB">
        <w:rPr>
          <w:sz w:val="16"/>
          <w:szCs w:val="16"/>
        </w:rPr>
        <w:t xml:space="preserve"> </w:t>
      </w:r>
      <w:r w:rsidRPr="004C30DB">
        <w:rPr>
          <w:color w:val="000000"/>
          <w:sz w:val="16"/>
          <w:szCs w:val="16"/>
        </w:rPr>
        <w:t xml:space="preserve">является общее собрание граждан, обладающих правом на участие в территориальном общественном самоуправлении на территории ТОС.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Граждане Российской Федерации, постоянно или преимущественно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Общее собрание граждан правомочно, если в нем принимает участие более половины жителей данной территории, обладающих правом голоса.</w:t>
      </w:r>
    </w:p>
    <w:p w:rsidR="004C30DB" w:rsidRPr="004C30DB" w:rsidRDefault="004C30DB" w:rsidP="004C30DB">
      <w:pPr>
        <w:spacing w:line="360" w:lineRule="atLeast"/>
        <w:ind w:firstLine="720"/>
        <w:jc w:val="both"/>
        <w:rPr>
          <w:color w:val="000000"/>
          <w:sz w:val="16"/>
          <w:szCs w:val="16"/>
        </w:rPr>
      </w:pPr>
      <w:proofErr w:type="gramStart"/>
      <w:r w:rsidRPr="004C30DB">
        <w:rPr>
          <w:color w:val="000000"/>
          <w:sz w:val="16"/>
          <w:szCs w:val="16"/>
        </w:rPr>
        <w:t>Инициаторами проведения общих собраний граждан по вопросам осуществления территориального общественного самоуправления могут быть органы ТОС, а также группа граждан, достигших 16-летнего возраста и проживающая на территории ТОС, которая составляет более чем 10 процентов от численности  указанных граждан, депутат Совета депутатов Любытинского сельского поселения, Совет депутатов Любытинского сельского  поселения, Глава  Любытинского сельского поселения, Глава Любытинского муниципального района.</w:t>
      </w:r>
      <w:proofErr w:type="gramEnd"/>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Любытинского муниципального района и Совета депутатов  Любытинского сельского поселения, письменных уведомлений в срок, не позднее, чем за 15 дней до дня проведения собрания.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Общее собрание граждан по вопросам осуществления ТОС должно проводиться не реже 1 раза в год. </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Решения общих собраний оформляются протоколами.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ТОС и иным нормативным правовым актам органов местного самоуправления </w:t>
      </w:r>
      <w:r w:rsidRPr="004C30DB">
        <w:rPr>
          <w:sz w:val="16"/>
          <w:szCs w:val="16"/>
        </w:rPr>
        <w:t xml:space="preserve"> </w:t>
      </w:r>
      <w:r w:rsidRPr="004C30DB">
        <w:rPr>
          <w:color w:val="000000"/>
          <w:sz w:val="16"/>
          <w:szCs w:val="16"/>
        </w:rPr>
        <w:t>Любытинского сельского</w:t>
      </w:r>
      <w:r w:rsidRPr="004C30DB">
        <w:rPr>
          <w:sz w:val="16"/>
          <w:szCs w:val="16"/>
        </w:rPr>
        <w:t xml:space="preserve"> поселения</w:t>
      </w:r>
      <w:r w:rsidRPr="004C30DB">
        <w:rPr>
          <w:color w:val="000000"/>
          <w:sz w:val="16"/>
          <w:szCs w:val="16"/>
        </w:rPr>
        <w:t xml:space="preserve"> и органов местного самоуправления Любытинского муниципального района.</w:t>
      </w:r>
    </w:p>
    <w:p w:rsidR="004C30DB" w:rsidRPr="004C30DB" w:rsidRDefault="004C30DB" w:rsidP="004C30DB">
      <w:pPr>
        <w:spacing w:line="360" w:lineRule="atLeast"/>
        <w:ind w:firstLine="720"/>
        <w:rPr>
          <w:b/>
          <w:color w:val="000000"/>
          <w:sz w:val="16"/>
          <w:szCs w:val="16"/>
        </w:rPr>
      </w:pPr>
      <w:r w:rsidRPr="004C30DB">
        <w:rPr>
          <w:b/>
          <w:color w:val="000000"/>
          <w:sz w:val="16"/>
          <w:szCs w:val="16"/>
        </w:rPr>
        <w:t>7.2 Орган территориального общественного самоуправления</w:t>
      </w:r>
    </w:p>
    <w:p w:rsidR="004C30DB" w:rsidRPr="004C30DB" w:rsidRDefault="004C30DB" w:rsidP="004C30DB">
      <w:pPr>
        <w:spacing w:line="360" w:lineRule="atLeast"/>
        <w:ind w:firstLine="720"/>
        <w:jc w:val="both"/>
        <w:rPr>
          <w:sz w:val="16"/>
          <w:szCs w:val="16"/>
        </w:rPr>
      </w:pPr>
      <w:r w:rsidRPr="004C30DB">
        <w:rPr>
          <w:sz w:val="16"/>
          <w:szCs w:val="16"/>
        </w:rPr>
        <w:t>Для организации и реализации задач ТОС «Сеяный лес»  учредительное собрание избирает исполнительный коллегиальный орган - Совет территориального общественного самоуправления «Сеяный лес» (далее Совет).</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Число членов  Совета определяется на общем собрании.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Работу Совета  возглавляет председатель  Совета, избираемый на общем собрании либо на заседании  Совета двумя третями голосов его членов в соответствии с настоящим Уставом.</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Во исполнение возложенных на  Совет задач, председатель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организует деятельность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организует подготовку и проведение собраний граждан, осуществляет </w:t>
      </w:r>
      <w:proofErr w:type="gramStart"/>
      <w:r w:rsidRPr="004C30DB">
        <w:rPr>
          <w:color w:val="000000"/>
          <w:sz w:val="16"/>
          <w:szCs w:val="16"/>
        </w:rPr>
        <w:t>контроль за</w:t>
      </w:r>
      <w:proofErr w:type="gramEnd"/>
      <w:r w:rsidRPr="004C30DB">
        <w:rPr>
          <w:color w:val="000000"/>
          <w:sz w:val="16"/>
          <w:szCs w:val="16"/>
        </w:rPr>
        <w:t xml:space="preserve"> реализацией принятых на них решений;</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созывает и ведет заседания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информирует Администрацию Любытинского муниципального района, Совет депутатов  Любытинского сельского поселения о деятельности ТОС, о положении дел на подведомственной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обеспечивает организацию выборов членов  Совета взамен выбывших;</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подписывает решения, протоколы заседаний и прочие документы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решает иные вопросы, порученные ему собранием граждан, Администрацией  Любытинского муниципального района в установленном порядке.</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Полномочия председателя и членов  Совета прекращаются в случаях:</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личного заявления о прекращении полномочий;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выбытия на постоянное место жительства за пределы соответствующей территории;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смерти;</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решения общего собрания;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вступления в силу приговора суда в отношении члена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В течение одного месяца со дня прекращения полномочий производятся выборы новых членов, председателя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Срок полномочий  Совета составляет 2 года.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 Совет подотчетен общему собранию и действует в соответствии с их решениями, оформленными в установленном порядке протоколами.</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8. Организация деятельности  Совета</w:t>
      </w:r>
    </w:p>
    <w:p w:rsidR="004C30DB" w:rsidRPr="004C30DB" w:rsidRDefault="004C30DB" w:rsidP="004C30DB">
      <w:pPr>
        <w:tabs>
          <w:tab w:val="left" w:pos="708"/>
        </w:tabs>
        <w:spacing w:line="360" w:lineRule="atLeast"/>
        <w:ind w:firstLine="720"/>
        <w:jc w:val="both"/>
        <w:rPr>
          <w:sz w:val="16"/>
          <w:szCs w:val="16"/>
        </w:rPr>
      </w:pPr>
      <w:r w:rsidRPr="004C30DB">
        <w:rPr>
          <w:sz w:val="16"/>
          <w:szCs w:val="16"/>
        </w:rPr>
        <w:t xml:space="preserve">8.1. Заседания  </w:t>
      </w:r>
      <w:r w:rsidRPr="004C30DB">
        <w:rPr>
          <w:color w:val="000000"/>
          <w:sz w:val="16"/>
          <w:szCs w:val="16"/>
        </w:rPr>
        <w:t>Совета</w:t>
      </w:r>
      <w:r w:rsidRPr="004C30DB">
        <w:rPr>
          <w:sz w:val="16"/>
          <w:szCs w:val="16"/>
        </w:rPr>
        <w:t xml:space="preserve"> созываются по мере необходимости, но не реже одного раза в  квартал. Заседания считаются правомочными в случае присутствия на них не менее половины от общего числа членов  </w:t>
      </w:r>
      <w:r w:rsidRPr="004C30DB">
        <w:rPr>
          <w:color w:val="000000"/>
          <w:sz w:val="16"/>
          <w:szCs w:val="16"/>
        </w:rPr>
        <w:t>Совета</w:t>
      </w:r>
      <w:r w:rsidRPr="004C30DB">
        <w:rPr>
          <w:sz w:val="16"/>
          <w:szCs w:val="16"/>
        </w:rPr>
        <w:t xml:space="preserve">. Решения  </w:t>
      </w:r>
      <w:r w:rsidRPr="004C30DB">
        <w:rPr>
          <w:color w:val="000000"/>
          <w:sz w:val="16"/>
          <w:szCs w:val="16"/>
        </w:rPr>
        <w:t>Совета</w:t>
      </w:r>
      <w:r w:rsidRPr="004C30DB">
        <w:rPr>
          <w:sz w:val="16"/>
          <w:szCs w:val="16"/>
        </w:rPr>
        <w:t xml:space="preserve"> принимаются простым большинством голосов от числа присутствующих на заседании членов  </w:t>
      </w:r>
      <w:r w:rsidRPr="004C30DB">
        <w:rPr>
          <w:color w:val="000000"/>
          <w:sz w:val="16"/>
          <w:szCs w:val="16"/>
        </w:rPr>
        <w:t>Совета</w:t>
      </w:r>
      <w:r w:rsidRPr="004C30DB">
        <w:rPr>
          <w:sz w:val="16"/>
          <w:szCs w:val="16"/>
        </w:rPr>
        <w:t xml:space="preserve"> и оформляются протоколом. Каждый член  </w:t>
      </w:r>
      <w:r w:rsidRPr="004C30DB">
        <w:rPr>
          <w:color w:val="000000"/>
          <w:sz w:val="16"/>
          <w:szCs w:val="16"/>
        </w:rPr>
        <w:t>Совета</w:t>
      </w:r>
      <w:r w:rsidRPr="004C30DB">
        <w:rPr>
          <w:sz w:val="16"/>
          <w:szCs w:val="16"/>
        </w:rPr>
        <w:t xml:space="preserve"> имеет 1 голос.</w:t>
      </w: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9. Полномочия  Совета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9.1. К полномочиям  Совета относятся: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представление интересов населения, проживающего на соответствующей территории;</w:t>
      </w:r>
    </w:p>
    <w:p w:rsidR="004C30DB" w:rsidRPr="004C30DB" w:rsidRDefault="004C30DB" w:rsidP="004C30DB">
      <w:pPr>
        <w:autoSpaceDE w:val="0"/>
        <w:autoSpaceDN w:val="0"/>
        <w:adjustRightInd w:val="0"/>
        <w:spacing w:line="360" w:lineRule="atLeast"/>
        <w:ind w:firstLine="720"/>
        <w:jc w:val="both"/>
        <w:rPr>
          <w:rFonts w:cs="Arial"/>
          <w:sz w:val="16"/>
          <w:szCs w:val="16"/>
        </w:rPr>
      </w:pPr>
      <w:proofErr w:type="gramStart"/>
      <w:r w:rsidRPr="004C30DB">
        <w:rPr>
          <w:rFonts w:cs="Arial"/>
          <w:sz w:val="16"/>
          <w:szCs w:val="16"/>
        </w:rPr>
        <w:t>обеспечение исполнения решений, принятых на собраниях граждан;</w:t>
      </w:r>
      <w:proofErr w:type="gramEnd"/>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 xml:space="preserve">внесение в органы местного самоуправления  </w:t>
      </w:r>
      <w:r w:rsidRPr="004C30DB">
        <w:rPr>
          <w:rFonts w:cs="Arial"/>
          <w:color w:val="000000"/>
          <w:sz w:val="16"/>
          <w:szCs w:val="16"/>
        </w:rPr>
        <w:t>Любытинского сельского</w:t>
      </w:r>
      <w:r w:rsidRPr="004C30DB">
        <w:rPr>
          <w:rFonts w:cs="Arial"/>
          <w:sz w:val="16"/>
          <w:szCs w:val="16"/>
        </w:rPr>
        <w:t xml:space="preserve"> поселения и должностным лицам местного самоуправления  </w:t>
      </w:r>
      <w:r w:rsidRPr="004C30DB">
        <w:rPr>
          <w:rFonts w:cs="Arial"/>
          <w:color w:val="000000"/>
          <w:sz w:val="16"/>
          <w:szCs w:val="16"/>
        </w:rPr>
        <w:t>Любытинского сельского</w:t>
      </w:r>
      <w:r w:rsidRPr="004C30DB">
        <w:rPr>
          <w:rFonts w:cs="Arial"/>
          <w:sz w:val="16"/>
          <w:szCs w:val="16"/>
        </w:rPr>
        <w:t xml:space="preserve"> поселения, органы местного самоуправления Любытинского муниципального района и должностным лицам местного самоуправления Любытинского муниципального района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9.2. К исключительным полномочиям общего собрания  граждан, осуществляющих территориальное общественное самоуправление, относятся: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реорганизация и ликвидация органов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установление структуры органов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принятие устава территориального общественного самоуправления, внесение в него изменений;</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избрание органов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определение основных направлений деятельности территориального общественного самоуправления;</w:t>
      </w:r>
    </w:p>
    <w:p w:rsidR="004C30DB" w:rsidRPr="004C30DB" w:rsidRDefault="004C30DB" w:rsidP="004C30DB">
      <w:pPr>
        <w:autoSpaceDE w:val="0"/>
        <w:autoSpaceDN w:val="0"/>
        <w:adjustRightInd w:val="0"/>
        <w:spacing w:line="360" w:lineRule="atLeast"/>
        <w:ind w:firstLine="720"/>
        <w:jc w:val="both"/>
        <w:rPr>
          <w:rFonts w:cs="Arial"/>
          <w:sz w:val="16"/>
          <w:szCs w:val="16"/>
        </w:rPr>
      </w:pPr>
      <w:r w:rsidRPr="004C30DB">
        <w:rPr>
          <w:rFonts w:cs="Arial"/>
          <w:sz w:val="16"/>
          <w:szCs w:val="16"/>
        </w:rPr>
        <w:t>рассмотрение и утверждение отчетов о деятельности органов территориального общественного самоуправления.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9.3.  Совет в пределах своей компетенции содействует:</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правоохранительным органам - в поддержании общественного порядка;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органам санитарно-эпидемиологического, пожарного контроля и безопасности - в осуществлении деятельности на территории ТОС;</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органам местного самоуправления – в проведении работ по благоустройству, в проведении культурных, спортивных и иных мероприятий.</w:t>
      </w:r>
    </w:p>
    <w:p w:rsidR="004C30DB" w:rsidRPr="004C30DB" w:rsidRDefault="004C30DB" w:rsidP="004C30DB">
      <w:pPr>
        <w:spacing w:line="360" w:lineRule="atLeast"/>
        <w:ind w:firstLine="720"/>
        <w:jc w:val="both"/>
        <w:rPr>
          <w:color w:val="000000"/>
          <w:sz w:val="16"/>
          <w:szCs w:val="16"/>
        </w:rPr>
      </w:pPr>
    </w:p>
    <w:p w:rsidR="004C30DB" w:rsidRPr="004C30DB" w:rsidRDefault="004C30DB" w:rsidP="004C30DB">
      <w:pPr>
        <w:spacing w:line="360" w:lineRule="atLeast"/>
        <w:ind w:firstLine="720"/>
        <w:jc w:val="both"/>
        <w:rPr>
          <w:b/>
          <w:color w:val="000000"/>
          <w:sz w:val="16"/>
          <w:szCs w:val="16"/>
        </w:rPr>
      </w:pPr>
      <w:r w:rsidRPr="004C30DB">
        <w:rPr>
          <w:b/>
          <w:color w:val="000000"/>
          <w:sz w:val="16"/>
          <w:szCs w:val="16"/>
        </w:rPr>
        <w:t xml:space="preserve">10. Порядок внесения изменений и дополнений в настоящий Устав, реорганизация и ликвидация ТОС </w:t>
      </w:r>
      <w:r w:rsidRPr="004C30DB">
        <w:rPr>
          <w:b/>
          <w:sz w:val="16"/>
          <w:szCs w:val="16"/>
        </w:rPr>
        <w:t xml:space="preserve">«Сеяный лес»  </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 xml:space="preserve">10.1. Изменения и дополнения в настоящий Устав рассматриваются на заседании Совета, утверждаются общим собранием и регистрируется в установленном законодательством порядке в Администрации </w:t>
      </w:r>
      <w:r w:rsidRPr="004C30DB">
        <w:rPr>
          <w:sz w:val="16"/>
          <w:szCs w:val="16"/>
        </w:rPr>
        <w:t xml:space="preserve"> </w:t>
      </w:r>
      <w:r w:rsidRPr="004C30DB">
        <w:rPr>
          <w:color w:val="000000"/>
          <w:sz w:val="16"/>
          <w:szCs w:val="16"/>
        </w:rPr>
        <w:t>Любытинского муниципального района.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10.2. Реорганизация и ликвидация ТОС</w:t>
      </w:r>
      <w:r w:rsidRPr="004C30DB">
        <w:rPr>
          <w:sz w:val="16"/>
          <w:szCs w:val="16"/>
        </w:rPr>
        <w:t xml:space="preserve"> </w:t>
      </w:r>
      <w:r w:rsidRPr="004C30DB">
        <w:rPr>
          <w:color w:val="000000"/>
          <w:sz w:val="16"/>
          <w:szCs w:val="16"/>
        </w:rPr>
        <w:t>осуществляется: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по решению общего собрания;</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lastRenderedPageBreak/>
        <w:t>по решению суда.</w:t>
      </w:r>
    </w:p>
    <w:p w:rsidR="004C30DB" w:rsidRPr="004C30DB" w:rsidRDefault="004C30DB" w:rsidP="004C30DB">
      <w:pPr>
        <w:spacing w:line="360" w:lineRule="atLeast"/>
        <w:ind w:firstLine="720"/>
        <w:jc w:val="both"/>
        <w:rPr>
          <w:color w:val="000000"/>
          <w:sz w:val="16"/>
          <w:szCs w:val="16"/>
        </w:rPr>
      </w:pPr>
      <w:r w:rsidRPr="004C30DB">
        <w:rPr>
          <w:color w:val="000000"/>
          <w:sz w:val="16"/>
          <w:szCs w:val="16"/>
        </w:rPr>
        <w:t>10.3. Реорганизация и ликвидация ТОС</w:t>
      </w:r>
      <w:r w:rsidRPr="004C30DB">
        <w:rPr>
          <w:sz w:val="16"/>
          <w:szCs w:val="16"/>
        </w:rPr>
        <w:t xml:space="preserve">  </w:t>
      </w:r>
      <w:r w:rsidRPr="004C30DB">
        <w:rPr>
          <w:color w:val="000000"/>
          <w:sz w:val="16"/>
          <w:szCs w:val="16"/>
        </w:rPr>
        <w:t xml:space="preserve">осуществляется на основаниях и в порядке, установленных гражданским законодательством и настоящим Уставом. </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 xml:space="preserve">10.4. Копии документов, подтверждающего решение о ликвидации ТОС </w:t>
      </w:r>
      <w:r w:rsidRPr="004C30DB">
        <w:rPr>
          <w:sz w:val="16"/>
          <w:szCs w:val="16"/>
        </w:rPr>
        <w:t xml:space="preserve"> </w:t>
      </w:r>
      <w:r w:rsidRPr="004C30DB">
        <w:rPr>
          <w:color w:val="000000"/>
          <w:sz w:val="16"/>
          <w:szCs w:val="16"/>
        </w:rPr>
        <w:t>передаются в Администрацию Любытинского муниципального района.</w:t>
      </w:r>
    </w:p>
    <w:p w:rsidR="004C30DB" w:rsidRPr="004C30DB" w:rsidRDefault="004C30DB" w:rsidP="004C30DB">
      <w:pPr>
        <w:spacing w:line="240" w:lineRule="exact"/>
        <w:ind w:right="-510"/>
        <w:jc w:val="center"/>
        <w:rPr>
          <w:sz w:val="16"/>
          <w:szCs w:val="16"/>
        </w:rPr>
      </w:pPr>
    </w:p>
    <w:p w:rsidR="004C30DB" w:rsidRPr="004C30DB" w:rsidRDefault="004C30DB" w:rsidP="004C30DB">
      <w:pPr>
        <w:keepNext/>
        <w:spacing w:line="240" w:lineRule="exact"/>
        <w:ind w:right="-58"/>
        <w:jc w:val="center"/>
        <w:outlineLvl w:val="4"/>
        <w:rPr>
          <w:b/>
          <w:sz w:val="16"/>
          <w:szCs w:val="16"/>
        </w:rPr>
      </w:pPr>
      <w:r w:rsidRPr="004C30DB">
        <w:rPr>
          <w:b/>
          <w:sz w:val="16"/>
          <w:szCs w:val="16"/>
        </w:rPr>
        <w:t>Российская  Федерация</w:t>
      </w:r>
    </w:p>
    <w:p w:rsidR="004C30DB" w:rsidRPr="004C30DB" w:rsidRDefault="004C30DB" w:rsidP="004C30DB">
      <w:pPr>
        <w:keepNext/>
        <w:spacing w:line="240" w:lineRule="exact"/>
        <w:ind w:right="-58"/>
        <w:jc w:val="center"/>
        <w:outlineLvl w:val="4"/>
        <w:rPr>
          <w:b/>
          <w:color w:val="000000"/>
          <w:sz w:val="16"/>
          <w:szCs w:val="16"/>
        </w:rPr>
      </w:pPr>
      <w:r w:rsidRPr="004C30DB">
        <w:rPr>
          <w:b/>
          <w:color w:val="000000"/>
          <w:sz w:val="16"/>
          <w:szCs w:val="16"/>
        </w:rPr>
        <w:t>Новгородская область</w:t>
      </w:r>
    </w:p>
    <w:p w:rsidR="004C30DB" w:rsidRPr="004C30DB" w:rsidRDefault="004C30DB" w:rsidP="004C30DB">
      <w:pPr>
        <w:keepNext/>
        <w:ind w:right="-58"/>
        <w:jc w:val="center"/>
        <w:outlineLvl w:val="7"/>
        <w:rPr>
          <w:b/>
          <w:color w:val="000000"/>
          <w:sz w:val="16"/>
          <w:szCs w:val="16"/>
        </w:rPr>
      </w:pPr>
      <w:r w:rsidRPr="004C30DB">
        <w:rPr>
          <w:b/>
          <w:color w:val="000000"/>
          <w:sz w:val="16"/>
          <w:szCs w:val="16"/>
        </w:rPr>
        <w:t>Администрация  Любытинского муниципального района</w:t>
      </w:r>
    </w:p>
    <w:p w:rsidR="004C30DB" w:rsidRPr="004C30DB" w:rsidRDefault="004C30DB" w:rsidP="004C30DB">
      <w:pPr>
        <w:ind w:right="-58"/>
        <w:jc w:val="center"/>
        <w:rPr>
          <w:b/>
          <w:color w:val="000000"/>
          <w:sz w:val="16"/>
          <w:szCs w:val="16"/>
        </w:rPr>
      </w:pPr>
      <w:proofErr w:type="gramStart"/>
      <w:r w:rsidRPr="004C30DB">
        <w:rPr>
          <w:b/>
          <w:color w:val="000000"/>
          <w:sz w:val="16"/>
          <w:szCs w:val="16"/>
        </w:rPr>
        <w:t>П</w:t>
      </w:r>
      <w:proofErr w:type="gramEnd"/>
      <w:r w:rsidRPr="004C30DB">
        <w:rPr>
          <w:b/>
          <w:color w:val="000000"/>
          <w:sz w:val="16"/>
          <w:szCs w:val="16"/>
        </w:rPr>
        <w:t xml:space="preserve"> О С Т А Н О В Л Е Н И Е</w:t>
      </w:r>
    </w:p>
    <w:p w:rsidR="004C30DB" w:rsidRPr="004C30DB" w:rsidRDefault="004C30DB" w:rsidP="004C30DB">
      <w:pPr>
        <w:spacing w:line="240" w:lineRule="exact"/>
        <w:ind w:right="54"/>
        <w:jc w:val="center"/>
        <w:rPr>
          <w:b/>
          <w:color w:val="000000"/>
          <w:sz w:val="16"/>
          <w:szCs w:val="16"/>
        </w:rPr>
      </w:pPr>
    </w:p>
    <w:p w:rsidR="004C30DB" w:rsidRPr="004C30DB" w:rsidRDefault="004C30DB" w:rsidP="004C30DB">
      <w:pPr>
        <w:spacing w:line="240" w:lineRule="exact"/>
        <w:ind w:right="54"/>
        <w:jc w:val="center"/>
        <w:rPr>
          <w:color w:val="000000"/>
          <w:sz w:val="16"/>
          <w:szCs w:val="16"/>
        </w:rPr>
      </w:pPr>
      <w:r w:rsidRPr="004C30DB">
        <w:rPr>
          <w:color w:val="000000"/>
          <w:sz w:val="16"/>
          <w:szCs w:val="16"/>
        </w:rPr>
        <w:t>от 02.07.2018 № 544</w:t>
      </w:r>
    </w:p>
    <w:p w:rsidR="004C30DB" w:rsidRPr="004C30DB" w:rsidRDefault="004C30DB" w:rsidP="004C30DB">
      <w:pPr>
        <w:spacing w:line="240" w:lineRule="exact"/>
        <w:ind w:right="54"/>
        <w:jc w:val="center"/>
        <w:rPr>
          <w:sz w:val="16"/>
          <w:szCs w:val="16"/>
        </w:rPr>
      </w:pPr>
    </w:p>
    <w:p w:rsidR="004C30DB" w:rsidRPr="004C30DB" w:rsidRDefault="004C30DB" w:rsidP="004C30DB">
      <w:pPr>
        <w:spacing w:line="240" w:lineRule="exact"/>
        <w:ind w:right="54"/>
        <w:jc w:val="center"/>
        <w:rPr>
          <w:color w:val="000000"/>
          <w:sz w:val="16"/>
          <w:szCs w:val="16"/>
        </w:rPr>
      </w:pPr>
      <w:r w:rsidRPr="004C30DB">
        <w:rPr>
          <w:sz w:val="16"/>
          <w:szCs w:val="16"/>
        </w:rPr>
        <w:t>р.п</w:t>
      </w:r>
      <w:proofErr w:type="gramStart"/>
      <w:r w:rsidRPr="004C30DB">
        <w:rPr>
          <w:sz w:val="16"/>
          <w:szCs w:val="16"/>
        </w:rPr>
        <w:t>.Л</w:t>
      </w:r>
      <w:proofErr w:type="gramEnd"/>
      <w:r w:rsidRPr="004C30DB">
        <w:rPr>
          <w:sz w:val="16"/>
          <w:szCs w:val="16"/>
        </w:rPr>
        <w:t>юбытино</w:t>
      </w:r>
    </w:p>
    <w:p w:rsidR="004C30DB" w:rsidRPr="004C30DB" w:rsidRDefault="004C30DB" w:rsidP="004C30DB">
      <w:pPr>
        <w:spacing w:line="240" w:lineRule="exact"/>
        <w:ind w:right="54"/>
        <w:jc w:val="center"/>
        <w:rPr>
          <w:sz w:val="16"/>
          <w:szCs w:val="16"/>
        </w:rPr>
      </w:pPr>
    </w:p>
    <w:p w:rsidR="004C30DB" w:rsidRPr="004C30DB" w:rsidRDefault="004C30DB" w:rsidP="004C30DB">
      <w:pPr>
        <w:spacing w:line="240" w:lineRule="exact"/>
        <w:ind w:right="54"/>
        <w:jc w:val="center"/>
        <w:rPr>
          <w:b/>
          <w:sz w:val="16"/>
          <w:szCs w:val="16"/>
        </w:rPr>
      </w:pPr>
      <w:r w:rsidRPr="004C30DB">
        <w:rPr>
          <w:b/>
          <w:sz w:val="16"/>
          <w:szCs w:val="16"/>
        </w:rPr>
        <w:t>Об утверждении Правил предоставления (использования, возврата)</w:t>
      </w:r>
    </w:p>
    <w:p w:rsidR="004C30DB" w:rsidRPr="004C30DB" w:rsidRDefault="004C30DB" w:rsidP="004C30DB">
      <w:pPr>
        <w:spacing w:line="240" w:lineRule="exact"/>
        <w:ind w:right="54"/>
        <w:jc w:val="center"/>
        <w:rPr>
          <w:b/>
          <w:sz w:val="16"/>
          <w:szCs w:val="16"/>
        </w:rPr>
      </w:pPr>
      <w:r w:rsidRPr="004C30DB">
        <w:rPr>
          <w:b/>
          <w:sz w:val="16"/>
          <w:szCs w:val="16"/>
        </w:rPr>
        <w:t>из бюджета муниципального района бюджетам сельских поселений</w:t>
      </w:r>
    </w:p>
    <w:p w:rsidR="004C30DB" w:rsidRPr="004C30DB" w:rsidRDefault="004C30DB" w:rsidP="004C30DB">
      <w:pPr>
        <w:spacing w:line="240" w:lineRule="exact"/>
        <w:ind w:right="54"/>
        <w:jc w:val="center"/>
        <w:rPr>
          <w:b/>
          <w:sz w:val="16"/>
          <w:szCs w:val="16"/>
        </w:rPr>
      </w:pPr>
      <w:r w:rsidRPr="004C30DB">
        <w:rPr>
          <w:b/>
          <w:sz w:val="16"/>
          <w:szCs w:val="16"/>
        </w:rPr>
        <w:t>бюджетных кредитов</w:t>
      </w:r>
    </w:p>
    <w:p w:rsidR="004C30DB" w:rsidRPr="004C30DB" w:rsidRDefault="004C30DB" w:rsidP="004C30DB">
      <w:pPr>
        <w:spacing w:line="240" w:lineRule="exact"/>
        <w:ind w:right="54"/>
        <w:jc w:val="center"/>
        <w:rPr>
          <w:sz w:val="16"/>
          <w:szCs w:val="16"/>
        </w:rPr>
      </w:pPr>
    </w:p>
    <w:p w:rsidR="004C30DB" w:rsidRPr="004C30DB" w:rsidRDefault="004C30DB" w:rsidP="004C30DB">
      <w:pPr>
        <w:autoSpaceDE w:val="0"/>
        <w:autoSpaceDN w:val="0"/>
        <w:adjustRightInd w:val="0"/>
        <w:spacing w:line="360" w:lineRule="atLeast"/>
        <w:ind w:firstLine="540"/>
        <w:jc w:val="both"/>
        <w:rPr>
          <w:b/>
          <w:color w:val="0000FF"/>
          <w:sz w:val="16"/>
          <w:szCs w:val="16"/>
        </w:rPr>
      </w:pPr>
      <w:r w:rsidRPr="004C30DB">
        <w:rPr>
          <w:rFonts w:ascii="Arial" w:hAnsi="Arial" w:cs="Arial"/>
          <w:sz w:val="16"/>
          <w:szCs w:val="16"/>
        </w:rPr>
        <w:tab/>
      </w:r>
      <w:r w:rsidRPr="004C30DB">
        <w:rPr>
          <w:sz w:val="16"/>
          <w:szCs w:val="16"/>
        </w:rPr>
        <w:t xml:space="preserve">В соответствии со статьей 93.3 Бюджетного кодекса Российской Федерации Администрация Любытинского муниципального района                         </w:t>
      </w:r>
      <w:r w:rsidRPr="004C30DB">
        <w:rPr>
          <w:b/>
          <w:sz w:val="16"/>
          <w:szCs w:val="16"/>
        </w:rPr>
        <w:t>ПОСТАНОВЛЯЕТ:</w:t>
      </w:r>
    </w:p>
    <w:p w:rsidR="004C30DB" w:rsidRPr="004C30DB" w:rsidRDefault="004C30DB" w:rsidP="004C30DB">
      <w:pPr>
        <w:spacing w:line="360" w:lineRule="atLeast"/>
        <w:jc w:val="both"/>
        <w:rPr>
          <w:sz w:val="16"/>
          <w:szCs w:val="16"/>
        </w:rPr>
      </w:pPr>
    </w:p>
    <w:p w:rsidR="004C30DB" w:rsidRPr="004C30DB" w:rsidRDefault="004C30DB" w:rsidP="004C30DB">
      <w:pPr>
        <w:spacing w:line="360" w:lineRule="atLeast"/>
        <w:jc w:val="both"/>
        <w:rPr>
          <w:sz w:val="16"/>
          <w:szCs w:val="16"/>
        </w:rPr>
      </w:pPr>
      <w:r w:rsidRPr="004C30DB">
        <w:rPr>
          <w:sz w:val="16"/>
          <w:szCs w:val="16"/>
        </w:rPr>
        <w:tab/>
        <w:t>1. Утвердить прилагаемые Правила предоставления (использования, возврата) из бюджета муниципального района бюджетам сельских поселений бюджетных кредитов.</w:t>
      </w:r>
    </w:p>
    <w:p w:rsidR="004C30DB" w:rsidRPr="004C30DB" w:rsidRDefault="004C30DB" w:rsidP="004C30DB">
      <w:pPr>
        <w:spacing w:line="360" w:lineRule="atLeast"/>
        <w:jc w:val="both"/>
        <w:rPr>
          <w:sz w:val="16"/>
          <w:szCs w:val="16"/>
        </w:rPr>
      </w:pPr>
      <w:r w:rsidRPr="004C30DB">
        <w:rPr>
          <w:sz w:val="16"/>
          <w:szCs w:val="16"/>
        </w:rPr>
        <w:tab/>
        <w:t>2. Признать утратившими силу постановления Администрации муниципального района:</w:t>
      </w:r>
    </w:p>
    <w:p w:rsidR="004C30DB" w:rsidRPr="004C30DB" w:rsidRDefault="004C30DB" w:rsidP="004C30DB">
      <w:pPr>
        <w:spacing w:line="360" w:lineRule="atLeast"/>
        <w:jc w:val="both"/>
        <w:rPr>
          <w:sz w:val="16"/>
          <w:szCs w:val="16"/>
        </w:rPr>
      </w:pPr>
      <w:r w:rsidRPr="004C30DB">
        <w:rPr>
          <w:sz w:val="16"/>
          <w:szCs w:val="16"/>
        </w:rPr>
        <w:t xml:space="preserve"> </w:t>
      </w:r>
      <w:r w:rsidRPr="004C30DB">
        <w:rPr>
          <w:sz w:val="16"/>
          <w:szCs w:val="16"/>
        </w:rPr>
        <w:tab/>
        <w:t>от 20.12.2011 № 616 «Об утверждении Правил предоставления (использования, возврата) из бюджета муниципального района бюджетам сельских поселений, бюджетных кредитов»;</w:t>
      </w:r>
    </w:p>
    <w:p w:rsidR="004C30DB" w:rsidRPr="004C30DB" w:rsidRDefault="004C30DB" w:rsidP="004C30DB">
      <w:pPr>
        <w:spacing w:line="360" w:lineRule="atLeast"/>
        <w:ind w:firstLine="720"/>
        <w:jc w:val="both"/>
        <w:rPr>
          <w:sz w:val="16"/>
          <w:szCs w:val="16"/>
        </w:rPr>
      </w:pPr>
      <w:r w:rsidRPr="004C30DB">
        <w:rPr>
          <w:sz w:val="16"/>
          <w:szCs w:val="16"/>
        </w:rPr>
        <w:t>от 26.08.2014 № 516 «О внесении изменений в Правила предоставления (использования, возврата) из бюджета муниципального района бюджетам сельских поселений, бюджетных кредитов».</w:t>
      </w:r>
    </w:p>
    <w:p w:rsidR="004C30DB" w:rsidRPr="004C30DB" w:rsidRDefault="004C30DB" w:rsidP="004C30DB">
      <w:pPr>
        <w:spacing w:line="360" w:lineRule="atLeast"/>
        <w:ind w:firstLine="708"/>
        <w:jc w:val="both"/>
        <w:rPr>
          <w:sz w:val="16"/>
          <w:szCs w:val="16"/>
        </w:rPr>
      </w:pPr>
      <w:r w:rsidRPr="004C30DB">
        <w:rPr>
          <w:sz w:val="16"/>
          <w:szCs w:val="16"/>
        </w:rPr>
        <w:tab/>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4C30DB" w:rsidRPr="004C30DB" w:rsidRDefault="004C30DB" w:rsidP="004C30DB">
      <w:pPr>
        <w:spacing w:line="240" w:lineRule="exact"/>
        <w:ind w:right="-2"/>
        <w:jc w:val="center"/>
        <w:rPr>
          <w:b/>
          <w:sz w:val="16"/>
          <w:szCs w:val="16"/>
        </w:rPr>
      </w:pPr>
      <w:r w:rsidRPr="004C30DB">
        <w:rPr>
          <w:b/>
          <w:sz w:val="16"/>
          <w:szCs w:val="16"/>
        </w:rPr>
        <w:t xml:space="preserve"> </w:t>
      </w:r>
    </w:p>
    <w:p w:rsidR="004C30DB" w:rsidRPr="004C30DB" w:rsidRDefault="004C30DB" w:rsidP="004C30DB">
      <w:pPr>
        <w:spacing w:line="240" w:lineRule="exact"/>
        <w:ind w:right="-510"/>
        <w:rPr>
          <w:sz w:val="16"/>
          <w:szCs w:val="16"/>
        </w:rPr>
      </w:pPr>
    </w:p>
    <w:p w:rsidR="004C30DB" w:rsidRPr="004C30DB" w:rsidRDefault="004C30DB" w:rsidP="004C30DB">
      <w:pPr>
        <w:spacing w:line="240" w:lineRule="exact"/>
        <w:ind w:right="-510"/>
        <w:rPr>
          <w:b/>
          <w:sz w:val="16"/>
          <w:szCs w:val="16"/>
        </w:rPr>
      </w:pPr>
      <w:r w:rsidRPr="004C30DB">
        <w:rPr>
          <w:b/>
          <w:sz w:val="16"/>
          <w:szCs w:val="16"/>
        </w:rPr>
        <w:t>Глава</w:t>
      </w:r>
    </w:p>
    <w:p w:rsidR="004C30DB" w:rsidRPr="004C30DB" w:rsidRDefault="004C30DB" w:rsidP="004C30DB">
      <w:pPr>
        <w:spacing w:line="240" w:lineRule="exact"/>
        <w:ind w:right="-510"/>
        <w:rPr>
          <w:b/>
          <w:sz w:val="16"/>
          <w:szCs w:val="16"/>
        </w:rPr>
      </w:pPr>
      <w:r w:rsidRPr="004C30DB">
        <w:rPr>
          <w:b/>
          <w:sz w:val="16"/>
          <w:szCs w:val="16"/>
        </w:rPr>
        <w:t>муниципального района                                                       А.А.Устинов</w:t>
      </w: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spacing w:line="240" w:lineRule="exact"/>
        <w:ind w:right="-510"/>
        <w:rPr>
          <w:b/>
          <w:sz w:val="16"/>
          <w:szCs w:val="16"/>
        </w:rPr>
      </w:pPr>
    </w:p>
    <w:p w:rsidR="004C30DB" w:rsidRPr="004C30DB" w:rsidRDefault="004C30DB" w:rsidP="004C30DB">
      <w:pPr>
        <w:autoSpaceDE w:val="0"/>
        <w:autoSpaceDN w:val="0"/>
        <w:adjustRightInd w:val="0"/>
        <w:spacing w:line="240" w:lineRule="exact"/>
        <w:ind w:right="-57"/>
        <w:jc w:val="center"/>
        <w:outlineLvl w:val="0"/>
        <w:rPr>
          <w:sz w:val="16"/>
          <w:szCs w:val="16"/>
        </w:rPr>
      </w:pPr>
      <w:r w:rsidRPr="004C30DB">
        <w:rPr>
          <w:sz w:val="16"/>
          <w:szCs w:val="16"/>
        </w:rPr>
        <w:t xml:space="preserve">                                                                         Утверждены</w:t>
      </w:r>
    </w:p>
    <w:p w:rsidR="004C30DB" w:rsidRPr="004C30DB" w:rsidRDefault="007E543E" w:rsidP="007E543E">
      <w:pPr>
        <w:autoSpaceDE w:val="0"/>
        <w:autoSpaceDN w:val="0"/>
        <w:adjustRightInd w:val="0"/>
        <w:spacing w:line="240" w:lineRule="exact"/>
        <w:ind w:right="-57"/>
        <w:jc w:val="center"/>
        <w:rPr>
          <w:sz w:val="16"/>
          <w:szCs w:val="16"/>
        </w:rPr>
      </w:pPr>
      <w:r>
        <w:rPr>
          <w:sz w:val="16"/>
          <w:szCs w:val="16"/>
        </w:rPr>
        <w:t xml:space="preserve">                                                                          </w:t>
      </w:r>
      <w:r w:rsidR="004C30DB" w:rsidRPr="004C30DB">
        <w:rPr>
          <w:sz w:val="16"/>
          <w:szCs w:val="16"/>
        </w:rPr>
        <w:t xml:space="preserve">постановлением Администрации </w:t>
      </w:r>
    </w:p>
    <w:p w:rsidR="004C30DB" w:rsidRPr="004C30DB" w:rsidRDefault="004C30DB" w:rsidP="004C30DB">
      <w:pPr>
        <w:autoSpaceDE w:val="0"/>
        <w:autoSpaceDN w:val="0"/>
        <w:adjustRightInd w:val="0"/>
        <w:spacing w:line="240" w:lineRule="exact"/>
        <w:ind w:right="-57"/>
        <w:jc w:val="center"/>
        <w:rPr>
          <w:sz w:val="16"/>
          <w:szCs w:val="16"/>
        </w:rPr>
      </w:pPr>
      <w:r w:rsidRPr="004C30DB">
        <w:rPr>
          <w:sz w:val="16"/>
          <w:szCs w:val="16"/>
        </w:rPr>
        <w:t xml:space="preserve">                                                                         муниципального района</w:t>
      </w:r>
    </w:p>
    <w:p w:rsidR="004C30DB" w:rsidRPr="004C30DB" w:rsidRDefault="004C30DB" w:rsidP="004C30DB">
      <w:pPr>
        <w:autoSpaceDE w:val="0"/>
        <w:autoSpaceDN w:val="0"/>
        <w:adjustRightInd w:val="0"/>
        <w:spacing w:line="240" w:lineRule="exact"/>
        <w:ind w:right="-57"/>
        <w:jc w:val="center"/>
        <w:rPr>
          <w:sz w:val="16"/>
          <w:szCs w:val="16"/>
        </w:rPr>
      </w:pPr>
      <w:r w:rsidRPr="004C30DB">
        <w:rPr>
          <w:sz w:val="16"/>
          <w:szCs w:val="16"/>
        </w:rPr>
        <w:t xml:space="preserve">                                                                         от 02.07.2018 № 544</w:t>
      </w:r>
    </w:p>
    <w:p w:rsidR="004C30DB" w:rsidRPr="004C30DB" w:rsidRDefault="004C30DB" w:rsidP="004C30DB">
      <w:pPr>
        <w:autoSpaceDE w:val="0"/>
        <w:autoSpaceDN w:val="0"/>
        <w:adjustRightInd w:val="0"/>
        <w:spacing w:line="240" w:lineRule="exact"/>
        <w:ind w:right="-57"/>
        <w:jc w:val="center"/>
        <w:rPr>
          <w:b/>
          <w:bCs/>
          <w:sz w:val="16"/>
          <w:szCs w:val="16"/>
        </w:rPr>
      </w:pPr>
    </w:p>
    <w:p w:rsidR="004C30DB" w:rsidRPr="004C30DB" w:rsidRDefault="004C30DB" w:rsidP="004C30DB">
      <w:pPr>
        <w:autoSpaceDE w:val="0"/>
        <w:autoSpaceDN w:val="0"/>
        <w:adjustRightInd w:val="0"/>
        <w:spacing w:line="240" w:lineRule="exact"/>
        <w:ind w:right="-57"/>
        <w:jc w:val="center"/>
        <w:rPr>
          <w:b/>
          <w:bCs/>
          <w:sz w:val="16"/>
          <w:szCs w:val="16"/>
        </w:rPr>
      </w:pPr>
      <w:r w:rsidRPr="004C30DB">
        <w:rPr>
          <w:b/>
          <w:bCs/>
          <w:sz w:val="16"/>
          <w:szCs w:val="16"/>
        </w:rPr>
        <w:t>ПРАВИЛА</w:t>
      </w:r>
    </w:p>
    <w:p w:rsidR="004C30DB" w:rsidRPr="004C30DB" w:rsidRDefault="004C30DB" w:rsidP="004C30DB">
      <w:pPr>
        <w:spacing w:line="240" w:lineRule="exact"/>
        <w:ind w:right="-510"/>
        <w:jc w:val="center"/>
        <w:rPr>
          <w:b/>
          <w:sz w:val="16"/>
          <w:szCs w:val="16"/>
        </w:rPr>
      </w:pPr>
      <w:r w:rsidRPr="004C30DB">
        <w:rPr>
          <w:b/>
          <w:sz w:val="16"/>
          <w:szCs w:val="16"/>
        </w:rPr>
        <w:t>предоставления (использования, возврата) из бюджета муниципаль-</w:t>
      </w:r>
    </w:p>
    <w:p w:rsidR="004C30DB" w:rsidRPr="004C30DB" w:rsidRDefault="004C30DB" w:rsidP="004C30DB">
      <w:pPr>
        <w:spacing w:line="240" w:lineRule="exact"/>
        <w:ind w:right="-510"/>
        <w:jc w:val="center"/>
        <w:rPr>
          <w:b/>
          <w:sz w:val="16"/>
          <w:szCs w:val="16"/>
        </w:rPr>
      </w:pPr>
      <w:r w:rsidRPr="004C30DB">
        <w:rPr>
          <w:b/>
          <w:sz w:val="16"/>
          <w:szCs w:val="16"/>
        </w:rPr>
        <w:t>ного района бюджетам сельских поселений бюджетных кредитов</w:t>
      </w:r>
    </w:p>
    <w:p w:rsidR="004C30DB" w:rsidRPr="004C30DB" w:rsidRDefault="004C30DB" w:rsidP="004C30DB">
      <w:pPr>
        <w:autoSpaceDE w:val="0"/>
        <w:autoSpaceDN w:val="0"/>
        <w:adjustRightInd w:val="0"/>
        <w:spacing w:line="240" w:lineRule="exact"/>
        <w:ind w:right="-57"/>
        <w:jc w:val="both"/>
        <w:rPr>
          <w:sz w:val="16"/>
          <w:szCs w:val="16"/>
        </w:rPr>
      </w:pP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1. Настоящие Правила определяют порядок предоставления (использования, возврата) из бюджета муниципального района бюджетам сельских поселений бюджетных кредитов (далее - бюджетные кредиты).</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2. Бюджетные кредиты предоставляются на следующие цели:</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lastRenderedPageBreak/>
        <w:t>2.1. Частичное покрытие дефицита бюджета сельских поселений;</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 xml:space="preserve">2.2. Покрытие  временного  кассового  разрыва,  возникающего при исполнении бюджета сельского поселения; </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2.3. Осуществление мероприятий, связанных с ликвидацией последствий стихийных бедствий, произошедших на территории сельского поселения (далее - стихийные бедствия);</w:t>
      </w:r>
    </w:p>
    <w:p w:rsidR="004C30DB" w:rsidRPr="004C30DB" w:rsidRDefault="004C30DB" w:rsidP="004C30DB">
      <w:pPr>
        <w:spacing w:line="360" w:lineRule="atLeast"/>
        <w:ind w:firstLine="720"/>
        <w:jc w:val="both"/>
        <w:rPr>
          <w:sz w:val="16"/>
          <w:szCs w:val="16"/>
        </w:rPr>
      </w:pPr>
      <w:r w:rsidRPr="004C30DB">
        <w:rPr>
          <w:sz w:val="16"/>
          <w:szCs w:val="16"/>
        </w:rPr>
        <w:t>2.4. Рефинансирование ранее полученного из бюджета муниципального района бюджетного кредита для частичного покрытия дефицита бюджета сельских поселений;</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3. При наличии или прогнозируемом возникновении временного кассового  разрыва,  прогнозируемом  дефиците бюджета сельского поселения, наличии стихийных бедствий сельское поселение может обратиться в Администрацию муниципального района за предоставлением бюджетного кредита (далее - обращение).</w:t>
      </w:r>
    </w:p>
    <w:p w:rsidR="004C30DB" w:rsidRPr="004C30DB" w:rsidRDefault="004C30DB" w:rsidP="004C30DB">
      <w:pPr>
        <w:autoSpaceDE w:val="0"/>
        <w:autoSpaceDN w:val="0"/>
        <w:adjustRightInd w:val="0"/>
        <w:spacing w:line="360" w:lineRule="atLeast"/>
        <w:ind w:firstLine="720"/>
        <w:jc w:val="both"/>
        <w:rPr>
          <w:sz w:val="16"/>
          <w:szCs w:val="16"/>
        </w:rPr>
      </w:pPr>
      <w:proofErr w:type="gramStart"/>
      <w:r w:rsidRPr="004C30DB">
        <w:rPr>
          <w:sz w:val="16"/>
          <w:szCs w:val="16"/>
        </w:rPr>
        <w:t>Обращение должно содержать обоснование необходимости предоставления бюджетного кредита, сведения о поступивших доходах и произведенных расходах за истекший период текущего финансового года, прогноз по доходам, расходам и источникам финансирования дефицита бюджета сельского поселения на месяц, в котором предполагается предоставление бюджетного кредита, и (или) на текущий финансовый год,  источники и сроки погашения бюджетного кредита,</w:t>
      </w:r>
      <w:r w:rsidRPr="004C30DB">
        <w:rPr>
          <w:rFonts w:ascii="Arial" w:hAnsi="Arial" w:cs="Arial"/>
          <w:sz w:val="16"/>
          <w:szCs w:val="16"/>
        </w:rPr>
        <w:t xml:space="preserve"> </w:t>
      </w:r>
      <w:r w:rsidRPr="004C30DB">
        <w:rPr>
          <w:sz w:val="16"/>
          <w:szCs w:val="16"/>
        </w:rPr>
        <w:t>а также обязательство о привлечении в бюджет сельского</w:t>
      </w:r>
      <w:proofErr w:type="gramEnd"/>
      <w:r w:rsidRPr="004C30DB">
        <w:rPr>
          <w:sz w:val="16"/>
          <w:szCs w:val="16"/>
        </w:rPr>
        <w:t xml:space="preserve"> поселения в течение срока пользования бюджетным кредитом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4. Бюджетные кредиты предоставляются бюджетам сельских поселений:</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4.1. Для частичного покрытия дефицита в случае, если прогнозируемые расходы бюджета сельского поселения в текущем финансовом году превышают доходы бюджета сельского поселения с учетом источников финансирования дефицита бюджета;</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 xml:space="preserve">4.2. </w:t>
      </w:r>
      <w:proofErr w:type="gramStart"/>
      <w:r w:rsidRPr="004C30DB">
        <w:rPr>
          <w:sz w:val="16"/>
          <w:szCs w:val="16"/>
        </w:rPr>
        <w:t>Для покрытия временного кассового разрыва в случае, если расходы бюджета сельского поселения  (за  исключением  расходов  капитального  характера и расходов на поддержку организаций производственной сферы), осуществленные в месяце, в котором предполагается выдача бюджетного кредита, превышают доходы бюджета сельского поселения (без учета безвозмездных перечислений на бюджетные инвестиции) в этом месяце с учетом источников финансирования дефицита бюджета;</w:t>
      </w:r>
      <w:proofErr w:type="gramEnd"/>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4.3. Для осуществления мероприятий, связанных с ликвидацией последствий стихийных бедствий, в случае недостаточности имеющихся средств бюджета сельского поселения;</w:t>
      </w:r>
    </w:p>
    <w:p w:rsidR="004C30DB" w:rsidRPr="004C30DB" w:rsidRDefault="004C30DB" w:rsidP="004C30DB">
      <w:pPr>
        <w:spacing w:line="360" w:lineRule="atLeast"/>
        <w:ind w:firstLine="720"/>
        <w:jc w:val="both"/>
        <w:rPr>
          <w:strike/>
          <w:color w:val="000000"/>
          <w:sz w:val="16"/>
          <w:szCs w:val="16"/>
        </w:rPr>
      </w:pPr>
      <w:r w:rsidRPr="004C30DB">
        <w:rPr>
          <w:color w:val="000000"/>
          <w:sz w:val="16"/>
          <w:szCs w:val="16"/>
        </w:rPr>
        <w:t>4.4. Для рефинансирования ранее полученного из бюджета муниципального района бюджетного кредита для частичного покрытия дефицита бюджета сельского поселения.</w:t>
      </w:r>
    </w:p>
    <w:p w:rsidR="004C30DB" w:rsidRPr="004C30DB" w:rsidRDefault="004C30DB" w:rsidP="004C30DB">
      <w:pPr>
        <w:spacing w:line="360" w:lineRule="atLeast"/>
        <w:ind w:firstLine="720"/>
        <w:jc w:val="both"/>
        <w:rPr>
          <w:color w:val="000000"/>
          <w:sz w:val="16"/>
          <w:szCs w:val="16"/>
        </w:rPr>
      </w:pPr>
      <w:r w:rsidRPr="004C30DB">
        <w:rPr>
          <w:sz w:val="16"/>
          <w:szCs w:val="16"/>
        </w:rPr>
        <w:t xml:space="preserve">5. </w:t>
      </w:r>
      <w:r w:rsidRPr="004C30DB">
        <w:rPr>
          <w:color w:val="000000"/>
          <w:sz w:val="16"/>
          <w:szCs w:val="16"/>
        </w:rPr>
        <w:t>Поступившее в Администрацию муниципального района обращение в течение 5 рабочих дней со дня поступления направляется на рассмотрение в комитет финансов Администрации муниципального района (далее - комитет финансов).</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Комитет финансов рассматривает обращение в течение 30 рабочих дней с момента его поступления в комитет финансов. По результатам рассмотрения комитет  финансов  дает  заключение о возможности (невозможности) предоставления бюджетного кредита с учетом пунктов 4 и 8 настоящих Правил и направляет его вместе с обращением Главе муниципального района.</w:t>
      </w:r>
      <w:r w:rsidRPr="004C30DB">
        <w:rPr>
          <w:color w:val="FF0000"/>
          <w:sz w:val="16"/>
          <w:szCs w:val="16"/>
        </w:rPr>
        <w:t xml:space="preserve"> </w:t>
      </w:r>
      <w:r w:rsidRPr="004C30DB">
        <w:rPr>
          <w:color w:val="000000"/>
          <w:sz w:val="16"/>
          <w:szCs w:val="16"/>
        </w:rPr>
        <w:t>Если обращение не соответствует требованиям пункта 3 настоящих Правил, комитет финансов возвращает его сельскому поселению в течение           10 рабочих дней со дня поступления в комитет финансов.</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Глава муниципального района, на основании заключения комитета финансов о возможности предоставления бюджетного кредита принимает решение о предоставлении бюджетного кредита, а на основании заключения комитета финансов о невозможности предоставления бюджетного кредита - решение об отказе в предоставлении бюджетного кредита.</w:t>
      </w:r>
    </w:p>
    <w:p w:rsidR="004C30DB" w:rsidRPr="004C30DB" w:rsidRDefault="004C30DB" w:rsidP="004C30DB">
      <w:pPr>
        <w:spacing w:line="360" w:lineRule="atLeast"/>
        <w:ind w:firstLine="708"/>
        <w:jc w:val="both"/>
        <w:rPr>
          <w:sz w:val="16"/>
          <w:szCs w:val="16"/>
        </w:rPr>
      </w:pPr>
      <w:r w:rsidRPr="004C30DB">
        <w:rPr>
          <w:color w:val="000000"/>
          <w:sz w:val="16"/>
          <w:szCs w:val="16"/>
        </w:rPr>
        <w:t xml:space="preserve">Решение </w:t>
      </w:r>
      <w:r w:rsidRPr="004C30DB">
        <w:rPr>
          <w:sz w:val="16"/>
          <w:szCs w:val="16"/>
        </w:rPr>
        <w:t>о предоставлении или об отказе в предоставлении бюджетного кредита принимается Главой муниципального района, в течение 5 рабочих дней со дня поступления к нему заключения комитета финансов путем наложения на заключении соответствующей резолюции.</w:t>
      </w:r>
    </w:p>
    <w:p w:rsidR="004C30DB" w:rsidRPr="004C30DB" w:rsidRDefault="004C30DB" w:rsidP="007E543E">
      <w:pPr>
        <w:spacing w:line="360" w:lineRule="atLeast"/>
        <w:ind w:firstLine="708"/>
        <w:jc w:val="both"/>
        <w:rPr>
          <w:color w:val="000000"/>
          <w:sz w:val="16"/>
          <w:szCs w:val="16"/>
        </w:rPr>
      </w:pPr>
      <w:r w:rsidRPr="004C30DB">
        <w:rPr>
          <w:color w:val="000000"/>
          <w:sz w:val="16"/>
          <w:szCs w:val="16"/>
        </w:rPr>
        <w:t>6. Объем бюджетного кредита определяется возможностями бюджета муниципального района,  величиной  временного  кассового  разр</w:t>
      </w:r>
      <w:r w:rsidR="007E543E">
        <w:rPr>
          <w:color w:val="000000"/>
          <w:sz w:val="16"/>
          <w:szCs w:val="16"/>
        </w:rPr>
        <w:t>ыва, возни</w:t>
      </w:r>
      <w:r w:rsidRPr="004C30DB">
        <w:rPr>
          <w:color w:val="000000"/>
          <w:sz w:val="16"/>
          <w:szCs w:val="16"/>
        </w:rPr>
        <w:t>кающего при исполнении бюджета сельского поселения, или потребностью финансирования целевых расходов.</w:t>
      </w:r>
    </w:p>
    <w:p w:rsidR="004C30DB" w:rsidRPr="004C30DB" w:rsidRDefault="004C30DB" w:rsidP="007E543E">
      <w:pPr>
        <w:spacing w:line="360" w:lineRule="atLeast"/>
        <w:ind w:firstLine="708"/>
        <w:jc w:val="both"/>
        <w:rPr>
          <w:color w:val="000000"/>
          <w:sz w:val="16"/>
          <w:szCs w:val="16"/>
        </w:rPr>
      </w:pPr>
      <w:r w:rsidRPr="004C30DB">
        <w:rPr>
          <w:color w:val="000000"/>
          <w:sz w:val="16"/>
          <w:szCs w:val="16"/>
        </w:rPr>
        <w:lastRenderedPageBreak/>
        <w:t>Комитет финансов, исходя из представленных сельскими поселениями обращений, определяет общий объем потребности бюджетов сельских поселений в получении бюдже</w:t>
      </w:r>
      <w:r w:rsidR="007E543E">
        <w:rPr>
          <w:color w:val="000000"/>
          <w:sz w:val="16"/>
          <w:szCs w:val="16"/>
        </w:rPr>
        <w:t>тных кредитов в текущем месяце.</w:t>
      </w:r>
    </w:p>
    <w:p w:rsidR="004C30DB" w:rsidRPr="004C30DB" w:rsidRDefault="004C30DB" w:rsidP="004C30DB">
      <w:pPr>
        <w:spacing w:line="360" w:lineRule="atLeast"/>
        <w:ind w:firstLine="708"/>
        <w:jc w:val="both"/>
        <w:rPr>
          <w:color w:val="000000"/>
          <w:sz w:val="16"/>
          <w:szCs w:val="16"/>
        </w:rPr>
      </w:pPr>
      <w:r w:rsidRPr="004C30DB">
        <w:rPr>
          <w:color w:val="000000"/>
          <w:sz w:val="16"/>
          <w:szCs w:val="16"/>
        </w:rPr>
        <w:t>Расчет предельного объема бюджетного кредита, предоставляемого бюджету i-го сельского поселения в текущем месяце, осуществляется по следующей формуле:</w:t>
      </w:r>
    </w:p>
    <w:p w:rsidR="004C30DB" w:rsidRPr="004C30DB" w:rsidRDefault="004C30DB" w:rsidP="004C30DB">
      <w:pPr>
        <w:jc w:val="center"/>
        <w:rPr>
          <w:sz w:val="16"/>
          <w:szCs w:val="16"/>
          <w:lang w:val="en-US"/>
        </w:rPr>
      </w:pPr>
      <w:r w:rsidRPr="004C30DB">
        <w:rPr>
          <w:sz w:val="16"/>
          <w:szCs w:val="16"/>
          <w:lang w:val="en-US"/>
        </w:rPr>
        <w:t>(</w:t>
      </w:r>
      <w:proofErr w:type="gramStart"/>
      <w:r w:rsidRPr="004C30DB">
        <w:rPr>
          <w:sz w:val="16"/>
          <w:szCs w:val="16"/>
          <w:lang w:val="en-US"/>
        </w:rPr>
        <w:t>Lr  +</w:t>
      </w:r>
      <w:proofErr w:type="gramEnd"/>
      <w:r w:rsidRPr="004C30DB">
        <w:rPr>
          <w:sz w:val="16"/>
          <w:szCs w:val="16"/>
          <w:lang w:val="en-US"/>
        </w:rPr>
        <w:t xml:space="preserve"> Lm) x Sdi</w:t>
      </w:r>
    </w:p>
    <w:p w:rsidR="004C30DB" w:rsidRPr="004C30DB" w:rsidRDefault="004C30DB" w:rsidP="004C3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lang w:val="en-US"/>
        </w:rPr>
      </w:pPr>
      <w:r w:rsidRPr="004C30DB">
        <w:rPr>
          <w:color w:val="000000"/>
          <w:sz w:val="16"/>
          <w:szCs w:val="16"/>
          <w:lang w:val="en-US"/>
        </w:rPr>
        <w:t xml:space="preserve">Pi = -----------------------, </w:t>
      </w:r>
      <w:r w:rsidRPr="004C30DB">
        <w:rPr>
          <w:color w:val="000000"/>
          <w:sz w:val="16"/>
          <w:szCs w:val="16"/>
        </w:rPr>
        <w:t>где</w:t>
      </w:r>
      <w:r w:rsidRPr="004C30DB">
        <w:rPr>
          <w:color w:val="000000"/>
          <w:sz w:val="16"/>
          <w:szCs w:val="16"/>
          <w:lang w:val="en-US"/>
        </w:rPr>
        <w:t>:</w:t>
      </w:r>
    </w:p>
    <w:p w:rsidR="004C30DB" w:rsidRPr="004C30DB" w:rsidRDefault="004C30DB" w:rsidP="004C3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6"/>
          <w:szCs w:val="16"/>
        </w:rPr>
      </w:pPr>
      <w:r w:rsidRPr="004C30DB">
        <w:rPr>
          <w:color w:val="000000"/>
          <w:sz w:val="16"/>
          <w:szCs w:val="16"/>
        </w:rPr>
        <w:t>T</w:t>
      </w:r>
    </w:p>
    <w:p w:rsidR="004C30DB" w:rsidRPr="004C30DB" w:rsidRDefault="004C30DB" w:rsidP="004C30DB">
      <w:pPr>
        <w:spacing w:line="360" w:lineRule="atLeast"/>
        <w:ind w:firstLine="720"/>
        <w:jc w:val="both"/>
        <w:rPr>
          <w:color w:val="000000"/>
          <w:sz w:val="16"/>
          <w:szCs w:val="16"/>
        </w:rPr>
      </w:pPr>
      <w:r w:rsidRPr="004C30DB">
        <w:rPr>
          <w:sz w:val="16"/>
          <w:szCs w:val="16"/>
        </w:rPr>
        <w:t xml:space="preserve">Pi - предельный объем бюджетного  кредита,  предоставляемого бюджету i-го </w:t>
      </w:r>
      <w:r w:rsidRPr="004C30DB">
        <w:rPr>
          <w:color w:val="000000"/>
          <w:sz w:val="16"/>
          <w:szCs w:val="16"/>
        </w:rPr>
        <w:t xml:space="preserve"> сельского поселения в текущем месяце;</w:t>
      </w:r>
    </w:p>
    <w:p w:rsidR="004C30DB" w:rsidRPr="004C30DB" w:rsidRDefault="004C30DB" w:rsidP="004C30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sz w:val="16"/>
          <w:szCs w:val="16"/>
        </w:rPr>
      </w:pPr>
      <w:r w:rsidRPr="004C30DB">
        <w:rPr>
          <w:color w:val="000000"/>
          <w:sz w:val="16"/>
          <w:szCs w:val="16"/>
        </w:rPr>
        <w:tab/>
        <w:t>Lr  - сумма  остатка  неиспользованного  лимита на предоставление бюджетных кредитов (нарастающим итогом) с начала квартала;</w:t>
      </w:r>
    </w:p>
    <w:p w:rsidR="004C30DB" w:rsidRPr="004C30DB" w:rsidRDefault="004C30DB" w:rsidP="004C30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sz w:val="16"/>
          <w:szCs w:val="16"/>
        </w:rPr>
      </w:pPr>
      <w:r w:rsidRPr="004C30DB">
        <w:rPr>
          <w:sz w:val="16"/>
          <w:szCs w:val="16"/>
        </w:rPr>
        <w:tab/>
        <w:t>Lm - сумма  лимита  на  предоставление бюджетных кредитов бюджетам сельских поселений в текущем квартале;</w:t>
      </w:r>
    </w:p>
    <w:p w:rsidR="004C30DB" w:rsidRPr="004C30DB" w:rsidRDefault="004C30DB" w:rsidP="004C30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16"/>
          <w:szCs w:val="16"/>
        </w:rPr>
      </w:pPr>
      <w:r w:rsidRPr="004C30DB">
        <w:rPr>
          <w:sz w:val="16"/>
          <w:szCs w:val="16"/>
        </w:rPr>
        <w:tab/>
        <w:t xml:space="preserve">Sdi - сумма,  указанная  в  обращении   i-го  сельского поселения, по   которому принято  положительное  заключение  комитета  финансов муниципального района;          </w:t>
      </w:r>
    </w:p>
    <w:p w:rsidR="004C30DB" w:rsidRPr="004C30DB" w:rsidRDefault="004C30DB" w:rsidP="004C30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sz w:val="16"/>
          <w:szCs w:val="16"/>
        </w:rPr>
      </w:pPr>
      <w:r w:rsidRPr="004C30DB">
        <w:rPr>
          <w:sz w:val="16"/>
          <w:szCs w:val="16"/>
        </w:rPr>
        <w:tab/>
        <w:t xml:space="preserve">T - общая  сумма  потребности  по   обращениям,  поступившим  от сельского поселения </w:t>
      </w:r>
      <w:r w:rsidRPr="004C30DB">
        <w:rPr>
          <w:color w:val="000000"/>
          <w:sz w:val="16"/>
          <w:szCs w:val="16"/>
        </w:rPr>
        <w:t>в текущем месяце.</w:t>
      </w:r>
    </w:p>
    <w:p w:rsidR="004C30DB" w:rsidRPr="004C30DB" w:rsidRDefault="004C30DB" w:rsidP="004C30DB">
      <w:pPr>
        <w:spacing w:line="360" w:lineRule="atLeast"/>
        <w:ind w:firstLine="720"/>
        <w:jc w:val="both"/>
        <w:rPr>
          <w:color w:val="000000"/>
          <w:sz w:val="16"/>
          <w:szCs w:val="16"/>
        </w:rPr>
      </w:pPr>
      <w:r w:rsidRPr="004C30DB">
        <w:rPr>
          <w:sz w:val="16"/>
          <w:szCs w:val="16"/>
        </w:rPr>
        <w:t>Предельный объем бюджетного кредита не может превышать расчетную величину временного кассового разрыва.</w:t>
      </w:r>
    </w:p>
    <w:p w:rsidR="004C30DB" w:rsidRPr="004C30DB" w:rsidRDefault="004C30DB" w:rsidP="004C30DB">
      <w:pPr>
        <w:autoSpaceDE w:val="0"/>
        <w:autoSpaceDN w:val="0"/>
        <w:adjustRightInd w:val="0"/>
        <w:spacing w:line="360" w:lineRule="atLeast"/>
        <w:ind w:firstLine="720"/>
        <w:jc w:val="both"/>
        <w:rPr>
          <w:color w:val="000000"/>
          <w:sz w:val="16"/>
          <w:szCs w:val="16"/>
        </w:rPr>
      </w:pPr>
      <w:r w:rsidRPr="004C30DB">
        <w:rPr>
          <w:color w:val="000000"/>
          <w:sz w:val="16"/>
          <w:szCs w:val="16"/>
        </w:rPr>
        <w:t>7. Бюджетные кредиты предоставляются по процентной ставке, установленной в соответствии с решением Думы муниципального района о бюджете муниципального района на текущий финансовый год и плановый период:</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7.1. На частичное покрытие дефицита бюджета сельского поселения  на срок до 3 лет;</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7.2. На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7.3. На осуществление мероприятий, связанных с ликвидацией последствий стихийных бедствий, на срок, не выходящий за пределы финансового года;</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8. Бюджетный кредит бюджету сельского поселения предоставляется при условии:</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8.1. Отсутствия просроченной задолженности  по бюджетным кредитам, полученным ранее из бюджета муниципального района.</w:t>
      </w:r>
    </w:p>
    <w:p w:rsidR="004C30DB" w:rsidRPr="004C30DB" w:rsidRDefault="004C30DB" w:rsidP="004C30DB">
      <w:pPr>
        <w:widowControl w:val="0"/>
        <w:autoSpaceDE w:val="0"/>
        <w:autoSpaceDN w:val="0"/>
        <w:adjustRightInd w:val="0"/>
        <w:spacing w:line="360" w:lineRule="atLeast"/>
        <w:ind w:firstLine="540"/>
        <w:jc w:val="both"/>
        <w:rPr>
          <w:sz w:val="16"/>
          <w:szCs w:val="16"/>
        </w:rPr>
      </w:pPr>
      <w:r w:rsidRPr="004C30DB">
        <w:rPr>
          <w:sz w:val="16"/>
          <w:szCs w:val="16"/>
        </w:rPr>
        <w:t xml:space="preserve">  8.2. </w:t>
      </w:r>
      <w:r w:rsidRPr="004C30DB">
        <w:rPr>
          <w:color w:val="000000"/>
          <w:sz w:val="16"/>
          <w:szCs w:val="16"/>
        </w:rPr>
        <w:t>Принятия сельским поселением</w:t>
      </w:r>
      <w:r w:rsidRPr="004C30DB">
        <w:rPr>
          <w:sz w:val="16"/>
          <w:szCs w:val="16"/>
        </w:rPr>
        <w:t xml:space="preserve"> обязательства </w:t>
      </w:r>
      <w:proofErr w:type="gramStart"/>
      <w:r w:rsidRPr="004C30DB">
        <w:rPr>
          <w:sz w:val="16"/>
          <w:szCs w:val="16"/>
        </w:rPr>
        <w:t>о привлечении в бюджет сельского поселения в течение срока пользования бюджетным кредитом кредитов от кредитных организаций исключительно по ставкам</w:t>
      </w:r>
      <w:proofErr w:type="gramEnd"/>
      <w:r w:rsidRPr="004C30DB">
        <w:rPr>
          <w:sz w:val="16"/>
          <w:szCs w:val="16"/>
        </w:rPr>
        <w:t xml:space="preserve"> на уровне не более чем уровень ключевой ставки, установленный Центральным банком Российской Федерации, увеличенный на 1 процент годовых.</w:t>
      </w:r>
    </w:p>
    <w:p w:rsidR="004C30DB" w:rsidRPr="004C30DB" w:rsidRDefault="004C30DB" w:rsidP="004C30DB">
      <w:pPr>
        <w:widowControl w:val="0"/>
        <w:autoSpaceDE w:val="0"/>
        <w:autoSpaceDN w:val="0"/>
        <w:adjustRightInd w:val="0"/>
        <w:spacing w:line="360" w:lineRule="atLeast"/>
        <w:ind w:firstLine="540"/>
        <w:jc w:val="both"/>
        <w:rPr>
          <w:color w:val="000000"/>
          <w:sz w:val="16"/>
          <w:szCs w:val="16"/>
        </w:rPr>
      </w:pPr>
      <w:r w:rsidRPr="004C30DB">
        <w:rPr>
          <w:sz w:val="16"/>
          <w:szCs w:val="16"/>
        </w:rPr>
        <w:t xml:space="preserve">  9. </w:t>
      </w:r>
      <w:proofErr w:type="gramStart"/>
      <w:r w:rsidRPr="004C30DB">
        <w:rPr>
          <w:color w:val="000000"/>
          <w:sz w:val="16"/>
          <w:szCs w:val="16"/>
        </w:rPr>
        <w:t xml:space="preserve">В течение 5 рабочих дней со дня принятия Главой муниципального района, решения о предоставлении бюджетного кредита в соответствии с законодательством Российской Федерации с учетом особенностей, установленных Бюджетным </w:t>
      </w:r>
      <w:hyperlink r:id="rId11" w:history="1">
        <w:r w:rsidRPr="004C30DB">
          <w:rPr>
            <w:color w:val="000000"/>
            <w:sz w:val="16"/>
            <w:szCs w:val="16"/>
          </w:rPr>
          <w:t>кодексом</w:t>
        </w:r>
      </w:hyperlink>
      <w:r w:rsidRPr="004C30DB">
        <w:rPr>
          <w:color w:val="000000"/>
          <w:sz w:val="16"/>
          <w:szCs w:val="16"/>
        </w:rPr>
        <w:t xml:space="preserve"> Российской Федерации и решением Думы муниципального района на текущий финансовый год и на плановый период, заключается соглашение о предоставлении бюджетного кредита между комитетом финансов и сельским поселением, включающее размер предоставляемого кредита, сроки</w:t>
      </w:r>
      <w:proofErr w:type="gramEnd"/>
      <w:r w:rsidRPr="004C30DB">
        <w:rPr>
          <w:color w:val="000000"/>
          <w:sz w:val="16"/>
          <w:szCs w:val="16"/>
        </w:rPr>
        <w:t xml:space="preserve"> его возврата, а также обязательство, указанное в </w:t>
      </w:r>
      <w:hyperlink w:anchor="P115" w:history="1">
        <w:r w:rsidRPr="004C30DB">
          <w:rPr>
            <w:color w:val="000000"/>
            <w:sz w:val="16"/>
            <w:szCs w:val="16"/>
          </w:rPr>
          <w:t>подпункте 8.2</w:t>
        </w:r>
      </w:hyperlink>
      <w:r w:rsidRPr="004C30DB">
        <w:rPr>
          <w:color w:val="000000"/>
          <w:sz w:val="16"/>
          <w:szCs w:val="16"/>
        </w:rPr>
        <w:t xml:space="preserve"> настоящих Правил (далее - соглашение).</w:t>
      </w:r>
    </w:p>
    <w:p w:rsidR="004C30DB" w:rsidRPr="004C30DB" w:rsidRDefault="004C30DB" w:rsidP="004C30DB">
      <w:pPr>
        <w:widowControl w:val="0"/>
        <w:autoSpaceDE w:val="0"/>
        <w:autoSpaceDN w:val="0"/>
        <w:adjustRightInd w:val="0"/>
        <w:spacing w:line="360" w:lineRule="atLeast"/>
        <w:ind w:firstLine="540"/>
        <w:jc w:val="both"/>
        <w:rPr>
          <w:sz w:val="16"/>
          <w:szCs w:val="16"/>
        </w:rPr>
      </w:pPr>
      <w:r w:rsidRPr="004C30DB">
        <w:rPr>
          <w:sz w:val="16"/>
          <w:szCs w:val="16"/>
        </w:rPr>
        <w:t xml:space="preserve">В течение 5 рабочих дней со дня принятия </w:t>
      </w:r>
      <w:r w:rsidRPr="004C30DB">
        <w:rPr>
          <w:color w:val="000000"/>
          <w:sz w:val="16"/>
          <w:szCs w:val="16"/>
        </w:rPr>
        <w:t>Главой муниципального района</w:t>
      </w:r>
      <w:r w:rsidRPr="004C30DB">
        <w:rPr>
          <w:sz w:val="16"/>
          <w:szCs w:val="16"/>
        </w:rPr>
        <w:t>, решения об отказе в предоставлении бюджетного кредита комитетом финансов направляется мотивированный письменный отказ сельскому поселению в предоставлении бюджетного кредита. Отказ в предоставлении бюджетного кредита может быть обжалован в порядке, предусмотренном законодательством Российской Федерации.</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 xml:space="preserve">10. </w:t>
      </w:r>
      <w:proofErr w:type="gramStart"/>
      <w:r w:rsidRPr="004C30DB">
        <w:rPr>
          <w:sz w:val="16"/>
          <w:szCs w:val="16"/>
        </w:rPr>
        <w:t>Контроль за</w:t>
      </w:r>
      <w:proofErr w:type="gramEnd"/>
      <w:r w:rsidRPr="004C30DB">
        <w:rPr>
          <w:sz w:val="16"/>
          <w:szCs w:val="16"/>
        </w:rPr>
        <w:t xml:space="preserve"> осуществлением расходов бюджетов сельских поселений, источником финансового обеспечения которых являются бюджетные кредиты, осуществляет комитет финансов.</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11. Возврат бюджетного кредита в бюджет муниципального района осуществляется сельскими поселениями в порядке и сроки, которые установлены соглашением.</w:t>
      </w:r>
    </w:p>
    <w:p w:rsidR="004C30DB" w:rsidRPr="004C30DB" w:rsidRDefault="004C30DB" w:rsidP="004C30DB">
      <w:pPr>
        <w:widowControl w:val="0"/>
        <w:autoSpaceDE w:val="0"/>
        <w:autoSpaceDN w:val="0"/>
        <w:adjustRightInd w:val="0"/>
        <w:spacing w:line="360" w:lineRule="atLeast"/>
        <w:ind w:firstLine="540"/>
        <w:jc w:val="both"/>
        <w:rPr>
          <w:sz w:val="16"/>
          <w:szCs w:val="16"/>
        </w:rPr>
      </w:pPr>
      <w:r w:rsidRPr="004C30DB">
        <w:rPr>
          <w:sz w:val="16"/>
          <w:szCs w:val="16"/>
        </w:rPr>
        <w:t xml:space="preserve">  12. </w:t>
      </w:r>
      <w:proofErr w:type="gramStart"/>
      <w:r w:rsidRPr="004C30DB">
        <w:rPr>
          <w:sz w:val="16"/>
          <w:szCs w:val="16"/>
        </w:rPr>
        <w:t xml:space="preserve">В соответствии со статьей 93.3 Бюджетного кодекса Российской Федерации в случае, если предоставленный из бюджета района бюджетный кредит не погашен в установленный соглашением срок, остаток непогашенного кредита, включая проценты за пользование кредитом, а также при нарушении обязательства, указанного в </w:t>
      </w:r>
      <w:hyperlink w:anchor="P115" w:history="1">
        <w:r w:rsidRPr="004C30DB">
          <w:rPr>
            <w:color w:val="000000"/>
            <w:sz w:val="16"/>
            <w:szCs w:val="16"/>
          </w:rPr>
          <w:t>подпункте 8.2</w:t>
        </w:r>
      </w:hyperlink>
      <w:r w:rsidRPr="004C30DB">
        <w:rPr>
          <w:sz w:val="16"/>
          <w:szCs w:val="16"/>
        </w:rPr>
        <w:t xml:space="preserve"> настоящих Правил, остаток непогашенного кредита, включая проценты, штрафы и </w:t>
      </w:r>
      <w:r w:rsidRPr="004C30DB">
        <w:rPr>
          <w:sz w:val="16"/>
          <w:szCs w:val="16"/>
        </w:rPr>
        <w:lastRenderedPageBreak/>
        <w:t>пени, взыскивается за счет дотаций сельскому поселению из бюджета муниципального</w:t>
      </w:r>
      <w:proofErr w:type="gramEnd"/>
      <w:r w:rsidRPr="004C30DB">
        <w:rPr>
          <w:sz w:val="16"/>
          <w:szCs w:val="16"/>
        </w:rPr>
        <w:t xml:space="preserve"> района в соответствующем финансовом году,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сельского поселения.</w:t>
      </w:r>
    </w:p>
    <w:p w:rsidR="004C30DB" w:rsidRPr="004C30DB" w:rsidRDefault="004C30DB" w:rsidP="004C30DB">
      <w:pPr>
        <w:autoSpaceDE w:val="0"/>
        <w:autoSpaceDN w:val="0"/>
        <w:adjustRightInd w:val="0"/>
        <w:spacing w:line="360" w:lineRule="atLeast"/>
        <w:ind w:firstLine="720"/>
        <w:jc w:val="both"/>
        <w:rPr>
          <w:sz w:val="16"/>
          <w:szCs w:val="16"/>
        </w:rPr>
      </w:pPr>
      <w:r w:rsidRPr="004C30DB">
        <w:rPr>
          <w:sz w:val="16"/>
          <w:szCs w:val="16"/>
        </w:rPr>
        <w:t xml:space="preserve">13. </w:t>
      </w:r>
      <w:proofErr w:type="gramStart"/>
      <w:r w:rsidRPr="004C30DB">
        <w:rPr>
          <w:sz w:val="16"/>
          <w:szCs w:val="16"/>
        </w:rPr>
        <w:t>Контроль за</w:t>
      </w:r>
      <w:proofErr w:type="gramEnd"/>
      <w:r w:rsidRPr="004C30DB">
        <w:rPr>
          <w:sz w:val="16"/>
          <w:szCs w:val="16"/>
        </w:rPr>
        <w:t xml:space="preserve"> своевременным возвратом бюджетных кредитов в бюджет  муниципального района осуществляется в  соответствии  с  нормативными правовыми  актами  муниципального района.</w:t>
      </w:r>
    </w:p>
    <w:p w:rsidR="004C30DB" w:rsidRPr="004C30DB" w:rsidRDefault="004C30DB" w:rsidP="004C30DB">
      <w:pPr>
        <w:spacing w:line="240" w:lineRule="exact"/>
        <w:ind w:right="-510"/>
        <w:jc w:val="center"/>
        <w:rPr>
          <w:sz w:val="16"/>
          <w:szCs w:val="16"/>
        </w:rPr>
      </w:pPr>
    </w:p>
    <w:p w:rsidR="004C30DB" w:rsidRPr="004C30DB" w:rsidRDefault="004C30DB" w:rsidP="004C30DB">
      <w:pPr>
        <w:tabs>
          <w:tab w:val="left" w:pos="3828"/>
          <w:tab w:val="left" w:pos="4253"/>
        </w:tabs>
        <w:ind w:right="-58"/>
        <w:jc w:val="right"/>
        <w:rPr>
          <w:sz w:val="16"/>
          <w:szCs w:val="16"/>
        </w:rPr>
      </w:pPr>
    </w:p>
    <w:p w:rsidR="007E543E" w:rsidRPr="007E543E" w:rsidRDefault="007E543E" w:rsidP="007E543E">
      <w:pPr>
        <w:keepNext/>
        <w:spacing w:line="240" w:lineRule="exact"/>
        <w:ind w:right="-58"/>
        <w:jc w:val="center"/>
        <w:outlineLvl w:val="4"/>
        <w:rPr>
          <w:b/>
          <w:sz w:val="16"/>
          <w:szCs w:val="16"/>
        </w:rPr>
      </w:pPr>
      <w:r w:rsidRPr="007E543E">
        <w:rPr>
          <w:b/>
          <w:sz w:val="16"/>
          <w:szCs w:val="16"/>
        </w:rPr>
        <w:t>Российская  Федерация</w:t>
      </w:r>
    </w:p>
    <w:p w:rsidR="007E543E" w:rsidRPr="007E543E" w:rsidRDefault="007E543E" w:rsidP="007E543E">
      <w:pPr>
        <w:keepNext/>
        <w:spacing w:line="240" w:lineRule="exact"/>
        <w:ind w:right="-58"/>
        <w:jc w:val="center"/>
        <w:outlineLvl w:val="4"/>
        <w:rPr>
          <w:b/>
          <w:color w:val="000000"/>
          <w:sz w:val="16"/>
          <w:szCs w:val="16"/>
        </w:rPr>
      </w:pPr>
      <w:r w:rsidRPr="007E543E">
        <w:rPr>
          <w:b/>
          <w:color w:val="000000"/>
          <w:sz w:val="16"/>
          <w:szCs w:val="16"/>
        </w:rPr>
        <w:t>Новгородская область</w:t>
      </w:r>
    </w:p>
    <w:p w:rsidR="007E543E" w:rsidRPr="007E543E" w:rsidRDefault="007E543E" w:rsidP="007E543E">
      <w:pPr>
        <w:keepNext/>
        <w:ind w:right="-58"/>
        <w:jc w:val="center"/>
        <w:outlineLvl w:val="7"/>
        <w:rPr>
          <w:b/>
          <w:color w:val="000000"/>
          <w:sz w:val="16"/>
          <w:szCs w:val="16"/>
        </w:rPr>
      </w:pPr>
      <w:r w:rsidRPr="007E543E">
        <w:rPr>
          <w:b/>
          <w:color w:val="000000"/>
          <w:sz w:val="16"/>
          <w:szCs w:val="16"/>
        </w:rPr>
        <w:t>Администрация  Любытинского муниципального района</w:t>
      </w:r>
    </w:p>
    <w:p w:rsidR="007E543E" w:rsidRPr="007E543E" w:rsidRDefault="007E543E" w:rsidP="007E543E">
      <w:pPr>
        <w:ind w:right="-58"/>
        <w:jc w:val="center"/>
        <w:rPr>
          <w:b/>
          <w:color w:val="000000"/>
          <w:sz w:val="16"/>
          <w:szCs w:val="16"/>
        </w:rPr>
      </w:pPr>
      <w:proofErr w:type="gramStart"/>
      <w:r w:rsidRPr="007E543E">
        <w:rPr>
          <w:b/>
          <w:color w:val="000000"/>
          <w:sz w:val="16"/>
          <w:szCs w:val="16"/>
        </w:rPr>
        <w:t>П</w:t>
      </w:r>
      <w:proofErr w:type="gramEnd"/>
      <w:r w:rsidRPr="007E543E">
        <w:rPr>
          <w:b/>
          <w:color w:val="000000"/>
          <w:sz w:val="16"/>
          <w:szCs w:val="16"/>
        </w:rPr>
        <w:t xml:space="preserve"> О С Т А Н О В Л Е Н И Е</w:t>
      </w:r>
    </w:p>
    <w:p w:rsidR="007E543E" w:rsidRPr="007E543E" w:rsidRDefault="007E543E" w:rsidP="007E543E">
      <w:pPr>
        <w:spacing w:line="240" w:lineRule="exact"/>
        <w:ind w:right="-2"/>
        <w:jc w:val="center"/>
        <w:rPr>
          <w:b/>
          <w:color w:val="000000"/>
          <w:sz w:val="16"/>
          <w:szCs w:val="16"/>
        </w:rPr>
      </w:pPr>
    </w:p>
    <w:p w:rsidR="007E543E" w:rsidRPr="007E543E" w:rsidRDefault="007E543E" w:rsidP="007E543E">
      <w:pPr>
        <w:spacing w:line="240" w:lineRule="exact"/>
        <w:ind w:right="-2"/>
        <w:jc w:val="center"/>
        <w:rPr>
          <w:color w:val="000000"/>
          <w:sz w:val="16"/>
          <w:szCs w:val="16"/>
        </w:rPr>
      </w:pPr>
      <w:r w:rsidRPr="007E543E">
        <w:rPr>
          <w:color w:val="000000"/>
          <w:sz w:val="16"/>
          <w:szCs w:val="16"/>
        </w:rPr>
        <w:t>от 02.07.2018 № 545</w:t>
      </w:r>
    </w:p>
    <w:p w:rsidR="007E543E" w:rsidRPr="007E543E" w:rsidRDefault="007E543E" w:rsidP="007E543E">
      <w:pPr>
        <w:spacing w:line="240" w:lineRule="exact"/>
        <w:ind w:right="-2"/>
        <w:jc w:val="center"/>
        <w:rPr>
          <w:sz w:val="16"/>
          <w:szCs w:val="16"/>
        </w:rPr>
      </w:pPr>
    </w:p>
    <w:p w:rsidR="007E543E" w:rsidRPr="007E543E" w:rsidRDefault="007E543E" w:rsidP="007E543E">
      <w:pPr>
        <w:spacing w:line="240" w:lineRule="exact"/>
        <w:ind w:right="-2"/>
        <w:jc w:val="center"/>
        <w:rPr>
          <w:color w:val="000000"/>
          <w:sz w:val="16"/>
          <w:szCs w:val="16"/>
        </w:rPr>
      </w:pPr>
      <w:r w:rsidRPr="007E543E">
        <w:rPr>
          <w:sz w:val="16"/>
          <w:szCs w:val="16"/>
        </w:rPr>
        <w:t>р.п</w:t>
      </w:r>
      <w:proofErr w:type="gramStart"/>
      <w:r w:rsidRPr="007E543E">
        <w:rPr>
          <w:sz w:val="16"/>
          <w:szCs w:val="16"/>
        </w:rPr>
        <w:t>.Л</w:t>
      </w:r>
      <w:proofErr w:type="gramEnd"/>
      <w:r w:rsidRPr="007E543E">
        <w:rPr>
          <w:sz w:val="16"/>
          <w:szCs w:val="16"/>
        </w:rPr>
        <w:t>юбытино</w:t>
      </w:r>
    </w:p>
    <w:p w:rsidR="007E543E" w:rsidRPr="007E543E" w:rsidRDefault="007E543E" w:rsidP="007E543E">
      <w:pPr>
        <w:spacing w:line="240" w:lineRule="exact"/>
        <w:ind w:right="-2"/>
        <w:jc w:val="both"/>
        <w:rPr>
          <w:sz w:val="16"/>
          <w:szCs w:val="16"/>
        </w:rPr>
      </w:pPr>
      <w:r w:rsidRPr="007E543E">
        <w:rPr>
          <w:sz w:val="16"/>
          <w:szCs w:val="16"/>
        </w:rPr>
        <w:t xml:space="preserve">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О внесении изменений в Административный регламент </w:t>
      </w:r>
      <w:proofErr w:type="gramStart"/>
      <w:r w:rsidRPr="007E543E">
        <w:rPr>
          <w:b/>
          <w:sz w:val="16"/>
          <w:szCs w:val="16"/>
        </w:rPr>
        <w:t>по</w:t>
      </w:r>
      <w:proofErr w:type="gramEnd"/>
      <w:r w:rsidRPr="007E543E">
        <w:rPr>
          <w:b/>
          <w:sz w:val="16"/>
          <w:szCs w:val="16"/>
        </w:rPr>
        <w:t xml:space="preserve">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E543E" w:rsidRPr="007E543E" w:rsidRDefault="007E543E" w:rsidP="007E543E">
      <w:pPr>
        <w:autoSpaceDE w:val="0"/>
        <w:autoSpaceDN w:val="0"/>
        <w:adjustRightInd w:val="0"/>
        <w:spacing w:line="240" w:lineRule="exact"/>
        <w:ind w:right="-2"/>
        <w:rPr>
          <w:b/>
          <w:sz w:val="16"/>
          <w:szCs w:val="16"/>
        </w:rPr>
      </w:pPr>
    </w:p>
    <w:p w:rsidR="007E543E" w:rsidRPr="007E543E" w:rsidRDefault="007E543E" w:rsidP="007E543E">
      <w:pPr>
        <w:autoSpaceDE w:val="0"/>
        <w:autoSpaceDN w:val="0"/>
        <w:adjustRightInd w:val="0"/>
        <w:spacing w:line="360" w:lineRule="atLeast"/>
        <w:jc w:val="both"/>
        <w:rPr>
          <w:sz w:val="16"/>
          <w:szCs w:val="16"/>
        </w:rPr>
      </w:pPr>
      <w:r w:rsidRPr="007E543E">
        <w:rPr>
          <w:b/>
          <w:sz w:val="16"/>
          <w:szCs w:val="16"/>
        </w:rPr>
        <w:tab/>
      </w:r>
      <w:r w:rsidRPr="007E543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7E543E">
        <w:rPr>
          <w:b/>
          <w:sz w:val="16"/>
          <w:szCs w:val="16"/>
        </w:rPr>
        <w:t>ПОСТАНОВЛЯЕТ:</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r>
    </w:p>
    <w:p w:rsidR="007E543E" w:rsidRPr="007E543E" w:rsidRDefault="007E543E" w:rsidP="007E543E">
      <w:pPr>
        <w:autoSpaceDE w:val="0"/>
        <w:autoSpaceDN w:val="0"/>
        <w:adjustRightInd w:val="0"/>
        <w:spacing w:line="360" w:lineRule="atLeast"/>
        <w:ind w:firstLine="720"/>
        <w:jc w:val="both"/>
        <w:rPr>
          <w:sz w:val="16"/>
          <w:szCs w:val="16"/>
        </w:rPr>
      </w:pPr>
      <w:r w:rsidRPr="007E543E">
        <w:rPr>
          <w:sz w:val="16"/>
          <w:szCs w:val="16"/>
        </w:rPr>
        <w:t>1. Внести в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муниципального района от 23.03.2017 № 284, следующие изменения:</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 xml:space="preserve">          1.1. Заменить в подпункте 1.3.1 пункта 1.3 раздела 1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1.2. Заменить во втором абзаце подпункта 2.2.1 пункта 2.2  раздела </w:t>
      </w:r>
      <w:r w:rsidRPr="007E543E">
        <w:rPr>
          <w:sz w:val="16"/>
          <w:szCs w:val="16"/>
          <w:lang w:val="en-US"/>
        </w:rPr>
        <w:t>II</w:t>
      </w:r>
      <w:r w:rsidRPr="007E543E">
        <w:rPr>
          <w:sz w:val="16"/>
          <w:szCs w:val="16"/>
        </w:rPr>
        <w:t xml:space="preserve">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1.3. дополнить пункт 3.2 раздела </w:t>
      </w:r>
      <w:r w:rsidRPr="007E543E">
        <w:rPr>
          <w:sz w:val="16"/>
          <w:szCs w:val="16"/>
          <w:lang w:val="en-US"/>
        </w:rPr>
        <w:t>III</w:t>
      </w:r>
      <w:r w:rsidRPr="007E543E">
        <w:rPr>
          <w:sz w:val="16"/>
          <w:szCs w:val="16"/>
        </w:rPr>
        <w:t xml:space="preserve"> подпунктом 3.2.12 следующего содержания:</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«3.2.12. Заявление и пакет документов, направленные заявителем в форме электронных документов, в том числе с использованием Единого портала, Регионального портала поступают в Уполномоченный орган через информационную систему межведомственного взаимодействия «SMART ROUTE» (далее - информационная система).</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Специалист Уполномоченного органа,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правильность заполнения электронного заявления, а также полноту указанных сведений;</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документов, необходимых для предоставления услуги;</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актуальность представленных документов в соответствии с требованиями к срокам их действия;</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соблюдение следующих требований:</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lastRenderedPageBreak/>
        <w:t>наличие чёткого изображения сканированных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соответствие сведений, содержащихся в заявлении, сведениям, содержащимся в представленных заявителем документах;</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распечатывает электронные документы, приложенные к заявлению, посредством электронных печатных устройств и приобщает к заявлению заявителя. Подлинные документы, необходимые для предоставления муниципальной услуги, предоставляются гражданином лично, специалист Уполномоченного органа, принимающий заявление и документы через информационную систему, назначает заявителю дату и время приёма;</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приёме электронного заявления и </w:t>
      </w:r>
      <w:proofErr w:type="gramStart"/>
      <w:r w:rsidRPr="007E543E">
        <w:rPr>
          <w:color w:val="00000A"/>
          <w:sz w:val="16"/>
          <w:szCs w:val="16"/>
          <w:lang w:eastAsia="zh-CN"/>
        </w:rPr>
        <w:t>доку-ментов</w:t>
      </w:r>
      <w:proofErr w:type="gramEnd"/>
      <w:r w:rsidRPr="007E543E">
        <w:rPr>
          <w:color w:val="00000A"/>
          <w:sz w:val="16"/>
          <w:szCs w:val="16"/>
          <w:lang w:eastAsia="zh-CN"/>
        </w:rPr>
        <w:t>;</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направляет заявителю уведомление о статусе, присвоенном заявке, путём заполнения в информационной системе интерактивных полей</w:t>
      </w:r>
      <w:proofErr w:type="gramStart"/>
      <w:r w:rsidRPr="007E543E">
        <w:rPr>
          <w:color w:val="00000A"/>
          <w:sz w:val="16"/>
          <w:szCs w:val="16"/>
          <w:lang w:eastAsia="zh-CN"/>
        </w:rPr>
        <w:t>.»;</w:t>
      </w:r>
      <w:proofErr w:type="gramEnd"/>
    </w:p>
    <w:p w:rsidR="007E543E" w:rsidRPr="007E543E" w:rsidRDefault="007E543E" w:rsidP="007E543E">
      <w:pPr>
        <w:spacing w:line="360" w:lineRule="atLeast"/>
        <w:ind w:firstLine="708"/>
        <w:jc w:val="both"/>
        <w:textAlignment w:val="baseline"/>
        <w:rPr>
          <w:sz w:val="16"/>
          <w:szCs w:val="16"/>
        </w:rPr>
      </w:pPr>
      <w:r w:rsidRPr="007E543E">
        <w:rPr>
          <w:sz w:val="16"/>
          <w:szCs w:val="16"/>
        </w:rPr>
        <w:tab/>
        <w:t xml:space="preserve">1.4. Дополнить подпункт 5.2.1 пункт 5.2  раздела </w:t>
      </w:r>
      <w:r w:rsidRPr="007E543E">
        <w:rPr>
          <w:sz w:val="16"/>
          <w:szCs w:val="16"/>
          <w:lang w:val="en-US"/>
        </w:rPr>
        <w:t>V</w:t>
      </w:r>
      <w:r w:rsidRPr="007E543E">
        <w:rPr>
          <w:sz w:val="16"/>
          <w:szCs w:val="16"/>
        </w:rPr>
        <w:t xml:space="preserve"> абзацами следующего содержания:</w:t>
      </w:r>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«нарушение срока или порядка выдачи документов по результатам предоставления государственной или муниципальной услуги;</w:t>
      </w:r>
      <w:proofErr w:type="gramEnd"/>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543E" w:rsidRPr="007E543E" w:rsidRDefault="007E543E" w:rsidP="007E543E">
      <w:pPr>
        <w:autoSpaceDE w:val="0"/>
        <w:autoSpaceDN w:val="0"/>
        <w:adjustRightInd w:val="0"/>
        <w:spacing w:line="360" w:lineRule="atLeast"/>
        <w:ind w:firstLine="708"/>
        <w:jc w:val="both"/>
        <w:rPr>
          <w:sz w:val="16"/>
          <w:szCs w:val="16"/>
        </w:rPr>
      </w:pPr>
      <w:r w:rsidRPr="007E543E">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E543E" w:rsidRPr="007E543E" w:rsidRDefault="007E543E" w:rsidP="007E543E">
      <w:pPr>
        <w:autoSpaceDE w:val="0"/>
        <w:autoSpaceDN w:val="0"/>
        <w:adjustRightInd w:val="0"/>
        <w:spacing w:line="240" w:lineRule="exact"/>
        <w:ind w:right="-510"/>
        <w:jc w:val="both"/>
        <w:rPr>
          <w:b/>
          <w:sz w:val="16"/>
          <w:szCs w:val="16"/>
        </w:rPr>
      </w:pPr>
    </w:p>
    <w:p w:rsidR="007E543E" w:rsidRPr="007E543E" w:rsidRDefault="007E543E" w:rsidP="007E543E">
      <w:pPr>
        <w:autoSpaceDE w:val="0"/>
        <w:autoSpaceDN w:val="0"/>
        <w:adjustRightInd w:val="0"/>
        <w:spacing w:line="240" w:lineRule="exact"/>
        <w:ind w:right="-510"/>
        <w:jc w:val="both"/>
        <w:rPr>
          <w:b/>
          <w:sz w:val="16"/>
          <w:szCs w:val="16"/>
        </w:rPr>
      </w:pPr>
      <w:r w:rsidRPr="007E543E">
        <w:rPr>
          <w:b/>
          <w:sz w:val="16"/>
          <w:szCs w:val="16"/>
        </w:rPr>
        <w:t>Глава</w:t>
      </w:r>
    </w:p>
    <w:p w:rsidR="007E543E" w:rsidRPr="007E543E" w:rsidRDefault="007E543E" w:rsidP="007E543E">
      <w:pPr>
        <w:autoSpaceDE w:val="0"/>
        <w:autoSpaceDN w:val="0"/>
        <w:adjustRightInd w:val="0"/>
        <w:spacing w:line="240" w:lineRule="exact"/>
        <w:ind w:right="-510"/>
        <w:jc w:val="both"/>
        <w:rPr>
          <w:sz w:val="16"/>
          <w:szCs w:val="16"/>
        </w:rPr>
      </w:pPr>
      <w:r w:rsidRPr="007E543E">
        <w:rPr>
          <w:b/>
          <w:sz w:val="16"/>
          <w:szCs w:val="16"/>
        </w:rPr>
        <w:t xml:space="preserve">муниципального района                                               А.А.Устинов </w:t>
      </w: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7E543E" w:rsidRPr="007E543E" w:rsidRDefault="007E543E" w:rsidP="007E543E">
      <w:pPr>
        <w:keepNext/>
        <w:spacing w:line="240" w:lineRule="exact"/>
        <w:ind w:right="-58"/>
        <w:jc w:val="center"/>
        <w:outlineLvl w:val="4"/>
        <w:rPr>
          <w:b/>
          <w:sz w:val="16"/>
          <w:szCs w:val="16"/>
        </w:rPr>
      </w:pPr>
      <w:r w:rsidRPr="007E543E">
        <w:rPr>
          <w:b/>
          <w:sz w:val="16"/>
          <w:szCs w:val="16"/>
        </w:rPr>
        <w:t>Российская  Федерация</w:t>
      </w:r>
    </w:p>
    <w:p w:rsidR="007E543E" w:rsidRPr="007E543E" w:rsidRDefault="007E543E" w:rsidP="007E543E">
      <w:pPr>
        <w:keepNext/>
        <w:spacing w:line="240" w:lineRule="exact"/>
        <w:ind w:right="-58"/>
        <w:jc w:val="center"/>
        <w:outlineLvl w:val="4"/>
        <w:rPr>
          <w:b/>
          <w:color w:val="000000"/>
          <w:sz w:val="16"/>
          <w:szCs w:val="16"/>
        </w:rPr>
      </w:pPr>
      <w:r w:rsidRPr="007E543E">
        <w:rPr>
          <w:b/>
          <w:color w:val="000000"/>
          <w:sz w:val="16"/>
          <w:szCs w:val="16"/>
        </w:rPr>
        <w:t>Новгородская область</w:t>
      </w:r>
    </w:p>
    <w:p w:rsidR="007E543E" w:rsidRPr="007E543E" w:rsidRDefault="007E543E" w:rsidP="007E543E">
      <w:pPr>
        <w:keepNext/>
        <w:ind w:right="-58"/>
        <w:jc w:val="center"/>
        <w:outlineLvl w:val="7"/>
        <w:rPr>
          <w:b/>
          <w:color w:val="000000"/>
          <w:sz w:val="16"/>
          <w:szCs w:val="16"/>
        </w:rPr>
      </w:pPr>
      <w:r w:rsidRPr="007E543E">
        <w:rPr>
          <w:b/>
          <w:color w:val="000000"/>
          <w:sz w:val="16"/>
          <w:szCs w:val="16"/>
        </w:rPr>
        <w:t>Администрация  Любытинского муниципального района</w:t>
      </w:r>
    </w:p>
    <w:p w:rsidR="007E543E" w:rsidRPr="007E543E" w:rsidRDefault="007E543E" w:rsidP="007E543E">
      <w:pPr>
        <w:ind w:right="-58"/>
        <w:jc w:val="center"/>
        <w:rPr>
          <w:b/>
          <w:color w:val="000000"/>
          <w:sz w:val="16"/>
          <w:szCs w:val="16"/>
        </w:rPr>
      </w:pPr>
      <w:proofErr w:type="gramStart"/>
      <w:r w:rsidRPr="007E543E">
        <w:rPr>
          <w:b/>
          <w:color w:val="000000"/>
          <w:sz w:val="16"/>
          <w:szCs w:val="16"/>
        </w:rPr>
        <w:t>П</w:t>
      </w:r>
      <w:proofErr w:type="gramEnd"/>
      <w:r w:rsidRPr="007E543E">
        <w:rPr>
          <w:b/>
          <w:color w:val="000000"/>
          <w:sz w:val="16"/>
          <w:szCs w:val="16"/>
        </w:rPr>
        <w:t xml:space="preserve"> О С Т А Н О В Л Е Н И Е</w:t>
      </w:r>
    </w:p>
    <w:p w:rsidR="007E543E" w:rsidRPr="007E543E" w:rsidRDefault="007E543E" w:rsidP="007E543E">
      <w:pPr>
        <w:spacing w:line="240" w:lineRule="exact"/>
        <w:ind w:right="-2"/>
        <w:jc w:val="center"/>
        <w:rPr>
          <w:b/>
          <w:color w:val="000000"/>
          <w:sz w:val="16"/>
          <w:szCs w:val="16"/>
        </w:rPr>
      </w:pPr>
    </w:p>
    <w:p w:rsidR="007E543E" w:rsidRPr="007E543E" w:rsidRDefault="007E543E" w:rsidP="007E543E">
      <w:pPr>
        <w:spacing w:line="240" w:lineRule="exact"/>
        <w:ind w:right="-2"/>
        <w:jc w:val="center"/>
        <w:rPr>
          <w:color w:val="000000"/>
          <w:sz w:val="16"/>
          <w:szCs w:val="16"/>
        </w:rPr>
      </w:pPr>
      <w:r w:rsidRPr="007E543E">
        <w:rPr>
          <w:color w:val="000000"/>
          <w:sz w:val="16"/>
          <w:szCs w:val="16"/>
        </w:rPr>
        <w:t xml:space="preserve">от 02.07.2018 № 546 </w:t>
      </w:r>
    </w:p>
    <w:p w:rsidR="007E543E" w:rsidRPr="007E543E" w:rsidRDefault="007E543E" w:rsidP="007E543E">
      <w:pPr>
        <w:spacing w:line="240" w:lineRule="exact"/>
        <w:ind w:right="-2"/>
        <w:jc w:val="center"/>
        <w:rPr>
          <w:sz w:val="16"/>
          <w:szCs w:val="16"/>
        </w:rPr>
      </w:pPr>
    </w:p>
    <w:p w:rsidR="007E543E" w:rsidRPr="007E543E" w:rsidRDefault="007E543E" w:rsidP="007E543E">
      <w:pPr>
        <w:spacing w:line="240" w:lineRule="exact"/>
        <w:ind w:right="-2"/>
        <w:jc w:val="center"/>
        <w:rPr>
          <w:color w:val="000000"/>
          <w:sz w:val="16"/>
          <w:szCs w:val="16"/>
        </w:rPr>
      </w:pPr>
      <w:r w:rsidRPr="007E543E">
        <w:rPr>
          <w:sz w:val="16"/>
          <w:szCs w:val="16"/>
        </w:rPr>
        <w:t>р.п</w:t>
      </w:r>
      <w:proofErr w:type="gramStart"/>
      <w:r w:rsidRPr="007E543E">
        <w:rPr>
          <w:sz w:val="16"/>
          <w:szCs w:val="16"/>
        </w:rPr>
        <w:t>.Л</w:t>
      </w:r>
      <w:proofErr w:type="gramEnd"/>
      <w:r w:rsidRPr="007E543E">
        <w:rPr>
          <w:sz w:val="16"/>
          <w:szCs w:val="16"/>
        </w:rPr>
        <w:t>юбытино</w:t>
      </w:r>
    </w:p>
    <w:p w:rsidR="007E543E" w:rsidRPr="007E543E" w:rsidRDefault="007E543E" w:rsidP="007E543E">
      <w:pPr>
        <w:tabs>
          <w:tab w:val="left" w:pos="9000"/>
        </w:tabs>
        <w:spacing w:line="240" w:lineRule="exact"/>
        <w:ind w:right="-2"/>
        <w:jc w:val="center"/>
        <w:rPr>
          <w:b/>
          <w:sz w:val="16"/>
          <w:szCs w:val="16"/>
        </w:rPr>
      </w:pP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О внесении изменений в Административный регламент </w:t>
      </w:r>
      <w:proofErr w:type="gramStart"/>
      <w:r w:rsidRPr="007E543E">
        <w:rPr>
          <w:b/>
          <w:sz w:val="16"/>
          <w:szCs w:val="16"/>
        </w:rPr>
        <w:t>по</w:t>
      </w:r>
      <w:proofErr w:type="gramEnd"/>
      <w:r w:rsidRPr="007E543E">
        <w:rPr>
          <w:b/>
          <w:sz w:val="16"/>
          <w:szCs w:val="16"/>
        </w:rPr>
        <w:t xml:space="preserve">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предоставлению муниципальной услуги «Изменение вида разрешенного использования земельных участков, расположенных на территории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Любытинского муниципального района»</w:t>
      </w:r>
    </w:p>
    <w:p w:rsidR="007E543E" w:rsidRPr="007E543E" w:rsidRDefault="007E543E" w:rsidP="007E543E">
      <w:pPr>
        <w:autoSpaceDE w:val="0"/>
        <w:autoSpaceDN w:val="0"/>
        <w:adjustRightInd w:val="0"/>
        <w:spacing w:line="240" w:lineRule="exact"/>
        <w:ind w:right="-2"/>
        <w:rPr>
          <w:b/>
          <w:sz w:val="16"/>
          <w:szCs w:val="16"/>
        </w:rPr>
      </w:pPr>
    </w:p>
    <w:p w:rsidR="007E543E" w:rsidRPr="007E543E" w:rsidRDefault="007E543E" w:rsidP="007E543E">
      <w:pPr>
        <w:autoSpaceDE w:val="0"/>
        <w:autoSpaceDN w:val="0"/>
        <w:adjustRightInd w:val="0"/>
        <w:spacing w:line="360" w:lineRule="atLeast"/>
        <w:jc w:val="both"/>
        <w:rPr>
          <w:sz w:val="16"/>
          <w:szCs w:val="16"/>
        </w:rPr>
      </w:pPr>
      <w:r w:rsidRPr="007E543E">
        <w:rPr>
          <w:b/>
          <w:sz w:val="16"/>
          <w:szCs w:val="16"/>
        </w:rPr>
        <w:tab/>
      </w:r>
      <w:r w:rsidRPr="007E543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7E543E">
        <w:rPr>
          <w:b/>
          <w:sz w:val="16"/>
          <w:szCs w:val="16"/>
        </w:rPr>
        <w:t>ПОСТАНОВЛЯЕТ:</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r>
    </w:p>
    <w:p w:rsidR="007E543E" w:rsidRPr="007E543E" w:rsidRDefault="007E543E" w:rsidP="007E543E">
      <w:pPr>
        <w:autoSpaceDE w:val="0"/>
        <w:autoSpaceDN w:val="0"/>
        <w:adjustRightInd w:val="0"/>
        <w:spacing w:line="360" w:lineRule="atLeast"/>
        <w:ind w:firstLine="720"/>
        <w:jc w:val="both"/>
        <w:rPr>
          <w:sz w:val="16"/>
          <w:szCs w:val="16"/>
        </w:rPr>
      </w:pPr>
      <w:r w:rsidRPr="007E543E">
        <w:rPr>
          <w:sz w:val="16"/>
          <w:szCs w:val="16"/>
        </w:rPr>
        <w:t>1. Внести в Административный регламент по предоставлению муниципальной услуги «Изменение вида разрешенного использования земельных участков, расположенных на территории Любытинского муниципального района», утвержденный постановлением Администрации муниципального района от 12.05.2017 № 486, следующие изменения:</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 xml:space="preserve">          1.1. Заменить в разделе 1 в подпункте 1.3.1 пункта 1.3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rPr>
          <w:sz w:val="16"/>
          <w:szCs w:val="16"/>
        </w:rPr>
      </w:pPr>
      <w:r w:rsidRPr="007E543E">
        <w:rPr>
          <w:sz w:val="16"/>
          <w:szCs w:val="16"/>
        </w:rPr>
        <w:tab/>
        <w:t xml:space="preserve">1.2. Во втором абзаце подпункта 2.2.3 пункта 2.2  раздела </w:t>
      </w:r>
      <w:r w:rsidRPr="007E543E">
        <w:rPr>
          <w:sz w:val="16"/>
          <w:szCs w:val="16"/>
          <w:lang w:val="en-US"/>
        </w:rPr>
        <w:t>II</w:t>
      </w:r>
      <w:r w:rsidRPr="007E543E">
        <w:rPr>
          <w:sz w:val="16"/>
          <w:szCs w:val="16"/>
        </w:rPr>
        <w:t>:</w:t>
      </w:r>
    </w:p>
    <w:p w:rsidR="007E543E" w:rsidRPr="007E543E" w:rsidRDefault="007E543E" w:rsidP="007E543E">
      <w:pPr>
        <w:autoSpaceDE w:val="0"/>
        <w:autoSpaceDN w:val="0"/>
        <w:adjustRightInd w:val="0"/>
        <w:spacing w:line="360" w:lineRule="atLeast"/>
        <w:ind w:firstLine="720"/>
        <w:rPr>
          <w:sz w:val="16"/>
          <w:szCs w:val="16"/>
        </w:rPr>
      </w:pPr>
      <w:r w:rsidRPr="007E543E">
        <w:rPr>
          <w:sz w:val="16"/>
          <w:szCs w:val="16"/>
        </w:rPr>
        <w:lastRenderedPageBreak/>
        <w:t>исключить  фразу «отделом по управлению муниципальным имуществом и экономике»;</w:t>
      </w:r>
    </w:p>
    <w:p w:rsidR="007E543E" w:rsidRPr="007E543E" w:rsidRDefault="007E543E" w:rsidP="007E543E">
      <w:pPr>
        <w:autoSpaceDE w:val="0"/>
        <w:autoSpaceDN w:val="0"/>
        <w:adjustRightInd w:val="0"/>
        <w:spacing w:line="360" w:lineRule="atLeast"/>
        <w:ind w:firstLine="720"/>
        <w:rPr>
          <w:sz w:val="16"/>
          <w:szCs w:val="16"/>
        </w:rPr>
      </w:pPr>
      <w:r w:rsidRPr="007E543E">
        <w:rPr>
          <w:sz w:val="16"/>
          <w:szCs w:val="16"/>
        </w:rPr>
        <w:t>заменить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1.3. Дополнить пункт 3.2 раздела </w:t>
      </w:r>
      <w:r w:rsidRPr="007E543E">
        <w:rPr>
          <w:sz w:val="16"/>
          <w:szCs w:val="16"/>
          <w:lang w:val="en-US"/>
        </w:rPr>
        <w:t>III</w:t>
      </w:r>
      <w:r w:rsidRPr="007E543E">
        <w:rPr>
          <w:sz w:val="16"/>
          <w:szCs w:val="16"/>
        </w:rPr>
        <w:t xml:space="preserve"> пунктом 3.2.5 следующего содержания:</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«3.2.5. Заявление и пакет документов, направленные заявителем в форме электронных документов, в том числе с использованием Единого портала, Регионального портала поступают в Уполномоченный орган через</w:t>
      </w:r>
      <w:r>
        <w:rPr>
          <w:color w:val="000000"/>
          <w:sz w:val="16"/>
          <w:szCs w:val="16"/>
          <w:lang w:eastAsia="zh-CN"/>
        </w:rPr>
        <w:t xml:space="preserve"> </w:t>
      </w:r>
      <w:r w:rsidRPr="007E543E">
        <w:rPr>
          <w:color w:val="000000"/>
          <w:sz w:val="16"/>
          <w:szCs w:val="16"/>
          <w:lang w:eastAsia="zh-CN"/>
        </w:rPr>
        <w:t xml:space="preserve"> информационную систему межведомственного взаимодействия «SMART ROUTE» (далее - информационная система).</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Специалист Уполномоченного органа,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правильность заполнения электронного заявления, а также полноту указанных сведений;</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документов, необходимых для предоставления услуги;</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актуальность представленных документов в соответствии с требованиями к срокам их действия;</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соблюдение следующих требований:</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чёткого изображения сканированных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соответствие сведений, содержащихся в заявлении, сведениям, содержащимся в представленных заявителем документах;</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proofErr w:type="gramStart"/>
      <w:r w:rsidRPr="007E543E">
        <w:rPr>
          <w:color w:val="00000A"/>
          <w:sz w:val="16"/>
          <w:szCs w:val="16"/>
          <w:lang w:eastAsia="zh-CN"/>
        </w:rPr>
        <w:t>Подлинные документы, необходимые для предоставления муниципальной услуги, предоставляются гражданином лично, специалист Уполномоченного органа, принимающий заявление и документы через информационную систему, назначает заявителю дату и время приёма;</w:t>
      </w:r>
      <w:proofErr w:type="gramEnd"/>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приёме электронного заявления и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направляет заявителю уведомление о статусе, присвоенном заявке, путём заполнения в информационной системе интерактивных полей</w:t>
      </w:r>
      <w:proofErr w:type="gramStart"/>
      <w:r w:rsidRPr="007E543E">
        <w:rPr>
          <w:color w:val="00000A"/>
          <w:sz w:val="16"/>
          <w:szCs w:val="16"/>
          <w:lang w:eastAsia="zh-CN"/>
        </w:rPr>
        <w:t>.»;</w:t>
      </w:r>
      <w:proofErr w:type="gramEnd"/>
    </w:p>
    <w:p w:rsidR="007E543E" w:rsidRPr="007E543E" w:rsidRDefault="007E543E" w:rsidP="007E543E">
      <w:pPr>
        <w:spacing w:line="360" w:lineRule="atLeast"/>
        <w:ind w:firstLine="708"/>
        <w:jc w:val="both"/>
        <w:textAlignment w:val="baseline"/>
        <w:rPr>
          <w:sz w:val="16"/>
          <w:szCs w:val="16"/>
        </w:rPr>
      </w:pPr>
      <w:r w:rsidRPr="007E543E">
        <w:rPr>
          <w:sz w:val="16"/>
          <w:szCs w:val="16"/>
        </w:rPr>
        <w:tab/>
        <w:t xml:space="preserve">1.4. Дополнить подпункт 5.2.1 пункт 5.2 раздела </w:t>
      </w:r>
      <w:r w:rsidRPr="007E543E">
        <w:rPr>
          <w:sz w:val="16"/>
          <w:szCs w:val="16"/>
          <w:lang w:val="en-US"/>
        </w:rPr>
        <w:t>V</w:t>
      </w:r>
      <w:r w:rsidRPr="007E543E">
        <w:rPr>
          <w:sz w:val="16"/>
          <w:szCs w:val="16"/>
        </w:rPr>
        <w:t xml:space="preserve"> абзацами следующего содержания:</w:t>
      </w:r>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«нарушение срока или порядка выдачи документов по результатам предоставления государственной или муниципальной услуги;</w:t>
      </w:r>
      <w:proofErr w:type="gramEnd"/>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543E" w:rsidRPr="007E543E" w:rsidRDefault="007E543E" w:rsidP="007E543E">
      <w:pPr>
        <w:autoSpaceDE w:val="0"/>
        <w:autoSpaceDN w:val="0"/>
        <w:adjustRightInd w:val="0"/>
        <w:spacing w:line="360" w:lineRule="atLeast"/>
        <w:ind w:firstLine="708"/>
        <w:jc w:val="both"/>
        <w:rPr>
          <w:sz w:val="16"/>
          <w:szCs w:val="16"/>
        </w:rPr>
      </w:pPr>
      <w:r w:rsidRPr="007E543E">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E543E" w:rsidRPr="007E543E" w:rsidRDefault="007E543E" w:rsidP="007E543E">
      <w:pPr>
        <w:autoSpaceDE w:val="0"/>
        <w:autoSpaceDN w:val="0"/>
        <w:adjustRightInd w:val="0"/>
        <w:jc w:val="both"/>
        <w:rPr>
          <w:sz w:val="16"/>
          <w:szCs w:val="16"/>
        </w:rPr>
      </w:pPr>
    </w:p>
    <w:p w:rsidR="007E543E" w:rsidRPr="007E543E" w:rsidRDefault="007E543E" w:rsidP="007E543E">
      <w:pPr>
        <w:spacing w:line="240" w:lineRule="exact"/>
        <w:ind w:right="-2"/>
        <w:jc w:val="center"/>
        <w:rPr>
          <w:b/>
          <w:sz w:val="16"/>
          <w:szCs w:val="16"/>
        </w:rPr>
      </w:pPr>
      <w:r w:rsidRPr="007E543E">
        <w:rPr>
          <w:b/>
          <w:sz w:val="16"/>
          <w:szCs w:val="16"/>
        </w:rPr>
        <w:t xml:space="preserve"> </w:t>
      </w:r>
    </w:p>
    <w:p w:rsidR="007E543E" w:rsidRPr="007E543E" w:rsidRDefault="007E543E" w:rsidP="007E543E">
      <w:pPr>
        <w:spacing w:line="240" w:lineRule="exact"/>
        <w:ind w:right="-510"/>
        <w:rPr>
          <w:b/>
          <w:sz w:val="16"/>
          <w:szCs w:val="16"/>
        </w:rPr>
      </w:pPr>
      <w:r w:rsidRPr="007E543E">
        <w:rPr>
          <w:b/>
          <w:sz w:val="16"/>
          <w:szCs w:val="16"/>
        </w:rPr>
        <w:t>Глава</w:t>
      </w:r>
    </w:p>
    <w:p w:rsidR="007E543E" w:rsidRPr="007E543E" w:rsidRDefault="007E543E" w:rsidP="007E543E">
      <w:pPr>
        <w:spacing w:line="240" w:lineRule="exact"/>
        <w:ind w:right="-510"/>
        <w:rPr>
          <w:b/>
          <w:sz w:val="16"/>
          <w:szCs w:val="16"/>
        </w:rPr>
      </w:pPr>
      <w:r w:rsidRPr="007E543E">
        <w:rPr>
          <w:b/>
          <w:sz w:val="16"/>
          <w:szCs w:val="16"/>
        </w:rPr>
        <w:t>муниципального района                                                            А.А.Устинов</w:t>
      </w: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4C30DB" w:rsidRPr="004C30DB" w:rsidRDefault="004C30DB" w:rsidP="004C30DB">
      <w:pPr>
        <w:tabs>
          <w:tab w:val="left" w:pos="3828"/>
          <w:tab w:val="left" w:pos="4253"/>
        </w:tabs>
        <w:ind w:right="-58"/>
        <w:jc w:val="right"/>
        <w:rPr>
          <w:sz w:val="16"/>
          <w:szCs w:val="16"/>
        </w:rPr>
      </w:pPr>
    </w:p>
    <w:p w:rsidR="007E543E" w:rsidRPr="007E543E" w:rsidRDefault="007E543E" w:rsidP="007E543E">
      <w:pPr>
        <w:keepNext/>
        <w:spacing w:line="240" w:lineRule="exact"/>
        <w:ind w:right="-58"/>
        <w:jc w:val="center"/>
        <w:outlineLvl w:val="4"/>
        <w:rPr>
          <w:b/>
          <w:sz w:val="16"/>
          <w:szCs w:val="16"/>
        </w:rPr>
      </w:pPr>
      <w:r w:rsidRPr="007E543E">
        <w:rPr>
          <w:b/>
          <w:sz w:val="16"/>
          <w:szCs w:val="16"/>
        </w:rPr>
        <w:t>Российская  Федерация</w:t>
      </w:r>
    </w:p>
    <w:p w:rsidR="007E543E" w:rsidRPr="007E543E" w:rsidRDefault="007E543E" w:rsidP="007E543E">
      <w:pPr>
        <w:keepNext/>
        <w:spacing w:line="240" w:lineRule="exact"/>
        <w:ind w:right="-58"/>
        <w:jc w:val="center"/>
        <w:outlineLvl w:val="4"/>
        <w:rPr>
          <w:b/>
          <w:color w:val="000000"/>
          <w:sz w:val="16"/>
          <w:szCs w:val="16"/>
        </w:rPr>
      </w:pPr>
      <w:r w:rsidRPr="007E543E">
        <w:rPr>
          <w:b/>
          <w:color w:val="000000"/>
          <w:sz w:val="16"/>
          <w:szCs w:val="16"/>
        </w:rPr>
        <w:t>Новгородская область</w:t>
      </w:r>
    </w:p>
    <w:p w:rsidR="007E543E" w:rsidRPr="007E543E" w:rsidRDefault="007E543E" w:rsidP="007E543E">
      <w:pPr>
        <w:keepNext/>
        <w:ind w:right="-58"/>
        <w:jc w:val="center"/>
        <w:outlineLvl w:val="7"/>
        <w:rPr>
          <w:b/>
          <w:color w:val="000000"/>
          <w:sz w:val="16"/>
          <w:szCs w:val="16"/>
        </w:rPr>
      </w:pPr>
      <w:r w:rsidRPr="007E543E">
        <w:rPr>
          <w:b/>
          <w:color w:val="000000"/>
          <w:sz w:val="16"/>
          <w:szCs w:val="16"/>
        </w:rPr>
        <w:t>Администрация  Любытинского муниципального района</w:t>
      </w:r>
    </w:p>
    <w:p w:rsidR="007E543E" w:rsidRPr="007E543E" w:rsidRDefault="007E543E" w:rsidP="007E543E">
      <w:pPr>
        <w:ind w:right="-58"/>
        <w:jc w:val="center"/>
        <w:rPr>
          <w:b/>
          <w:color w:val="000000"/>
          <w:sz w:val="16"/>
          <w:szCs w:val="16"/>
        </w:rPr>
      </w:pPr>
      <w:proofErr w:type="gramStart"/>
      <w:r w:rsidRPr="007E543E">
        <w:rPr>
          <w:b/>
          <w:color w:val="000000"/>
          <w:sz w:val="16"/>
          <w:szCs w:val="16"/>
        </w:rPr>
        <w:t>П</w:t>
      </w:r>
      <w:proofErr w:type="gramEnd"/>
      <w:r w:rsidRPr="007E543E">
        <w:rPr>
          <w:b/>
          <w:color w:val="000000"/>
          <w:sz w:val="16"/>
          <w:szCs w:val="16"/>
        </w:rPr>
        <w:t xml:space="preserve"> О С Т А Н О В Л Е Н И Е</w:t>
      </w:r>
    </w:p>
    <w:p w:rsidR="007E543E" w:rsidRPr="007E543E" w:rsidRDefault="007E543E" w:rsidP="007E543E">
      <w:pPr>
        <w:spacing w:line="240" w:lineRule="exact"/>
        <w:ind w:right="-2"/>
        <w:jc w:val="center"/>
        <w:rPr>
          <w:b/>
          <w:color w:val="000000"/>
          <w:sz w:val="16"/>
          <w:szCs w:val="16"/>
        </w:rPr>
      </w:pPr>
    </w:p>
    <w:p w:rsidR="007E543E" w:rsidRPr="007E543E" w:rsidRDefault="007E543E" w:rsidP="007E543E">
      <w:pPr>
        <w:spacing w:line="240" w:lineRule="exact"/>
        <w:ind w:right="-2"/>
        <w:jc w:val="center"/>
        <w:rPr>
          <w:color w:val="000000"/>
          <w:sz w:val="16"/>
          <w:szCs w:val="16"/>
        </w:rPr>
      </w:pPr>
      <w:r w:rsidRPr="007E543E">
        <w:rPr>
          <w:color w:val="000000"/>
          <w:sz w:val="16"/>
          <w:szCs w:val="16"/>
        </w:rPr>
        <w:t>от 02.07.2018 № 547</w:t>
      </w:r>
    </w:p>
    <w:p w:rsidR="007E543E" w:rsidRPr="007E543E" w:rsidRDefault="007E543E" w:rsidP="007E543E">
      <w:pPr>
        <w:spacing w:line="240" w:lineRule="exact"/>
        <w:ind w:right="-2"/>
        <w:jc w:val="center"/>
        <w:rPr>
          <w:sz w:val="16"/>
          <w:szCs w:val="16"/>
        </w:rPr>
      </w:pPr>
    </w:p>
    <w:p w:rsidR="007E543E" w:rsidRPr="007E543E" w:rsidRDefault="007E543E" w:rsidP="007E543E">
      <w:pPr>
        <w:spacing w:line="240" w:lineRule="exact"/>
        <w:ind w:right="-2"/>
        <w:jc w:val="center"/>
        <w:rPr>
          <w:color w:val="000000"/>
          <w:sz w:val="16"/>
          <w:szCs w:val="16"/>
        </w:rPr>
      </w:pPr>
      <w:r w:rsidRPr="007E543E">
        <w:rPr>
          <w:sz w:val="16"/>
          <w:szCs w:val="16"/>
        </w:rPr>
        <w:t>р.п</w:t>
      </w:r>
      <w:proofErr w:type="gramStart"/>
      <w:r w:rsidRPr="007E543E">
        <w:rPr>
          <w:sz w:val="16"/>
          <w:szCs w:val="16"/>
        </w:rPr>
        <w:t>.Л</w:t>
      </w:r>
      <w:proofErr w:type="gramEnd"/>
      <w:r w:rsidRPr="007E543E">
        <w:rPr>
          <w:sz w:val="16"/>
          <w:szCs w:val="16"/>
        </w:rPr>
        <w:t>юбытино</w:t>
      </w:r>
    </w:p>
    <w:p w:rsidR="007E543E" w:rsidRPr="007E543E" w:rsidRDefault="007E543E" w:rsidP="007E543E">
      <w:pPr>
        <w:autoSpaceDE w:val="0"/>
        <w:autoSpaceDN w:val="0"/>
        <w:adjustRightInd w:val="0"/>
        <w:spacing w:line="240" w:lineRule="exact"/>
        <w:ind w:right="-2"/>
        <w:jc w:val="center"/>
        <w:rPr>
          <w:b/>
          <w:sz w:val="16"/>
          <w:szCs w:val="16"/>
        </w:rPr>
      </w:pP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О внесении изменений в Административный регламент </w:t>
      </w:r>
      <w:proofErr w:type="gramStart"/>
      <w:r w:rsidRPr="007E543E">
        <w:rPr>
          <w:b/>
          <w:sz w:val="16"/>
          <w:szCs w:val="16"/>
        </w:rPr>
        <w:t>по</w:t>
      </w:r>
      <w:proofErr w:type="gramEnd"/>
      <w:r w:rsidRPr="007E543E">
        <w:rPr>
          <w:b/>
          <w:sz w:val="16"/>
          <w:szCs w:val="16"/>
        </w:rPr>
        <w:t xml:space="preserve">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предоставлению муниципальной услуги «Установление сервитута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в отношении земельного участка, находящегося в </w:t>
      </w:r>
      <w:proofErr w:type="gramStart"/>
      <w:r w:rsidRPr="007E543E">
        <w:rPr>
          <w:b/>
          <w:sz w:val="16"/>
          <w:szCs w:val="16"/>
        </w:rPr>
        <w:t>муниципальной</w:t>
      </w:r>
      <w:proofErr w:type="gramEnd"/>
      <w:r w:rsidRPr="007E543E">
        <w:rPr>
          <w:b/>
          <w:sz w:val="16"/>
          <w:szCs w:val="16"/>
        </w:rPr>
        <w:t xml:space="preserve">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собственности»  </w:t>
      </w:r>
    </w:p>
    <w:p w:rsidR="007E543E" w:rsidRPr="007E543E" w:rsidRDefault="007E543E" w:rsidP="007E543E">
      <w:pPr>
        <w:autoSpaceDE w:val="0"/>
        <w:autoSpaceDN w:val="0"/>
        <w:adjustRightInd w:val="0"/>
        <w:spacing w:line="240" w:lineRule="exact"/>
        <w:ind w:right="-2"/>
        <w:rPr>
          <w:b/>
          <w:sz w:val="16"/>
          <w:szCs w:val="16"/>
        </w:rPr>
      </w:pPr>
    </w:p>
    <w:p w:rsidR="007E543E" w:rsidRPr="007E543E" w:rsidRDefault="007E543E" w:rsidP="007E543E">
      <w:pPr>
        <w:autoSpaceDE w:val="0"/>
        <w:autoSpaceDN w:val="0"/>
        <w:adjustRightInd w:val="0"/>
        <w:spacing w:line="360" w:lineRule="atLeast"/>
        <w:jc w:val="both"/>
        <w:rPr>
          <w:b/>
          <w:sz w:val="16"/>
          <w:szCs w:val="16"/>
        </w:rPr>
      </w:pPr>
      <w:r w:rsidRPr="007E543E">
        <w:rPr>
          <w:b/>
          <w:sz w:val="16"/>
          <w:szCs w:val="16"/>
        </w:rPr>
        <w:tab/>
      </w:r>
      <w:r w:rsidRPr="007E543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7E543E">
        <w:rPr>
          <w:b/>
          <w:sz w:val="16"/>
          <w:szCs w:val="16"/>
        </w:rPr>
        <w:t xml:space="preserve">ПОСТАНОВЛЯЕТ: </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1. Внести в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утвержденный постановлением Администрации муниципального района от 12.05.2017 № 487, следующие изменения:</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 xml:space="preserve">          1.1. Заменить в  подпункте 1.3.1 пункта 1.3 раздела 1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1.2. Заменить  в первом  абзаце подпункта 2.2.1 пункта 2.2  раздела          </w:t>
      </w:r>
      <w:r w:rsidRPr="007E543E">
        <w:rPr>
          <w:sz w:val="16"/>
          <w:szCs w:val="16"/>
          <w:lang w:val="en-US"/>
        </w:rPr>
        <w:t>II</w:t>
      </w:r>
      <w:r w:rsidRPr="007E543E">
        <w:rPr>
          <w:sz w:val="16"/>
          <w:szCs w:val="16"/>
        </w:rPr>
        <w:t xml:space="preserve">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1.3. дополнить пункт 3.2 раздела </w:t>
      </w:r>
      <w:r w:rsidRPr="007E543E">
        <w:rPr>
          <w:sz w:val="16"/>
          <w:szCs w:val="16"/>
          <w:lang w:val="en-US"/>
        </w:rPr>
        <w:t>III</w:t>
      </w:r>
      <w:r w:rsidRPr="007E543E">
        <w:rPr>
          <w:sz w:val="16"/>
          <w:szCs w:val="16"/>
        </w:rPr>
        <w:t xml:space="preserve"> пунктом 3.2.5 следующего содержания:</w:t>
      </w:r>
    </w:p>
    <w:p w:rsidR="007E543E" w:rsidRPr="007E543E" w:rsidRDefault="007E543E" w:rsidP="007E543E">
      <w:pPr>
        <w:suppressAutoHyphens/>
        <w:spacing w:line="360" w:lineRule="atLeast"/>
        <w:ind w:firstLine="720"/>
        <w:jc w:val="both"/>
        <w:rPr>
          <w:color w:val="000000"/>
          <w:sz w:val="16"/>
          <w:szCs w:val="16"/>
          <w:lang w:eastAsia="zh-CN"/>
        </w:rPr>
      </w:pPr>
      <w:r w:rsidRPr="007E543E">
        <w:rPr>
          <w:color w:val="000000"/>
          <w:sz w:val="16"/>
          <w:szCs w:val="16"/>
          <w:lang w:eastAsia="zh-CN"/>
        </w:rPr>
        <w:t>«3.2.5. Заявление и пакет документов, направленные заявителем в форме электронных документов, в том числе с использованием Единого портала, Регионального портала поступают в Уполномоченный орган через информационную систему межведомственного взаимодействия «SMART ROUTE» (далее - информационная система).</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Специалист Уполномоченного органа,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правильность заполнения электронного заявления, а также полноту указанных сведений;</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документов, необходимых для предоставления услуги;</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актуальность представленных документов в соответствии с требованиями к срокам их действия;</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соблюдение следующих требований:</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чёткого изображения сканированных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соответствие сведений, содержащихся в заявлении, сведениям, содержащимся в представленных заявителем документах;</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распечатывает электронные документы, приложенные к заявлению, посредством электронных печатных устройств и приобщает к заявлению заявителя. Подлинные документы, необходимые для предоставления муниципальной услуги, предоставляются гражданином лично, специалист Уполномоченного органа, принимающий заявление и документы через информационную систему, назначает заявителю дату и время приёма;</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приёме электронного заявления и </w:t>
      </w:r>
      <w:proofErr w:type="gramStart"/>
      <w:r w:rsidRPr="007E543E">
        <w:rPr>
          <w:color w:val="00000A"/>
          <w:sz w:val="16"/>
          <w:szCs w:val="16"/>
          <w:lang w:eastAsia="zh-CN"/>
        </w:rPr>
        <w:t>доку-ментов</w:t>
      </w:r>
      <w:proofErr w:type="gramEnd"/>
      <w:r w:rsidRPr="007E543E">
        <w:rPr>
          <w:color w:val="00000A"/>
          <w:sz w:val="16"/>
          <w:szCs w:val="16"/>
          <w:lang w:eastAsia="zh-CN"/>
        </w:rPr>
        <w:t>;</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направляет заявителю уведомление о статусе, присвоенном заявке, путём заполнения в информационной системе интерактивных полей</w:t>
      </w:r>
      <w:proofErr w:type="gramStart"/>
      <w:r w:rsidRPr="007E543E">
        <w:rPr>
          <w:color w:val="00000A"/>
          <w:sz w:val="16"/>
          <w:szCs w:val="16"/>
          <w:lang w:eastAsia="zh-CN"/>
        </w:rPr>
        <w:t>.»;</w:t>
      </w:r>
      <w:proofErr w:type="gramEnd"/>
    </w:p>
    <w:p w:rsidR="007E543E" w:rsidRPr="007E543E" w:rsidRDefault="007E543E" w:rsidP="007E543E">
      <w:pPr>
        <w:spacing w:line="360" w:lineRule="atLeast"/>
        <w:ind w:firstLine="708"/>
        <w:jc w:val="both"/>
        <w:textAlignment w:val="baseline"/>
        <w:rPr>
          <w:sz w:val="16"/>
          <w:szCs w:val="16"/>
        </w:rPr>
      </w:pPr>
      <w:r w:rsidRPr="007E543E">
        <w:rPr>
          <w:sz w:val="16"/>
          <w:szCs w:val="16"/>
        </w:rPr>
        <w:tab/>
        <w:t xml:space="preserve">1.4. Дополнить подпункт 5.2.1 пункт 5.2 раздела </w:t>
      </w:r>
      <w:r w:rsidRPr="007E543E">
        <w:rPr>
          <w:sz w:val="16"/>
          <w:szCs w:val="16"/>
          <w:lang w:val="en-US"/>
        </w:rPr>
        <w:t>V</w:t>
      </w:r>
      <w:r w:rsidRPr="007E543E">
        <w:rPr>
          <w:sz w:val="16"/>
          <w:szCs w:val="16"/>
        </w:rPr>
        <w:t xml:space="preserve"> абзацами следующего содержания:</w:t>
      </w:r>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lastRenderedPageBreak/>
        <w:t>«нарушение срока или порядка выдачи документов по результатам предоставления государственной или муниципальной услуги;</w:t>
      </w:r>
      <w:proofErr w:type="gramEnd"/>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543E" w:rsidRPr="007E543E" w:rsidRDefault="007E543E" w:rsidP="007E543E">
      <w:pPr>
        <w:autoSpaceDE w:val="0"/>
        <w:autoSpaceDN w:val="0"/>
        <w:adjustRightInd w:val="0"/>
        <w:spacing w:line="360" w:lineRule="atLeast"/>
        <w:ind w:firstLine="708"/>
        <w:jc w:val="both"/>
        <w:rPr>
          <w:sz w:val="16"/>
          <w:szCs w:val="16"/>
        </w:rPr>
      </w:pPr>
      <w:r w:rsidRPr="007E543E">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E543E" w:rsidRPr="007E543E" w:rsidRDefault="007E543E" w:rsidP="007E543E">
      <w:pPr>
        <w:autoSpaceDE w:val="0"/>
        <w:autoSpaceDN w:val="0"/>
        <w:adjustRightInd w:val="0"/>
        <w:spacing w:line="240" w:lineRule="exact"/>
        <w:ind w:right="-510"/>
        <w:jc w:val="both"/>
        <w:rPr>
          <w:sz w:val="16"/>
          <w:szCs w:val="16"/>
        </w:rPr>
      </w:pPr>
    </w:p>
    <w:p w:rsidR="007E543E" w:rsidRPr="007E543E" w:rsidRDefault="007E543E" w:rsidP="007E543E">
      <w:pPr>
        <w:tabs>
          <w:tab w:val="left" w:pos="9000"/>
        </w:tabs>
        <w:spacing w:line="240" w:lineRule="exact"/>
        <w:ind w:right="-510"/>
        <w:rPr>
          <w:b/>
          <w:sz w:val="16"/>
          <w:szCs w:val="16"/>
        </w:rPr>
      </w:pPr>
    </w:p>
    <w:p w:rsidR="007E543E" w:rsidRPr="007E543E" w:rsidRDefault="007E543E" w:rsidP="007E543E">
      <w:pPr>
        <w:tabs>
          <w:tab w:val="left" w:pos="9000"/>
        </w:tabs>
        <w:spacing w:line="240" w:lineRule="exact"/>
        <w:ind w:right="-510"/>
        <w:rPr>
          <w:b/>
          <w:sz w:val="16"/>
          <w:szCs w:val="16"/>
        </w:rPr>
      </w:pPr>
      <w:r w:rsidRPr="007E543E">
        <w:rPr>
          <w:b/>
          <w:sz w:val="16"/>
          <w:szCs w:val="16"/>
        </w:rPr>
        <w:t>Глава</w:t>
      </w:r>
    </w:p>
    <w:p w:rsidR="007E543E" w:rsidRPr="007E543E" w:rsidRDefault="007E543E" w:rsidP="007E543E">
      <w:pPr>
        <w:tabs>
          <w:tab w:val="left" w:pos="9000"/>
        </w:tabs>
        <w:spacing w:line="240" w:lineRule="exact"/>
        <w:ind w:right="-510"/>
        <w:rPr>
          <w:sz w:val="16"/>
          <w:szCs w:val="16"/>
        </w:rPr>
      </w:pPr>
      <w:r w:rsidRPr="007E543E">
        <w:rPr>
          <w:b/>
          <w:sz w:val="16"/>
          <w:szCs w:val="16"/>
        </w:rPr>
        <w:t xml:space="preserve">муниципального района                                                         А.А.Устинов </w:t>
      </w:r>
    </w:p>
    <w:p w:rsidR="00C461E2" w:rsidRPr="00C461E2" w:rsidRDefault="00C461E2" w:rsidP="00D10313">
      <w:pPr>
        <w:pStyle w:val="af8"/>
        <w:rPr>
          <w:sz w:val="24"/>
          <w:szCs w:val="24"/>
        </w:rPr>
      </w:pPr>
    </w:p>
    <w:p w:rsidR="00C461E2" w:rsidRPr="00C461E2" w:rsidRDefault="00C461E2" w:rsidP="00C461E2">
      <w:pPr>
        <w:pStyle w:val="af8"/>
        <w:spacing w:line="240" w:lineRule="atLeast"/>
        <w:rPr>
          <w:sz w:val="24"/>
          <w:szCs w:val="24"/>
        </w:rPr>
      </w:pPr>
    </w:p>
    <w:p w:rsidR="007E543E" w:rsidRPr="007E543E" w:rsidRDefault="007E543E" w:rsidP="007E543E">
      <w:pPr>
        <w:keepNext/>
        <w:spacing w:line="240" w:lineRule="exact"/>
        <w:ind w:right="-58"/>
        <w:jc w:val="center"/>
        <w:outlineLvl w:val="4"/>
        <w:rPr>
          <w:b/>
          <w:sz w:val="16"/>
          <w:szCs w:val="16"/>
        </w:rPr>
      </w:pPr>
      <w:r w:rsidRPr="007E543E">
        <w:rPr>
          <w:b/>
          <w:sz w:val="16"/>
          <w:szCs w:val="16"/>
        </w:rPr>
        <w:t>Российская  Федерация</w:t>
      </w:r>
    </w:p>
    <w:p w:rsidR="007E543E" w:rsidRPr="007E543E" w:rsidRDefault="007E543E" w:rsidP="007E543E">
      <w:pPr>
        <w:keepNext/>
        <w:spacing w:line="240" w:lineRule="exact"/>
        <w:ind w:right="-58"/>
        <w:jc w:val="center"/>
        <w:outlineLvl w:val="4"/>
        <w:rPr>
          <w:b/>
          <w:color w:val="000000"/>
          <w:sz w:val="16"/>
          <w:szCs w:val="16"/>
        </w:rPr>
      </w:pPr>
      <w:r w:rsidRPr="007E543E">
        <w:rPr>
          <w:b/>
          <w:color w:val="000000"/>
          <w:sz w:val="16"/>
          <w:szCs w:val="16"/>
        </w:rPr>
        <w:t>Новгородская область</w:t>
      </w:r>
    </w:p>
    <w:p w:rsidR="007E543E" w:rsidRPr="007E543E" w:rsidRDefault="007E543E" w:rsidP="007E543E">
      <w:pPr>
        <w:keepNext/>
        <w:ind w:right="-58"/>
        <w:jc w:val="center"/>
        <w:outlineLvl w:val="7"/>
        <w:rPr>
          <w:b/>
          <w:color w:val="000000"/>
          <w:sz w:val="16"/>
          <w:szCs w:val="16"/>
        </w:rPr>
      </w:pPr>
      <w:r w:rsidRPr="007E543E">
        <w:rPr>
          <w:b/>
          <w:color w:val="000000"/>
          <w:sz w:val="16"/>
          <w:szCs w:val="16"/>
        </w:rPr>
        <w:t>Администрация  Любытинского муниципального района</w:t>
      </w:r>
    </w:p>
    <w:p w:rsidR="007E543E" w:rsidRPr="007E543E" w:rsidRDefault="007E543E" w:rsidP="007E543E">
      <w:pPr>
        <w:ind w:right="-58"/>
        <w:jc w:val="center"/>
        <w:rPr>
          <w:b/>
          <w:color w:val="000000"/>
          <w:sz w:val="16"/>
          <w:szCs w:val="16"/>
        </w:rPr>
      </w:pPr>
      <w:proofErr w:type="gramStart"/>
      <w:r w:rsidRPr="007E543E">
        <w:rPr>
          <w:b/>
          <w:color w:val="000000"/>
          <w:sz w:val="16"/>
          <w:szCs w:val="16"/>
        </w:rPr>
        <w:t>П</w:t>
      </w:r>
      <w:proofErr w:type="gramEnd"/>
      <w:r w:rsidRPr="007E543E">
        <w:rPr>
          <w:b/>
          <w:color w:val="000000"/>
          <w:sz w:val="16"/>
          <w:szCs w:val="16"/>
        </w:rPr>
        <w:t xml:space="preserve"> О С Т А Н О В Л Е Н И Е</w:t>
      </w:r>
    </w:p>
    <w:p w:rsidR="007E543E" w:rsidRPr="007E543E" w:rsidRDefault="007E543E" w:rsidP="007E543E">
      <w:pPr>
        <w:spacing w:line="240" w:lineRule="exact"/>
        <w:ind w:right="-2"/>
        <w:jc w:val="center"/>
        <w:rPr>
          <w:b/>
          <w:color w:val="000000"/>
          <w:sz w:val="16"/>
          <w:szCs w:val="16"/>
        </w:rPr>
      </w:pPr>
    </w:p>
    <w:p w:rsidR="007E543E" w:rsidRPr="007E543E" w:rsidRDefault="007E543E" w:rsidP="007E543E">
      <w:pPr>
        <w:spacing w:line="240" w:lineRule="exact"/>
        <w:ind w:right="-2"/>
        <w:jc w:val="center"/>
        <w:rPr>
          <w:color w:val="000000"/>
          <w:sz w:val="16"/>
          <w:szCs w:val="16"/>
        </w:rPr>
      </w:pPr>
      <w:r w:rsidRPr="007E543E">
        <w:rPr>
          <w:color w:val="000000"/>
          <w:sz w:val="16"/>
          <w:szCs w:val="16"/>
        </w:rPr>
        <w:t xml:space="preserve">от 02.07.2018 № 548 </w:t>
      </w:r>
    </w:p>
    <w:p w:rsidR="007E543E" w:rsidRPr="007E543E" w:rsidRDefault="007E543E" w:rsidP="007E543E">
      <w:pPr>
        <w:spacing w:line="240" w:lineRule="exact"/>
        <w:ind w:right="-2"/>
        <w:jc w:val="center"/>
        <w:rPr>
          <w:sz w:val="16"/>
          <w:szCs w:val="16"/>
        </w:rPr>
      </w:pPr>
    </w:p>
    <w:p w:rsidR="007E543E" w:rsidRPr="007E543E" w:rsidRDefault="007E543E" w:rsidP="007E543E">
      <w:pPr>
        <w:spacing w:line="240" w:lineRule="exact"/>
        <w:ind w:right="-2"/>
        <w:jc w:val="center"/>
        <w:rPr>
          <w:color w:val="000000"/>
          <w:sz w:val="16"/>
          <w:szCs w:val="16"/>
        </w:rPr>
      </w:pPr>
      <w:r w:rsidRPr="007E543E">
        <w:rPr>
          <w:sz w:val="16"/>
          <w:szCs w:val="16"/>
        </w:rPr>
        <w:t>р.п</w:t>
      </w:r>
      <w:proofErr w:type="gramStart"/>
      <w:r w:rsidRPr="007E543E">
        <w:rPr>
          <w:sz w:val="16"/>
          <w:szCs w:val="16"/>
        </w:rPr>
        <w:t>.Л</w:t>
      </w:r>
      <w:proofErr w:type="gramEnd"/>
      <w:r w:rsidRPr="007E543E">
        <w:rPr>
          <w:sz w:val="16"/>
          <w:szCs w:val="16"/>
        </w:rPr>
        <w:t>юбытино</w:t>
      </w:r>
    </w:p>
    <w:p w:rsidR="007E543E" w:rsidRPr="007E543E" w:rsidRDefault="007E543E" w:rsidP="007E543E">
      <w:pPr>
        <w:tabs>
          <w:tab w:val="left" w:pos="9000"/>
        </w:tabs>
        <w:spacing w:line="240" w:lineRule="exact"/>
        <w:ind w:right="-2"/>
        <w:jc w:val="center"/>
        <w:rPr>
          <w:b/>
          <w:sz w:val="16"/>
          <w:szCs w:val="16"/>
        </w:rPr>
      </w:pPr>
    </w:p>
    <w:p w:rsidR="007E543E" w:rsidRPr="007E543E" w:rsidRDefault="007E543E" w:rsidP="007E543E">
      <w:pPr>
        <w:autoSpaceDE w:val="0"/>
        <w:autoSpaceDN w:val="0"/>
        <w:adjustRightInd w:val="0"/>
        <w:spacing w:line="240" w:lineRule="exact"/>
        <w:ind w:right="-2"/>
        <w:jc w:val="center"/>
        <w:rPr>
          <w:b/>
          <w:sz w:val="16"/>
          <w:szCs w:val="16"/>
        </w:rPr>
      </w:pPr>
      <w:r w:rsidRPr="007E543E">
        <w:rPr>
          <w:sz w:val="16"/>
          <w:szCs w:val="16"/>
        </w:rPr>
        <w:t xml:space="preserve">  </w:t>
      </w:r>
      <w:r w:rsidRPr="007E543E">
        <w:rPr>
          <w:b/>
          <w:sz w:val="16"/>
          <w:szCs w:val="16"/>
        </w:rPr>
        <w:t xml:space="preserve">О внесении изменений в Административный регламент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по предоставлению муниципальной услуги «Установление сервитута в отношении земельного участка, государственная собственность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на который не разграничена»  </w:t>
      </w:r>
    </w:p>
    <w:p w:rsidR="007E543E" w:rsidRPr="007E543E" w:rsidRDefault="007E543E" w:rsidP="007E543E">
      <w:pPr>
        <w:autoSpaceDE w:val="0"/>
        <w:autoSpaceDN w:val="0"/>
        <w:adjustRightInd w:val="0"/>
        <w:spacing w:line="240" w:lineRule="exact"/>
        <w:ind w:right="-2"/>
        <w:rPr>
          <w:b/>
          <w:sz w:val="16"/>
          <w:szCs w:val="16"/>
        </w:rPr>
      </w:pPr>
    </w:p>
    <w:p w:rsidR="007E543E" w:rsidRPr="007E543E" w:rsidRDefault="007E543E" w:rsidP="007E543E">
      <w:pPr>
        <w:autoSpaceDE w:val="0"/>
        <w:autoSpaceDN w:val="0"/>
        <w:adjustRightInd w:val="0"/>
        <w:spacing w:line="360" w:lineRule="atLeast"/>
        <w:jc w:val="both"/>
        <w:rPr>
          <w:sz w:val="16"/>
          <w:szCs w:val="16"/>
        </w:rPr>
      </w:pPr>
      <w:r w:rsidRPr="007E543E">
        <w:rPr>
          <w:b/>
          <w:sz w:val="16"/>
          <w:szCs w:val="16"/>
        </w:rPr>
        <w:tab/>
      </w:r>
      <w:r w:rsidRPr="007E543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7E543E">
        <w:rPr>
          <w:b/>
          <w:sz w:val="16"/>
          <w:szCs w:val="16"/>
        </w:rPr>
        <w:t>ПОСТАНОВЛЯЕТ:</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r>
    </w:p>
    <w:p w:rsidR="007E543E" w:rsidRPr="007E543E" w:rsidRDefault="007E543E" w:rsidP="007E543E">
      <w:pPr>
        <w:autoSpaceDE w:val="0"/>
        <w:autoSpaceDN w:val="0"/>
        <w:adjustRightInd w:val="0"/>
        <w:spacing w:line="360" w:lineRule="atLeast"/>
        <w:ind w:firstLine="720"/>
        <w:jc w:val="both"/>
        <w:rPr>
          <w:sz w:val="16"/>
          <w:szCs w:val="16"/>
        </w:rPr>
      </w:pPr>
      <w:r w:rsidRPr="007E543E">
        <w:rPr>
          <w:sz w:val="16"/>
          <w:szCs w:val="16"/>
        </w:rPr>
        <w:t>1. Внести в Административный регламент по предоставлению муниципальной услуги «Установление сервитута в отношении земельного участка, государственная собственность на который не разграничена», утвержденный постановлением Администрации муниципального района от 12.05.2017                № 490, следующие изменения:</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 xml:space="preserve">          1.1. Заменить в  подпункте 1.3.1 пункта 1.3 раздела 1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1.2.   Заменить в первом  абзаце подпункта 2.2.1 пункта 2.2  раздела </w:t>
      </w:r>
      <w:r w:rsidRPr="007E543E">
        <w:rPr>
          <w:sz w:val="16"/>
          <w:szCs w:val="16"/>
          <w:lang w:val="en-US"/>
        </w:rPr>
        <w:t>II</w:t>
      </w:r>
      <w:r w:rsidRPr="007E543E">
        <w:rPr>
          <w:sz w:val="16"/>
          <w:szCs w:val="16"/>
        </w:rPr>
        <w:t xml:space="preserve">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ab/>
        <w:t xml:space="preserve">1.3. дополнить пункт 3.2  раздела </w:t>
      </w:r>
      <w:r w:rsidRPr="007E543E">
        <w:rPr>
          <w:sz w:val="16"/>
          <w:szCs w:val="16"/>
          <w:lang w:val="en-US"/>
        </w:rPr>
        <w:t>III</w:t>
      </w:r>
      <w:r w:rsidRPr="007E543E">
        <w:rPr>
          <w:sz w:val="16"/>
          <w:szCs w:val="16"/>
        </w:rPr>
        <w:t xml:space="preserve"> пунктом 3.2.5 следующего содержания:</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 xml:space="preserve">«3.2.5. Заявление и пакет документов, направленные заявителем в форме электронных документов, в том числе с использованием Единого </w:t>
      </w:r>
      <w:proofErr w:type="gramStart"/>
      <w:r w:rsidRPr="007E543E">
        <w:rPr>
          <w:color w:val="000000"/>
          <w:sz w:val="16"/>
          <w:szCs w:val="16"/>
          <w:lang w:eastAsia="zh-CN"/>
        </w:rPr>
        <w:t>пор-тала</w:t>
      </w:r>
      <w:proofErr w:type="gramEnd"/>
      <w:r w:rsidRPr="007E543E">
        <w:rPr>
          <w:color w:val="000000"/>
          <w:sz w:val="16"/>
          <w:szCs w:val="16"/>
          <w:lang w:eastAsia="zh-CN"/>
        </w:rPr>
        <w:t>, Регионального портала поступают в Уполномоченный орган через информационную систему межведомственного взаимодействия «SMART ROUTE» (далее - информационная система).</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Специалист Уполномоченного органа, принимающий заявление и </w:t>
      </w:r>
    </w:p>
    <w:p w:rsidR="007E543E" w:rsidRPr="007E543E" w:rsidRDefault="007E543E" w:rsidP="007E543E">
      <w:pPr>
        <w:widowControl w:val="0"/>
        <w:tabs>
          <w:tab w:val="left" w:pos="900"/>
        </w:tabs>
        <w:suppressAutoHyphens/>
        <w:autoSpaceDE w:val="0"/>
        <w:autoSpaceDN w:val="0"/>
        <w:adjustRightInd w:val="0"/>
        <w:spacing w:line="360" w:lineRule="atLeast"/>
        <w:jc w:val="both"/>
        <w:rPr>
          <w:color w:val="00000A"/>
          <w:sz w:val="16"/>
          <w:szCs w:val="16"/>
          <w:lang w:eastAsia="zh-CN"/>
        </w:rPr>
      </w:pPr>
      <w:r w:rsidRPr="007E543E">
        <w:rPr>
          <w:color w:val="00000A"/>
          <w:sz w:val="16"/>
          <w:szCs w:val="16"/>
          <w:lang w:eastAsia="zh-CN"/>
        </w:rPr>
        <w:t>документы через информационную систем</w:t>
      </w:r>
      <w:r>
        <w:rPr>
          <w:color w:val="00000A"/>
          <w:sz w:val="16"/>
          <w:szCs w:val="16"/>
          <w:lang w:eastAsia="zh-CN"/>
        </w:rPr>
        <w:t>у, заходит в информационную сис</w:t>
      </w:r>
      <w:r w:rsidRPr="007E543E">
        <w:rPr>
          <w:color w:val="00000A"/>
          <w:sz w:val="16"/>
          <w:szCs w:val="16"/>
          <w:lang w:eastAsia="zh-CN"/>
        </w:rPr>
        <w:t>тему путём авторизации с помощью логина и пароля или сертификата электронной цифровой подписи и открывает электронное обращение:</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правильность заполнения электронного заявления, а также полноту указанных сведений;</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проводит первичную проверку представленных электронных документов на предмет соответствия их установленным законодательством </w:t>
      </w:r>
      <w:r w:rsidRPr="007E543E">
        <w:rPr>
          <w:color w:val="00000A"/>
          <w:sz w:val="16"/>
          <w:szCs w:val="16"/>
          <w:lang w:eastAsia="zh-CN"/>
        </w:rPr>
        <w:lastRenderedPageBreak/>
        <w:t>требований, а именно:</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документов, необходимых для предоставления услуги;</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актуальность представленных документов в соответствии с </w:t>
      </w:r>
      <w:proofErr w:type="gramStart"/>
      <w:r w:rsidRPr="007E543E">
        <w:rPr>
          <w:color w:val="00000A"/>
          <w:sz w:val="16"/>
          <w:szCs w:val="16"/>
          <w:lang w:eastAsia="zh-CN"/>
        </w:rPr>
        <w:t>требова-ниями</w:t>
      </w:r>
      <w:proofErr w:type="gramEnd"/>
      <w:r w:rsidRPr="007E543E">
        <w:rPr>
          <w:color w:val="00000A"/>
          <w:sz w:val="16"/>
          <w:szCs w:val="16"/>
          <w:lang w:eastAsia="zh-CN"/>
        </w:rPr>
        <w:t xml:space="preserve"> к срокам их действия;</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соблюдение следующих требований:</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чёткого изображения сканированных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соответствие сведений, содержащихся в заявлении, сведениям, </w:t>
      </w:r>
      <w:proofErr w:type="gramStart"/>
      <w:r w:rsidRPr="007E543E">
        <w:rPr>
          <w:color w:val="00000A"/>
          <w:sz w:val="16"/>
          <w:szCs w:val="16"/>
          <w:lang w:eastAsia="zh-CN"/>
        </w:rPr>
        <w:t>содер-жащимся</w:t>
      </w:r>
      <w:proofErr w:type="gramEnd"/>
      <w:r w:rsidRPr="007E543E">
        <w:rPr>
          <w:color w:val="00000A"/>
          <w:sz w:val="16"/>
          <w:szCs w:val="16"/>
          <w:lang w:eastAsia="zh-CN"/>
        </w:rPr>
        <w:t xml:space="preserve"> в представленных заявителем документах;</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распечатывает электронные документы, приложенные к заявлению, посредством электронных печатных устройств и приобщает к заявлению </w:t>
      </w:r>
      <w:proofErr w:type="gramStart"/>
      <w:r w:rsidRPr="007E543E">
        <w:rPr>
          <w:color w:val="00000A"/>
          <w:sz w:val="16"/>
          <w:szCs w:val="16"/>
          <w:lang w:eastAsia="zh-CN"/>
        </w:rPr>
        <w:t>зая-вителя</w:t>
      </w:r>
      <w:proofErr w:type="gramEnd"/>
      <w:r w:rsidRPr="007E543E">
        <w:rPr>
          <w:color w:val="00000A"/>
          <w:sz w:val="16"/>
          <w:szCs w:val="16"/>
          <w:lang w:eastAsia="zh-CN"/>
        </w:rPr>
        <w:t xml:space="preserve">. Подлинные документы, необходимые для предоставления </w:t>
      </w:r>
      <w:proofErr w:type="gramStart"/>
      <w:r w:rsidRPr="007E543E">
        <w:rPr>
          <w:color w:val="00000A"/>
          <w:sz w:val="16"/>
          <w:szCs w:val="16"/>
          <w:lang w:eastAsia="zh-CN"/>
        </w:rPr>
        <w:t>муници-пальной</w:t>
      </w:r>
      <w:proofErr w:type="gramEnd"/>
      <w:r w:rsidRPr="007E543E">
        <w:rPr>
          <w:color w:val="00000A"/>
          <w:sz w:val="16"/>
          <w:szCs w:val="16"/>
          <w:lang w:eastAsia="zh-CN"/>
        </w:rPr>
        <w:t xml:space="preserve"> услуги, предоставляются гражданином лично, специалист Уполно-моченного органа, принимающий заявление и документы через информа-ционную систему, назначает заявителю дату и время приёма;</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приёме электронного заявления и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направляет заявителю уведомление о статусе, присвоенном заявке, путём заполнения в информационной системе интерактивных полей</w:t>
      </w:r>
      <w:proofErr w:type="gramStart"/>
      <w:r w:rsidRPr="007E543E">
        <w:rPr>
          <w:color w:val="00000A"/>
          <w:sz w:val="16"/>
          <w:szCs w:val="16"/>
          <w:lang w:eastAsia="zh-CN"/>
        </w:rPr>
        <w:t>.»;</w:t>
      </w:r>
      <w:proofErr w:type="gramEnd"/>
    </w:p>
    <w:p w:rsidR="007E543E" w:rsidRPr="007E543E" w:rsidRDefault="007E543E" w:rsidP="007E543E">
      <w:pPr>
        <w:spacing w:line="360" w:lineRule="atLeast"/>
        <w:ind w:firstLine="708"/>
        <w:jc w:val="both"/>
        <w:textAlignment w:val="baseline"/>
        <w:rPr>
          <w:sz w:val="16"/>
          <w:szCs w:val="16"/>
        </w:rPr>
      </w:pPr>
      <w:r w:rsidRPr="007E543E">
        <w:rPr>
          <w:sz w:val="16"/>
          <w:szCs w:val="16"/>
        </w:rPr>
        <w:tab/>
        <w:t xml:space="preserve">1.4. Дополнить подпункт 5.2.1 пункт 5.2 раздела </w:t>
      </w:r>
      <w:r w:rsidRPr="007E543E">
        <w:rPr>
          <w:sz w:val="16"/>
          <w:szCs w:val="16"/>
          <w:lang w:val="en-US"/>
        </w:rPr>
        <w:t>V</w:t>
      </w:r>
      <w:r w:rsidRPr="007E543E">
        <w:rPr>
          <w:sz w:val="16"/>
          <w:szCs w:val="16"/>
        </w:rPr>
        <w:t xml:space="preserve"> абзацами следующего содержания:</w:t>
      </w:r>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«нарушение срока или порядка выдачи документов по результатам предоставления государственной или муниципальной услуги;</w:t>
      </w:r>
      <w:proofErr w:type="gramEnd"/>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543E" w:rsidRPr="007E543E" w:rsidRDefault="007E543E" w:rsidP="007E543E">
      <w:pPr>
        <w:autoSpaceDE w:val="0"/>
        <w:autoSpaceDN w:val="0"/>
        <w:adjustRightInd w:val="0"/>
        <w:spacing w:line="360" w:lineRule="atLeast"/>
        <w:ind w:firstLine="708"/>
        <w:jc w:val="both"/>
        <w:rPr>
          <w:sz w:val="16"/>
          <w:szCs w:val="16"/>
        </w:rPr>
      </w:pPr>
      <w:r w:rsidRPr="007E543E">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E543E" w:rsidRPr="007E543E" w:rsidRDefault="007E543E" w:rsidP="007E543E">
      <w:pPr>
        <w:autoSpaceDE w:val="0"/>
        <w:autoSpaceDN w:val="0"/>
        <w:adjustRightInd w:val="0"/>
        <w:spacing w:line="240" w:lineRule="exact"/>
        <w:ind w:right="-510"/>
        <w:jc w:val="both"/>
        <w:rPr>
          <w:b/>
          <w:sz w:val="16"/>
          <w:szCs w:val="16"/>
        </w:rPr>
      </w:pPr>
    </w:p>
    <w:p w:rsidR="007E543E" w:rsidRPr="007E543E" w:rsidRDefault="007E543E" w:rsidP="007E543E">
      <w:pPr>
        <w:autoSpaceDE w:val="0"/>
        <w:autoSpaceDN w:val="0"/>
        <w:adjustRightInd w:val="0"/>
        <w:spacing w:line="240" w:lineRule="exact"/>
        <w:ind w:right="-510"/>
        <w:jc w:val="both"/>
        <w:rPr>
          <w:b/>
          <w:sz w:val="16"/>
          <w:szCs w:val="16"/>
        </w:rPr>
      </w:pPr>
      <w:r w:rsidRPr="007E543E">
        <w:rPr>
          <w:b/>
          <w:sz w:val="16"/>
          <w:szCs w:val="16"/>
        </w:rPr>
        <w:t>Глава</w:t>
      </w:r>
    </w:p>
    <w:p w:rsidR="007E543E" w:rsidRPr="007E543E" w:rsidRDefault="007E543E" w:rsidP="007E543E">
      <w:pPr>
        <w:autoSpaceDE w:val="0"/>
        <w:autoSpaceDN w:val="0"/>
        <w:adjustRightInd w:val="0"/>
        <w:spacing w:line="240" w:lineRule="exact"/>
        <w:ind w:right="-510"/>
        <w:jc w:val="both"/>
        <w:rPr>
          <w:sz w:val="16"/>
          <w:szCs w:val="16"/>
        </w:rPr>
      </w:pPr>
      <w:r w:rsidRPr="007E543E">
        <w:rPr>
          <w:b/>
          <w:sz w:val="16"/>
          <w:szCs w:val="16"/>
        </w:rPr>
        <w:t xml:space="preserve">муниципального района                                                    А.А.Устинов </w:t>
      </w:r>
    </w:p>
    <w:p w:rsidR="00C461E2" w:rsidRPr="00C461E2" w:rsidRDefault="00C461E2" w:rsidP="00C461E2">
      <w:pPr>
        <w:pStyle w:val="af8"/>
        <w:spacing w:line="240" w:lineRule="atLeast"/>
        <w:rPr>
          <w:sz w:val="24"/>
          <w:szCs w:val="24"/>
        </w:rPr>
      </w:pPr>
    </w:p>
    <w:p w:rsidR="00C461E2" w:rsidRPr="00C461E2" w:rsidRDefault="00C461E2" w:rsidP="00C461E2">
      <w:pPr>
        <w:pStyle w:val="af8"/>
        <w:spacing w:line="240" w:lineRule="atLeast"/>
        <w:rPr>
          <w:sz w:val="24"/>
          <w:szCs w:val="24"/>
        </w:rPr>
      </w:pPr>
    </w:p>
    <w:p w:rsidR="00221941" w:rsidRPr="00C461E2" w:rsidRDefault="00221941" w:rsidP="00C461E2">
      <w:pPr>
        <w:pStyle w:val="af8"/>
        <w:spacing w:line="240" w:lineRule="atLeast"/>
        <w:rPr>
          <w:b/>
        </w:rPr>
      </w:pPr>
    </w:p>
    <w:p w:rsidR="007E543E" w:rsidRPr="007E543E" w:rsidRDefault="007E543E" w:rsidP="007E543E">
      <w:pPr>
        <w:keepNext/>
        <w:spacing w:line="240" w:lineRule="exact"/>
        <w:ind w:right="-58"/>
        <w:jc w:val="center"/>
        <w:outlineLvl w:val="4"/>
        <w:rPr>
          <w:b/>
          <w:sz w:val="16"/>
          <w:szCs w:val="16"/>
        </w:rPr>
      </w:pPr>
      <w:r w:rsidRPr="007E543E">
        <w:rPr>
          <w:b/>
          <w:sz w:val="16"/>
          <w:szCs w:val="16"/>
        </w:rPr>
        <w:t>Российская  Федерация</w:t>
      </w:r>
    </w:p>
    <w:p w:rsidR="007E543E" w:rsidRPr="007E543E" w:rsidRDefault="007E543E" w:rsidP="007E543E">
      <w:pPr>
        <w:keepNext/>
        <w:spacing w:line="240" w:lineRule="exact"/>
        <w:ind w:right="-58"/>
        <w:jc w:val="center"/>
        <w:outlineLvl w:val="4"/>
        <w:rPr>
          <w:b/>
          <w:color w:val="000000"/>
          <w:sz w:val="16"/>
          <w:szCs w:val="16"/>
        </w:rPr>
      </w:pPr>
      <w:r w:rsidRPr="007E543E">
        <w:rPr>
          <w:b/>
          <w:color w:val="000000"/>
          <w:sz w:val="16"/>
          <w:szCs w:val="16"/>
        </w:rPr>
        <w:t>Новгородская область</w:t>
      </w:r>
    </w:p>
    <w:p w:rsidR="007E543E" w:rsidRPr="007E543E" w:rsidRDefault="007E543E" w:rsidP="007E543E">
      <w:pPr>
        <w:keepNext/>
        <w:ind w:right="-58"/>
        <w:jc w:val="center"/>
        <w:outlineLvl w:val="7"/>
        <w:rPr>
          <w:b/>
          <w:color w:val="000000"/>
          <w:sz w:val="16"/>
          <w:szCs w:val="16"/>
        </w:rPr>
      </w:pPr>
      <w:r w:rsidRPr="007E543E">
        <w:rPr>
          <w:b/>
          <w:color w:val="000000"/>
          <w:sz w:val="16"/>
          <w:szCs w:val="16"/>
        </w:rPr>
        <w:t>Администрация  Любытинского муниципального района</w:t>
      </w:r>
    </w:p>
    <w:p w:rsidR="007E543E" w:rsidRPr="007E543E" w:rsidRDefault="007E543E" w:rsidP="007E543E">
      <w:pPr>
        <w:ind w:right="-58"/>
        <w:jc w:val="center"/>
        <w:rPr>
          <w:b/>
          <w:color w:val="000000"/>
          <w:sz w:val="16"/>
          <w:szCs w:val="16"/>
        </w:rPr>
      </w:pPr>
      <w:proofErr w:type="gramStart"/>
      <w:r w:rsidRPr="007E543E">
        <w:rPr>
          <w:b/>
          <w:color w:val="000000"/>
          <w:sz w:val="16"/>
          <w:szCs w:val="16"/>
        </w:rPr>
        <w:t>П</w:t>
      </w:r>
      <w:proofErr w:type="gramEnd"/>
      <w:r w:rsidRPr="007E543E">
        <w:rPr>
          <w:b/>
          <w:color w:val="000000"/>
          <w:sz w:val="16"/>
          <w:szCs w:val="16"/>
        </w:rPr>
        <w:t xml:space="preserve"> О С Т А Н О В Л Е Н И Е</w:t>
      </w:r>
    </w:p>
    <w:p w:rsidR="007E543E" w:rsidRPr="007E543E" w:rsidRDefault="007E543E" w:rsidP="007E543E">
      <w:pPr>
        <w:spacing w:line="240" w:lineRule="exact"/>
        <w:ind w:right="54"/>
        <w:jc w:val="center"/>
        <w:rPr>
          <w:b/>
          <w:color w:val="000000"/>
          <w:sz w:val="16"/>
          <w:szCs w:val="16"/>
        </w:rPr>
      </w:pPr>
    </w:p>
    <w:p w:rsidR="007E543E" w:rsidRPr="007E543E" w:rsidRDefault="007E543E" w:rsidP="007E543E">
      <w:pPr>
        <w:spacing w:line="240" w:lineRule="exact"/>
        <w:ind w:right="54"/>
        <w:jc w:val="center"/>
        <w:rPr>
          <w:color w:val="000000"/>
          <w:sz w:val="16"/>
          <w:szCs w:val="16"/>
        </w:rPr>
      </w:pPr>
      <w:r w:rsidRPr="007E543E">
        <w:rPr>
          <w:color w:val="000000"/>
          <w:sz w:val="16"/>
          <w:szCs w:val="16"/>
        </w:rPr>
        <w:t>от 02.07.2018 № 549</w:t>
      </w:r>
    </w:p>
    <w:p w:rsidR="007E543E" w:rsidRPr="007E543E" w:rsidRDefault="007E543E" w:rsidP="007E543E">
      <w:pPr>
        <w:spacing w:line="240" w:lineRule="exact"/>
        <w:ind w:right="54"/>
        <w:jc w:val="center"/>
        <w:rPr>
          <w:sz w:val="16"/>
          <w:szCs w:val="16"/>
        </w:rPr>
      </w:pPr>
    </w:p>
    <w:p w:rsidR="007E543E" w:rsidRPr="007E543E" w:rsidRDefault="007E543E" w:rsidP="007E543E">
      <w:pPr>
        <w:spacing w:line="240" w:lineRule="exact"/>
        <w:ind w:right="54"/>
        <w:jc w:val="center"/>
        <w:rPr>
          <w:color w:val="000000"/>
          <w:sz w:val="16"/>
          <w:szCs w:val="16"/>
        </w:rPr>
      </w:pPr>
      <w:r w:rsidRPr="007E543E">
        <w:rPr>
          <w:sz w:val="16"/>
          <w:szCs w:val="16"/>
        </w:rPr>
        <w:t>р.п</w:t>
      </w:r>
      <w:proofErr w:type="gramStart"/>
      <w:r w:rsidRPr="007E543E">
        <w:rPr>
          <w:sz w:val="16"/>
          <w:szCs w:val="16"/>
        </w:rPr>
        <w:t>.Л</w:t>
      </w:r>
      <w:proofErr w:type="gramEnd"/>
      <w:r w:rsidRPr="007E543E">
        <w:rPr>
          <w:sz w:val="16"/>
          <w:szCs w:val="16"/>
        </w:rPr>
        <w:t>юбытино</w:t>
      </w:r>
    </w:p>
    <w:p w:rsidR="007E543E" w:rsidRPr="007E543E" w:rsidRDefault="007E543E" w:rsidP="007E543E">
      <w:pPr>
        <w:tabs>
          <w:tab w:val="left" w:pos="9000"/>
        </w:tabs>
        <w:jc w:val="center"/>
        <w:rPr>
          <w:b/>
          <w:sz w:val="16"/>
          <w:szCs w:val="16"/>
        </w:rPr>
      </w:pPr>
    </w:p>
    <w:p w:rsidR="007E543E" w:rsidRPr="007E543E" w:rsidRDefault="007E543E" w:rsidP="007E543E">
      <w:pPr>
        <w:spacing w:line="240" w:lineRule="exact"/>
        <w:ind w:right="-510"/>
        <w:jc w:val="both"/>
        <w:rPr>
          <w:sz w:val="16"/>
          <w:szCs w:val="16"/>
        </w:rPr>
      </w:pPr>
      <w:r w:rsidRPr="007E543E">
        <w:rPr>
          <w:sz w:val="16"/>
          <w:szCs w:val="16"/>
        </w:rPr>
        <w:t xml:space="preserve">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О внесении изменений в Административный регламент </w:t>
      </w:r>
      <w:proofErr w:type="gramStart"/>
      <w:r w:rsidRPr="007E543E">
        <w:rPr>
          <w:b/>
          <w:sz w:val="16"/>
          <w:szCs w:val="16"/>
        </w:rPr>
        <w:t>по</w:t>
      </w:r>
      <w:proofErr w:type="gramEnd"/>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предоставлению муниципальной услуги «Утверждение схемы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 xml:space="preserve">расположения земельного участка или земельных участков </w:t>
      </w:r>
    </w:p>
    <w:p w:rsidR="007E543E" w:rsidRPr="007E543E" w:rsidRDefault="007E543E" w:rsidP="007E543E">
      <w:pPr>
        <w:autoSpaceDE w:val="0"/>
        <w:autoSpaceDN w:val="0"/>
        <w:adjustRightInd w:val="0"/>
        <w:spacing w:line="240" w:lineRule="exact"/>
        <w:ind w:right="-2"/>
        <w:jc w:val="center"/>
        <w:rPr>
          <w:b/>
          <w:sz w:val="16"/>
          <w:szCs w:val="16"/>
        </w:rPr>
      </w:pPr>
      <w:r w:rsidRPr="007E543E">
        <w:rPr>
          <w:b/>
          <w:sz w:val="16"/>
          <w:szCs w:val="16"/>
        </w:rPr>
        <w:t>на кадастровом плане территории»</w:t>
      </w:r>
    </w:p>
    <w:p w:rsidR="007E543E" w:rsidRPr="007E543E" w:rsidRDefault="007E543E" w:rsidP="007E543E">
      <w:pPr>
        <w:autoSpaceDE w:val="0"/>
        <w:autoSpaceDN w:val="0"/>
        <w:adjustRightInd w:val="0"/>
        <w:spacing w:line="240" w:lineRule="exact"/>
        <w:ind w:right="-2"/>
        <w:rPr>
          <w:b/>
          <w:sz w:val="16"/>
          <w:szCs w:val="16"/>
        </w:rPr>
      </w:pPr>
    </w:p>
    <w:p w:rsidR="007E543E" w:rsidRPr="007E543E" w:rsidRDefault="007E543E" w:rsidP="007E543E">
      <w:pPr>
        <w:autoSpaceDE w:val="0"/>
        <w:autoSpaceDN w:val="0"/>
        <w:adjustRightInd w:val="0"/>
        <w:spacing w:line="360" w:lineRule="atLeast"/>
        <w:jc w:val="both"/>
        <w:rPr>
          <w:sz w:val="16"/>
          <w:szCs w:val="16"/>
        </w:rPr>
      </w:pPr>
      <w:r w:rsidRPr="007E543E">
        <w:rPr>
          <w:b/>
          <w:sz w:val="16"/>
          <w:szCs w:val="16"/>
        </w:rPr>
        <w:tab/>
      </w:r>
      <w:r w:rsidRPr="007E543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(государственных) функций, утвержденным постановлением Администрации Любытинского муниципального района от 23.05.2014 № 259, Администрация Любытинского муниципального района </w:t>
      </w:r>
      <w:r w:rsidRPr="007E543E">
        <w:rPr>
          <w:b/>
          <w:sz w:val="16"/>
          <w:szCs w:val="16"/>
        </w:rPr>
        <w:t>ПОСТАНОВЛЯЕТ:</w:t>
      </w:r>
    </w:p>
    <w:p w:rsidR="007E543E" w:rsidRPr="007E543E" w:rsidRDefault="007E543E" w:rsidP="007E543E">
      <w:pPr>
        <w:autoSpaceDE w:val="0"/>
        <w:autoSpaceDN w:val="0"/>
        <w:adjustRightInd w:val="0"/>
        <w:spacing w:line="360" w:lineRule="atLeast"/>
        <w:ind w:firstLine="720"/>
        <w:jc w:val="both"/>
        <w:rPr>
          <w:sz w:val="16"/>
          <w:szCs w:val="16"/>
        </w:rPr>
      </w:pPr>
      <w:r w:rsidRPr="007E543E">
        <w:rPr>
          <w:sz w:val="16"/>
          <w:szCs w:val="16"/>
        </w:rPr>
        <w:lastRenderedPageBreak/>
        <w:t>1. Внести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от 01.07.2016 № 578, следующие изменения:</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 xml:space="preserve">          1.1. Заменить в разделе 1 пункта 1.3 в подпункте 1.3.1 слова «отдел архитектуры и земельных отношений» на «отдел архитектуры и градостроительства»;</w:t>
      </w:r>
    </w:p>
    <w:p w:rsidR="007E543E" w:rsidRPr="007E543E" w:rsidRDefault="007E543E" w:rsidP="007E543E">
      <w:pPr>
        <w:autoSpaceDE w:val="0"/>
        <w:autoSpaceDN w:val="0"/>
        <w:adjustRightInd w:val="0"/>
        <w:spacing w:line="360" w:lineRule="atLeast"/>
        <w:rPr>
          <w:sz w:val="16"/>
          <w:szCs w:val="16"/>
        </w:rPr>
      </w:pPr>
      <w:r w:rsidRPr="007E543E">
        <w:rPr>
          <w:sz w:val="16"/>
          <w:szCs w:val="16"/>
        </w:rPr>
        <w:tab/>
        <w:t xml:space="preserve">1.2. Добавить в разделе </w:t>
      </w:r>
      <w:r w:rsidRPr="007E543E">
        <w:rPr>
          <w:sz w:val="16"/>
          <w:szCs w:val="16"/>
          <w:lang w:val="en-US"/>
        </w:rPr>
        <w:t>II</w:t>
      </w:r>
      <w:r w:rsidRPr="007E543E">
        <w:rPr>
          <w:sz w:val="16"/>
          <w:szCs w:val="16"/>
        </w:rPr>
        <w:t xml:space="preserve">  пункт 2.17 подпунктом 2.17.4 в редакции:</w:t>
      </w:r>
    </w:p>
    <w:p w:rsidR="007E543E" w:rsidRPr="007E543E" w:rsidRDefault="007E543E" w:rsidP="007E543E">
      <w:pPr>
        <w:autoSpaceDE w:val="0"/>
        <w:autoSpaceDN w:val="0"/>
        <w:adjustRightInd w:val="0"/>
        <w:spacing w:line="360" w:lineRule="atLeast"/>
        <w:jc w:val="both"/>
        <w:rPr>
          <w:sz w:val="16"/>
          <w:szCs w:val="16"/>
        </w:rPr>
      </w:pPr>
      <w:r w:rsidRPr="007E543E">
        <w:rPr>
          <w:sz w:val="16"/>
          <w:szCs w:val="16"/>
        </w:rPr>
        <w:t xml:space="preserve"> </w:t>
      </w:r>
      <w:r w:rsidRPr="007E543E">
        <w:rPr>
          <w:sz w:val="16"/>
          <w:szCs w:val="16"/>
        </w:rPr>
        <w:tab/>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roofErr w:type="gramStart"/>
      <w:r w:rsidRPr="007E543E">
        <w:rPr>
          <w:sz w:val="16"/>
          <w:szCs w:val="16"/>
        </w:rPr>
        <w:t>.»;</w:t>
      </w:r>
    </w:p>
    <w:p w:rsidR="007E543E" w:rsidRPr="007E543E" w:rsidRDefault="007E543E" w:rsidP="007E543E">
      <w:pPr>
        <w:autoSpaceDE w:val="0"/>
        <w:autoSpaceDN w:val="0"/>
        <w:adjustRightInd w:val="0"/>
        <w:spacing w:line="360" w:lineRule="atLeast"/>
        <w:jc w:val="both"/>
        <w:rPr>
          <w:bCs/>
          <w:sz w:val="16"/>
          <w:szCs w:val="16"/>
        </w:rPr>
      </w:pPr>
      <w:proofErr w:type="gramEnd"/>
      <w:r w:rsidRPr="007E543E">
        <w:rPr>
          <w:sz w:val="16"/>
          <w:szCs w:val="16"/>
        </w:rPr>
        <w:t xml:space="preserve">          1.3. Раздел </w:t>
      </w:r>
      <w:r w:rsidRPr="007E543E">
        <w:rPr>
          <w:sz w:val="16"/>
          <w:szCs w:val="16"/>
          <w:lang w:val="en-US"/>
        </w:rPr>
        <w:t>III</w:t>
      </w:r>
      <w:r w:rsidRPr="007E543E">
        <w:rPr>
          <w:sz w:val="16"/>
          <w:szCs w:val="16"/>
        </w:rPr>
        <w:t xml:space="preserve"> </w:t>
      </w:r>
      <w:r w:rsidRPr="007E543E">
        <w:rPr>
          <w:bCs/>
          <w:sz w:val="16"/>
          <w:szCs w:val="16"/>
        </w:rPr>
        <w:t>Состав, последовательность и сроки выполнения</w:t>
      </w:r>
      <w:r w:rsidRPr="007E543E">
        <w:rPr>
          <w:rFonts w:ascii="Courier New" w:hAnsi="Courier New" w:cs="Courier New"/>
          <w:b/>
          <w:bCs/>
          <w:sz w:val="16"/>
          <w:szCs w:val="16"/>
        </w:rPr>
        <w:t xml:space="preserve"> </w:t>
      </w:r>
      <w:r w:rsidRPr="007E543E">
        <w:rPr>
          <w:bCs/>
          <w:sz w:val="16"/>
          <w:szCs w:val="16"/>
        </w:rPr>
        <w:t>административных процедур,</w:t>
      </w:r>
      <w:r w:rsidRPr="007E543E">
        <w:rPr>
          <w:rFonts w:ascii="Courier New" w:hAnsi="Courier New" w:cs="Courier New"/>
          <w:b/>
          <w:bCs/>
          <w:sz w:val="16"/>
          <w:szCs w:val="16"/>
        </w:rPr>
        <w:t xml:space="preserve"> </w:t>
      </w:r>
      <w:r w:rsidRPr="007E543E">
        <w:rPr>
          <w:bCs/>
          <w:sz w:val="16"/>
          <w:szCs w:val="16"/>
        </w:rPr>
        <w:t>требования к порядку их выполнения</w:t>
      </w:r>
      <w:r w:rsidRPr="007E543E">
        <w:rPr>
          <w:rFonts w:ascii="Courier New" w:hAnsi="Courier New" w:cs="Courier New"/>
          <w:b/>
          <w:bCs/>
          <w:sz w:val="16"/>
          <w:szCs w:val="16"/>
        </w:rPr>
        <w:t xml:space="preserve">, </w:t>
      </w:r>
      <w:r w:rsidRPr="007E543E">
        <w:rPr>
          <w:bCs/>
          <w:sz w:val="16"/>
          <w:szCs w:val="16"/>
        </w:rPr>
        <w:t>в том</w:t>
      </w:r>
      <w:r w:rsidRPr="007E543E">
        <w:rPr>
          <w:rFonts w:ascii="Courier New" w:hAnsi="Courier New" w:cs="Courier New"/>
          <w:b/>
          <w:bCs/>
          <w:sz w:val="16"/>
          <w:szCs w:val="16"/>
        </w:rPr>
        <w:t xml:space="preserve"> </w:t>
      </w:r>
      <w:r w:rsidRPr="007E543E">
        <w:rPr>
          <w:bCs/>
          <w:sz w:val="16"/>
          <w:szCs w:val="16"/>
        </w:rPr>
        <w:t>числе особенности выполнения административных процедур в электронной</w:t>
      </w:r>
      <w:r w:rsidRPr="007E543E">
        <w:rPr>
          <w:rFonts w:ascii="Courier New" w:hAnsi="Courier New" w:cs="Courier New"/>
          <w:b/>
          <w:bCs/>
          <w:sz w:val="16"/>
          <w:szCs w:val="16"/>
        </w:rPr>
        <w:t xml:space="preserve"> </w:t>
      </w:r>
      <w:r w:rsidRPr="007E543E">
        <w:rPr>
          <w:bCs/>
          <w:sz w:val="16"/>
          <w:szCs w:val="16"/>
        </w:rPr>
        <w:t>форме</w:t>
      </w:r>
      <w:r w:rsidRPr="007E543E">
        <w:rPr>
          <w:rFonts w:ascii="Courier New" w:hAnsi="Courier New" w:cs="Courier New"/>
          <w:b/>
          <w:bCs/>
          <w:sz w:val="16"/>
          <w:szCs w:val="16"/>
        </w:rPr>
        <w:t xml:space="preserve">, </w:t>
      </w:r>
      <w:r w:rsidRPr="007E543E">
        <w:rPr>
          <w:bCs/>
          <w:sz w:val="16"/>
          <w:szCs w:val="16"/>
        </w:rPr>
        <w:t>а также особенности</w:t>
      </w:r>
      <w:r w:rsidRPr="007E543E">
        <w:rPr>
          <w:rFonts w:ascii="Courier New" w:hAnsi="Courier New" w:cs="Courier New"/>
          <w:b/>
          <w:bCs/>
          <w:sz w:val="16"/>
          <w:szCs w:val="16"/>
        </w:rPr>
        <w:t xml:space="preserve"> </w:t>
      </w:r>
      <w:r w:rsidRPr="007E543E">
        <w:rPr>
          <w:bCs/>
          <w:sz w:val="16"/>
          <w:szCs w:val="16"/>
        </w:rPr>
        <w:t>выполнения</w:t>
      </w:r>
      <w:r w:rsidRPr="007E543E">
        <w:rPr>
          <w:b/>
          <w:bCs/>
          <w:sz w:val="16"/>
          <w:szCs w:val="16"/>
        </w:rPr>
        <w:t xml:space="preserve"> </w:t>
      </w:r>
      <w:r w:rsidRPr="007E543E">
        <w:rPr>
          <w:bCs/>
          <w:sz w:val="16"/>
          <w:szCs w:val="16"/>
        </w:rPr>
        <w:t>административных процедур</w:t>
      </w:r>
      <w:r w:rsidRPr="007E543E">
        <w:rPr>
          <w:rFonts w:ascii="Courier New" w:hAnsi="Courier New" w:cs="Courier New"/>
          <w:b/>
          <w:bCs/>
          <w:sz w:val="16"/>
          <w:szCs w:val="16"/>
        </w:rPr>
        <w:t xml:space="preserve"> </w:t>
      </w:r>
      <w:r w:rsidRPr="007E543E">
        <w:rPr>
          <w:bCs/>
          <w:sz w:val="16"/>
          <w:szCs w:val="16"/>
        </w:rPr>
        <w:t>в</w:t>
      </w:r>
      <w:r w:rsidRPr="007E543E">
        <w:rPr>
          <w:rFonts w:ascii="Courier New" w:hAnsi="Courier New" w:cs="Courier New"/>
          <w:b/>
          <w:bCs/>
          <w:sz w:val="16"/>
          <w:szCs w:val="16"/>
        </w:rPr>
        <w:t xml:space="preserve"> </w:t>
      </w:r>
      <w:r w:rsidRPr="007E543E">
        <w:rPr>
          <w:bCs/>
          <w:sz w:val="16"/>
          <w:szCs w:val="16"/>
        </w:rPr>
        <w:t>многофункциональных центрах</w:t>
      </w:r>
      <w:r w:rsidRPr="007E543E">
        <w:rPr>
          <w:rFonts w:ascii="Courier New" w:hAnsi="Courier New" w:cs="Courier New"/>
          <w:b/>
          <w:bCs/>
          <w:sz w:val="16"/>
          <w:szCs w:val="16"/>
        </w:rPr>
        <w:t xml:space="preserve"> </w:t>
      </w:r>
      <w:r w:rsidRPr="007E543E">
        <w:rPr>
          <w:bCs/>
          <w:sz w:val="16"/>
          <w:szCs w:val="16"/>
        </w:rPr>
        <w:t>изложить в редакции:</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«3.1. Исчерпывающий перечень административных процедур</w:t>
      </w:r>
    </w:p>
    <w:p w:rsidR="007E543E" w:rsidRPr="007E543E" w:rsidRDefault="007E543E" w:rsidP="007E543E">
      <w:pPr>
        <w:suppressAutoHyphens/>
        <w:autoSpaceDE w:val="0"/>
        <w:autoSpaceDN w:val="0"/>
        <w:adjustRightInd w:val="0"/>
        <w:spacing w:line="360" w:lineRule="atLeast"/>
        <w:ind w:firstLine="851"/>
        <w:jc w:val="both"/>
        <w:outlineLvl w:val="2"/>
        <w:rPr>
          <w:color w:val="00000A"/>
          <w:sz w:val="16"/>
          <w:szCs w:val="16"/>
          <w:lang w:eastAsia="zh-CN"/>
        </w:rPr>
      </w:pPr>
      <w:r w:rsidRPr="007E543E">
        <w:rPr>
          <w:color w:val="00000A"/>
          <w:sz w:val="16"/>
          <w:szCs w:val="16"/>
          <w:lang w:eastAsia="zh-CN"/>
        </w:rPr>
        <w:t>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рассмотрение заявления и представленных документов;</w:t>
      </w:r>
    </w:p>
    <w:p w:rsidR="007E543E" w:rsidRPr="007E543E" w:rsidRDefault="007E543E" w:rsidP="007E543E">
      <w:pPr>
        <w:suppressAutoHyphens/>
        <w:spacing w:line="360" w:lineRule="atLeast"/>
        <w:ind w:firstLine="851"/>
        <w:jc w:val="both"/>
        <w:rPr>
          <w:bCs/>
          <w:color w:val="000000"/>
          <w:sz w:val="16"/>
          <w:szCs w:val="16"/>
          <w:lang w:eastAsia="zh-CN"/>
        </w:rPr>
      </w:pPr>
      <w:r w:rsidRPr="007E543E">
        <w:rPr>
          <w:color w:val="000000"/>
          <w:sz w:val="16"/>
          <w:szCs w:val="16"/>
          <w:lang w:eastAsia="zh-CN"/>
        </w:rPr>
        <w:t>принятие р</w:t>
      </w:r>
      <w:r w:rsidRPr="007E543E">
        <w:rPr>
          <w:bCs/>
          <w:color w:val="000000"/>
          <w:sz w:val="16"/>
          <w:szCs w:val="16"/>
          <w:lang w:eastAsia="zh-CN"/>
        </w:rPr>
        <w:t>ешение об утверждении схемы расположения земельного участка;</w:t>
      </w:r>
    </w:p>
    <w:p w:rsidR="007E543E" w:rsidRPr="007E543E" w:rsidRDefault="007E543E" w:rsidP="007E543E">
      <w:pPr>
        <w:suppressAutoHyphens/>
        <w:spacing w:line="360" w:lineRule="atLeast"/>
        <w:ind w:firstLine="851"/>
        <w:jc w:val="both"/>
        <w:rPr>
          <w:color w:val="00000A"/>
          <w:sz w:val="16"/>
          <w:szCs w:val="16"/>
          <w:lang w:eastAsia="zh-CN"/>
        </w:rPr>
      </w:pPr>
      <w:r w:rsidRPr="007E543E">
        <w:rPr>
          <w:color w:val="000000"/>
          <w:sz w:val="16"/>
          <w:szCs w:val="16"/>
          <w:lang w:eastAsia="zh-CN"/>
        </w:rPr>
        <w:t xml:space="preserve">подготовка </w:t>
      </w:r>
      <w:r w:rsidRPr="007E543E">
        <w:rPr>
          <w:color w:val="00000A"/>
          <w:sz w:val="16"/>
          <w:szCs w:val="16"/>
          <w:lang w:eastAsia="zh-CN"/>
        </w:rPr>
        <w:t>уведомления об отказе в предоставлении муниципальной услуги;</w:t>
      </w:r>
    </w:p>
    <w:p w:rsidR="007E543E" w:rsidRPr="007E543E" w:rsidRDefault="007E543E" w:rsidP="007E543E">
      <w:pPr>
        <w:suppressAutoHyphens/>
        <w:spacing w:line="360" w:lineRule="atLeast"/>
        <w:ind w:firstLine="851"/>
        <w:jc w:val="both"/>
        <w:rPr>
          <w:color w:val="00000A"/>
          <w:sz w:val="16"/>
          <w:szCs w:val="16"/>
          <w:lang w:eastAsia="zh-CN"/>
        </w:rPr>
      </w:pPr>
      <w:r w:rsidRPr="007E543E">
        <w:rPr>
          <w:color w:val="00000A"/>
          <w:sz w:val="16"/>
          <w:szCs w:val="16"/>
          <w:lang w:eastAsia="zh-CN"/>
        </w:rPr>
        <w:t>взаимодействие Администрации и ГОУП «МФЦ».</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Последовательность предоставления муниципальной услуги отражена в блок-схеме, представленной в приложении № 3 к настоящему административному регламенту.</w:t>
      </w:r>
    </w:p>
    <w:p w:rsidR="007E543E" w:rsidRPr="007E543E" w:rsidRDefault="007E543E" w:rsidP="007E543E">
      <w:pPr>
        <w:suppressAutoHyphens/>
        <w:spacing w:line="360" w:lineRule="atLeast"/>
        <w:ind w:firstLine="851"/>
        <w:jc w:val="both"/>
        <w:rPr>
          <w:color w:val="00000A"/>
          <w:sz w:val="16"/>
          <w:szCs w:val="16"/>
          <w:lang w:eastAsia="zh-CN"/>
        </w:rPr>
      </w:pPr>
      <w:r w:rsidRPr="007E543E">
        <w:rPr>
          <w:color w:val="00000A"/>
          <w:sz w:val="16"/>
          <w:szCs w:val="16"/>
          <w:lang w:eastAsia="zh-CN"/>
        </w:rPr>
        <w:t>3.2.  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7E543E" w:rsidRPr="007E543E" w:rsidRDefault="007E543E" w:rsidP="007E543E">
      <w:pPr>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3.2.1. </w:t>
      </w:r>
      <w:proofErr w:type="gramStart"/>
      <w:r w:rsidRPr="007E543E">
        <w:rPr>
          <w:color w:val="00000A"/>
          <w:sz w:val="16"/>
          <w:szCs w:val="16"/>
          <w:lang w:eastAsia="ar-SA"/>
        </w:rPr>
        <w:t xml:space="preserve">Основанием для начала </w:t>
      </w:r>
      <w:r w:rsidRPr="007E543E">
        <w:rPr>
          <w:color w:val="000000"/>
          <w:sz w:val="16"/>
          <w:szCs w:val="16"/>
          <w:lang w:eastAsia="zh-CN"/>
        </w:rPr>
        <w:t>административной процедуры по приему и регистрации заявления и документов от заявителя</w:t>
      </w:r>
      <w:r w:rsidRPr="007E543E">
        <w:rPr>
          <w:color w:val="00000A"/>
          <w:sz w:val="16"/>
          <w:szCs w:val="16"/>
          <w:lang w:eastAsia="ar-SA"/>
        </w:rPr>
        <w:t xml:space="preserve"> является </w:t>
      </w:r>
      <w:r w:rsidRPr="007E543E">
        <w:rPr>
          <w:color w:val="000000"/>
          <w:sz w:val="16"/>
          <w:szCs w:val="16"/>
          <w:lang w:eastAsia="zh-CN"/>
        </w:rPr>
        <w:t>поступление  в У</w:t>
      </w:r>
      <w:r w:rsidRPr="007E543E">
        <w:rPr>
          <w:color w:val="00000A"/>
          <w:sz w:val="16"/>
          <w:szCs w:val="16"/>
          <w:lang w:eastAsia="zh-CN"/>
        </w:rPr>
        <w:t xml:space="preserve">полномоченный орган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w:t>
      </w:r>
      <w:r w:rsidRPr="007E543E">
        <w:rPr>
          <w:sz w:val="16"/>
          <w:szCs w:val="16"/>
        </w:rPr>
        <w:t>путем заполнения формы запроса, размещенной на официальном сайте уполномоченного органа</w:t>
      </w:r>
      <w:proofErr w:type="gramEnd"/>
      <w:r w:rsidRPr="007E543E">
        <w:rPr>
          <w:sz w:val="16"/>
          <w:szCs w:val="16"/>
        </w:rPr>
        <w:t xml:space="preserve"> в сети </w:t>
      </w:r>
      <w:r w:rsidRPr="007E543E">
        <w:rPr>
          <w:color w:val="00000A"/>
          <w:sz w:val="16"/>
          <w:szCs w:val="16"/>
        </w:rPr>
        <w:t xml:space="preserve">«Интернет», </w:t>
      </w:r>
      <w:r w:rsidRPr="007E543E">
        <w:rPr>
          <w:sz w:val="16"/>
          <w:szCs w:val="16"/>
        </w:rPr>
        <w:t xml:space="preserve">в том числе посредством отправки через личный кабинет </w:t>
      </w:r>
      <w:r w:rsidRPr="007E543E">
        <w:rPr>
          <w:color w:val="00000A"/>
          <w:sz w:val="16"/>
          <w:szCs w:val="16"/>
          <w:lang w:eastAsia="zh-CN"/>
        </w:rPr>
        <w:t>Единого портала, Регионального портала.</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A"/>
          <w:sz w:val="16"/>
          <w:szCs w:val="16"/>
          <w:lang w:eastAsia="zh-CN"/>
        </w:rPr>
        <w:t xml:space="preserve">3.2.2. </w:t>
      </w:r>
      <w:r w:rsidRPr="007E543E">
        <w:rPr>
          <w:color w:val="000000"/>
          <w:sz w:val="16"/>
          <w:szCs w:val="16"/>
          <w:lang w:eastAsia="zh-CN"/>
        </w:rPr>
        <w:t>Заявление для предоставления муниципальной услуги подается на имя руководителя Уполномоченного органа.</w:t>
      </w:r>
    </w:p>
    <w:p w:rsidR="007E543E" w:rsidRPr="007E543E" w:rsidRDefault="007E543E" w:rsidP="007E543E">
      <w:pPr>
        <w:tabs>
          <w:tab w:val="left" w:pos="720"/>
          <w:tab w:val="left" w:pos="1800"/>
        </w:tabs>
        <w:suppressAutoHyphens/>
        <w:spacing w:line="360" w:lineRule="atLeast"/>
        <w:ind w:firstLine="851"/>
        <w:jc w:val="both"/>
        <w:rPr>
          <w:color w:val="00000A"/>
          <w:sz w:val="16"/>
          <w:szCs w:val="16"/>
          <w:lang w:eastAsia="zh-CN" w:bidi="hi-IN"/>
        </w:rPr>
      </w:pPr>
      <w:r w:rsidRPr="007E543E">
        <w:rPr>
          <w:color w:val="00000A"/>
          <w:sz w:val="16"/>
          <w:szCs w:val="16"/>
          <w:lang w:eastAsia="zh-CN"/>
        </w:rPr>
        <w:t xml:space="preserve">3.2.3. </w:t>
      </w:r>
      <w:r w:rsidRPr="007E543E">
        <w:rPr>
          <w:color w:val="00000A"/>
          <w:sz w:val="16"/>
          <w:szCs w:val="16"/>
          <w:lang w:eastAsia="zh-CN" w:bidi="hi-IN"/>
        </w:rPr>
        <w:t>Поступившее заявление и документы регистрируются в установленном МФЦ или уполномоченным органом порядке для регистрации входящей корреспонденции.</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A"/>
          <w:sz w:val="16"/>
          <w:szCs w:val="16"/>
          <w:lang w:eastAsia="zh-CN" w:bidi="hi-IN"/>
        </w:rPr>
        <w:t xml:space="preserve">3.2.4 </w:t>
      </w:r>
      <w:r w:rsidRPr="007E543E">
        <w:rPr>
          <w:color w:val="000000"/>
          <w:sz w:val="16"/>
          <w:szCs w:val="16"/>
          <w:lang w:eastAsia="zh-CN"/>
        </w:rPr>
        <w:t>Заявление и пакет документов, направленные заявителем в форме электронных документов, в том числе с использованием Единого портала, Регионального портала поступают в Уполномоченный орган через информационную систему межведомственного взаимодействия «SMART ROUTE» (далее - информационная система).</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Специалист Уполномоченного органа,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правильность заполнения электронного заявления, а также полноту указанных сведений;</w:t>
      </w:r>
    </w:p>
    <w:p w:rsidR="007E543E" w:rsidRPr="007E543E" w:rsidRDefault="007E543E" w:rsidP="007E543E">
      <w:pPr>
        <w:widowControl w:val="0"/>
        <w:tabs>
          <w:tab w:val="left" w:pos="851"/>
          <w:tab w:val="left" w:pos="900"/>
        </w:tab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7E543E" w:rsidRPr="007E543E" w:rsidRDefault="007E543E" w:rsidP="007E543E">
      <w:pPr>
        <w:widowControl w:val="0"/>
        <w:tabs>
          <w:tab w:val="left" w:pos="900"/>
        </w:tabs>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lastRenderedPageBreak/>
        <w:t>наличие документов, необходимых для предоставления услуги;</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актуальность представленных документов в соответствии с требованиями к срокам их действия;</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соблюдение следующих требований:</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наличие чёткого изображения сканированных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соответствие сведений, содержащихся в заявлении, сведениям, содержащимся в представленных заявителем документах;</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распечатывает электронные документы, приложенные к заявлению, посредством электронных печатных устройств и приобщает к заявлению заявителя. Подлинные документы, необходимые для предоставления муниципальной услуги, предоставляются гражданином лично, специалист Уполномоченного органа, принимающий заявление и документы через информационную систему, назначает заявителю дату и время приёма;</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приёме электронного заявления и документов;</w:t>
      </w:r>
    </w:p>
    <w:p w:rsidR="007E543E" w:rsidRPr="007E543E" w:rsidRDefault="007E543E" w:rsidP="007E543E">
      <w:pPr>
        <w:widowControl w:val="0"/>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направляет заявителю уведомление о статусе, присвоенном заявке, путём заполнения в информационной системе интерактивных полей.</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3.2.5. При представлении документов заявителем при личном обращении в МФЦ специалист, ответственный за прием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наличие всех необходимых документов и их надлежащее оформление;</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регистрационный номер;</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дату приема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ФИО (наименование) заявителя;</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другие реквизиты;</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удостоверяет подписью копии документов, представленные заявителем.</w:t>
      </w:r>
    </w:p>
    <w:p w:rsidR="007E543E" w:rsidRPr="007E543E" w:rsidRDefault="007E543E" w:rsidP="007E543E">
      <w:pPr>
        <w:tabs>
          <w:tab w:val="left" w:pos="720"/>
          <w:tab w:val="left" w:pos="1800"/>
        </w:tabs>
        <w:suppressAutoHyphens/>
        <w:spacing w:line="360" w:lineRule="atLeast"/>
        <w:ind w:firstLine="851"/>
        <w:jc w:val="both"/>
        <w:rPr>
          <w:color w:val="00000A"/>
          <w:sz w:val="16"/>
          <w:szCs w:val="16"/>
          <w:lang w:eastAsia="zh-CN" w:bidi="hi-IN"/>
        </w:rPr>
      </w:pPr>
      <w:r w:rsidRPr="007E543E">
        <w:rPr>
          <w:color w:val="00000A"/>
          <w:sz w:val="16"/>
          <w:szCs w:val="16"/>
          <w:lang w:eastAsia="zh-CN" w:bidi="hi-IN"/>
        </w:rPr>
        <w:t>После регистрации в случае приема до</w:t>
      </w:r>
      <w:r>
        <w:rPr>
          <w:color w:val="00000A"/>
          <w:sz w:val="16"/>
          <w:szCs w:val="16"/>
          <w:lang w:eastAsia="zh-CN" w:bidi="hi-IN"/>
        </w:rPr>
        <w:t xml:space="preserve">кументов через МФЦ, заявление и </w:t>
      </w:r>
      <w:r w:rsidRPr="007E543E">
        <w:rPr>
          <w:color w:val="00000A"/>
          <w:sz w:val="16"/>
          <w:szCs w:val="16"/>
          <w:lang w:eastAsia="zh-CN" w:bidi="hi-IN"/>
        </w:rPr>
        <w:t>прилагаемые к нему документы в течение одного рабочего дня направляются в Уполномоченный орган.</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3.2.6. При представлении документов заявителем при личном обращении в Уполномоченный орган специ</w:t>
      </w:r>
      <w:r>
        <w:rPr>
          <w:color w:val="00000A"/>
          <w:sz w:val="16"/>
          <w:szCs w:val="16"/>
          <w:lang w:eastAsia="zh-CN"/>
        </w:rPr>
        <w:t>алист, ответственный за регистра</w:t>
      </w:r>
      <w:r w:rsidRPr="007E543E">
        <w:rPr>
          <w:color w:val="00000A"/>
          <w:sz w:val="16"/>
          <w:szCs w:val="16"/>
          <w:lang w:eastAsia="zh-CN"/>
        </w:rPr>
        <w:t>цию входящей корреспонденции:</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проверяет наличие всех необходимых документов и их надлежащее оформление;</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регистрационный номер;</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дату приема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ФИО (наименование) заявителя;</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другие реквизиты;</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проставляет на заявлении штамп установленной формы с указанием входящего регистрационного номера и даты поступления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передает заявителю второй экземпляр заявления либо его копию, первый экземпляр передает на рассмотрение Главе Любытинского муниципального района</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lastRenderedPageBreak/>
        <w:t>3.2.7.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вносит в электронную базу данных учета входящих документов запись о приеме документов, в том числе:</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регистрационный номер;</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дату приема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ФИО (наименование) заявителя;</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другие реквизиты;</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распечатывает документы, поступившие по электронной почте;</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проставляет на заявлении штамп установленной формы с указанием входящего регистрационного номера и даты поступления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3.2.8. В случае</w:t>
      </w:r>
      <w:proofErr w:type="gramStart"/>
      <w:r w:rsidRPr="007E543E">
        <w:rPr>
          <w:color w:val="00000A"/>
          <w:sz w:val="16"/>
          <w:szCs w:val="16"/>
          <w:lang w:eastAsia="zh-CN"/>
        </w:rPr>
        <w:t>,</w:t>
      </w:r>
      <w:proofErr w:type="gramEnd"/>
      <w:r w:rsidRPr="007E543E">
        <w:rPr>
          <w:color w:val="00000A"/>
          <w:sz w:val="16"/>
          <w:szCs w:val="16"/>
          <w:lang w:eastAsia="zh-CN"/>
        </w:rPr>
        <w:t xml:space="preserve"> если заявление и документы представляются заявителем  в Уполномоченный орган лично, специалист Уполномоченного органа, ответственный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3.2.9. В случае</w:t>
      </w:r>
      <w:proofErr w:type="gramStart"/>
      <w:r w:rsidRPr="007E543E">
        <w:rPr>
          <w:color w:val="00000A"/>
          <w:sz w:val="16"/>
          <w:szCs w:val="16"/>
          <w:lang w:eastAsia="zh-CN"/>
        </w:rPr>
        <w:t>,</w:t>
      </w:r>
      <w:proofErr w:type="gramEnd"/>
      <w:r w:rsidRPr="007E543E">
        <w:rPr>
          <w:color w:val="00000A"/>
          <w:sz w:val="16"/>
          <w:szCs w:val="16"/>
          <w:lang w:eastAsia="zh-CN"/>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w:t>
      </w:r>
    </w:p>
    <w:p w:rsidR="007E543E" w:rsidRPr="007E543E" w:rsidRDefault="007E543E" w:rsidP="007E543E">
      <w:pPr>
        <w:suppressAutoHyphens/>
        <w:autoSpaceDE w:val="0"/>
        <w:autoSpaceDN w:val="0"/>
        <w:adjustRightInd w:val="0"/>
        <w:spacing w:line="360" w:lineRule="atLeast"/>
        <w:jc w:val="both"/>
        <w:rPr>
          <w:color w:val="00000A"/>
          <w:sz w:val="16"/>
          <w:szCs w:val="16"/>
          <w:lang w:eastAsia="zh-CN"/>
        </w:rPr>
      </w:pPr>
      <w:r w:rsidRPr="007E543E">
        <w:rPr>
          <w:color w:val="00000A"/>
          <w:sz w:val="16"/>
          <w:szCs w:val="16"/>
          <w:lang w:eastAsia="zh-CN"/>
        </w:rPr>
        <w:t xml:space="preserve"> указанному в заявлении почтовому адресу в течение рабочего дня, следующего за днем получения Уполномоченным органом документов.</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3.2.10. Получение заявления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 xml:space="preserve">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w:t>
      </w:r>
      <w:proofErr w:type="gramStart"/>
      <w:r w:rsidRPr="007E543E">
        <w:rPr>
          <w:color w:val="00000A"/>
          <w:sz w:val="16"/>
          <w:szCs w:val="16"/>
          <w:lang w:eastAsia="zh-CN"/>
        </w:rPr>
        <w:t>пред-ставления</w:t>
      </w:r>
      <w:proofErr w:type="gramEnd"/>
      <w:r w:rsidRPr="007E543E">
        <w:rPr>
          <w:color w:val="00000A"/>
          <w:sz w:val="16"/>
          <w:szCs w:val="16"/>
          <w:lang w:eastAsia="zh-CN"/>
        </w:rPr>
        <w:t xml:space="preserve"> заявления и документов соответственно через Единый портал, Региональный портал.</w:t>
      </w:r>
    </w:p>
    <w:p w:rsidR="007E543E" w:rsidRPr="007E543E" w:rsidRDefault="007E543E" w:rsidP="007E543E">
      <w:pPr>
        <w:suppressAutoHyphens/>
        <w:autoSpaceDE w:val="0"/>
        <w:autoSpaceDN w:val="0"/>
        <w:adjustRightInd w:val="0"/>
        <w:spacing w:line="360" w:lineRule="atLeast"/>
        <w:ind w:firstLine="851"/>
        <w:jc w:val="both"/>
        <w:rPr>
          <w:color w:val="00000A"/>
          <w:sz w:val="16"/>
          <w:szCs w:val="16"/>
          <w:lang w:eastAsia="zh-CN"/>
        </w:rPr>
      </w:pPr>
      <w:r w:rsidRPr="007E543E">
        <w:rPr>
          <w:color w:val="00000A"/>
          <w:sz w:val="16"/>
          <w:szCs w:val="16"/>
          <w:lang w:eastAsia="zh-CN"/>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7E543E" w:rsidRPr="007E543E" w:rsidRDefault="007E543E" w:rsidP="007E543E">
      <w:pPr>
        <w:tabs>
          <w:tab w:val="left" w:pos="720"/>
          <w:tab w:val="left" w:pos="1800"/>
        </w:tabs>
        <w:suppressAutoHyphens/>
        <w:spacing w:line="360" w:lineRule="atLeast"/>
        <w:ind w:firstLine="851"/>
        <w:jc w:val="both"/>
        <w:rPr>
          <w:color w:val="00000A"/>
          <w:sz w:val="16"/>
          <w:szCs w:val="16"/>
          <w:lang w:eastAsia="zh-CN"/>
        </w:rPr>
      </w:pPr>
      <w:r w:rsidRPr="007E543E">
        <w:rPr>
          <w:color w:val="000000"/>
          <w:sz w:val="16"/>
          <w:szCs w:val="16"/>
          <w:lang w:eastAsia="zh-CN"/>
        </w:rPr>
        <w:t xml:space="preserve">3.2.11. Результат административной процедуры - </w:t>
      </w:r>
      <w:r w:rsidRPr="007E543E">
        <w:rPr>
          <w:color w:val="00000A"/>
          <w:sz w:val="16"/>
          <w:szCs w:val="16"/>
          <w:lang w:eastAsia="zh-CN"/>
        </w:rPr>
        <w:t>регистрация заявления в соответствующем журнале.</w:t>
      </w:r>
    </w:p>
    <w:p w:rsidR="007E543E" w:rsidRPr="007E543E" w:rsidRDefault="007E543E" w:rsidP="007E543E">
      <w:pPr>
        <w:tabs>
          <w:tab w:val="left" w:pos="720"/>
          <w:tab w:val="left" w:pos="1800"/>
        </w:tabs>
        <w:suppressAutoHyphens/>
        <w:spacing w:line="360" w:lineRule="atLeast"/>
        <w:ind w:firstLine="851"/>
        <w:jc w:val="both"/>
        <w:rPr>
          <w:color w:val="7030A0"/>
          <w:sz w:val="16"/>
          <w:szCs w:val="16"/>
          <w:lang w:eastAsia="zh-CN"/>
        </w:rPr>
      </w:pPr>
      <w:r w:rsidRPr="007E543E">
        <w:rPr>
          <w:color w:val="00000A"/>
          <w:sz w:val="16"/>
          <w:szCs w:val="16"/>
          <w:lang w:eastAsia="zh-CN"/>
        </w:rPr>
        <w:t xml:space="preserve">3.2.12. </w:t>
      </w:r>
      <w:r w:rsidRPr="007E543E">
        <w:rPr>
          <w:color w:val="000000"/>
          <w:sz w:val="16"/>
          <w:szCs w:val="16"/>
          <w:lang w:eastAsia="zh-CN"/>
        </w:rPr>
        <w:t>Время выполнения административной процедуры не должно превышать 1 рабочего дня со дня поступления заявления в Уполномоченный орган</w:t>
      </w:r>
      <w:r w:rsidRPr="007E543E">
        <w:rPr>
          <w:color w:val="7030A0"/>
          <w:sz w:val="16"/>
          <w:szCs w:val="16"/>
          <w:lang w:eastAsia="zh-CN"/>
        </w:rPr>
        <w:t>.</w:t>
      </w:r>
    </w:p>
    <w:p w:rsidR="007E543E" w:rsidRPr="007E543E" w:rsidRDefault="007E543E" w:rsidP="007E543E">
      <w:pPr>
        <w:tabs>
          <w:tab w:val="left" w:pos="720"/>
          <w:tab w:val="left" w:pos="1800"/>
        </w:tabs>
        <w:suppressAutoHyphens/>
        <w:spacing w:line="360" w:lineRule="atLeast"/>
        <w:ind w:firstLine="851"/>
        <w:jc w:val="both"/>
        <w:rPr>
          <w:color w:val="000000"/>
          <w:sz w:val="16"/>
          <w:szCs w:val="16"/>
          <w:lang w:eastAsia="zh-CN"/>
        </w:rPr>
      </w:pPr>
      <w:r w:rsidRPr="007E543E">
        <w:rPr>
          <w:color w:val="00000A"/>
          <w:sz w:val="16"/>
          <w:szCs w:val="16"/>
          <w:lang w:eastAsia="zh-CN"/>
        </w:rPr>
        <w:t>3.3. Р</w:t>
      </w:r>
      <w:r w:rsidRPr="007E543E">
        <w:rPr>
          <w:color w:val="000000"/>
          <w:sz w:val="16"/>
          <w:szCs w:val="16"/>
          <w:lang w:eastAsia="zh-CN"/>
        </w:rPr>
        <w:t>ассмотрение заявления и представленных документов.</w:t>
      </w:r>
    </w:p>
    <w:p w:rsidR="007E543E" w:rsidRPr="007E543E" w:rsidRDefault="007E543E" w:rsidP="007E543E">
      <w:pPr>
        <w:tabs>
          <w:tab w:val="left" w:pos="720"/>
          <w:tab w:val="left" w:pos="1800"/>
        </w:tabs>
        <w:suppressAutoHyphens/>
        <w:spacing w:line="360" w:lineRule="atLeast"/>
        <w:ind w:firstLine="851"/>
        <w:jc w:val="both"/>
        <w:rPr>
          <w:color w:val="00000A"/>
          <w:sz w:val="16"/>
          <w:szCs w:val="16"/>
          <w:lang w:eastAsia="zh-CN"/>
        </w:rPr>
      </w:pPr>
      <w:r w:rsidRPr="007E543E">
        <w:rPr>
          <w:color w:val="00000A"/>
          <w:sz w:val="16"/>
          <w:szCs w:val="16"/>
          <w:lang w:eastAsia="zh-CN"/>
        </w:rPr>
        <w:t>3.3.1.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w:t>
      </w:r>
    </w:p>
    <w:p w:rsidR="007E543E" w:rsidRPr="007E543E" w:rsidRDefault="007E543E" w:rsidP="007E543E">
      <w:pPr>
        <w:tabs>
          <w:tab w:val="left" w:pos="720"/>
          <w:tab w:val="left" w:pos="1800"/>
        </w:tabs>
        <w:suppressAutoHyphens/>
        <w:spacing w:line="360" w:lineRule="atLeast"/>
        <w:ind w:firstLine="851"/>
        <w:jc w:val="both"/>
        <w:rPr>
          <w:color w:val="00000A"/>
          <w:sz w:val="16"/>
          <w:szCs w:val="16"/>
          <w:lang w:eastAsia="zh-CN"/>
        </w:rPr>
      </w:pPr>
      <w:r w:rsidRPr="007E543E">
        <w:rPr>
          <w:color w:val="00000A"/>
          <w:sz w:val="16"/>
          <w:szCs w:val="16"/>
          <w:lang w:eastAsia="zh-CN"/>
        </w:rPr>
        <w:t xml:space="preserve">3.3.2. Руководитель Уполномоченного органа в течение рабочего дня со дня поступления заявления рассматривает его и определяет специалиста, ответственного </w:t>
      </w:r>
      <w:r w:rsidRPr="007E543E">
        <w:rPr>
          <w:color w:val="000000"/>
          <w:sz w:val="16"/>
          <w:szCs w:val="16"/>
          <w:lang w:eastAsia="zh-CN"/>
        </w:rPr>
        <w:t>за предоставление муниципальной услуги</w:t>
      </w:r>
      <w:r w:rsidRPr="007E543E">
        <w:rPr>
          <w:color w:val="00000A"/>
          <w:sz w:val="16"/>
          <w:szCs w:val="16"/>
          <w:lang w:eastAsia="zh-CN"/>
        </w:rPr>
        <w:t>.</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A"/>
          <w:sz w:val="16"/>
          <w:szCs w:val="16"/>
          <w:lang w:eastAsia="zh-CN"/>
        </w:rPr>
        <w:t xml:space="preserve">3.3.3. </w:t>
      </w:r>
      <w:r w:rsidRPr="007E543E">
        <w:rPr>
          <w:color w:val="000000"/>
          <w:sz w:val="16"/>
          <w:szCs w:val="16"/>
          <w:lang w:eastAsia="zh-CN"/>
        </w:rPr>
        <w:t>Специалист Уполномоченного органа, ответственный за предоставление муниципальной услуги:</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 xml:space="preserve">правильности заполнения заявления; </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наличия документов, указанных в подпункте 2.6.1. настоящего административного регламента;</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соответствия документов, подтверждающих полномочия (права) представителя заявителя, действующему законодательству;</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 xml:space="preserve">проверяет соответствие представленных документов следующим требованиям: </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lastRenderedPageBreak/>
        <w:t>тексты документов написаны разборчиво;</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документы не исполнены карандашом;</w:t>
      </w:r>
    </w:p>
    <w:p w:rsidR="007E543E" w:rsidRPr="007E543E" w:rsidRDefault="007E543E" w:rsidP="007E543E">
      <w:pPr>
        <w:suppressAutoHyphens/>
        <w:spacing w:line="360" w:lineRule="atLeast"/>
        <w:ind w:firstLine="851"/>
        <w:jc w:val="both"/>
        <w:rPr>
          <w:color w:val="000000"/>
          <w:sz w:val="16"/>
          <w:szCs w:val="16"/>
          <w:lang w:eastAsia="zh-CN"/>
        </w:rPr>
      </w:pPr>
      <w:r w:rsidRPr="007E543E">
        <w:rPr>
          <w:color w:val="000000"/>
          <w:sz w:val="16"/>
          <w:szCs w:val="16"/>
          <w:lang w:eastAsia="zh-CN"/>
        </w:rPr>
        <w:t>документы не имеют серьезных повреждений, наличие которых не позволяет однозначно истолковать их содержание.</w:t>
      </w:r>
    </w:p>
    <w:p w:rsidR="007E543E" w:rsidRPr="007E543E" w:rsidRDefault="007E543E" w:rsidP="007E543E">
      <w:pPr>
        <w:tabs>
          <w:tab w:val="left" w:pos="720"/>
          <w:tab w:val="left" w:pos="1800"/>
        </w:tabs>
        <w:suppressAutoHyphens/>
        <w:spacing w:line="360" w:lineRule="atLeast"/>
        <w:ind w:firstLine="851"/>
        <w:jc w:val="both"/>
        <w:rPr>
          <w:color w:val="000000"/>
          <w:sz w:val="16"/>
          <w:szCs w:val="16"/>
          <w:shd w:val="clear" w:color="auto" w:fill="FFFFFF"/>
          <w:lang w:eastAsia="zh-CN"/>
        </w:rPr>
      </w:pPr>
      <w:proofErr w:type="gramStart"/>
      <w:r w:rsidRPr="007E543E">
        <w:rPr>
          <w:color w:val="000000"/>
          <w:sz w:val="16"/>
          <w:szCs w:val="16"/>
          <w:lang w:eastAsia="zh-CN"/>
        </w:rPr>
        <w:t xml:space="preserve">выявляет документы, которые находятся в </w:t>
      </w:r>
      <w:r w:rsidRPr="007E543E">
        <w:rPr>
          <w:color w:val="000000"/>
          <w:sz w:val="16"/>
          <w:szCs w:val="16"/>
          <w:shd w:val="clear" w:color="auto" w:fill="FFFFFF"/>
          <w:lang w:eastAsia="zh-CN"/>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r w:rsidRPr="007E543E">
        <w:rPr>
          <w:color w:val="000000"/>
          <w:sz w:val="16"/>
          <w:szCs w:val="16"/>
          <w:shd w:val="clear" w:color="auto" w:fill="FFFFFF"/>
          <w:lang w:eastAsia="zh-CN"/>
        </w:rPr>
        <w:t xml:space="preserve">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7E543E" w:rsidRPr="007E543E" w:rsidRDefault="007E543E" w:rsidP="007E543E">
      <w:pPr>
        <w:tabs>
          <w:tab w:val="left" w:pos="720"/>
          <w:tab w:val="left" w:pos="1800"/>
        </w:tabs>
        <w:suppressAutoHyphens/>
        <w:spacing w:line="360" w:lineRule="atLeast"/>
        <w:ind w:firstLine="851"/>
        <w:jc w:val="both"/>
        <w:rPr>
          <w:color w:val="000000"/>
          <w:sz w:val="16"/>
          <w:szCs w:val="16"/>
          <w:shd w:val="clear" w:color="auto" w:fill="FFFFFF"/>
          <w:lang w:eastAsia="zh-CN"/>
        </w:rPr>
      </w:pPr>
      <w:r w:rsidRPr="007E543E">
        <w:rPr>
          <w:color w:val="000000"/>
          <w:sz w:val="16"/>
          <w:szCs w:val="16"/>
          <w:shd w:val="clear" w:color="auto" w:fill="FFFFFF"/>
          <w:lang w:eastAsia="zh-CN"/>
        </w:rPr>
        <w:t>проверяет наличие или отсутствие оснований, предусмотренных пунктом 2.10. настоящего административного регламента.</w:t>
      </w:r>
    </w:p>
    <w:p w:rsidR="007E543E" w:rsidRPr="007E543E" w:rsidRDefault="007E543E" w:rsidP="007E543E">
      <w:pPr>
        <w:tabs>
          <w:tab w:val="left" w:pos="720"/>
          <w:tab w:val="left" w:pos="1800"/>
        </w:tabs>
        <w:suppressAutoHyphens/>
        <w:spacing w:line="360" w:lineRule="atLeast"/>
        <w:ind w:firstLine="851"/>
        <w:jc w:val="both"/>
        <w:rPr>
          <w:color w:val="000000"/>
          <w:sz w:val="16"/>
          <w:szCs w:val="16"/>
          <w:shd w:val="clear" w:color="auto" w:fill="FFFFFF"/>
          <w:lang w:eastAsia="zh-CN"/>
        </w:rPr>
      </w:pPr>
      <w:r w:rsidRPr="007E543E">
        <w:rPr>
          <w:color w:val="000000"/>
          <w:sz w:val="16"/>
          <w:szCs w:val="16"/>
          <w:lang w:eastAsia="zh-CN"/>
        </w:rPr>
        <w:t xml:space="preserve">3.3.4. Результат административной процедуры - </w:t>
      </w:r>
      <w:r w:rsidRPr="007E543E">
        <w:rPr>
          <w:color w:val="00000A"/>
          <w:sz w:val="16"/>
          <w:szCs w:val="16"/>
          <w:lang w:eastAsia="zh-CN"/>
        </w:rPr>
        <w:t>сбор полного комплекта документов по заявлению.</w:t>
      </w:r>
    </w:p>
    <w:p w:rsidR="007E543E" w:rsidRPr="007E543E" w:rsidRDefault="007E543E" w:rsidP="007E543E">
      <w:pPr>
        <w:tabs>
          <w:tab w:val="left" w:pos="720"/>
          <w:tab w:val="left" w:pos="1800"/>
        </w:tabs>
        <w:suppressAutoHyphens/>
        <w:spacing w:line="360" w:lineRule="atLeast"/>
        <w:ind w:firstLine="851"/>
        <w:jc w:val="both"/>
        <w:rPr>
          <w:color w:val="000000"/>
          <w:sz w:val="16"/>
          <w:szCs w:val="16"/>
          <w:lang w:eastAsia="zh-CN"/>
        </w:rPr>
      </w:pPr>
      <w:r w:rsidRPr="007E543E">
        <w:rPr>
          <w:color w:val="000000"/>
          <w:sz w:val="16"/>
          <w:szCs w:val="16"/>
          <w:shd w:val="clear" w:color="auto" w:fill="FFFFFF"/>
          <w:lang w:eastAsia="zh-CN"/>
        </w:rPr>
        <w:t xml:space="preserve">3.3.5. Время выполнения административных процедур составляет 5 (пять) рабочих дней </w:t>
      </w:r>
      <w:r w:rsidRPr="007E543E">
        <w:rPr>
          <w:color w:val="000000"/>
          <w:sz w:val="16"/>
          <w:szCs w:val="16"/>
          <w:lang w:eastAsia="zh-CN"/>
        </w:rPr>
        <w:t>со дня поступления заявления в Уполномоченный орган</w:t>
      </w:r>
      <w:r w:rsidRPr="007E543E">
        <w:rPr>
          <w:color w:val="7030A0"/>
          <w:sz w:val="16"/>
          <w:szCs w:val="16"/>
          <w:lang w:eastAsia="zh-CN"/>
        </w:rPr>
        <w:t>.</w:t>
      </w:r>
      <w:r w:rsidRPr="007E543E">
        <w:rPr>
          <w:color w:val="000000"/>
          <w:sz w:val="16"/>
          <w:szCs w:val="16"/>
          <w:lang w:eastAsia="zh-CN"/>
        </w:rPr>
        <w:t xml:space="preserve"> </w:t>
      </w:r>
    </w:p>
    <w:p w:rsidR="007E543E" w:rsidRPr="007E543E" w:rsidRDefault="007E543E" w:rsidP="007E543E">
      <w:pPr>
        <w:tabs>
          <w:tab w:val="left" w:pos="720"/>
          <w:tab w:val="left" w:pos="1800"/>
        </w:tabs>
        <w:suppressAutoHyphens/>
        <w:spacing w:line="360" w:lineRule="atLeast"/>
        <w:ind w:firstLine="851"/>
        <w:jc w:val="both"/>
        <w:rPr>
          <w:color w:val="000000"/>
          <w:sz w:val="16"/>
          <w:szCs w:val="16"/>
          <w:shd w:val="clear" w:color="auto" w:fill="FFFFFF"/>
          <w:lang w:eastAsia="zh-CN"/>
        </w:rPr>
      </w:pPr>
      <w:r w:rsidRPr="007E543E">
        <w:rPr>
          <w:color w:val="000000"/>
          <w:sz w:val="16"/>
          <w:szCs w:val="16"/>
          <w:shd w:val="clear" w:color="auto" w:fill="FFFFFF"/>
          <w:lang w:eastAsia="zh-CN"/>
        </w:rPr>
        <w:t>3.4. П</w:t>
      </w:r>
      <w:r w:rsidRPr="007E543E">
        <w:rPr>
          <w:color w:val="000000"/>
          <w:sz w:val="16"/>
          <w:szCs w:val="16"/>
          <w:lang w:eastAsia="zh-CN"/>
        </w:rPr>
        <w:t>ринятие р</w:t>
      </w:r>
      <w:r w:rsidRPr="007E543E">
        <w:rPr>
          <w:bCs/>
          <w:color w:val="000000"/>
          <w:sz w:val="16"/>
          <w:szCs w:val="16"/>
          <w:lang w:eastAsia="zh-CN"/>
        </w:rPr>
        <w:t>ешение об утверждении схемы расположения земельного участка.</w:t>
      </w:r>
    </w:p>
    <w:p w:rsidR="007E543E" w:rsidRPr="007E543E" w:rsidRDefault="007E543E" w:rsidP="007E543E">
      <w:pPr>
        <w:tabs>
          <w:tab w:val="left" w:pos="720"/>
          <w:tab w:val="left" w:pos="1800"/>
        </w:tabs>
        <w:suppressAutoHyphens/>
        <w:spacing w:line="360" w:lineRule="atLeast"/>
        <w:ind w:firstLine="851"/>
        <w:jc w:val="both"/>
        <w:rPr>
          <w:color w:val="000000"/>
          <w:sz w:val="16"/>
          <w:szCs w:val="16"/>
          <w:shd w:val="clear" w:color="auto" w:fill="FFFFFF"/>
          <w:lang w:eastAsia="zh-CN"/>
        </w:rPr>
      </w:pPr>
      <w:r w:rsidRPr="007E543E">
        <w:rPr>
          <w:color w:val="00000A"/>
          <w:sz w:val="16"/>
          <w:szCs w:val="16"/>
          <w:lang w:eastAsia="zh-CN"/>
        </w:rPr>
        <w:t xml:space="preserve">3.4.1. Основанием для начала административной процедуры по </w:t>
      </w:r>
      <w:r w:rsidRPr="007E543E">
        <w:rPr>
          <w:color w:val="000000"/>
          <w:sz w:val="16"/>
          <w:szCs w:val="16"/>
          <w:lang w:eastAsia="zh-CN"/>
        </w:rPr>
        <w:t>принятию р</w:t>
      </w:r>
      <w:r w:rsidRPr="007E543E">
        <w:rPr>
          <w:bCs/>
          <w:color w:val="000000"/>
          <w:sz w:val="16"/>
          <w:szCs w:val="16"/>
          <w:lang w:eastAsia="zh-CN"/>
        </w:rPr>
        <w:t>ешения об утверждении схемы расположения земельного участка</w:t>
      </w:r>
      <w:r w:rsidRPr="007E543E">
        <w:rPr>
          <w:color w:val="00000A"/>
          <w:sz w:val="16"/>
          <w:szCs w:val="16"/>
          <w:lang w:eastAsia="zh-CN"/>
        </w:rPr>
        <w:t xml:space="preserve"> является сбор полного комплекта документов по заявлению</w:t>
      </w:r>
      <w:r w:rsidRPr="007E543E">
        <w:rPr>
          <w:color w:val="000000"/>
          <w:sz w:val="16"/>
          <w:szCs w:val="16"/>
          <w:shd w:val="clear" w:color="auto" w:fill="FFFFFF"/>
          <w:lang w:eastAsia="zh-CN"/>
        </w:rPr>
        <w:t xml:space="preserve"> и отсутствие оснований, предусмотренных пунктом 2.10. настоящего административного регламента.</w:t>
      </w:r>
    </w:p>
    <w:p w:rsidR="007E543E" w:rsidRPr="007E543E" w:rsidRDefault="007E543E" w:rsidP="007E543E">
      <w:pPr>
        <w:suppressAutoHyphens/>
        <w:spacing w:line="360" w:lineRule="atLeast"/>
        <w:ind w:firstLine="851"/>
        <w:jc w:val="both"/>
        <w:rPr>
          <w:spacing w:val="2"/>
          <w:sz w:val="16"/>
          <w:szCs w:val="16"/>
          <w:shd w:val="clear" w:color="auto" w:fill="FFFFFF"/>
          <w:lang w:eastAsia="zh-CN"/>
        </w:rPr>
      </w:pPr>
      <w:r w:rsidRPr="007E543E">
        <w:rPr>
          <w:color w:val="000000"/>
          <w:sz w:val="16"/>
          <w:szCs w:val="16"/>
          <w:shd w:val="clear" w:color="auto" w:fill="FFFFFF"/>
          <w:lang w:eastAsia="zh-CN"/>
        </w:rPr>
        <w:t xml:space="preserve">3.4.2. Специалист, ответственный за предоставление муниципальной услуги,  готовит проект решения об утверждении схемы расположения земельного участка в течение десяти рабочих дней </w:t>
      </w:r>
      <w:r w:rsidRPr="007E543E">
        <w:rPr>
          <w:color w:val="000000"/>
          <w:sz w:val="16"/>
          <w:szCs w:val="16"/>
          <w:lang w:eastAsia="zh-CN"/>
        </w:rPr>
        <w:t>со дня поступления заявления в Уполномоченный орган</w:t>
      </w:r>
      <w:r w:rsidRPr="007E543E">
        <w:rPr>
          <w:color w:val="000000"/>
          <w:sz w:val="16"/>
          <w:szCs w:val="16"/>
          <w:shd w:val="clear" w:color="auto" w:fill="FFFFFF"/>
          <w:lang w:eastAsia="zh-CN"/>
        </w:rPr>
        <w:t>. Проект решения в течение одного рабочего дня со дня его подготовки подписывается исполнителем,</w:t>
      </w:r>
      <w:r w:rsidRPr="007E543E">
        <w:rPr>
          <w:color w:val="00000A"/>
          <w:sz w:val="16"/>
          <w:szCs w:val="16"/>
          <w:lang w:eastAsia="zh-CN"/>
        </w:rPr>
        <w:t xml:space="preserve"> согласовывается с руководителями структурных подразделений уполномоченного органа. После согласования проект решения направляется на подписание </w:t>
      </w:r>
      <w:r w:rsidRPr="007E543E">
        <w:rPr>
          <w:sz w:val="16"/>
          <w:szCs w:val="16"/>
          <w:lang w:eastAsia="zh-CN"/>
        </w:rPr>
        <w:t xml:space="preserve">уполномоченному лицу. Решение </w:t>
      </w:r>
      <w:r w:rsidRPr="007E543E">
        <w:rPr>
          <w:bCs/>
          <w:color w:val="000000"/>
          <w:sz w:val="16"/>
          <w:szCs w:val="16"/>
          <w:lang w:eastAsia="zh-CN"/>
        </w:rPr>
        <w:t>об утверждении схемы расположения земельного участка</w:t>
      </w:r>
      <w:r w:rsidRPr="007E543E">
        <w:rPr>
          <w:color w:val="2D2D2D"/>
          <w:spacing w:val="2"/>
          <w:sz w:val="16"/>
          <w:szCs w:val="16"/>
          <w:shd w:val="clear" w:color="auto" w:fill="FFFFFF"/>
          <w:lang w:eastAsia="zh-CN"/>
        </w:rPr>
        <w:t xml:space="preserve"> </w:t>
      </w:r>
      <w:r w:rsidRPr="007E543E">
        <w:rPr>
          <w:spacing w:val="2"/>
          <w:sz w:val="16"/>
          <w:szCs w:val="16"/>
          <w:shd w:val="clear" w:color="auto" w:fill="FFFFFF"/>
          <w:lang w:eastAsia="zh-CN"/>
        </w:rPr>
        <w:t>направляется заявителю в течени</w:t>
      </w:r>
      <w:proofErr w:type="gramStart"/>
      <w:r w:rsidRPr="007E543E">
        <w:rPr>
          <w:spacing w:val="2"/>
          <w:sz w:val="16"/>
          <w:szCs w:val="16"/>
          <w:shd w:val="clear" w:color="auto" w:fill="FFFFFF"/>
          <w:lang w:eastAsia="zh-CN"/>
        </w:rPr>
        <w:t>и</w:t>
      </w:r>
      <w:proofErr w:type="gramEnd"/>
      <w:r w:rsidRPr="007E543E">
        <w:rPr>
          <w:spacing w:val="2"/>
          <w:sz w:val="16"/>
          <w:szCs w:val="16"/>
          <w:shd w:val="clear" w:color="auto" w:fill="FFFFFF"/>
          <w:lang w:eastAsia="zh-CN"/>
        </w:rPr>
        <w:t xml:space="preserve"> одного рабочего</w:t>
      </w:r>
      <w:r w:rsidRPr="007E543E">
        <w:rPr>
          <w:color w:val="2D2D2D"/>
          <w:spacing w:val="2"/>
          <w:sz w:val="16"/>
          <w:szCs w:val="16"/>
          <w:shd w:val="clear" w:color="auto" w:fill="FFFFFF"/>
          <w:lang w:eastAsia="zh-CN"/>
        </w:rPr>
        <w:t xml:space="preserve"> </w:t>
      </w:r>
      <w:r w:rsidRPr="007E543E">
        <w:rPr>
          <w:spacing w:val="2"/>
          <w:sz w:val="16"/>
          <w:szCs w:val="16"/>
          <w:shd w:val="clear" w:color="auto" w:fill="FFFFFF"/>
          <w:lang w:eastAsia="zh-CN"/>
        </w:rPr>
        <w:t>дня со дня его подписания.</w:t>
      </w:r>
    </w:p>
    <w:p w:rsidR="007E543E" w:rsidRPr="007E543E" w:rsidRDefault="007E543E" w:rsidP="007E543E">
      <w:pPr>
        <w:suppressAutoHyphens/>
        <w:spacing w:line="360" w:lineRule="atLeast"/>
        <w:ind w:firstLine="851"/>
        <w:jc w:val="both"/>
        <w:rPr>
          <w:spacing w:val="2"/>
          <w:sz w:val="16"/>
          <w:szCs w:val="16"/>
          <w:shd w:val="clear" w:color="auto" w:fill="FFFFFF"/>
          <w:lang w:eastAsia="zh-CN"/>
        </w:rPr>
      </w:pPr>
      <w:r w:rsidRPr="007E543E">
        <w:rPr>
          <w:spacing w:val="2"/>
          <w:sz w:val="16"/>
          <w:szCs w:val="16"/>
          <w:shd w:val="clear" w:color="auto" w:fill="FFFFFF"/>
          <w:lang w:eastAsia="zh-CN"/>
        </w:rPr>
        <w:t xml:space="preserve">3.4.3. При установлении фактов, указанных </w:t>
      </w:r>
      <w:proofErr w:type="gramStart"/>
      <w:r w:rsidRPr="007E543E">
        <w:rPr>
          <w:spacing w:val="2"/>
          <w:sz w:val="16"/>
          <w:szCs w:val="16"/>
          <w:shd w:val="clear" w:color="auto" w:fill="FFFFFF"/>
          <w:lang w:eastAsia="zh-CN"/>
        </w:rPr>
        <w:t>в</w:t>
      </w:r>
      <w:proofErr w:type="gramEnd"/>
      <w:r w:rsidRPr="007E543E">
        <w:rPr>
          <w:spacing w:val="2"/>
          <w:sz w:val="16"/>
          <w:szCs w:val="16"/>
          <w:shd w:val="clear" w:color="auto" w:fill="FFFFFF"/>
          <w:lang w:eastAsia="zh-CN"/>
        </w:rPr>
        <w:t xml:space="preserve"> </w:t>
      </w:r>
      <w:proofErr w:type="gramStart"/>
      <w:r w:rsidRPr="007E543E">
        <w:rPr>
          <w:spacing w:val="2"/>
          <w:sz w:val="16"/>
          <w:szCs w:val="16"/>
          <w:shd w:val="clear" w:color="auto" w:fill="FFFFFF"/>
          <w:lang w:eastAsia="zh-CN"/>
        </w:rPr>
        <w:t>под</w:t>
      </w:r>
      <w:proofErr w:type="gramEnd"/>
      <w:r w:rsidRPr="007E543E">
        <w:rPr>
          <w:sz w:val="16"/>
          <w:szCs w:val="16"/>
          <w:lang w:eastAsia="zh-CN"/>
        </w:rPr>
        <w:fldChar w:fldCharType="begin"/>
      </w:r>
      <w:r w:rsidRPr="007E543E">
        <w:rPr>
          <w:sz w:val="16"/>
          <w:szCs w:val="16"/>
          <w:lang w:eastAsia="zh-CN"/>
        </w:rPr>
        <w:instrText xml:space="preserve"> HYPERLINK "http://docs.cntd.ru/document/465321519" </w:instrText>
      </w:r>
      <w:r w:rsidRPr="007E543E">
        <w:rPr>
          <w:sz w:val="16"/>
          <w:szCs w:val="16"/>
          <w:lang w:eastAsia="zh-CN"/>
        </w:rPr>
        <w:fldChar w:fldCharType="separate"/>
      </w:r>
      <w:r w:rsidRPr="007E543E">
        <w:rPr>
          <w:spacing w:val="2"/>
          <w:sz w:val="16"/>
          <w:szCs w:val="16"/>
          <w:shd w:val="clear" w:color="auto" w:fill="FFFFFF"/>
          <w:lang w:eastAsia="zh-CN"/>
        </w:rPr>
        <w:t>пункте 2.10</w:t>
      </w:r>
      <w:r w:rsidRPr="007E543E">
        <w:rPr>
          <w:sz w:val="16"/>
          <w:szCs w:val="16"/>
          <w:lang w:eastAsia="zh-CN"/>
        </w:rPr>
        <w:fldChar w:fldCharType="end"/>
      </w:r>
      <w:r w:rsidRPr="007E543E">
        <w:rPr>
          <w:sz w:val="16"/>
          <w:szCs w:val="16"/>
          <w:lang w:eastAsia="zh-CN"/>
        </w:rPr>
        <w:t>.1</w:t>
      </w:r>
      <w:r w:rsidRPr="007E543E">
        <w:rPr>
          <w:spacing w:val="2"/>
          <w:sz w:val="16"/>
          <w:szCs w:val="16"/>
          <w:shd w:val="clear" w:color="auto" w:fill="FFFFFF"/>
          <w:lang w:eastAsia="zh-CN"/>
        </w:rPr>
        <w:t>. настоящего административного регламента, специалист готовит решение о приостановлении предоставления муниципальной услуги.</w:t>
      </w:r>
    </w:p>
    <w:p w:rsidR="007E543E" w:rsidRPr="007E543E" w:rsidRDefault="007E543E" w:rsidP="007E543E">
      <w:pPr>
        <w:suppressAutoHyphens/>
        <w:spacing w:line="360" w:lineRule="atLeast"/>
        <w:ind w:firstLine="851"/>
        <w:jc w:val="both"/>
        <w:rPr>
          <w:sz w:val="16"/>
          <w:szCs w:val="16"/>
          <w:lang w:eastAsia="zh-CN"/>
        </w:rPr>
      </w:pPr>
      <w:r w:rsidRPr="007E543E">
        <w:rPr>
          <w:spacing w:val="2"/>
          <w:sz w:val="16"/>
          <w:szCs w:val="16"/>
          <w:shd w:val="clear" w:color="auto" w:fill="FFFFFF"/>
          <w:lang w:eastAsia="zh-CN"/>
        </w:rPr>
        <w:t xml:space="preserve">Проект решения о приостановлении предоставления муниципальной услуги </w:t>
      </w:r>
      <w:r w:rsidRPr="007E543E">
        <w:rPr>
          <w:sz w:val="16"/>
          <w:szCs w:val="16"/>
          <w:shd w:val="clear" w:color="auto" w:fill="FFFFFF"/>
          <w:lang w:eastAsia="zh-CN"/>
        </w:rPr>
        <w:t>в течение одного рабочего дня со дня его подготовки подписывается исполнителем,</w:t>
      </w:r>
      <w:r w:rsidRPr="007E543E">
        <w:rPr>
          <w:sz w:val="16"/>
          <w:szCs w:val="16"/>
          <w:lang w:eastAsia="zh-CN"/>
        </w:rPr>
        <w:t xml:space="preserve"> согласовывается с руководителями </w:t>
      </w:r>
      <w:proofErr w:type="gramStart"/>
      <w:r w:rsidRPr="007E543E">
        <w:rPr>
          <w:sz w:val="16"/>
          <w:szCs w:val="16"/>
          <w:lang w:eastAsia="zh-CN"/>
        </w:rPr>
        <w:t>структурных</w:t>
      </w:r>
      <w:proofErr w:type="gramEnd"/>
      <w:r w:rsidRPr="007E543E">
        <w:rPr>
          <w:sz w:val="16"/>
          <w:szCs w:val="16"/>
          <w:lang w:eastAsia="zh-CN"/>
        </w:rPr>
        <w:t xml:space="preserve"> подраздеений уполномоченного органа. После согласования проект направляется на подписание уполномоченному лицу.</w:t>
      </w:r>
    </w:p>
    <w:p w:rsidR="007E543E" w:rsidRPr="007E543E" w:rsidRDefault="007E543E" w:rsidP="007E543E">
      <w:pPr>
        <w:tabs>
          <w:tab w:val="left" w:pos="720"/>
          <w:tab w:val="left" w:pos="1800"/>
        </w:tabs>
        <w:suppressAutoHyphens/>
        <w:spacing w:line="360" w:lineRule="atLeast"/>
        <w:ind w:firstLine="851"/>
        <w:jc w:val="both"/>
        <w:rPr>
          <w:spacing w:val="2"/>
          <w:sz w:val="16"/>
          <w:szCs w:val="16"/>
          <w:lang w:eastAsia="zh-CN"/>
        </w:rPr>
      </w:pPr>
      <w:r w:rsidRPr="007E543E">
        <w:rPr>
          <w:spacing w:val="2"/>
          <w:sz w:val="16"/>
          <w:szCs w:val="16"/>
          <w:shd w:val="clear" w:color="auto" w:fill="FFFFFF"/>
          <w:lang w:eastAsia="zh-CN"/>
        </w:rPr>
        <w:t xml:space="preserve">Решение о приостановлении предоставления муниципальной услуги направляется заявителю в течение одного рабочего дня со дня его </w:t>
      </w:r>
      <w:proofErr w:type="gramStart"/>
      <w:r w:rsidRPr="007E543E">
        <w:rPr>
          <w:spacing w:val="2"/>
          <w:sz w:val="16"/>
          <w:szCs w:val="16"/>
          <w:shd w:val="clear" w:color="auto" w:fill="FFFFFF"/>
          <w:lang w:eastAsia="zh-CN"/>
        </w:rPr>
        <w:t>подпи-сания</w:t>
      </w:r>
      <w:proofErr w:type="gramEnd"/>
      <w:r w:rsidRPr="007E543E">
        <w:rPr>
          <w:spacing w:val="2"/>
          <w:sz w:val="16"/>
          <w:szCs w:val="16"/>
          <w:shd w:val="clear" w:color="auto" w:fill="FFFFFF"/>
          <w:lang w:eastAsia="zh-CN"/>
        </w:rPr>
        <w:t>.</w:t>
      </w:r>
    </w:p>
    <w:p w:rsidR="007E543E" w:rsidRPr="007E543E" w:rsidRDefault="007E543E" w:rsidP="007E543E">
      <w:pPr>
        <w:tabs>
          <w:tab w:val="left" w:pos="720"/>
          <w:tab w:val="left" w:pos="1800"/>
        </w:tabs>
        <w:suppressAutoHyphens/>
        <w:spacing w:line="360" w:lineRule="atLeast"/>
        <w:ind w:firstLine="851"/>
        <w:jc w:val="both"/>
        <w:rPr>
          <w:spacing w:val="2"/>
          <w:sz w:val="16"/>
          <w:szCs w:val="16"/>
          <w:shd w:val="clear" w:color="auto" w:fill="FFFFFF"/>
          <w:lang w:eastAsia="zh-CN"/>
        </w:rPr>
      </w:pPr>
      <w:r w:rsidRPr="007E543E">
        <w:rPr>
          <w:spacing w:val="2"/>
          <w:sz w:val="16"/>
          <w:szCs w:val="16"/>
          <w:shd w:val="clear" w:color="auto" w:fill="FFFFFF"/>
          <w:lang w:eastAsia="zh-CN"/>
        </w:rPr>
        <w:t xml:space="preserve">Предоставление муниципальной услуги приостанавливается до </w:t>
      </w:r>
      <w:proofErr w:type="gramStart"/>
      <w:r w:rsidRPr="007E543E">
        <w:rPr>
          <w:spacing w:val="2"/>
          <w:sz w:val="16"/>
          <w:szCs w:val="16"/>
          <w:shd w:val="clear" w:color="auto" w:fill="FFFFFF"/>
          <w:lang w:eastAsia="zh-CN"/>
        </w:rPr>
        <w:t>при-нятия</w:t>
      </w:r>
      <w:proofErr w:type="gramEnd"/>
      <w:r w:rsidRPr="007E543E">
        <w:rPr>
          <w:spacing w:val="2"/>
          <w:sz w:val="16"/>
          <w:szCs w:val="16"/>
          <w:shd w:val="clear" w:color="auto" w:fill="FFFFFF"/>
          <w:lang w:eastAsia="zh-CN"/>
        </w:rPr>
        <w:t xml:space="preserve">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E543E" w:rsidRPr="007E543E" w:rsidRDefault="007E543E" w:rsidP="007E543E">
      <w:pPr>
        <w:tabs>
          <w:tab w:val="left" w:pos="720"/>
          <w:tab w:val="left" w:pos="1800"/>
        </w:tabs>
        <w:suppressAutoHyphens/>
        <w:spacing w:line="360" w:lineRule="atLeast"/>
        <w:ind w:firstLine="851"/>
        <w:jc w:val="both"/>
        <w:rPr>
          <w:color w:val="000000"/>
          <w:sz w:val="16"/>
          <w:szCs w:val="16"/>
          <w:shd w:val="clear" w:color="auto" w:fill="FFFFFF"/>
          <w:lang w:eastAsia="zh-CN"/>
        </w:rPr>
      </w:pPr>
      <w:r w:rsidRPr="007E543E">
        <w:rPr>
          <w:color w:val="2D2D2D"/>
          <w:spacing w:val="2"/>
          <w:sz w:val="16"/>
          <w:szCs w:val="16"/>
          <w:shd w:val="clear" w:color="auto" w:fill="FFFFFF"/>
          <w:lang w:eastAsia="zh-CN"/>
        </w:rPr>
        <w:t>3.4.4.</w:t>
      </w:r>
      <w:r w:rsidRPr="007E543E">
        <w:rPr>
          <w:color w:val="000000"/>
          <w:sz w:val="16"/>
          <w:szCs w:val="16"/>
          <w:shd w:val="clear" w:color="auto" w:fill="FFFFFF"/>
          <w:lang w:eastAsia="zh-CN"/>
        </w:rPr>
        <w:t xml:space="preserve"> </w:t>
      </w:r>
      <w:r w:rsidRPr="007E543E">
        <w:rPr>
          <w:color w:val="000000"/>
          <w:sz w:val="16"/>
          <w:szCs w:val="16"/>
          <w:lang w:eastAsia="zh-CN"/>
        </w:rPr>
        <w:t xml:space="preserve">Результат административной процедуры - </w:t>
      </w:r>
      <w:r w:rsidRPr="007E543E">
        <w:rPr>
          <w:color w:val="000000"/>
          <w:sz w:val="16"/>
          <w:szCs w:val="16"/>
          <w:shd w:val="clear" w:color="auto" w:fill="FFFFFF"/>
          <w:lang w:eastAsia="zh-CN"/>
        </w:rPr>
        <w:t>п</w:t>
      </w:r>
      <w:r w:rsidRPr="007E543E">
        <w:rPr>
          <w:color w:val="000000"/>
          <w:sz w:val="16"/>
          <w:szCs w:val="16"/>
          <w:lang w:eastAsia="zh-CN"/>
        </w:rPr>
        <w:t>ринятие р</w:t>
      </w:r>
      <w:r w:rsidRPr="007E543E">
        <w:rPr>
          <w:bCs/>
          <w:color w:val="000000"/>
          <w:sz w:val="16"/>
          <w:szCs w:val="16"/>
          <w:lang w:eastAsia="zh-CN"/>
        </w:rPr>
        <w:t>ешения об утверждении схемы расположения земельного участка</w:t>
      </w:r>
      <w:r w:rsidRPr="007E543E">
        <w:rPr>
          <w:color w:val="00000A"/>
          <w:sz w:val="16"/>
          <w:szCs w:val="16"/>
          <w:lang w:eastAsia="zh-CN"/>
        </w:rPr>
        <w:t xml:space="preserve"> и уведомление заявителя о принятом решении.</w:t>
      </w:r>
    </w:p>
    <w:p w:rsidR="007E543E" w:rsidRPr="007E543E" w:rsidRDefault="007E543E" w:rsidP="007E543E">
      <w:pPr>
        <w:tabs>
          <w:tab w:val="left" w:pos="720"/>
          <w:tab w:val="left" w:pos="1800"/>
        </w:tabs>
        <w:suppressAutoHyphens/>
        <w:spacing w:line="360" w:lineRule="atLeast"/>
        <w:ind w:firstLine="851"/>
        <w:jc w:val="both"/>
        <w:rPr>
          <w:color w:val="000000"/>
          <w:sz w:val="16"/>
          <w:szCs w:val="16"/>
          <w:lang w:eastAsia="zh-CN"/>
        </w:rPr>
      </w:pPr>
      <w:r w:rsidRPr="007E543E">
        <w:rPr>
          <w:color w:val="000000"/>
          <w:sz w:val="16"/>
          <w:szCs w:val="16"/>
          <w:shd w:val="clear" w:color="auto" w:fill="FFFFFF"/>
          <w:lang w:eastAsia="zh-CN"/>
        </w:rPr>
        <w:t xml:space="preserve">3.4.5. Время выполнения административной процедуры составляет           10 (десять) рабочих дней </w:t>
      </w:r>
      <w:r w:rsidRPr="007E543E">
        <w:rPr>
          <w:color w:val="000000"/>
          <w:sz w:val="16"/>
          <w:szCs w:val="16"/>
          <w:lang w:eastAsia="zh-CN"/>
        </w:rPr>
        <w:t>со дня поступления заявления в Уполномоченный орган</w:t>
      </w:r>
      <w:r w:rsidRPr="007E543E">
        <w:rPr>
          <w:color w:val="7030A0"/>
          <w:sz w:val="16"/>
          <w:szCs w:val="16"/>
          <w:lang w:eastAsia="zh-CN"/>
        </w:rPr>
        <w:t>.</w:t>
      </w:r>
      <w:r w:rsidRPr="007E543E">
        <w:rPr>
          <w:color w:val="000000"/>
          <w:sz w:val="16"/>
          <w:szCs w:val="16"/>
          <w:lang w:eastAsia="zh-CN"/>
        </w:rPr>
        <w:t xml:space="preserve"> </w:t>
      </w:r>
    </w:p>
    <w:p w:rsidR="007E543E" w:rsidRPr="007E543E" w:rsidRDefault="007E543E" w:rsidP="007E543E">
      <w:pPr>
        <w:tabs>
          <w:tab w:val="left" w:pos="720"/>
          <w:tab w:val="left" w:pos="1800"/>
        </w:tabs>
        <w:suppressAutoHyphens/>
        <w:spacing w:line="360" w:lineRule="atLeast"/>
        <w:ind w:firstLine="851"/>
        <w:jc w:val="both"/>
        <w:rPr>
          <w:sz w:val="16"/>
          <w:szCs w:val="16"/>
          <w:shd w:val="clear" w:color="auto" w:fill="FFFFFF"/>
          <w:lang w:eastAsia="zh-CN"/>
        </w:rPr>
      </w:pPr>
      <w:r w:rsidRPr="007E543E">
        <w:rPr>
          <w:color w:val="000000"/>
          <w:sz w:val="16"/>
          <w:szCs w:val="16"/>
          <w:shd w:val="clear" w:color="auto" w:fill="FFFFFF"/>
          <w:lang w:eastAsia="zh-CN"/>
        </w:rPr>
        <w:t xml:space="preserve">3.5. </w:t>
      </w:r>
      <w:r w:rsidRPr="007E543E">
        <w:rPr>
          <w:color w:val="000000"/>
          <w:sz w:val="16"/>
          <w:szCs w:val="16"/>
          <w:lang w:eastAsia="zh-CN"/>
        </w:rPr>
        <w:t xml:space="preserve">Подготовка </w:t>
      </w:r>
      <w:r w:rsidRPr="007E543E">
        <w:rPr>
          <w:sz w:val="16"/>
          <w:szCs w:val="16"/>
          <w:lang w:eastAsia="zh-CN"/>
        </w:rPr>
        <w:t>решения об отказе в предоставлении муниципальной услуги.</w:t>
      </w:r>
    </w:p>
    <w:p w:rsidR="007E543E" w:rsidRPr="007E543E" w:rsidRDefault="007E543E" w:rsidP="007E543E">
      <w:pPr>
        <w:tabs>
          <w:tab w:val="left" w:pos="720"/>
          <w:tab w:val="left" w:pos="1800"/>
        </w:tabs>
        <w:suppressAutoHyphens/>
        <w:spacing w:line="360" w:lineRule="atLeast"/>
        <w:ind w:firstLine="708"/>
        <w:jc w:val="both"/>
        <w:rPr>
          <w:sz w:val="16"/>
          <w:szCs w:val="16"/>
          <w:shd w:val="clear" w:color="auto" w:fill="FFFFFF"/>
          <w:lang w:eastAsia="zh-CN"/>
        </w:rPr>
      </w:pPr>
      <w:r w:rsidRPr="007E543E">
        <w:rPr>
          <w:sz w:val="16"/>
          <w:szCs w:val="16"/>
          <w:shd w:val="clear" w:color="auto" w:fill="FFFFFF"/>
          <w:lang w:eastAsia="zh-CN"/>
        </w:rPr>
        <w:t xml:space="preserve">3.5.1. </w:t>
      </w:r>
      <w:r w:rsidRPr="007E543E">
        <w:rPr>
          <w:sz w:val="16"/>
          <w:szCs w:val="16"/>
          <w:lang w:eastAsia="ar-SA"/>
        </w:rPr>
        <w:t xml:space="preserve">Основанием для начала </w:t>
      </w:r>
      <w:r w:rsidRPr="007E543E">
        <w:rPr>
          <w:sz w:val="16"/>
          <w:szCs w:val="16"/>
          <w:lang w:eastAsia="zh-CN"/>
        </w:rPr>
        <w:t xml:space="preserve">административной процедуры по </w:t>
      </w:r>
      <w:proofErr w:type="gramStart"/>
      <w:r w:rsidRPr="007E543E">
        <w:rPr>
          <w:sz w:val="16"/>
          <w:szCs w:val="16"/>
          <w:lang w:eastAsia="zh-CN"/>
        </w:rPr>
        <w:t>подго-товке</w:t>
      </w:r>
      <w:proofErr w:type="gramEnd"/>
      <w:r w:rsidRPr="007E543E">
        <w:rPr>
          <w:sz w:val="16"/>
          <w:szCs w:val="16"/>
          <w:lang w:eastAsia="zh-CN"/>
        </w:rPr>
        <w:t xml:space="preserve"> решения об отказе в предоставлении муниципальной услуги</w:t>
      </w:r>
      <w:r w:rsidRPr="007E543E">
        <w:rPr>
          <w:sz w:val="16"/>
          <w:szCs w:val="16"/>
          <w:shd w:val="clear" w:color="auto" w:fill="FFFFFF"/>
          <w:lang w:eastAsia="zh-CN"/>
        </w:rPr>
        <w:t xml:space="preserve"> является выявление оснований, предусмотренных подпунктом 2.10.2 настоящего административного регламента. </w:t>
      </w:r>
    </w:p>
    <w:p w:rsidR="007E543E" w:rsidRPr="007E543E" w:rsidRDefault="007E543E" w:rsidP="007E543E">
      <w:pPr>
        <w:tabs>
          <w:tab w:val="left" w:pos="720"/>
          <w:tab w:val="left" w:pos="1800"/>
        </w:tabs>
        <w:suppressAutoHyphens/>
        <w:spacing w:line="360" w:lineRule="atLeast"/>
        <w:ind w:firstLine="708"/>
        <w:jc w:val="both"/>
        <w:rPr>
          <w:color w:val="000000"/>
          <w:sz w:val="16"/>
          <w:szCs w:val="16"/>
          <w:shd w:val="clear" w:color="auto" w:fill="FFFFFF"/>
          <w:lang w:eastAsia="zh-CN"/>
        </w:rPr>
      </w:pPr>
      <w:r w:rsidRPr="007E543E">
        <w:rPr>
          <w:sz w:val="16"/>
          <w:szCs w:val="16"/>
          <w:shd w:val="clear" w:color="auto" w:fill="FFFFFF"/>
          <w:lang w:eastAsia="zh-CN"/>
        </w:rPr>
        <w:lastRenderedPageBreak/>
        <w:t>3.5.2. С учетом ответов на межведомственные информационные запросы специалист, в случае выявления оснований, предусмотренных</w:t>
      </w:r>
      <w:r w:rsidRPr="007E543E">
        <w:rPr>
          <w:color w:val="000000"/>
          <w:sz w:val="16"/>
          <w:szCs w:val="16"/>
          <w:shd w:val="clear" w:color="auto" w:fill="FFFFFF"/>
          <w:lang w:eastAsia="zh-CN"/>
        </w:rPr>
        <w:t xml:space="preserve"> </w:t>
      </w:r>
      <w:proofErr w:type="gramStart"/>
      <w:r w:rsidRPr="007E543E">
        <w:rPr>
          <w:color w:val="000000"/>
          <w:sz w:val="16"/>
          <w:szCs w:val="16"/>
          <w:shd w:val="clear" w:color="auto" w:fill="FFFFFF"/>
          <w:lang w:eastAsia="zh-CN"/>
        </w:rPr>
        <w:t>под-пунктом</w:t>
      </w:r>
      <w:proofErr w:type="gramEnd"/>
      <w:r w:rsidRPr="007E543E">
        <w:rPr>
          <w:color w:val="000000"/>
          <w:sz w:val="16"/>
          <w:szCs w:val="16"/>
          <w:shd w:val="clear" w:color="auto" w:fill="FFFFFF"/>
          <w:lang w:eastAsia="zh-CN"/>
        </w:rPr>
        <w:t xml:space="preserve"> 2.10.2 настоящего административного регламента в течение десяти рабочих дней со дня поступления заявления в Уполномоченный орган, осуществляет подготовку проекта </w:t>
      </w:r>
      <w:r w:rsidRPr="007E543E">
        <w:rPr>
          <w:color w:val="00000A"/>
          <w:sz w:val="16"/>
          <w:szCs w:val="16"/>
          <w:lang w:eastAsia="zh-CN"/>
        </w:rPr>
        <w:t>решения об отказе в предоставлении муниципальной услуги</w:t>
      </w:r>
      <w:r w:rsidRPr="007E543E">
        <w:rPr>
          <w:color w:val="000000"/>
          <w:sz w:val="16"/>
          <w:szCs w:val="16"/>
          <w:shd w:val="clear" w:color="auto" w:fill="FFFFFF"/>
          <w:lang w:eastAsia="zh-CN"/>
        </w:rPr>
        <w:t>. Решение</w:t>
      </w:r>
      <w:r w:rsidRPr="007E543E">
        <w:rPr>
          <w:color w:val="00000A"/>
          <w:sz w:val="16"/>
          <w:szCs w:val="16"/>
          <w:lang w:eastAsia="zh-CN"/>
        </w:rPr>
        <w:t xml:space="preserve"> об отказе в предоставлении муниципальной услуги</w:t>
      </w:r>
      <w:r w:rsidRPr="007E543E">
        <w:rPr>
          <w:color w:val="000000"/>
          <w:sz w:val="16"/>
          <w:szCs w:val="16"/>
          <w:shd w:val="clear" w:color="auto" w:fill="FFFFFF"/>
          <w:lang w:eastAsia="zh-CN"/>
        </w:rPr>
        <w:t xml:space="preserve"> должно содержать все основания отказа</w:t>
      </w:r>
      <w:r w:rsidRPr="007E543E">
        <w:rPr>
          <w:color w:val="00000A"/>
          <w:sz w:val="16"/>
          <w:szCs w:val="16"/>
          <w:lang w:eastAsia="zh-CN"/>
        </w:rPr>
        <w:t xml:space="preserve"> с указанием возможностей их устранения и может быть обжаловано заявителем в судебном порядке.</w:t>
      </w:r>
    </w:p>
    <w:p w:rsidR="007E543E" w:rsidRPr="007E543E" w:rsidRDefault="007E543E" w:rsidP="007E543E">
      <w:pPr>
        <w:suppressAutoHyphens/>
        <w:spacing w:line="360" w:lineRule="atLeast"/>
        <w:ind w:firstLine="851"/>
        <w:jc w:val="both"/>
        <w:rPr>
          <w:color w:val="00000A"/>
          <w:sz w:val="16"/>
          <w:szCs w:val="16"/>
          <w:lang w:eastAsia="zh-CN"/>
        </w:rPr>
      </w:pPr>
      <w:r w:rsidRPr="007E543E">
        <w:rPr>
          <w:color w:val="000000"/>
          <w:sz w:val="16"/>
          <w:szCs w:val="16"/>
          <w:shd w:val="clear" w:color="auto" w:fill="FFFFFF"/>
          <w:lang w:eastAsia="zh-CN"/>
        </w:rPr>
        <w:t xml:space="preserve">3.5.3. </w:t>
      </w:r>
      <w:r w:rsidRPr="007E543E">
        <w:rPr>
          <w:color w:val="00000A"/>
          <w:sz w:val="16"/>
          <w:szCs w:val="16"/>
          <w:lang w:eastAsia="zh-CN"/>
        </w:rPr>
        <w:t xml:space="preserve">Проект уведомления в </w:t>
      </w:r>
      <w:r w:rsidRPr="007E543E">
        <w:rPr>
          <w:color w:val="000000"/>
          <w:sz w:val="16"/>
          <w:szCs w:val="16"/>
          <w:shd w:val="clear" w:color="auto" w:fill="FFFFFF"/>
          <w:lang w:eastAsia="zh-CN"/>
        </w:rPr>
        <w:t xml:space="preserve">течение одного рабочего дня со дня его подготовки </w:t>
      </w:r>
      <w:r w:rsidRPr="007E543E">
        <w:rPr>
          <w:color w:val="00000A"/>
          <w:sz w:val="16"/>
          <w:szCs w:val="16"/>
          <w:lang w:eastAsia="zh-CN"/>
        </w:rPr>
        <w:t>подписывается исполнителем</w:t>
      </w:r>
      <w:r w:rsidRPr="007E543E">
        <w:rPr>
          <w:color w:val="000000"/>
          <w:sz w:val="16"/>
          <w:szCs w:val="16"/>
          <w:shd w:val="clear" w:color="auto" w:fill="FFFFFF"/>
          <w:lang w:eastAsia="zh-CN"/>
        </w:rPr>
        <w:t>,</w:t>
      </w:r>
      <w:r w:rsidRPr="007E543E">
        <w:rPr>
          <w:color w:val="00000A"/>
          <w:sz w:val="16"/>
          <w:szCs w:val="16"/>
          <w:lang w:eastAsia="zh-CN"/>
        </w:rPr>
        <w:t xml:space="preserve"> согласовывается с руководителями структурных подразделений уполномоченного органа. После согласования проект направляется на подписание руководителю уполномоченного органа.</w:t>
      </w:r>
    </w:p>
    <w:p w:rsidR="007E543E" w:rsidRPr="007E543E" w:rsidRDefault="007E543E" w:rsidP="007E543E">
      <w:pPr>
        <w:tabs>
          <w:tab w:val="left" w:pos="720"/>
          <w:tab w:val="left" w:pos="1800"/>
        </w:tabs>
        <w:suppressAutoHyphens/>
        <w:spacing w:line="360" w:lineRule="atLeast"/>
        <w:ind w:firstLine="851"/>
        <w:jc w:val="both"/>
        <w:rPr>
          <w:color w:val="00000A"/>
          <w:sz w:val="16"/>
          <w:szCs w:val="16"/>
          <w:lang w:eastAsia="zh-CN"/>
        </w:rPr>
      </w:pPr>
      <w:r w:rsidRPr="007E543E">
        <w:rPr>
          <w:color w:val="000000"/>
          <w:sz w:val="16"/>
          <w:szCs w:val="16"/>
          <w:shd w:val="clear" w:color="auto" w:fill="FFFFFF"/>
          <w:lang w:eastAsia="zh-CN"/>
        </w:rPr>
        <w:t xml:space="preserve">3.5.4. Решение </w:t>
      </w:r>
      <w:r w:rsidRPr="007E543E">
        <w:rPr>
          <w:color w:val="00000A"/>
          <w:sz w:val="16"/>
          <w:szCs w:val="16"/>
          <w:lang w:eastAsia="zh-CN"/>
        </w:rPr>
        <w:t>об отказе в предоставлении муниципальной услуги направляется специалистом Уполномоченного органа, ответственным за предоставление муниципальной услуги, заявителю в письменной или электронной форме в течени</w:t>
      </w:r>
      <w:proofErr w:type="gramStart"/>
      <w:r w:rsidRPr="007E543E">
        <w:rPr>
          <w:color w:val="00000A"/>
          <w:sz w:val="16"/>
          <w:szCs w:val="16"/>
          <w:lang w:eastAsia="zh-CN"/>
        </w:rPr>
        <w:t>и</w:t>
      </w:r>
      <w:proofErr w:type="gramEnd"/>
      <w:r w:rsidRPr="007E543E">
        <w:rPr>
          <w:color w:val="00000A"/>
          <w:sz w:val="16"/>
          <w:szCs w:val="16"/>
          <w:lang w:eastAsia="zh-CN"/>
        </w:rPr>
        <w:t xml:space="preserve"> двух рабочих дней со дня его подписания с использованием услуг почтовой связи, либо через информационную систему</w:t>
      </w:r>
      <w:r>
        <w:rPr>
          <w:color w:val="00000A"/>
          <w:sz w:val="16"/>
          <w:szCs w:val="16"/>
          <w:lang w:eastAsia="zh-CN"/>
        </w:rPr>
        <w:t xml:space="preserve"> </w:t>
      </w:r>
      <w:r w:rsidRPr="007E543E">
        <w:rPr>
          <w:color w:val="00000A"/>
          <w:sz w:val="16"/>
          <w:szCs w:val="16"/>
          <w:lang w:eastAsia="zh-CN"/>
        </w:rPr>
        <w:t>межведомственного взаимодействия в подсистему «Личный кабинет» заяви-теля на Едином портале, Региональном портале, через МФЦ, или вручается лично заявителю.</w:t>
      </w:r>
    </w:p>
    <w:p w:rsidR="007E543E" w:rsidRPr="007E543E" w:rsidRDefault="007E543E" w:rsidP="007E543E">
      <w:pPr>
        <w:tabs>
          <w:tab w:val="left" w:pos="720"/>
          <w:tab w:val="left" w:pos="1800"/>
        </w:tabs>
        <w:suppressAutoHyphens/>
        <w:spacing w:line="360" w:lineRule="atLeast"/>
        <w:ind w:firstLine="851"/>
        <w:jc w:val="both"/>
        <w:rPr>
          <w:sz w:val="16"/>
          <w:szCs w:val="16"/>
          <w:lang w:eastAsia="zh-CN"/>
        </w:rPr>
      </w:pPr>
      <w:r w:rsidRPr="007E543E">
        <w:rPr>
          <w:color w:val="000000"/>
          <w:sz w:val="16"/>
          <w:szCs w:val="16"/>
          <w:shd w:val="clear" w:color="auto" w:fill="FFFFFF"/>
          <w:lang w:eastAsia="zh-CN"/>
        </w:rPr>
        <w:t xml:space="preserve">3.5.5. Результат административной процедуры - направление решения об отказе в </w:t>
      </w:r>
      <w:r w:rsidRPr="007E543E">
        <w:rPr>
          <w:sz w:val="16"/>
          <w:szCs w:val="16"/>
          <w:lang w:eastAsia="zh-CN"/>
        </w:rPr>
        <w:t>предоставлении муниципальной услуги.</w:t>
      </w:r>
    </w:p>
    <w:p w:rsidR="007E543E" w:rsidRPr="007E543E" w:rsidRDefault="007E543E" w:rsidP="007E543E">
      <w:pPr>
        <w:tabs>
          <w:tab w:val="left" w:pos="720"/>
          <w:tab w:val="left" w:pos="1800"/>
        </w:tabs>
        <w:suppressAutoHyphens/>
        <w:spacing w:line="360" w:lineRule="atLeast"/>
        <w:ind w:firstLine="851"/>
        <w:jc w:val="both"/>
        <w:rPr>
          <w:color w:val="000000"/>
          <w:sz w:val="16"/>
          <w:szCs w:val="16"/>
          <w:lang w:eastAsia="zh-CN"/>
        </w:rPr>
      </w:pPr>
      <w:r w:rsidRPr="007E543E">
        <w:rPr>
          <w:color w:val="000000"/>
          <w:sz w:val="16"/>
          <w:szCs w:val="16"/>
          <w:shd w:val="clear" w:color="auto" w:fill="FFFFFF"/>
          <w:lang w:eastAsia="zh-CN"/>
        </w:rPr>
        <w:t xml:space="preserve">3.5.6. Время выполнения административной процедуры составляет           14 (четырнадцать) рабочих дней </w:t>
      </w:r>
      <w:r w:rsidRPr="007E543E">
        <w:rPr>
          <w:color w:val="000000"/>
          <w:sz w:val="16"/>
          <w:szCs w:val="16"/>
          <w:lang w:eastAsia="zh-CN"/>
        </w:rPr>
        <w:t>со дня поступления заявления в Уполномоченный орган</w:t>
      </w:r>
      <w:r w:rsidRPr="007E543E">
        <w:rPr>
          <w:color w:val="7030A0"/>
          <w:sz w:val="16"/>
          <w:szCs w:val="16"/>
          <w:lang w:eastAsia="zh-CN"/>
        </w:rPr>
        <w:t>.</w:t>
      </w:r>
    </w:p>
    <w:p w:rsidR="007E543E" w:rsidRPr="007E543E" w:rsidRDefault="007E543E" w:rsidP="007E543E">
      <w:pPr>
        <w:tabs>
          <w:tab w:val="left" w:pos="720"/>
          <w:tab w:val="left" w:pos="1800"/>
        </w:tabs>
        <w:suppressAutoHyphens/>
        <w:spacing w:line="360" w:lineRule="atLeast"/>
        <w:ind w:firstLine="851"/>
        <w:jc w:val="both"/>
        <w:rPr>
          <w:color w:val="000000"/>
          <w:sz w:val="16"/>
          <w:szCs w:val="16"/>
          <w:lang w:eastAsia="zh-CN"/>
        </w:rPr>
      </w:pPr>
      <w:r w:rsidRPr="007E543E">
        <w:rPr>
          <w:color w:val="000000"/>
          <w:sz w:val="16"/>
          <w:szCs w:val="16"/>
          <w:lang w:eastAsia="zh-CN"/>
        </w:rPr>
        <w:t>3.6</w:t>
      </w:r>
      <w:r w:rsidRPr="007E543E">
        <w:rPr>
          <w:rFonts w:ascii="Arial" w:eastAsia="Calibri" w:hAnsi="Arial" w:cs="Arial"/>
          <w:sz w:val="16"/>
          <w:szCs w:val="16"/>
        </w:rPr>
        <w:t xml:space="preserve">. </w:t>
      </w:r>
      <w:r w:rsidRPr="007E543E">
        <w:rPr>
          <w:rFonts w:eastAsia="Calibri"/>
          <w:sz w:val="16"/>
          <w:szCs w:val="16"/>
        </w:rPr>
        <w:t>Взаимодействие администрации и ГОАУ «МФЦ»</w:t>
      </w:r>
    </w:p>
    <w:p w:rsidR="007E543E" w:rsidRPr="007E543E" w:rsidRDefault="007E543E" w:rsidP="007E543E">
      <w:pPr>
        <w:tabs>
          <w:tab w:val="left" w:pos="720"/>
          <w:tab w:val="left" w:pos="1800"/>
        </w:tabs>
        <w:suppressAutoHyphens/>
        <w:spacing w:line="360" w:lineRule="atLeast"/>
        <w:ind w:firstLine="851"/>
        <w:jc w:val="both"/>
        <w:rPr>
          <w:color w:val="000000"/>
          <w:sz w:val="16"/>
          <w:szCs w:val="16"/>
          <w:lang w:eastAsia="zh-CN"/>
        </w:rPr>
      </w:pPr>
      <w:r w:rsidRPr="007E543E">
        <w:rPr>
          <w:rFonts w:eastAsia="Calibri"/>
          <w:sz w:val="16"/>
          <w:szCs w:val="16"/>
        </w:rPr>
        <w:t xml:space="preserve">3.6.1. Основанием для начала административной процедуры является поступление в ГОАУ «МФЦ» заявления и документов, указанных в </w:t>
      </w:r>
      <w:hyperlink r:id="rId12" w:history="1">
        <w:r w:rsidRPr="007E543E">
          <w:rPr>
            <w:rFonts w:eastAsia="Calibri"/>
            <w:sz w:val="16"/>
            <w:szCs w:val="16"/>
          </w:rPr>
          <w:t>пункте 2.6</w:t>
        </w:r>
      </w:hyperlink>
      <w:r w:rsidRPr="007E543E">
        <w:rPr>
          <w:rFonts w:eastAsia="Calibri"/>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 xml:space="preserve">3.6.2. Специалист отдела МФЦ проверяет наличие всех необходимых документов, указанных в </w:t>
      </w:r>
      <w:hyperlink r:id="rId13" w:history="1">
        <w:r w:rsidRPr="007E543E">
          <w:rPr>
            <w:rFonts w:eastAsia="Calibri"/>
            <w:sz w:val="16"/>
            <w:szCs w:val="16"/>
          </w:rPr>
          <w:t>пункте 2.6</w:t>
        </w:r>
      </w:hyperlink>
      <w:r w:rsidRPr="007E543E">
        <w:rPr>
          <w:rFonts w:eastAsia="Calibri"/>
          <w:sz w:val="16"/>
          <w:szCs w:val="16"/>
        </w:rPr>
        <w:t xml:space="preserve"> настоящего Административного регламента.</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14" w:history="1">
        <w:r w:rsidRPr="007E543E">
          <w:rPr>
            <w:rFonts w:eastAsia="Calibri"/>
            <w:sz w:val="16"/>
            <w:szCs w:val="16"/>
          </w:rPr>
          <w:t>пункте 2.6</w:t>
        </w:r>
      </w:hyperlink>
      <w:r w:rsidRPr="007E543E">
        <w:rPr>
          <w:rFonts w:eastAsia="Calibri"/>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 xml:space="preserve">3.6.3. </w:t>
      </w:r>
      <w:proofErr w:type="gramStart"/>
      <w:r w:rsidRPr="007E543E">
        <w:rPr>
          <w:rFonts w:eastAsia="Calibri"/>
          <w:sz w:val="16"/>
          <w:szCs w:val="16"/>
        </w:rPr>
        <w:t xml:space="preserve">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15" w:history="1">
        <w:r w:rsidRPr="007E543E">
          <w:rPr>
            <w:rFonts w:eastAsia="Calibri"/>
            <w:sz w:val="16"/>
            <w:szCs w:val="16"/>
          </w:rPr>
          <w:t>расписку-уведомление</w:t>
        </w:r>
      </w:hyperlink>
      <w:r w:rsidRPr="007E543E">
        <w:rPr>
          <w:rFonts w:eastAsia="Calibri"/>
          <w:sz w:val="16"/>
          <w:szCs w:val="16"/>
        </w:rPr>
        <w:t xml:space="preserve"> о приеме заявления и документов с указанием:</w:t>
      </w:r>
      <w:proofErr w:type="gramEnd"/>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1) даты приема документов;</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2) количества принятых документов;</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3) фамилии и инициалов специалиста отдела МФЦ, принявшего документы, а также его подписи.</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3.6.4.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 xml:space="preserve">3.6.5. При установлении фактов отсутствия документов, указанных в </w:t>
      </w:r>
      <w:hyperlink r:id="rId16" w:history="1">
        <w:r w:rsidRPr="007E543E">
          <w:rPr>
            <w:rFonts w:eastAsia="Calibri"/>
            <w:sz w:val="16"/>
            <w:szCs w:val="16"/>
          </w:rPr>
          <w:t>пункте 2.7</w:t>
        </w:r>
      </w:hyperlink>
      <w:r w:rsidRPr="007E543E">
        <w:rPr>
          <w:rFonts w:eastAsia="Calibri"/>
          <w:sz w:val="16"/>
          <w:szCs w:val="16"/>
        </w:rPr>
        <w:t xml:space="preserve"> настоящего Административного регламента, специалист отдела</w:t>
      </w:r>
    </w:p>
    <w:p w:rsidR="007E543E" w:rsidRPr="007E543E" w:rsidRDefault="007E543E" w:rsidP="007E543E">
      <w:pPr>
        <w:autoSpaceDE w:val="0"/>
        <w:autoSpaceDN w:val="0"/>
        <w:adjustRightInd w:val="0"/>
        <w:spacing w:line="360" w:lineRule="atLeast"/>
        <w:jc w:val="both"/>
        <w:rPr>
          <w:rFonts w:eastAsia="Calibri"/>
          <w:sz w:val="16"/>
          <w:szCs w:val="16"/>
        </w:rPr>
      </w:pPr>
      <w:r w:rsidRPr="007E543E">
        <w:rPr>
          <w:rFonts w:eastAsia="Calibri"/>
          <w:sz w:val="16"/>
          <w:szCs w:val="16"/>
        </w:rPr>
        <w:t xml:space="preserve"> МФЦ запрашивает документы по каналам межведомственного взаимодействия.</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3.6.6. Принятые отделом МФЦ заявление и прилагаемые к нему документы передаются в Администрацию муниципального района.</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3.6.7. Передача документов осуществляется на основании журнала межведомственного взаимодействия, который содержит дату и время передачи.</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lastRenderedPageBreak/>
        <w:t>3.6.8. При передаче пакета документов специалист Администрации муниципального района, принимающий их, проверяет в присутствии сотрудника ГОАУ «МФЦ»:</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соответствие и количество документов с данными, указанными в расписке-уведомлении о приеме заявления и документов;</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правильность заполнения форм документов;</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наличие штампа соответствия копий оригиналам, подписи специалиста ГОАУ «МФЦ», расшифровки подписи и даты заверки копии документа.</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3.6.9.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3.6.10.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7E543E" w:rsidRPr="007E543E" w:rsidRDefault="007E543E" w:rsidP="007E543E">
      <w:pPr>
        <w:spacing w:line="360" w:lineRule="atLeast"/>
        <w:jc w:val="both"/>
        <w:textAlignment w:val="baseline"/>
        <w:rPr>
          <w:sz w:val="16"/>
          <w:szCs w:val="16"/>
        </w:rPr>
      </w:pPr>
      <w:r w:rsidRPr="007E543E">
        <w:rPr>
          <w:color w:val="000000"/>
          <w:sz w:val="16"/>
          <w:szCs w:val="16"/>
          <w:lang w:eastAsia="zh-CN"/>
        </w:rPr>
        <w:t xml:space="preserve">        </w:t>
      </w:r>
      <w:r w:rsidRPr="007E543E">
        <w:rPr>
          <w:color w:val="000000"/>
          <w:sz w:val="16"/>
          <w:szCs w:val="16"/>
          <w:lang w:eastAsia="zh-CN"/>
        </w:rPr>
        <w:tab/>
        <w:t xml:space="preserve">3.7. </w:t>
      </w:r>
      <w:r w:rsidRPr="007E543E">
        <w:rPr>
          <w:sz w:val="16"/>
          <w:szCs w:val="16"/>
        </w:rPr>
        <w:t xml:space="preserve">Многофункциональный центр при однократном обращении заявителя с запросом о предоставлении услуги «Утверждение схемы расположения земельного участка или земельных участков на кадастровом плане территории» организует предоставление заявителю  услугу «Присвоение адреса объекту адресации, изменение, аннулирование адресов» муниципальную услугу (далее - комплексный запрос). </w:t>
      </w:r>
      <w:proofErr w:type="gramStart"/>
      <w:r w:rsidRPr="007E543E">
        <w:rPr>
          <w:sz w:val="16"/>
          <w:szCs w:val="16"/>
        </w:rPr>
        <w:t>В этом случае многофункциональный центр для обеспечения получения заявителем  муниципальную услугу,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муниципальную услугу «Утверждение</w:t>
      </w:r>
      <w:proofErr w:type="gramEnd"/>
      <w:r w:rsidRPr="007E543E">
        <w:rPr>
          <w:sz w:val="16"/>
          <w:szCs w:val="16"/>
        </w:rPr>
        <w:t xml:space="preserve"> схемы расположения земельного участка или земельных участков на кадастровом плане территории», «Присвоение адреса объекту адресации, изменение, аннулирование адресов,</w:t>
      </w:r>
      <w:r w:rsidRPr="007E543E">
        <w:rPr>
          <w:color w:val="FF0000"/>
          <w:sz w:val="16"/>
          <w:szCs w:val="16"/>
        </w:rPr>
        <w:t> </w:t>
      </w:r>
      <w:r w:rsidRPr="007E543E">
        <w:rPr>
          <w:sz w:val="16"/>
          <w:szCs w:val="16"/>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E543E" w:rsidRPr="007E543E" w:rsidRDefault="007E543E" w:rsidP="007E543E">
      <w:pPr>
        <w:spacing w:line="360" w:lineRule="atLeast"/>
        <w:ind w:firstLine="708"/>
        <w:jc w:val="both"/>
        <w:textAlignment w:val="baseline"/>
        <w:rPr>
          <w:rFonts w:ascii="Segoe UI" w:hAnsi="Segoe UI" w:cs="Segoe UI"/>
          <w:sz w:val="16"/>
          <w:szCs w:val="16"/>
        </w:rPr>
      </w:pPr>
      <w:r w:rsidRPr="007E543E">
        <w:rPr>
          <w:sz w:val="16"/>
          <w:szCs w:val="16"/>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 </w:t>
      </w:r>
    </w:p>
    <w:p w:rsidR="007E543E" w:rsidRPr="007E543E" w:rsidRDefault="007E543E" w:rsidP="007E543E">
      <w:pPr>
        <w:spacing w:line="360" w:lineRule="atLeast"/>
        <w:ind w:firstLine="708"/>
        <w:jc w:val="both"/>
        <w:textAlignment w:val="baseline"/>
        <w:rPr>
          <w:rFonts w:ascii="Segoe UI" w:hAnsi="Segoe UI" w:cs="Segoe UI"/>
          <w:sz w:val="16"/>
          <w:szCs w:val="16"/>
        </w:rPr>
      </w:pPr>
      <w:r w:rsidRPr="007E543E">
        <w:rPr>
          <w:sz w:val="16"/>
          <w:szCs w:val="16"/>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roofErr w:type="gramStart"/>
      <w:r w:rsidRPr="007E543E">
        <w:rPr>
          <w:sz w:val="16"/>
          <w:szCs w:val="16"/>
        </w:rPr>
        <w:t>.»; </w:t>
      </w:r>
    </w:p>
    <w:p w:rsidR="007E543E" w:rsidRPr="007E543E" w:rsidRDefault="007E543E" w:rsidP="007E543E">
      <w:pPr>
        <w:spacing w:line="360" w:lineRule="atLeast"/>
        <w:ind w:firstLine="708"/>
        <w:jc w:val="both"/>
        <w:textAlignment w:val="baseline"/>
        <w:rPr>
          <w:sz w:val="16"/>
          <w:szCs w:val="16"/>
        </w:rPr>
      </w:pPr>
      <w:proofErr w:type="gramEnd"/>
      <w:r w:rsidRPr="007E543E">
        <w:rPr>
          <w:sz w:val="16"/>
          <w:szCs w:val="16"/>
        </w:rPr>
        <w:t xml:space="preserve">1.4. Дополнить в разделе </w:t>
      </w:r>
      <w:r w:rsidRPr="007E543E">
        <w:rPr>
          <w:sz w:val="16"/>
          <w:szCs w:val="16"/>
          <w:lang w:val="en-US"/>
        </w:rPr>
        <w:t>V</w:t>
      </w:r>
      <w:r w:rsidRPr="007E543E">
        <w:rPr>
          <w:sz w:val="16"/>
          <w:szCs w:val="16"/>
        </w:rPr>
        <w:t xml:space="preserve"> подпункт 5.2.1 пункта 5.2 абзацами следующего содержания:</w:t>
      </w:r>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«нарушение срока или порядка выдачи документов по результатам предоставления государственной или муниципальной услуги;</w:t>
      </w:r>
      <w:proofErr w:type="gramEnd"/>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543E" w:rsidRPr="007E543E" w:rsidRDefault="007E543E" w:rsidP="007E543E">
      <w:pPr>
        <w:spacing w:line="360" w:lineRule="atLeast"/>
        <w:textAlignment w:val="baseline"/>
        <w:rPr>
          <w:sz w:val="16"/>
          <w:szCs w:val="16"/>
        </w:rPr>
      </w:pPr>
      <w:r w:rsidRPr="007E543E">
        <w:rPr>
          <w:sz w:val="16"/>
          <w:szCs w:val="16"/>
        </w:rPr>
        <w:t> </w:t>
      </w:r>
      <w:r w:rsidRPr="007E543E">
        <w:rPr>
          <w:sz w:val="16"/>
          <w:szCs w:val="16"/>
        </w:rPr>
        <w:tab/>
        <w:t>1.5.Изложить  приложение №1 к административному регламенту в редакции:</w:t>
      </w:r>
    </w:p>
    <w:p w:rsidR="007E543E" w:rsidRPr="007E543E" w:rsidRDefault="007E543E" w:rsidP="007E543E">
      <w:pPr>
        <w:suppressAutoHyphens/>
        <w:spacing w:line="240" w:lineRule="exact"/>
        <w:ind w:right="-2" w:firstLine="851"/>
        <w:jc w:val="center"/>
        <w:rPr>
          <w:rFonts w:eastAsia="Droid Sans Fallback"/>
          <w:sz w:val="16"/>
          <w:szCs w:val="16"/>
          <w:lang w:eastAsia="ar-SA"/>
        </w:rPr>
      </w:pPr>
      <w:r w:rsidRPr="007E543E">
        <w:rPr>
          <w:rFonts w:eastAsia="Droid Sans Fallback"/>
          <w:sz w:val="16"/>
          <w:szCs w:val="16"/>
          <w:lang w:eastAsia="ar-SA"/>
        </w:rPr>
        <w:t xml:space="preserve">                                          «Приложение № 1</w:t>
      </w:r>
    </w:p>
    <w:p w:rsidR="007E543E" w:rsidRPr="007E543E" w:rsidRDefault="007E543E" w:rsidP="007E543E">
      <w:pPr>
        <w:suppressAutoHyphens/>
        <w:spacing w:line="240" w:lineRule="exact"/>
        <w:ind w:right="-2" w:firstLine="720"/>
        <w:jc w:val="center"/>
        <w:rPr>
          <w:rFonts w:eastAsia="Droid Sans Fallback"/>
          <w:sz w:val="16"/>
          <w:szCs w:val="16"/>
          <w:lang w:eastAsia="ar-SA"/>
        </w:rPr>
      </w:pPr>
      <w:r w:rsidRPr="007E543E">
        <w:rPr>
          <w:rFonts w:eastAsia="Droid Sans Fallback"/>
          <w:sz w:val="16"/>
          <w:szCs w:val="16"/>
          <w:lang w:eastAsia="ar-SA"/>
        </w:rPr>
        <w:t xml:space="preserve">                                             к административному регламенту</w:t>
      </w:r>
    </w:p>
    <w:p w:rsidR="007E543E" w:rsidRPr="007E543E" w:rsidRDefault="007E543E" w:rsidP="007E543E">
      <w:pPr>
        <w:suppressAutoHyphens/>
        <w:spacing w:line="240" w:lineRule="exact"/>
        <w:ind w:right="-2" w:firstLine="720"/>
        <w:jc w:val="center"/>
        <w:rPr>
          <w:rFonts w:eastAsia="Droid Sans Fallback"/>
          <w:sz w:val="16"/>
          <w:szCs w:val="16"/>
          <w:lang w:eastAsia="ar-SA"/>
        </w:rPr>
      </w:pPr>
      <w:r w:rsidRPr="007E543E">
        <w:rPr>
          <w:rFonts w:eastAsia="Droid Sans Fallback"/>
          <w:sz w:val="16"/>
          <w:szCs w:val="16"/>
          <w:lang w:eastAsia="ar-SA"/>
        </w:rPr>
        <w:t xml:space="preserve">                                           по предоставлению </w:t>
      </w:r>
      <w:proofErr w:type="gramStart"/>
      <w:r w:rsidRPr="007E543E">
        <w:rPr>
          <w:rFonts w:eastAsia="Droid Sans Fallback"/>
          <w:sz w:val="16"/>
          <w:szCs w:val="16"/>
          <w:lang w:eastAsia="ar-SA"/>
        </w:rPr>
        <w:t>муниципальной</w:t>
      </w:r>
      <w:proofErr w:type="gramEnd"/>
    </w:p>
    <w:p w:rsidR="007E543E" w:rsidRPr="007E543E" w:rsidRDefault="007E543E" w:rsidP="007E543E">
      <w:pPr>
        <w:suppressAutoHyphens/>
        <w:spacing w:line="240" w:lineRule="exact"/>
        <w:ind w:right="-2" w:firstLine="720"/>
        <w:jc w:val="center"/>
        <w:rPr>
          <w:rFonts w:eastAsia="Droid Sans Fallback"/>
          <w:bCs/>
          <w:sz w:val="16"/>
          <w:szCs w:val="16"/>
        </w:rPr>
      </w:pPr>
      <w:r w:rsidRPr="007E543E">
        <w:rPr>
          <w:rFonts w:eastAsia="Droid Sans Fallback"/>
          <w:sz w:val="16"/>
          <w:szCs w:val="16"/>
          <w:lang w:eastAsia="ar-SA"/>
        </w:rPr>
        <w:t xml:space="preserve">                                             услуги «</w:t>
      </w:r>
      <w:r w:rsidRPr="007E543E">
        <w:rPr>
          <w:rFonts w:eastAsia="Droid Sans Fallback"/>
          <w:bCs/>
          <w:sz w:val="16"/>
          <w:szCs w:val="16"/>
        </w:rPr>
        <w:t>Утверждение схемы расположения</w:t>
      </w:r>
    </w:p>
    <w:p w:rsidR="007E543E" w:rsidRPr="007E543E" w:rsidRDefault="007E543E" w:rsidP="007E543E">
      <w:pPr>
        <w:suppressAutoHyphens/>
        <w:spacing w:line="240" w:lineRule="exact"/>
        <w:ind w:right="-2" w:firstLine="720"/>
        <w:jc w:val="center"/>
        <w:rPr>
          <w:rFonts w:eastAsia="Droid Sans Fallback"/>
          <w:bCs/>
          <w:sz w:val="16"/>
          <w:szCs w:val="16"/>
          <w:shd w:val="clear" w:color="auto" w:fill="FFFFFF"/>
          <w:lang w:eastAsia="ar-SA"/>
        </w:rPr>
      </w:pPr>
      <w:r w:rsidRPr="007E543E">
        <w:rPr>
          <w:rFonts w:eastAsia="Droid Sans Fallback"/>
          <w:bCs/>
          <w:sz w:val="16"/>
          <w:szCs w:val="16"/>
        </w:rPr>
        <w:lastRenderedPageBreak/>
        <w:t xml:space="preserve">                                            земельного участка </w:t>
      </w:r>
      <w:r w:rsidRPr="007E543E">
        <w:rPr>
          <w:rFonts w:eastAsia="Droid Sans Fallback"/>
          <w:bCs/>
          <w:sz w:val="16"/>
          <w:szCs w:val="16"/>
          <w:shd w:val="clear" w:color="auto" w:fill="FFFFFF"/>
          <w:lang w:eastAsia="ar-SA"/>
        </w:rPr>
        <w:t>или земельных участков</w:t>
      </w:r>
    </w:p>
    <w:p w:rsidR="007E543E" w:rsidRPr="007E543E" w:rsidRDefault="007E543E" w:rsidP="007E543E">
      <w:pPr>
        <w:suppressAutoHyphens/>
        <w:spacing w:line="240" w:lineRule="exact"/>
        <w:ind w:right="-2" w:firstLine="720"/>
        <w:jc w:val="center"/>
        <w:rPr>
          <w:rFonts w:eastAsia="Droid Sans Fallback"/>
          <w:sz w:val="16"/>
          <w:szCs w:val="16"/>
          <w:lang w:eastAsia="ar-SA"/>
        </w:rPr>
      </w:pPr>
      <w:r w:rsidRPr="007E543E">
        <w:rPr>
          <w:rFonts w:eastAsia="Droid Sans Fallback"/>
          <w:bCs/>
          <w:sz w:val="16"/>
          <w:szCs w:val="16"/>
          <w:shd w:val="clear" w:color="auto" w:fill="FFFFFF"/>
          <w:lang w:eastAsia="ar-SA"/>
        </w:rPr>
        <w:t xml:space="preserve">                                             на </w:t>
      </w:r>
      <w:r w:rsidRPr="007E543E">
        <w:rPr>
          <w:rFonts w:eastAsia="Droid Sans Fallback"/>
          <w:bCs/>
          <w:sz w:val="16"/>
          <w:szCs w:val="16"/>
        </w:rPr>
        <w:t xml:space="preserve"> </w:t>
      </w:r>
      <w:r w:rsidRPr="007E543E">
        <w:rPr>
          <w:rFonts w:eastAsia="Droid Sans Fallback"/>
          <w:bCs/>
          <w:sz w:val="16"/>
          <w:szCs w:val="16"/>
          <w:shd w:val="clear" w:color="auto" w:fill="FFFFFF"/>
          <w:lang w:eastAsia="ar-SA"/>
        </w:rPr>
        <w:t>кадастровом плане территории</w:t>
      </w:r>
      <w:r w:rsidRPr="007E543E">
        <w:rPr>
          <w:rFonts w:eastAsia="Droid Sans Fallback"/>
          <w:sz w:val="16"/>
          <w:szCs w:val="16"/>
          <w:lang w:eastAsia="ar-SA"/>
        </w:rPr>
        <w:t>»</w:t>
      </w:r>
    </w:p>
    <w:p w:rsidR="007E543E" w:rsidRPr="007E543E" w:rsidRDefault="007E543E" w:rsidP="007E543E">
      <w:pPr>
        <w:suppressAutoHyphens/>
        <w:ind w:firstLine="720"/>
        <w:jc w:val="both"/>
        <w:rPr>
          <w:rFonts w:eastAsia="Droid Sans Fallback"/>
          <w:b/>
          <w:sz w:val="16"/>
          <w:szCs w:val="16"/>
          <w:lang w:eastAsia="ar-SA"/>
        </w:rPr>
      </w:pPr>
    </w:p>
    <w:p w:rsidR="007E543E" w:rsidRPr="007E543E" w:rsidRDefault="007E543E" w:rsidP="007E543E">
      <w:pPr>
        <w:suppressAutoHyphens/>
        <w:autoSpaceDE w:val="0"/>
        <w:autoSpaceDN w:val="0"/>
        <w:adjustRightInd w:val="0"/>
        <w:spacing w:line="240" w:lineRule="exact"/>
        <w:ind w:right="-2" w:firstLine="720"/>
        <w:jc w:val="center"/>
        <w:rPr>
          <w:b/>
          <w:bCs/>
          <w:color w:val="00000A"/>
          <w:sz w:val="16"/>
          <w:szCs w:val="16"/>
          <w:lang w:eastAsia="zh-CN"/>
        </w:rPr>
      </w:pPr>
      <w:r w:rsidRPr="007E543E">
        <w:rPr>
          <w:b/>
          <w:bCs/>
          <w:color w:val="00000A"/>
          <w:sz w:val="16"/>
          <w:szCs w:val="16"/>
          <w:lang w:eastAsia="zh-CN"/>
        </w:rPr>
        <w:t>ПЕРЕЧЕНЬ</w:t>
      </w:r>
    </w:p>
    <w:p w:rsidR="007E543E" w:rsidRPr="007E543E" w:rsidRDefault="007E543E" w:rsidP="007E543E">
      <w:pPr>
        <w:suppressAutoHyphens/>
        <w:autoSpaceDE w:val="0"/>
        <w:autoSpaceDN w:val="0"/>
        <w:adjustRightInd w:val="0"/>
        <w:spacing w:line="240" w:lineRule="exact"/>
        <w:ind w:right="-2" w:firstLine="720"/>
        <w:jc w:val="center"/>
        <w:rPr>
          <w:b/>
          <w:bCs/>
          <w:color w:val="00000A"/>
          <w:sz w:val="16"/>
          <w:szCs w:val="16"/>
          <w:lang w:eastAsia="zh-CN"/>
        </w:rPr>
      </w:pPr>
      <w:r w:rsidRPr="007E543E">
        <w:rPr>
          <w:b/>
          <w:bCs/>
          <w:color w:val="00000A"/>
          <w:sz w:val="16"/>
          <w:szCs w:val="16"/>
          <w:lang w:eastAsia="zh-CN"/>
        </w:rPr>
        <w:t>многофункциональных центров предоставления государственных и муниципальных услуг, обращение в которые возможно для получения муниципальной услуги</w:t>
      </w:r>
    </w:p>
    <w:p w:rsidR="007E543E" w:rsidRPr="007E543E" w:rsidRDefault="007E543E" w:rsidP="007E543E">
      <w:pPr>
        <w:suppressAutoHyphens/>
        <w:autoSpaceDE w:val="0"/>
        <w:autoSpaceDN w:val="0"/>
        <w:adjustRightInd w:val="0"/>
        <w:ind w:firstLine="720"/>
        <w:jc w:val="center"/>
        <w:rPr>
          <w:bCs/>
          <w:color w:val="00000A"/>
          <w:sz w:val="16"/>
          <w:szCs w:val="16"/>
          <w:lang w:eastAsia="zh-CN"/>
        </w:rPr>
      </w:pPr>
    </w:p>
    <w:tbl>
      <w:tblPr>
        <w:tblW w:w="0" w:type="auto"/>
        <w:tblInd w:w="-298" w:type="dxa"/>
        <w:tblLayout w:type="fixed"/>
        <w:tblCellMar>
          <w:top w:w="102" w:type="dxa"/>
          <w:left w:w="62" w:type="dxa"/>
          <w:bottom w:w="102" w:type="dxa"/>
          <w:right w:w="62" w:type="dxa"/>
        </w:tblCellMar>
        <w:tblLook w:val="04A0" w:firstRow="1" w:lastRow="0" w:firstColumn="1" w:lastColumn="0" w:noHBand="0" w:noVBand="1"/>
      </w:tblPr>
      <w:tblGrid>
        <w:gridCol w:w="814"/>
        <w:gridCol w:w="5556"/>
        <w:gridCol w:w="3346"/>
      </w:tblGrid>
      <w:tr w:rsidR="007E543E" w:rsidRPr="007E543E" w:rsidTr="007E543E">
        <w:tc>
          <w:tcPr>
            <w:tcW w:w="814"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 xml:space="preserve">N </w:t>
            </w:r>
            <w:proofErr w:type="gramStart"/>
            <w:r w:rsidRPr="007E543E">
              <w:rPr>
                <w:bCs/>
                <w:color w:val="00000A"/>
                <w:sz w:val="16"/>
                <w:szCs w:val="16"/>
                <w:lang w:eastAsia="zh-CN"/>
              </w:rPr>
              <w:t>п</w:t>
            </w:r>
            <w:proofErr w:type="gramEnd"/>
            <w:r w:rsidRPr="007E543E">
              <w:rPr>
                <w:bCs/>
                <w:color w:val="00000A"/>
                <w:sz w:val="16"/>
                <w:szCs w:val="16"/>
                <w:lang w:eastAsia="zh-CN"/>
              </w:rPr>
              <w:t>/п</w:t>
            </w:r>
          </w:p>
        </w:tc>
        <w:tc>
          <w:tcPr>
            <w:tcW w:w="5556"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Наименование, почтовый адрес, контактные телефоны, e-mail, адрес сайта (при наличии)</w:t>
            </w:r>
          </w:p>
        </w:tc>
        <w:tc>
          <w:tcPr>
            <w:tcW w:w="3346"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График приема граждан (день, час)</w:t>
            </w:r>
          </w:p>
        </w:tc>
      </w:tr>
      <w:tr w:rsidR="007E543E" w:rsidRPr="007E543E" w:rsidTr="007E543E">
        <w:trPr>
          <w:trHeight w:val="240"/>
        </w:trPr>
        <w:tc>
          <w:tcPr>
            <w:tcW w:w="814"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1</w:t>
            </w:r>
          </w:p>
        </w:tc>
        <w:tc>
          <w:tcPr>
            <w:tcW w:w="5556"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jc w:val="center"/>
              <w:rPr>
                <w:bCs/>
                <w:color w:val="00000A"/>
                <w:sz w:val="16"/>
                <w:szCs w:val="16"/>
                <w:lang w:eastAsia="zh-CN"/>
              </w:rPr>
            </w:pPr>
            <w:r w:rsidRPr="007E543E">
              <w:rPr>
                <w:bCs/>
                <w:color w:val="00000A"/>
                <w:sz w:val="16"/>
                <w:szCs w:val="16"/>
                <w:lang w:eastAsia="zh-CN"/>
              </w:rPr>
              <w:t>2</w:t>
            </w:r>
          </w:p>
        </w:tc>
        <w:tc>
          <w:tcPr>
            <w:tcW w:w="3346"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jc w:val="center"/>
              <w:rPr>
                <w:bCs/>
                <w:color w:val="00000A"/>
                <w:sz w:val="16"/>
                <w:szCs w:val="16"/>
                <w:lang w:eastAsia="zh-CN"/>
              </w:rPr>
            </w:pPr>
            <w:r w:rsidRPr="007E543E">
              <w:rPr>
                <w:bCs/>
                <w:color w:val="00000A"/>
                <w:sz w:val="16"/>
                <w:szCs w:val="16"/>
                <w:lang w:eastAsia="zh-CN"/>
              </w:rPr>
              <w:t>3</w:t>
            </w:r>
          </w:p>
        </w:tc>
      </w:tr>
      <w:tr w:rsidR="007E543E" w:rsidRPr="007E543E" w:rsidTr="007E543E">
        <w:tc>
          <w:tcPr>
            <w:tcW w:w="814"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1.</w:t>
            </w:r>
          </w:p>
        </w:tc>
        <w:tc>
          <w:tcPr>
            <w:tcW w:w="5556"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Отдел МФЦ Любытинского муниципального района</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ул. Советов, д. 29, рп</w:t>
            </w:r>
            <w:proofErr w:type="gramStart"/>
            <w:r w:rsidRPr="007E543E">
              <w:rPr>
                <w:bCs/>
                <w:color w:val="00000A"/>
                <w:sz w:val="16"/>
                <w:szCs w:val="16"/>
                <w:lang w:eastAsia="zh-CN"/>
              </w:rPr>
              <w:t>.Л</w:t>
            </w:r>
            <w:proofErr w:type="gramEnd"/>
            <w:r w:rsidRPr="007E543E">
              <w:rPr>
                <w:bCs/>
                <w:color w:val="00000A"/>
                <w:sz w:val="16"/>
                <w:szCs w:val="16"/>
                <w:lang w:eastAsia="zh-CN"/>
              </w:rPr>
              <w:t>юбытино, Новгородская область, 174760</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p>
          <w:p w:rsidR="007E543E" w:rsidRPr="007E543E" w:rsidRDefault="007E543E" w:rsidP="007E543E">
            <w:pPr>
              <w:suppressAutoHyphens/>
              <w:autoSpaceDE w:val="0"/>
              <w:autoSpaceDN w:val="0"/>
              <w:adjustRightInd w:val="0"/>
              <w:spacing w:line="240" w:lineRule="exact"/>
              <w:ind w:right="-175"/>
              <w:rPr>
                <w:bCs/>
                <w:color w:val="00000A"/>
                <w:sz w:val="16"/>
                <w:szCs w:val="16"/>
                <w:lang w:val="en-US" w:eastAsia="zh-CN"/>
              </w:rPr>
            </w:pPr>
            <w:r w:rsidRPr="007E543E">
              <w:rPr>
                <w:bCs/>
                <w:color w:val="00000A"/>
                <w:sz w:val="16"/>
                <w:szCs w:val="16"/>
                <w:lang w:eastAsia="zh-CN"/>
              </w:rPr>
              <w:t>тел</w:t>
            </w:r>
            <w:r w:rsidRPr="007E543E">
              <w:rPr>
                <w:bCs/>
                <w:color w:val="00000A"/>
                <w:sz w:val="16"/>
                <w:szCs w:val="16"/>
                <w:lang w:val="en-US" w:eastAsia="zh-CN"/>
              </w:rPr>
              <w:t>. (81668)61567</w:t>
            </w:r>
          </w:p>
          <w:p w:rsidR="007E543E" w:rsidRPr="007E543E" w:rsidRDefault="007E543E" w:rsidP="007E543E">
            <w:pPr>
              <w:suppressAutoHyphens/>
              <w:autoSpaceDE w:val="0"/>
              <w:autoSpaceDN w:val="0"/>
              <w:adjustRightInd w:val="0"/>
              <w:spacing w:line="240" w:lineRule="exact"/>
              <w:ind w:right="-175"/>
              <w:rPr>
                <w:bCs/>
                <w:color w:val="00000A"/>
                <w:sz w:val="16"/>
                <w:szCs w:val="16"/>
                <w:lang w:val="en-US" w:eastAsia="zh-CN"/>
              </w:rPr>
            </w:pPr>
            <w:r w:rsidRPr="007E543E">
              <w:rPr>
                <w:bCs/>
                <w:color w:val="00000A"/>
                <w:sz w:val="16"/>
                <w:szCs w:val="16"/>
                <w:lang w:val="en-US" w:eastAsia="zh-CN"/>
              </w:rPr>
              <w:t>e-mail: mfclubitino@yandex.ru</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сайт: http://mfc53.</w:t>
            </w:r>
            <w:r w:rsidRPr="007E543E">
              <w:rPr>
                <w:bCs/>
                <w:color w:val="00000A"/>
                <w:sz w:val="16"/>
                <w:szCs w:val="16"/>
                <w:lang w:val="en-US" w:eastAsia="zh-CN"/>
              </w:rPr>
              <w:t>novreg</w:t>
            </w:r>
            <w:r w:rsidRPr="007E543E">
              <w:rPr>
                <w:bCs/>
                <w:color w:val="00000A"/>
                <w:sz w:val="16"/>
                <w:szCs w:val="16"/>
                <w:lang w:eastAsia="zh-CN"/>
              </w:rPr>
              <w:t>.ru</w:t>
            </w:r>
          </w:p>
        </w:tc>
        <w:tc>
          <w:tcPr>
            <w:tcW w:w="3346" w:type="dxa"/>
            <w:tcBorders>
              <w:top w:val="single" w:sz="4" w:space="0" w:color="auto"/>
              <w:left w:val="single" w:sz="4" w:space="0" w:color="auto"/>
              <w:bottom w:val="single" w:sz="4" w:space="0" w:color="auto"/>
              <w:right w:val="single" w:sz="4" w:space="0" w:color="auto"/>
            </w:tcBorders>
            <w:hideMark/>
          </w:tcPr>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пн. 8.30 - 14.30</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вт. 8.30 - 17.30</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ср. 8.30 - 17.30</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 xml:space="preserve">чт.10.00 - 17.30 </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пт. 8.30 - 16.00</w:t>
            </w:r>
          </w:p>
          <w:p w:rsidR="007E543E" w:rsidRPr="007E543E" w:rsidRDefault="007E543E" w:rsidP="007E543E">
            <w:pPr>
              <w:suppressAutoHyphens/>
              <w:autoSpaceDE w:val="0"/>
              <w:autoSpaceDN w:val="0"/>
              <w:adjustRightInd w:val="0"/>
              <w:spacing w:line="240" w:lineRule="exact"/>
              <w:ind w:right="-175"/>
              <w:rPr>
                <w:bCs/>
                <w:color w:val="00000A"/>
                <w:sz w:val="16"/>
                <w:szCs w:val="16"/>
                <w:lang w:eastAsia="zh-CN"/>
              </w:rPr>
            </w:pPr>
            <w:r w:rsidRPr="007E543E">
              <w:rPr>
                <w:bCs/>
                <w:color w:val="00000A"/>
                <w:sz w:val="16"/>
                <w:szCs w:val="16"/>
                <w:lang w:eastAsia="zh-CN"/>
              </w:rPr>
              <w:t>сб. 9.00 - 15.00</w:t>
            </w:r>
          </w:p>
        </w:tc>
      </w:tr>
    </w:tbl>
    <w:p w:rsidR="007E543E" w:rsidRPr="007E543E" w:rsidRDefault="007E543E" w:rsidP="007E543E">
      <w:pPr>
        <w:suppressAutoHyphens/>
        <w:autoSpaceDE w:val="0"/>
        <w:autoSpaceDN w:val="0"/>
        <w:adjustRightInd w:val="0"/>
        <w:ind w:firstLine="720"/>
        <w:jc w:val="both"/>
        <w:rPr>
          <w:bCs/>
          <w:color w:val="00000A"/>
          <w:sz w:val="16"/>
          <w:szCs w:val="16"/>
          <w:lang w:eastAsia="zh-CN"/>
        </w:rPr>
      </w:pPr>
    </w:p>
    <w:p w:rsidR="007E543E" w:rsidRPr="007E543E" w:rsidRDefault="007E543E" w:rsidP="007E543E">
      <w:pPr>
        <w:suppressAutoHyphens/>
        <w:autoSpaceDE w:val="0"/>
        <w:autoSpaceDN w:val="0"/>
        <w:adjustRightInd w:val="0"/>
        <w:jc w:val="both"/>
        <w:rPr>
          <w:bCs/>
          <w:color w:val="00000A"/>
          <w:sz w:val="16"/>
          <w:szCs w:val="16"/>
          <w:lang w:eastAsia="zh-CN"/>
        </w:rPr>
      </w:pPr>
    </w:p>
    <w:p w:rsidR="007E543E" w:rsidRPr="007E543E" w:rsidRDefault="007E543E" w:rsidP="007E543E">
      <w:pPr>
        <w:autoSpaceDE w:val="0"/>
        <w:autoSpaceDN w:val="0"/>
        <w:adjustRightInd w:val="0"/>
        <w:ind w:firstLine="720"/>
        <w:jc w:val="both"/>
        <w:rPr>
          <w:sz w:val="16"/>
          <w:szCs w:val="16"/>
        </w:rPr>
      </w:pPr>
      <w:r w:rsidRPr="007E543E">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E543E" w:rsidRPr="007E543E" w:rsidRDefault="007E543E" w:rsidP="007E543E">
      <w:pPr>
        <w:autoSpaceDE w:val="0"/>
        <w:autoSpaceDN w:val="0"/>
        <w:adjustRightInd w:val="0"/>
        <w:jc w:val="both"/>
        <w:rPr>
          <w:sz w:val="16"/>
          <w:szCs w:val="16"/>
        </w:rPr>
      </w:pPr>
    </w:p>
    <w:p w:rsidR="007E543E" w:rsidRPr="007E543E" w:rsidRDefault="007E543E" w:rsidP="007E543E">
      <w:pPr>
        <w:spacing w:line="240" w:lineRule="exact"/>
        <w:ind w:right="-2"/>
        <w:rPr>
          <w:b/>
          <w:sz w:val="16"/>
          <w:szCs w:val="16"/>
        </w:rPr>
      </w:pPr>
    </w:p>
    <w:p w:rsidR="007E543E" w:rsidRPr="007E543E" w:rsidRDefault="007E543E" w:rsidP="007E543E">
      <w:pPr>
        <w:spacing w:line="240" w:lineRule="exact"/>
        <w:ind w:right="-2"/>
        <w:rPr>
          <w:b/>
          <w:sz w:val="16"/>
          <w:szCs w:val="16"/>
        </w:rPr>
      </w:pPr>
      <w:r w:rsidRPr="007E543E">
        <w:rPr>
          <w:b/>
          <w:sz w:val="16"/>
          <w:szCs w:val="16"/>
        </w:rPr>
        <w:t>Глава</w:t>
      </w:r>
    </w:p>
    <w:p w:rsidR="007E543E" w:rsidRPr="007E543E" w:rsidRDefault="007E543E" w:rsidP="007E543E">
      <w:pPr>
        <w:spacing w:line="240" w:lineRule="exact"/>
        <w:ind w:right="-2"/>
        <w:rPr>
          <w:b/>
          <w:sz w:val="16"/>
          <w:szCs w:val="16"/>
        </w:rPr>
      </w:pPr>
      <w:r w:rsidRPr="007E543E">
        <w:rPr>
          <w:b/>
          <w:sz w:val="16"/>
          <w:szCs w:val="16"/>
        </w:rPr>
        <w:t xml:space="preserve">муниципального района                                                        А.А.Устинов </w:t>
      </w:r>
    </w:p>
    <w:p w:rsidR="00553067" w:rsidRDefault="00553067" w:rsidP="00BB3470">
      <w:pPr>
        <w:spacing w:line="240" w:lineRule="atLeast"/>
        <w:rPr>
          <w:b/>
        </w:rPr>
      </w:pPr>
    </w:p>
    <w:p w:rsidR="007E543E" w:rsidRPr="007E543E" w:rsidRDefault="007E543E" w:rsidP="007E543E">
      <w:pPr>
        <w:keepNext/>
        <w:spacing w:line="240" w:lineRule="exact"/>
        <w:ind w:right="-58"/>
        <w:jc w:val="center"/>
        <w:outlineLvl w:val="4"/>
        <w:rPr>
          <w:b/>
          <w:sz w:val="16"/>
          <w:szCs w:val="16"/>
        </w:rPr>
      </w:pPr>
      <w:r w:rsidRPr="007E543E">
        <w:rPr>
          <w:b/>
          <w:sz w:val="16"/>
          <w:szCs w:val="16"/>
        </w:rPr>
        <w:t>Российская  Федерация</w:t>
      </w:r>
    </w:p>
    <w:p w:rsidR="007E543E" w:rsidRPr="007E543E" w:rsidRDefault="007E543E" w:rsidP="007E543E">
      <w:pPr>
        <w:keepNext/>
        <w:spacing w:line="240" w:lineRule="exact"/>
        <w:ind w:right="-58"/>
        <w:jc w:val="center"/>
        <w:outlineLvl w:val="4"/>
        <w:rPr>
          <w:b/>
          <w:color w:val="000000"/>
          <w:sz w:val="16"/>
          <w:szCs w:val="16"/>
        </w:rPr>
      </w:pPr>
      <w:r w:rsidRPr="007E543E">
        <w:rPr>
          <w:b/>
          <w:color w:val="000000"/>
          <w:sz w:val="16"/>
          <w:szCs w:val="16"/>
        </w:rPr>
        <w:t>Новгородская область</w:t>
      </w:r>
    </w:p>
    <w:p w:rsidR="007E543E" w:rsidRPr="007E543E" w:rsidRDefault="007E543E" w:rsidP="007E543E">
      <w:pPr>
        <w:keepNext/>
        <w:ind w:right="-58"/>
        <w:jc w:val="center"/>
        <w:outlineLvl w:val="7"/>
        <w:rPr>
          <w:b/>
          <w:color w:val="000000"/>
          <w:sz w:val="16"/>
          <w:szCs w:val="16"/>
        </w:rPr>
      </w:pPr>
      <w:r w:rsidRPr="007E543E">
        <w:rPr>
          <w:b/>
          <w:color w:val="000000"/>
          <w:sz w:val="16"/>
          <w:szCs w:val="16"/>
        </w:rPr>
        <w:t>Администрация  Любытинского муниципального района</w:t>
      </w:r>
    </w:p>
    <w:p w:rsidR="007E543E" w:rsidRPr="007E543E" w:rsidRDefault="007E543E" w:rsidP="007E543E">
      <w:pPr>
        <w:ind w:right="-58"/>
        <w:jc w:val="center"/>
        <w:rPr>
          <w:b/>
          <w:color w:val="000000"/>
          <w:sz w:val="16"/>
          <w:szCs w:val="16"/>
        </w:rPr>
      </w:pPr>
      <w:proofErr w:type="gramStart"/>
      <w:r w:rsidRPr="007E543E">
        <w:rPr>
          <w:b/>
          <w:color w:val="000000"/>
          <w:sz w:val="16"/>
          <w:szCs w:val="16"/>
        </w:rPr>
        <w:t>П</w:t>
      </w:r>
      <w:proofErr w:type="gramEnd"/>
      <w:r w:rsidRPr="007E543E">
        <w:rPr>
          <w:b/>
          <w:color w:val="000000"/>
          <w:sz w:val="16"/>
          <w:szCs w:val="16"/>
        </w:rPr>
        <w:t xml:space="preserve"> О С Т А Н О В Л Е Н И Е</w:t>
      </w:r>
    </w:p>
    <w:p w:rsidR="007E543E" w:rsidRPr="007E543E" w:rsidRDefault="007E543E" w:rsidP="007E543E">
      <w:pPr>
        <w:spacing w:line="240" w:lineRule="exact"/>
        <w:ind w:right="54"/>
        <w:jc w:val="center"/>
        <w:rPr>
          <w:b/>
          <w:color w:val="000000"/>
          <w:sz w:val="16"/>
          <w:szCs w:val="16"/>
        </w:rPr>
      </w:pPr>
    </w:p>
    <w:p w:rsidR="007E543E" w:rsidRPr="007E543E" w:rsidRDefault="007E543E" w:rsidP="007E543E">
      <w:pPr>
        <w:spacing w:line="240" w:lineRule="exact"/>
        <w:ind w:right="54"/>
        <w:jc w:val="center"/>
        <w:rPr>
          <w:color w:val="000000"/>
          <w:sz w:val="16"/>
          <w:szCs w:val="16"/>
        </w:rPr>
      </w:pPr>
      <w:r w:rsidRPr="007E543E">
        <w:rPr>
          <w:color w:val="000000"/>
          <w:sz w:val="16"/>
          <w:szCs w:val="16"/>
        </w:rPr>
        <w:t>от 02.07.2018 № 550</w:t>
      </w:r>
    </w:p>
    <w:p w:rsidR="007E543E" w:rsidRPr="007E543E" w:rsidRDefault="007E543E" w:rsidP="007E543E">
      <w:pPr>
        <w:spacing w:line="240" w:lineRule="exact"/>
        <w:ind w:right="54"/>
        <w:jc w:val="center"/>
        <w:rPr>
          <w:sz w:val="16"/>
          <w:szCs w:val="16"/>
        </w:rPr>
      </w:pPr>
    </w:p>
    <w:p w:rsidR="007E543E" w:rsidRPr="007E543E" w:rsidRDefault="007E543E" w:rsidP="007E543E">
      <w:pPr>
        <w:spacing w:line="240" w:lineRule="exact"/>
        <w:ind w:right="54"/>
        <w:jc w:val="center"/>
        <w:rPr>
          <w:sz w:val="16"/>
          <w:szCs w:val="16"/>
        </w:rPr>
      </w:pPr>
      <w:r w:rsidRPr="007E543E">
        <w:rPr>
          <w:sz w:val="16"/>
          <w:szCs w:val="16"/>
        </w:rPr>
        <w:t>р.п</w:t>
      </w:r>
      <w:proofErr w:type="gramStart"/>
      <w:r w:rsidRPr="007E543E">
        <w:rPr>
          <w:sz w:val="16"/>
          <w:szCs w:val="16"/>
        </w:rPr>
        <w:t>.Л</w:t>
      </w:r>
      <w:proofErr w:type="gramEnd"/>
      <w:r w:rsidRPr="007E543E">
        <w:rPr>
          <w:sz w:val="16"/>
          <w:szCs w:val="16"/>
        </w:rPr>
        <w:t>юбытино</w:t>
      </w:r>
    </w:p>
    <w:p w:rsidR="007E543E" w:rsidRPr="007E543E" w:rsidRDefault="007E543E" w:rsidP="007E543E">
      <w:pPr>
        <w:spacing w:line="240" w:lineRule="exact"/>
        <w:ind w:right="54"/>
        <w:jc w:val="center"/>
        <w:rPr>
          <w:sz w:val="16"/>
          <w:szCs w:val="16"/>
        </w:rPr>
      </w:pPr>
    </w:p>
    <w:p w:rsidR="007E543E" w:rsidRPr="007E543E" w:rsidRDefault="007E543E" w:rsidP="007E543E">
      <w:pPr>
        <w:spacing w:line="240" w:lineRule="exact"/>
        <w:ind w:right="54"/>
        <w:jc w:val="center"/>
        <w:rPr>
          <w:color w:val="000000"/>
          <w:sz w:val="16"/>
          <w:szCs w:val="16"/>
        </w:rPr>
      </w:pPr>
      <w:r w:rsidRPr="007E543E">
        <w:rPr>
          <w:b/>
          <w:sz w:val="16"/>
          <w:szCs w:val="16"/>
        </w:rPr>
        <w:t xml:space="preserve">Об утверждении Административного </w:t>
      </w:r>
      <w:hyperlink r:id="rId17" w:anchor="P36#P36" w:history="1">
        <w:proofErr w:type="gramStart"/>
        <w:r w:rsidRPr="007E543E">
          <w:rPr>
            <w:b/>
            <w:sz w:val="16"/>
            <w:szCs w:val="16"/>
          </w:rPr>
          <w:t>регламент</w:t>
        </w:r>
        <w:proofErr w:type="gramEnd"/>
      </w:hyperlink>
      <w:r w:rsidRPr="007E543E">
        <w:rPr>
          <w:b/>
          <w:sz w:val="16"/>
          <w:szCs w:val="16"/>
        </w:rPr>
        <w:t>а по предоставлению муниципальной услуги «</w:t>
      </w:r>
      <w:r w:rsidRPr="007E543E">
        <w:rPr>
          <w:b/>
          <w:bCs/>
          <w:sz w:val="16"/>
          <w:szCs w:val="16"/>
          <w:lang w:eastAsia="ar-SA"/>
        </w:rPr>
        <w:t>Выдача выписки из Правил землепользования и застройки муниципальных образований</w:t>
      </w:r>
      <w:r w:rsidRPr="007E543E">
        <w:rPr>
          <w:b/>
          <w:sz w:val="16"/>
          <w:szCs w:val="16"/>
        </w:rPr>
        <w:t>»</w:t>
      </w:r>
    </w:p>
    <w:p w:rsidR="007E543E" w:rsidRPr="007E543E" w:rsidRDefault="007E543E" w:rsidP="007E543E">
      <w:pPr>
        <w:spacing w:line="360" w:lineRule="atLeast"/>
        <w:ind w:firstLine="720"/>
        <w:jc w:val="both"/>
        <w:rPr>
          <w:b/>
          <w:sz w:val="16"/>
          <w:szCs w:val="16"/>
        </w:rPr>
      </w:pPr>
    </w:p>
    <w:p w:rsidR="007E543E" w:rsidRPr="007E543E" w:rsidRDefault="007E543E" w:rsidP="007E543E">
      <w:pPr>
        <w:spacing w:line="360" w:lineRule="atLeast"/>
        <w:ind w:firstLine="720"/>
        <w:jc w:val="both"/>
        <w:rPr>
          <w:b/>
          <w:sz w:val="16"/>
          <w:szCs w:val="16"/>
        </w:rPr>
      </w:pPr>
      <w:proofErr w:type="gramStart"/>
      <w:r w:rsidRPr="007E543E">
        <w:rPr>
          <w:sz w:val="16"/>
          <w:szCs w:val="16"/>
        </w:rPr>
        <w:t xml:space="preserve">В соответствии с Федеральным </w:t>
      </w:r>
      <w:hyperlink r:id="rId18" w:history="1">
        <w:r w:rsidRPr="007E543E">
          <w:rPr>
            <w:color w:val="000000"/>
            <w:sz w:val="16"/>
            <w:szCs w:val="16"/>
          </w:rPr>
          <w:t>законом</w:t>
        </w:r>
      </w:hyperlink>
      <w:r w:rsidRPr="007E543E">
        <w:rPr>
          <w:sz w:val="16"/>
          <w:szCs w:val="16"/>
        </w:rPr>
        <w:t xml:space="preserve"> от 27 июля 2010 года                  № 210-ФЗ «Об организации предоставления государственных и муниципальных услуг», постановлением Администрации Любытинского муниципального района от 23.05.2014  № 259 «Об утверждении Порядка разработки и утверждения административных регламентов исполнения муниципальных (государственных) функций и  Порядка  разработки и утверждения административных регламентов исполнения муниципальных (государственных) услуг» Администрация Любытинского муниципального района                          </w:t>
      </w:r>
      <w:r w:rsidRPr="007E543E">
        <w:rPr>
          <w:b/>
          <w:sz w:val="16"/>
          <w:szCs w:val="16"/>
        </w:rPr>
        <w:t>ПОСТАНОВЛЯЕТ:</w:t>
      </w:r>
      <w:proofErr w:type="gramEnd"/>
    </w:p>
    <w:p w:rsidR="007E543E" w:rsidRPr="007E543E" w:rsidRDefault="007E543E" w:rsidP="007E543E">
      <w:pPr>
        <w:widowControl w:val="0"/>
        <w:autoSpaceDE w:val="0"/>
        <w:autoSpaceDN w:val="0"/>
        <w:adjustRightInd w:val="0"/>
        <w:spacing w:line="360" w:lineRule="atLeast"/>
        <w:ind w:firstLine="540"/>
        <w:jc w:val="both"/>
        <w:rPr>
          <w:sz w:val="16"/>
          <w:szCs w:val="16"/>
        </w:rPr>
      </w:pPr>
      <w:r w:rsidRPr="007E543E">
        <w:rPr>
          <w:sz w:val="16"/>
          <w:szCs w:val="16"/>
        </w:rPr>
        <w:t xml:space="preserve"> </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 xml:space="preserve">1. Утвердить прилагаемый Административный </w:t>
      </w:r>
      <w:hyperlink r:id="rId19" w:anchor="P33#P33" w:history="1">
        <w:r w:rsidRPr="007E543E">
          <w:rPr>
            <w:color w:val="000000"/>
            <w:sz w:val="16"/>
            <w:szCs w:val="16"/>
          </w:rPr>
          <w:t>регламент</w:t>
        </w:r>
      </w:hyperlink>
      <w:r w:rsidRPr="007E543E">
        <w:rPr>
          <w:sz w:val="16"/>
          <w:szCs w:val="16"/>
        </w:rPr>
        <w:t xml:space="preserve"> по предоставлению муниципальной услуги «</w:t>
      </w:r>
      <w:r w:rsidRPr="007E543E">
        <w:rPr>
          <w:bCs/>
          <w:sz w:val="16"/>
          <w:szCs w:val="16"/>
          <w:lang w:eastAsia="ar-SA"/>
        </w:rPr>
        <w:t>Выдача выписки из Правил землепользования и застройки муниципальных образований</w:t>
      </w:r>
      <w:r w:rsidRPr="007E543E">
        <w:rPr>
          <w:sz w:val="16"/>
          <w:szCs w:val="16"/>
        </w:rPr>
        <w:t xml:space="preserve">». </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E543E" w:rsidRPr="007E543E" w:rsidRDefault="007E543E" w:rsidP="007E543E">
      <w:pPr>
        <w:spacing w:line="240" w:lineRule="exact"/>
        <w:ind w:right="-510"/>
        <w:rPr>
          <w:rFonts w:ascii="Times New Roman CYR" w:hAnsi="Times New Roman CYR"/>
          <w:sz w:val="16"/>
          <w:szCs w:val="16"/>
        </w:rPr>
      </w:pPr>
    </w:p>
    <w:p w:rsidR="007E543E" w:rsidRPr="007E543E" w:rsidRDefault="007E543E" w:rsidP="007E543E">
      <w:pPr>
        <w:spacing w:line="240" w:lineRule="exact"/>
        <w:ind w:right="-510"/>
        <w:rPr>
          <w:rFonts w:ascii="Times New Roman CYR" w:hAnsi="Times New Roman CYR"/>
          <w:sz w:val="16"/>
          <w:szCs w:val="16"/>
        </w:rPr>
      </w:pPr>
    </w:p>
    <w:p w:rsidR="007E543E" w:rsidRPr="007E543E" w:rsidRDefault="007E543E" w:rsidP="007E543E">
      <w:pPr>
        <w:spacing w:line="240" w:lineRule="exact"/>
        <w:ind w:right="-510"/>
        <w:rPr>
          <w:rFonts w:ascii="Times New Roman CYR" w:hAnsi="Times New Roman CYR"/>
          <w:b/>
          <w:sz w:val="16"/>
          <w:szCs w:val="16"/>
        </w:rPr>
      </w:pPr>
      <w:r w:rsidRPr="007E543E">
        <w:rPr>
          <w:rFonts w:ascii="Times New Roman CYR" w:hAnsi="Times New Roman CYR"/>
          <w:b/>
          <w:sz w:val="16"/>
          <w:szCs w:val="16"/>
        </w:rPr>
        <w:t>Глава</w:t>
      </w:r>
    </w:p>
    <w:p w:rsidR="007E543E" w:rsidRPr="007E543E" w:rsidRDefault="007E543E" w:rsidP="007E543E">
      <w:pPr>
        <w:spacing w:line="240" w:lineRule="exact"/>
        <w:ind w:right="-510"/>
        <w:rPr>
          <w:rFonts w:ascii="Times New Roman CYR" w:hAnsi="Times New Roman CYR"/>
          <w:b/>
          <w:sz w:val="16"/>
          <w:szCs w:val="16"/>
        </w:rPr>
      </w:pPr>
      <w:r w:rsidRPr="007E543E">
        <w:rPr>
          <w:rFonts w:ascii="Times New Roman CYR" w:hAnsi="Times New Roman CYR"/>
          <w:b/>
          <w:sz w:val="16"/>
          <w:szCs w:val="16"/>
        </w:rPr>
        <w:t>муниципального района                                                         А.А.Устинов</w:t>
      </w:r>
    </w:p>
    <w:p w:rsidR="007E543E" w:rsidRPr="007E543E" w:rsidRDefault="007E543E" w:rsidP="007E543E">
      <w:pPr>
        <w:spacing w:line="240" w:lineRule="exact"/>
        <w:ind w:right="-510"/>
        <w:jc w:val="both"/>
        <w:rPr>
          <w:b/>
          <w:sz w:val="16"/>
          <w:szCs w:val="16"/>
        </w:rPr>
      </w:pPr>
    </w:p>
    <w:p w:rsidR="007E543E" w:rsidRPr="007E543E" w:rsidRDefault="007E543E" w:rsidP="007E543E">
      <w:pPr>
        <w:spacing w:line="240" w:lineRule="exact"/>
        <w:ind w:right="-510" w:firstLine="720"/>
        <w:jc w:val="both"/>
        <w:rPr>
          <w:b/>
          <w:sz w:val="16"/>
          <w:szCs w:val="16"/>
        </w:rPr>
      </w:pPr>
    </w:p>
    <w:p w:rsidR="007E543E" w:rsidRPr="007E543E" w:rsidRDefault="007E543E" w:rsidP="007E543E">
      <w:pPr>
        <w:spacing w:line="240" w:lineRule="exact"/>
        <w:ind w:right="-510" w:firstLine="720"/>
        <w:jc w:val="center"/>
        <w:rPr>
          <w:sz w:val="16"/>
          <w:szCs w:val="16"/>
        </w:rPr>
      </w:pPr>
      <w:r w:rsidRPr="007E543E">
        <w:rPr>
          <w:sz w:val="16"/>
          <w:szCs w:val="16"/>
        </w:rPr>
        <w:t xml:space="preserve">                                                  Утвержден</w:t>
      </w:r>
    </w:p>
    <w:p w:rsidR="007E543E" w:rsidRPr="007E543E" w:rsidRDefault="007E543E" w:rsidP="007E543E">
      <w:pPr>
        <w:spacing w:line="240" w:lineRule="exact"/>
        <w:ind w:right="-510" w:firstLine="720"/>
        <w:jc w:val="center"/>
        <w:rPr>
          <w:sz w:val="16"/>
          <w:szCs w:val="16"/>
        </w:rPr>
      </w:pPr>
      <w:r w:rsidRPr="007E543E">
        <w:rPr>
          <w:sz w:val="16"/>
          <w:szCs w:val="16"/>
        </w:rPr>
        <w:t xml:space="preserve">                                                  постановлением Администрации</w:t>
      </w:r>
    </w:p>
    <w:p w:rsidR="007E543E" w:rsidRPr="007E543E" w:rsidRDefault="007E543E" w:rsidP="007E543E">
      <w:pPr>
        <w:spacing w:line="240" w:lineRule="exact"/>
        <w:ind w:right="-510" w:firstLine="720"/>
        <w:jc w:val="center"/>
        <w:rPr>
          <w:sz w:val="16"/>
          <w:szCs w:val="16"/>
        </w:rPr>
      </w:pPr>
      <w:r w:rsidRPr="007E543E">
        <w:rPr>
          <w:sz w:val="16"/>
          <w:szCs w:val="16"/>
        </w:rPr>
        <w:t xml:space="preserve">                                                  муниципального района</w:t>
      </w:r>
    </w:p>
    <w:p w:rsidR="007E543E" w:rsidRPr="007E543E" w:rsidRDefault="007E543E" w:rsidP="007E543E">
      <w:pPr>
        <w:spacing w:line="240" w:lineRule="exact"/>
        <w:ind w:right="-510" w:firstLine="720"/>
        <w:jc w:val="center"/>
        <w:rPr>
          <w:sz w:val="16"/>
          <w:szCs w:val="16"/>
        </w:rPr>
      </w:pPr>
      <w:r w:rsidRPr="007E543E">
        <w:rPr>
          <w:sz w:val="16"/>
          <w:szCs w:val="16"/>
        </w:rPr>
        <w:t xml:space="preserve">                                                 от 02.07.2018 № 550</w:t>
      </w:r>
    </w:p>
    <w:p w:rsidR="007E543E" w:rsidRPr="007E543E" w:rsidRDefault="007E543E" w:rsidP="007E543E">
      <w:pPr>
        <w:widowControl w:val="0"/>
        <w:autoSpaceDE w:val="0"/>
        <w:autoSpaceDN w:val="0"/>
        <w:adjustRightInd w:val="0"/>
        <w:spacing w:line="240" w:lineRule="exact"/>
        <w:ind w:right="-510" w:firstLine="720"/>
        <w:jc w:val="center"/>
        <w:rPr>
          <w:sz w:val="16"/>
          <w:szCs w:val="16"/>
        </w:rPr>
      </w:pPr>
      <w:r w:rsidRPr="007E543E">
        <w:rPr>
          <w:sz w:val="16"/>
          <w:szCs w:val="16"/>
        </w:rPr>
        <w:t xml:space="preserve">                                                       </w:t>
      </w:r>
    </w:p>
    <w:p w:rsidR="007E543E" w:rsidRPr="007E543E" w:rsidRDefault="007E543E" w:rsidP="007E543E">
      <w:pPr>
        <w:widowControl w:val="0"/>
        <w:autoSpaceDE w:val="0"/>
        <w:autoSpaceDN w:val="0"/>
        <w:adjustRightInd w:val="0"/>
        <w:jc w:val="center"/>
        <w:rPr>
          <w:b/>
          <w:bCs/>
          <w:sz w:val="16"/>
          <w:szCs w:val="16"/>
        </w:rPr>
      </w:pPr>
      <w:r w:rsidRPr="007E543E">
        <w:rPr>
          <w:b/>
          <w:bCs/>
          <w:sz w:val="16"/>
          <w:szCs w:val="16"/>
        </w:rPr>
        <w:t>АДМИНИСТРАТИВНЫЙ РЕГЛАМЕНТ</w:t>
      </w:r>
    </w:p>
    <w:p w:rsidR="007E543E" w:rsidRPr="007E543E" w:rsidRDefault="007E543E" w:rsidP="007E543E">
      <w:pPr>
        <w:widowControl w:val="0"/>
        <w:autoSpaceDE w:val="0"/>
        <w:autoSpaceDN w:val="0"/>
        <w:adjustRightInd w:val="0"/>
        <w:spacing w:line="240" w:lineRule="exact"/>
        <w:ind w:firstLine="720"/>
        <w:jc w:val="center"/>
        <w:rPr>
          <w:b/>
          <w:sz w:val="16"/>
          <w:szCs w:val="16"/>
        </w:rPr>
      </w:pPr>
      <w:r w:rsidRPr="007E543E">
        <w:rPr>
          <w:b/>
          <w:sz w:val="16"/>
          <w:szCs w:val="16"/>
        </w:rPr>
        <w:t>по предоставлению муниципальной услуги «</w:t>
      </w:r>
      <w:r w:rsidRPr="007E543E">
        <w:rPr>
          <w:b/>
          <w:bCs/>
          <w:sz w:val="16"/>
          <w:szCs w:val="16"/>
          <w:lang w:eastAsia="ar-SA"/>
        </w:rPr>
        <w:t>Выдача выписки из Правил землепользования и застройки муниципальных образований</w:t>
      </w:r>
      <w:r w:rsidRPr="007E543E">
        <w:rPr>
          <w:b/>
          <w:sz w:val="16"/>
          <w:szCs w:val="16"/>
        </w:rPr>
        <w:t>»</w:t>
      </w:r>
    </w:p>
    <w:p w:rsidR="007E543E" w:rsidRPr="007E543E" w:rsidRDefault="007E543E" w:rsidP="007E543E">
      <w:pPr>
        <w:widowControl w:val="0"/>
        <w:autoSpaceDE w:val="0"/>
        <w:autoSpaceDN w:val="0"/>
        <w:adjustRightInd w:val="0"/>
        <w:spacing w:line="240" w:lineRule="exact"/>
        <w:ind w:right="-2"/>
        <w:jc w:val="center"/>
        <w:rPr>
          <w:sz w:val="16"/>
          <w:szCs w:val="16"/>
        </w:rPr>
      </w:pPr>
    </w:p>
    <w:p w:rsidR="007E543E" w:rsidRPr="007E543E" w:rsidRDefault="007E543E" w:rsidP="007E543E">
      <w:pPr>
        <w:widowControl w:val="0"/>
        <w:numPr>
          <w:ilvl w:val="0"/>
          <w:numId w:val="20"/>
        </w:numPr>
        <w:autoSpaceDE w:val="0"/>
        <w:autoSpaceDN w:val="0"/>
        <w:adjustRightInd w:val="0"/>
        <w:spacing w:line="240" w:lineRule="exact"/>
        <w:ind w:right="-2"/>
        <w:jc w:val="center"/>
        <w:rPr>
          <w:b/>
          <w:sz w:val="16"/>
          <w:szCs w:val="16"/>
        </w:rPr>
      </w:pPr>
      <w:r w:rsidRPr="007E543E">
        <w:rPr>
          <w:b/>
          <w:sz w:val="16"/>
          <w:szCs w:val="16"/>
        </w:rPr>
        <w:t>ОБЩИЕ ПОЛОЖЕНИЯ</w:t>
      </w:r>
    </w:p>
    <w:p w:rsidR="007E543E" w:rsidRPr="007E543E" w:rsidRDefault="007E543E" w:rsidP="007E543E">
      <w:pPr>
        <w:widowControl w:val="0"/>
        <w:autoSpaceDE w:val="0"/>
        <w:autoSpaceDN w:val="0"/>
        <w:adjustRightInd w:val="0"/>
        <w:spacing w:line="240" w:lineRule="exact"/>
        <w:ind w:right="-2"/>
        <w:rPr>
          <w:b/>
          <w:sz w:val="16"/>
          <w:szCs w:val="16"/>
        </w:rPr>
      </w:pPr>
    </w:p>
    <w:p w:rsidR="007E543E" w:rsidRPr="007E543E" w:rsidRDefault="007E543E" w:rsidP="007E543E">
      <w:pPr>
        <w:widowControl w:val="0"/>
        <w:autoSpaceDE w:val="0"/>
        <w:autoSpaceDN w:val="0"/>
        <w:adjustRightInd w:val="0"/>
        <w:spacing w:line="240" w:lineRule="exact"/>
        <w:ind w:right="-2" w:firstLine="720"/>
        <w:rPr>
          <w:b/>
          <w:sz w:val="16"/>
          <w:szCs w:val="16"/>
        </w:rPr>
      </w:pPr>
      <w:r w:rsidRPr="007E543E">
        <w:rPr>
          <w:b/>
          <w:sz w:val="16"/>
          <w:szCs w:val="16"/>
        </w:rPr>
        <w:t>1.1. Предмет регулирования Регламента</w:t>
      </w:r>
    </w:p>
    <w:p w:rsidR="007E543E" w:rsidRPr="007E543E" w:rsidRDefault="007E543E" w:rsidP="007E543E">
      <w:pPr>
        <w:widowControl w:val="0"/>
        <w:autoSpaceDE w:val="0"/>
        <w:autoSpaceDN w:val="0"/>
        <w:adjustRightInd w:val="0"/>
        <w:spacing w:line="360" w:lineRule="atLeast"/>
        <w:ind w:firstLine="720"/>
        <w:jc w:val="both"/>
        <w:rPr>
          <w:sz w:val="16"/>
          <w:szCs w:val="16"/>
        </w:rPr>
      </w:pPr>
      <w:proofErr w:type="gramStart"/>
      <w:r w:rsidRPr="007E543E">
        <w:rPr>
          <w:sz w:val="16"/>
          <w:szCs w:val="16"/>
        </w:rPr>
        <w:t>Предметом регулирования Административного регламента предоставления Администрацией Любытинского муниципального района муниципальной услуги «</w:t>
      </w:r>
      <w:r w:rsidRPr="007E543E">
        <w:rPr>
          <w:bCs/>
          <w:sz w:val="16"/>
          <w:szCs w:val="16"/>
          <w:lang w:eastAsia="ar-SA"/>
        </w:rPr>
        <w:t>Выдача выписки из Правил землепользования и застройки муниципальных образований</w:t>
      </w:r>
      <w:r w:rsidRPr="007E543E">
        <w:rPr>
          <w:b/>
          <w:bCs/>
          <w:sz w:val="16"/>
          <w:szCs w:val="16"/>
          <w:lang w:eastAsia="ar-SA"/>
        </w:rPr>
        <w:t xml:space="preserve"> </w:t>
      </w:r>
      <w:r w:rsidRPr="007E543E">
        <w:rPr>
          <w:sz w:val="16"/>
          <w:szCs w:val="16"/>
        </w:rPr>
        <w:t>« (далее - Административный регламент), является регулирование отношений, возникающих между Администрацией Любытинского муниципального района и физическими или юридическими лицами при предоставлении муниципальной услуги «В</w:t>
      </w:r>
      <w:r w:rsidRPr="007E543E">
        <w:rPr>
          <w:bCs/>
          <w:sz w:val="16"/>
          <w:szCs w:val="16"/>
          <w:lang w:eastAsia="ar-SA"/>
        </w:rPr>
        <w:t>ыдача выписки из Правил землепользования и застройки муниципальных образований</w:t>
      </w:r>
      <w:r w:rsidRPr="007E543E">
        <w:rPr>
          <w:sz w:val="16"/>
          <w:szCs w:val="16"/>
        </w:rPr>
        <w:t xml:space="preserve"> (далее - муниципальная услуга).</w:t>
      </w:r>
      <w:proofErr w:type="gramEnd"/>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1.1.1. Цели разработки Административного регламента.</w:t>
      </w:r>
    </w:p>
    <w:p w:rsidR="007E543E" w:rsidRPr="007E543E" w:rsidRDefault="007E543E" w:rsidP="007E543E">
      <w:pPr>
        <w:widowControl w:val="0"/>
        <w:autoSpaceDE w:val="0"/>
        <w:autoSpaceDN w:val="0"/>
        <w:adjustRightInd w:val="0"/>
        <w:spacing w:line="360" w:lineRule="atLeast"/>
        <w:ind w:firstLine="720"/>
        <w:jc w:val="both"/>
        <w:rPr>
          <w:sz w:val="16"/>
          <w:szCs w:val="16"/>
          <w:lang w:eastAsia="zh-CN"/>
        </w:rPr>
      </w:pPr>
      <w:r w:rsidRPr="007E543E">
        <w:rPr>
          <w:sz w:val="16"/>
          <w:szCs w:val="16"/>
          <w:lang w:eastAsia="zh-CN"/>
        </w:rPr>
        <w:t xml:space="preserve">Настоящий административный регламент предоставления муниципальной услуги (далее - Регламент) </w:t>
      </w:r>
      <w:r w:rsidRPr="007E543E">
        <w:rPr>
          <w:sz w:val="16"/>
          <w:szCs w:val="1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r w:rsidRPr="007E543E">
        <w:rPr>
          <w:sz w:val="16"/>
          <w:szCs w:val="16"/>
          <w:lang w:eastAsia="zh-CN"/>
        </w:rPr>
        <w:t xml:space="preserve">, устанавливает </w:t>
      </w:r>
      <w:proofErr w:type="gramStart"/>
      <w:r w:rsidRPr="007E543E">
        <w:rPr>
          <w:sz w:val="16"/>
          <w:szCs w:val="16"/>
          <w:lang w:eastAsia="zh-CN"/>
        </w:rPr>
        <w:t>стандарт</w:t>
      </w:r>
      <w:proofErr w:type="gramEnd"/>
      <w:r w:rsidRPr="007E543E">
        <w:rPr>
          <w:sz w:val="16"/>
          <w:szCs w:val="16"/>
          <w:lang w:eastAsia="zh-CN"/>
        </w:rPr>
        <w:t xml:space="preserve"> и порядок предоставления муниципальной услуги по в</w:t>
      </w:r>
      <w:r w:rsidRPr="007E543E">
        <w:rPr>
          <w:sz w:val="16"/>
          <w:szCs w:val="16"/>
        </w:rPr>
        <w:t xml:space="preserve">ыдаче выписки из Правил землепользования и застройки </w:t>
      </w:r>
      <w:r w:rsidRPr="007E543E">
        <w:rPr>
          <w:bCs/>
          <w:sz w:val="16"/>
          <w:szCs w:val="16"/>
          <w:lang w:eastAsia="ar-SA"/>
        </w:rPr>
        <w:t>муниципальных образований</w:t>
      </w:r>
      <w:r w:rsidRPr="007E543E">
        <w:rPr>
          <w:sz w:val="16"/>
          <w:szCs w:val="16"/>
        </w:rPr>
        <w:t xml:space="preserve">» </w:t>
      </w:r>
      <w:r w:rsidRPr="007E543E">
        <w:rPr>
          <w:sz w:val="16"/>
          <w:szCs w:val="16"/>
          <w:lang w:eastAsia="zh-CN"/>
        </w:rPr>
        <w:t xml:space="preserve">(далее - муниципальная услуга). </w:t>
      </w:r>
    </w:p>
    <w:p w:rsidR="007E543E" w:rsidRPr="007E543E" w:rsidRDefault="007E543E" w:rsidP="007E543E">
      <w:pPr>
        <w:widowControl w:val="0"/>
        <w:autoSpaceDE w:val="0"/>
        <w:autoSpaceDN w:val="0"/>
        <w:adjustRightInd w:val="0"/>
        <w:spacing w:line="360" w:lineRule="atLeast"/>
        <w:ind w:firstLine="720"/>
        <w:rPr>
          <w:b/>
          <w:sz w:val="16"/>
          <w:szCs w:val="16"/>
        </w:rPr>
      </w:pPr>
      <w:r w:rsidRPr="007E543E">
        <w:rPr>
          <w:b/>
          <w:sz w:val="16"/>
          <w:szCs w:val="16"/>
        </w:rPr>
        <w:t>1.2. Круг заявителей</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1.2.1. Заявителями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либо их уполномоченные представители, обратившиеся за предоставлением муниципальной услуги с заявлением в устной, письменной или электронной форме.</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E543E" w:rsidRPr="007E543E" w:rsidRDefault="007E543E" w:rsidP="007E543E">
      <w:pPr>
        <w:widowControl w:val="0"/>
        <w:autoSpaceDE w:val="0"/>
        <w:autoSpaceDN w:val="0"/>
        <w:adjustRightInd w:val="0"/>
        <w:spacing w:line="240" w:lineRule="exact"/>
        <w:ind w:right="-2" w:firstLine="720"/>
        <w:rPr>
          <w:b/>
          <w:sz w:val="16"/>
          <w:szCs w:val="16"/>
        </w:rPr>
      </w:pPr>
      <w:r w:rsidRPr="007E543E">
        <w:rPr>
          <w:b/>
          <w:sz w:val="16"/>
          <w:szCs w:val="16"/>
        </w:rPr>
        <w:t>1.3. Требования к порядку информирования о предоставлении муниципальной услуги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1.3.1. Порядок информирования о предоставлении муниципальной услуги:</w:t>
      </w:r>
    </w:p>
    <w:p w:rsidR="007E543E" w:rsidRPr="007E543E" w:rsidRDefault="007E543E" w:rsidP="007E543E">
      <w:pPr>
        <w:widowControl w:val="0"/>
        <w:suppressAutoHyphens/>
        <w:autoSpaceDE w:val="0"/>
        <w:autoSpaceDN w:val="0"/>
        <w:adjustRightInd w:val="0"/>
        <w:spacing w:line="360" w:lineRule="atLeast"/>
        <w:ind w:firstLine="709"/>
        <w:jc w:val="both"/>
        <w:rPr>
          <w:iCs/>
          <w:sz w:val="16"/>
          <w:szCs w:val="16"/>
        </w:rPr>
      </w:pPr>
      <w:r w:rsidRPr="007E543E">
        <w:rPr>
          <w:color w:val="000000"/>
          <w:sz w:val="16"/>
          <w:szCs w:val="16"/>
        </w:rPr>
        <w:t xml:space="preserve">Место нахождения </w:t>
      </w:r>
      <w:r w:rsidRPr="007E543E">
        <w:rPr>
          <w:iCs/>
          <w:sz w:val="16"/>
          <w:szCs w:val="16"/>
        </w:rPr>
        <w:t>Администрации Любытинского муниципального района, ее структурных подразделений - отдел архитектуры и градостроительства (далее - Уполномоченный орган)</w:t>
      </w:r>
      <w:r w:rsidRPr="007E543E">
        <w:rPr>
          <w:color w:val="000000"/>
          <w:sz w:val="16"/>
          <w:szCs w:val="16"/>
        </w:rPr>
        <w:t>: Новгородская область, р.п</w:t>
      </w:r>
      <w:proofErr w:type="gramStart"/>
      <w:r w:rsidRPr="007E543E">
        <w:rPr>
          <w:color w:val="000000"/>
          <w:sz w:val="16"/>
          <w:szCs w:val="16"/>
        </w:rPr>
        <w:t>.Л</w:t>
      </w:r>
      <w:proofErr w:type="gramEnd"/>
      <w:r w:rsidRPr="007E543E">
        <w:rPr>
          <w:color w:val="000000"/>
          <w:sz w:val="16"/>
          <w:szCs w:val="16"/>
        </w:rPr>
        <w:t>юбытино, ул.Советов, д.29.</w:t>
      </w:r>
    </w:p>
    <w:p w:rsidR="007E543E" w:rsidRPr="007E543E" w:rsidRDefault="007E543E" w:rsidP="007E543E">
      <w:pPr>
        <w:widowControl w:val="0"/>
        <w:suppressAutoHyphens/>
        <w:autoSpaceDE w:val="0"/>
        <w:autoSpaceDN w:val="0"/>
        <w:adjustRightInd w:val="0"/>
        <w:spacing w:line="360" w:lineRule="atLeast"/>
        <w:ind w:firstLine="709"/>
        <w:jc w:val="both"/>
        <w:rPr>
          <w:sz w:val="16"/>
          <w:szCs w:val="16"/>
        </w:rPr>
      </w:pPr>
      <w:r w:rsidRPr="007E543E">
        <w:rPr>
          <w:color w:val="000000"/>
          <w:sz w:val="16"/>
          <w:szCs w:val="16"/>
        </w:rPr>
        <w:t xml:space="preserve">Почтовый адрес </w:t>
      </w:r>
      <w:r w:rsidRPr="007E543E">
        <w:rPr>
          <w:iCs/>
          <w:sz w:val="16"/>
          <w:szCs w:val="16"/>
        </w:rPr>
        <w:t>Уполномоченного органа</w:t>
      </w:r>
      <w:r w:rsidRPr="007E543E">
        <w:rPr>
          <w:color w:val="000000"/>
          <w:sz w:val="16"/>
          <w:szCs w:val="16"/>
        </w:rPr>
        <w:t>:</w:t>
      </w:r>
      <w:r w:rsidRPr="007E543E">
        <w:rPr>
          <w:sz w:val="16"/>
          <w:szCs w:val="16"/>
        </w:rPr>
        <w:t xml:space="preserve"> 174760, Новгородская область,</w:t>
      </w:r>
      <w:r w:rsidRPr="007E543E">
        <w:rPr>
          <w:color w:val="000000"/>
          <w:sz w:val="16"/>
          <w:szCs w:val="16"/>
        </w:rPr>
        <w:t xml:space="preserve"> р.п</w:t>
      </w:r>
      <w:proofErr w:type="gramStart"/>
      <w:r w:rsidRPr="007E543E">
        <w:rPr>
          <w:color w:val="000000"/>
          <w:sz w:val="16"/>
          <w:szCs w:val="16"/>
        </w:rPr>
        <w:t>.Л</w:t>
      </w:r>
      <w:proofErr w:type="gramEnd"/>
      <w:r w:rsidRPr="007E543E">
        <w:rPr>
          <w:color w:val="000000"/>
          <w:sz w:val="16"/>
          <w:szCs w:val="16"/>
        </w:rPr>
        <w:t>юбытино, ул.Советов, д.29.</w:t>
      </w:r>
    </w:p>
    <w:p w:rsidR="007E543E" w:rsidRPr="007E543E" w:rsidRDefault="007E543E" w:rsidP="007E543E">
      <w:pPr>
        <w:tabs>
          <w:tab w:val="left" w:pos="1134"/>
        </w:tabs>
        <w:autoSpaceDE w:val="0"/>
        <w:autoSpaceDN w:val="0"/>
        <w:adjustRightInd w:val="0"/>
        <w:spacing w:line="360" w:lineRule="atLeast"/>
        <w:ind w:firstLine="709"/>
        <w:jc w:val="both"/>
        <w:rPr>
          <w:sz w:val="16"/>
          <w:szCs w:val="16"/>
        </w:rPr>
      </w:pPr>
      <w:r w:rsidRPr="007E543E">
        <w:rPr>
          <w:sz w:val="16"/>
          <w:szCs w:val="16"/>
        </w:rPr>
        <w:t>Телефон/факс: 8(81668)61681.</w:t>
      </w:r>
    </w:p>
    <w:p w:rsidR="007E543E" w:rsidRPr="007E543E" w:rsidRDefault="007E543E" w:rsidP="007E543E">
      <w:pPr>
        <w:tabs>
          <w:tab w:val="left" w:pos="1134"/>
        </w:tabs>
        <w:autoSpaceDE w:val="0"/>
        <w:autoSpaceDN w:val="0"/>
        <w:adjustRightInd w:val="0"/>
        <w:spacing w:line="360" w:lineRule="atLeast"/>
        <w:ind w:firstLine="709"/>
        <w:jc w:val="both"/>
        <w:rPr>
          <w:sz w:val="16"/>
          <w:szCs w:val="16"/>
        </w:rPr>
      </w:pPr>
      <w:r w:rsidRPr="007E543E">
        <w:rPr>
          <w:sz w:val="16"/>
          <w:szCs w:val="16"/>
        </w:rPr>
        <w:t xml:space="preserve">Адрес электронной почты: </w:t>
      </w:r>
      <w:r w:rsidRPr="007E543E">
        <w:rPr>
          <w:sz w:val="16"/>
          <w:szCs w:val="16"/>
          <w:lang w:val="en-US"/>
        </w:rPr>
        <w:t>lubarhitektor</w:t>
      </w:r>
      <w:r w:rsidRPr="007E543E">
        <w:rPr>
          <w:sz w:val="16"/>
          <w:szCs w:val="16"/>
        </w:rPr>
        <w:t>@</w:t>
      </w:r>
      <w:r w:rsidRPr="007E543E">
        <w:rPr>
          <w:sz w:val="16"/>
          <w:szCs w:val="16"/>
          <w:lang w:val="en-US"/>
        </w:rPr>
        <w:t>yandex</w:t>
      </w:r>
      <w:r w:rsidRPr="007E543E">
        <w:rPr>
          <w:sz w:val="16"/>
          <w:szCs w:val="16"/>
        </w:rPr>
        <w:t>.</w:t>
      </w:r>
      <w:r w:rsidRPr="007E543E">
        <w:rPr>
          <w:sz w:val="16"/>
          <w:szCs w:val="16"/>
          <w:lang w:val="en-US"/>
        </w:rPr>
        <w:t>ru</w:t>
      </w:r>
      <w:r w:rsidRPr="007E543E">
        <w:rPr>
          <w:sz w:val="16"/>
          <w:szCs w:val="16"/>
        </w:rPr>
        <w:t>.</w:t>
      </w:r>
    </w:p>
    <w:p w:rsidR="007E543E" w:rsidRPr="007E543E" w:rsidRDefault="007E543E" w:rsidP="007E543E">
      <w:pPr>
        <w:tabs>
          <w:tab w:val="left" w:pos="1134"/>
        </w:tabs>
        <w:autoSpaceDE w:val="0"/>
        <w:autoSpaceDN w:val="0"/>
        <w:adjustRightInd w:val="0"/>
        <w:spacing w:line="360" w:lineRule="atLeast"/>
        <w:ind w:firstLine="709"/>
        <w:jc w:val="both"/>
        <w:rPr>
          <w:sz w:val="16"/>
          <w:szCs w:val="16"/>
        </w:rPr>
      </w:pPr>
      <w:r w:rsidRPr="007E543E">
        <w:rPr>
          <w:sz w:val="16"/>
          <w:szCs w:val="16"/>
        </w:rPr>
        <w:t>Телефон для информирования по вопросам, связанным с предоставлением муниципальной услуги 8(81668)61652.</w:t>
      </w:r>
    </w:p>
    <w:p w:rsidR="007E543E" w:rsidRPr="007E543E" w:rsidRDefault="007E543E" w:rsidP="007E543E">
      <w:pPr>
        <w:autoSpaceDE w:val="0"/>
        <w:autoSpaceDN w:val="0"/>
        <w:adjustRightInd w:val="0"/>
        <w:spacing w:line="360" w:lineRule="atLeast"/>
        <w:ind w:firstLine="709"/>
        <w:jc w:val="both"/>
        <w:rPr>
          <w:sz w:val="16"/>
          <w:szCs w:val="16"/>
          <w:u w:val="single"/>
        </w:rPr>
      </w:pPr>
      <w:r w:rsidRPr="007E543E">
        <w:rPr>
          <w:sz w:val="16"/>
          <w:szCs w:val="16"/>
        </w:rPr>
        <w:t xml:space="preserve">Адрес официального сайта </w:t>
      </w:r>
      <w:r w:rsidRPr="007E543E">
        <w:rPr>
          <w:iCs/>
          <w:sz w:val="16"/>
          <w:szCs w:val="16"/>
        </w:rPr>
        <w:t>Уполномоченного органа</w:t>
      </w:r>
      <w:r w:rsidRPr="007E543E">
        <w:rPr>
          <w:sz w:val="16"/>
          <w:szCs w:val="16"/>
        </w:rPr>
        <w:t xml:space="preserve"> в информационно-телекоммуникационной сети общего пользования «Интернет» (далее - Интернет-сайт): http://lubytino.ru/</w:t>
      </w:r>
    </w:p>
    <w:p w:rsidR="007E543E" w:rsidRPr="007E543E" w:rsidRDefault="007E543E" w:rsidP="007E543E">
      <w:pPr>
        <w:autoSpaceDE w:val="0"/>
        <w:autoSpaceDN w:val="0"/>
        <w:adjustRightInd w:val="0"/>
        <w:spacing w:line="360" w:lineRule="atLeast"/>
        <w:ind w:firstLine="709"/>
        <w:jc w:val="both"/>
        <w:outlineLvl w:val="0"/>
        <w:rPr>
          <w:sz w:val="16"/>
          <w:szCs w:val="16"/>
        </w:rPr>
      </w:pPr>
      <w:r w:rsidRPr="007E543E">
        <w:rPr>
          <w:sz w:val="16"/>
          <w:szCs w:val="16"/>
        </w:rPr>
        <w:t>Адрес Единого портала государственных и муниципальных услуг (функций): www.gosuslugi.</w:t>
      </w:r>
      <w:r w:rsidRPr="007E543E">
        <w:rPr>
          <w:sz w:val="16"/>
          <w:szCs w:val="16"/>
          <w:lang w:val="en-US"/>
        </w:rPr>
        <w:t>ru</w:t>
      </w:r>
      <w:r w:rsidRPr="007E543E">
        <w:rPr>
          <w:sz w:val="16"/>
          <w:szCs w:val="16"/>
        </w:rPr>
        <w:t>.</w:t>
      </w:r>
    </w:p>
    <w:p w:rsidR="007E543E" w:rsidRPr="007E543E" w:rsidRDefault="007E543E" w:rsidP="007E543E">
      <w:pPr>
        <w:autoSpaceDE w:val="0"/>
        <w:autoSpaceDN w:val="0"/>
        <w:adjustRightInd w:val="0"/>
        <w:spacing w:line="360" w:lineRule="atLeast"/>
        <w:ind w:firstLine="709"/>
        <w:jc w:val="both"/>
        <w:outlineLvl w:val="0"/>
        <w:rPr>
          <w:sz w:val="16"/>
          <w:szCs w:val="16"/>
        </w:rPr>
      </w:pPr>
      <w:r w:rsidRPr="007E543E">
        <w:rPr>
          <w:sz w:val="16"/>
          <w:szCs w:val="16"/>
        </w:rPr>
        <w:t xml:space="preserve">Адрес Портала государственных и муниципальных услуг (функций) области: </w:t>
      </w:r>
      <w:hyperlink r:id="rId20" w:history="1">
        <w:r w:rsidRPr="007E543E">
          <w:rPr>
            <w:sz w:val="16"/>
            <w:szCs w:val="16"/>
          </w:rPr>
          <w:t>http://pgu.nov.ru.</w:t>
        </w:r>
      </w:hyperlink>
    </w:p>
    <w:p w:rsidR="007E543E" w:rsidRPr="007E543E" w:rsidRDefault="007E543E" w:rsidP="007E543E">
      <w:pPr>
        <w:widowControl w:val="0"/>
        <w:suppressAutoHyphens/>
        <w:autoSpaceDE w:val="0"/>
        <w:autoSpaceDN w:val="0"/>
        <w:adjustRightInd w:val="0"/>
        <w:spacing w:line="360" w:lineRule="atLeast"/>
        <w:ind w:firstLine="709"/>
        <w:jc w:val="both"/>
        <w:rPr>
          <w:color w:val="000000"/>
          <w:sz w:val="16"/>
          <w:szCs w:val="16"/>
        </w:rPr>
      </w:pPr>
      <w:r w:rsidRPr="007E543E">
        <w:rPr>
          <w:sz w:val="16"/>
          <w:szCs w:val="16"/>
        </w:rPr>
        <w:t xml:space="preserve">Место нахождения офисов многофункционального центра предоставления государственных и муниципальных услуг, с которым заключено </w:t>
      </w:r>
      <w:r w:rsidRPr="007E543E">
        <w:rPr>
          <w:sz w:val="16"/>
          <w:szCs w:val="16"/>
        </w:rPr>
        <w:lastRenderedPageBreak/>
        <w:t>соглашение о взаимодействии (далее - МФЦ): Почтовый адрес МФЦ:</w:t>
      </w:r>
      <w:r w:rsidRPr="007E543E">
        <w:rPr>
          <w:color w:val="000000"/>
          <w:sz w:val="16"/>
          <w:szCs w:val="16"/>
        </w:rPr>
        <w:t xml:space="preserve"> Новгородская область, р.п</w:t>
      </w:r>
      <w:proofErr w:type="gramStart"/>
      <w:r w:rsidRPr="007E543E">
        <w:rPr>
          <w:color w:val="000000"/>
          <w:sz w:val="16"/>
          <w:szCs w:val="16"/>
        </w:rPr>
        <w:t>.Л</w:t>
      </w:r>
      <w:proofErr w:type="gramEnd"/>
      <w:r w:rsidRPr="007E543E">
        <w:rPr>
          <w:color w:val="000000"/>
          <w:sz w:val="16"/>
          <w:szCs w:val="16"/>
        </w:rPr>
        <w:t>юбытино, ул.Советов, д.29.</w:t>
      </w:r>
    </w:p>
    <w:p w:rsidR="007E543E" w:rsidRPr="007E543E" w:rsidRDefault="007E543E" w:rsidP="007E543E">
      <w:pPr>
        <w:tabs>
          <w:tab w:val="left" w:pos="1134"/>
        </w:tabs>
        <w:autoSpaceDE w:val="0"/>
        <w:autoSpaceDN w:val="0"/>
        <w:adjustRightInd w:val="0"/>
        <w:spacing w:line="360" w:lineRule="atLeast"/>
        <w:ind w:firstLine="709"/>
        <w:jc w:val="both"/>
        <w:rPr>
          <w:sz w:val="16"/>
          <w:szCs w:val="16"/>
        </w:rPr>
      </w:pPr>
      <w:r w:rsidRPr="007E543E">
        <w:rPr>
          <w:sz w:val="16"/>
          <w:szCs w:val="16"/>
        </w:rPr>
        <w:t>Телефон/факс МФЦ: 8(81668)61567.</w:t>
      </w:r>
    </w:p>
    <w:p w:rsidR="007E543E" w:rsidRPr="007E543E" w:rsidRDefault="007E543E" w:rsidP="007E543E">
      <w:pPr>
        <w:tabs>
          <w:tab w:val="left" w:pos="1134"/>
        </w:tabs>
        <w:autoSpaceDE w:val="0"/>
        <w:autoSpaceDN w:val="0"/>
        <w:adjustRightInd w:val="0"/>
        <w:spacing w:line="360" w:lineRule="atLeast"/>
        <w:ind w:firstLine="709"/>
        <w:jc w:val="both"/>
        <w:rPr>
          <w:sz w:val="16"/>
          <w:szCs w:val="16"/>
        </w:rPr>
      </w:pPr>
      <w:r w:rsidRPr="007E543E">
        <w:rPr>
          <w:sz w:val="16"/>
          <w:szCs w:val="16"/>
        </w:rPr>
        <w:t xml:space="preserve">Адрес электронной почты МФЦ: </w:t>
      </w:r>
      <w:r w:rsidRPr="007E543E">
        <w:rPr>
          <w:sz w:val="16"/>
          <w:szCs w:val="16"/>
          <w:lang w:val="en-US"/>
        </w:rPr>
        <w:t>lub</w:t>
      </w:r>
      <w:r w:rsidRPr="007E543E">
        <w:rPr>
          <w:sz w:val="16"/>
          <w:szCs w:val="16"/>
        </w:rPr>
        <w:t>-</w:t>
      </w:r>
      <w:r w:rsidRPr="007E543E">
        <w:rPr>
          <w:sz w:val="16"/>
          <w:szCs w:val="16"/>
          <w:lang w:val="en-US"/>
        </w:rPr>
        <w:t>mfc</w:t>
      </w:r>
      <w:r w:rsidRPr="007E543E">
        <w:rPr>
          <w:sz w:val="16"/>
          <w:szCs w:val="16"/>
        </w:rPr>
        <w:t>@</w:t>
      </w:r>
      <w:r w:rsidRPr="007E543E">
        <w:rPr>
          <w:sz w:val="16"/>
          <w:szCs w:val="16"/>
          <w:lang w:val="en-US"/>
        </w:rPr>
        <w:t>mail</w:t>
      </w:r>
      <w:r w:rsidRPr="007E543E">
        <w:rPr>
          <w:sz w:val="16"/>
          <w:szCs w:val="16"/>
        </w:rPr>
        <w:t>.</w:t>
      </w:r>
      <w:r w:rsidRPr="007E543E">
        <w:rPr>
          <w:sz w:val="16"/>
          <w:szCs w:val="16"/>
          <w:lang w:val="en-US"/>
        </w:rPr>
        <w:t>ru</w:t>
      </w:r>
      <w:r w:rsidRPr="007E543E">
        <w:rPr>
          <w:sz w:val="16"/>
          <w:szCs w:val="16"/>
        </w:rPr>
        <w:t>.</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График работы </w:t>
      </w:r>
      <w:r w:rsidRPr="007E543E">
        <w:rPr>
          <w:iCs/>
          <w:sz w:val="16"/>
          <w:szCs w:val="16"/>
        </w:rPr>
        <w:t>Уполномоченного органа</w:t>
      </w:r>
      <w:r w:rsidRPr="007E543E">
        <w:rPr>
          <w:sz w:val="16"/>
          <w:szCs w:val="16"/>
        </w:rPr>
        <w:t>:</w:t>
      </w:r>
    </w:p>
    <w:p w:rsidR="007E543E" w:rsidRPr="007E543E" w:rsidRDefault="007E543E" w:rsidP="007E543E">
      <w:pPr>
        <w:autoSpaceDE w:val="0"/>
        <w:autoSpaceDN w:val="0"/>
        <w:adjustRightInd w:val="0"/>
        <w:spacing w:line="360" w:lineRule="atLeast"/>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Понедельник</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rPr>
              <w:t>-</w:t>
            </w:r>
          </w:p>
        </w:tc>
      </w:tr>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Вторник</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lang w:val="en-US"/>
              </w:rPr>
              <w:t xml:space="preserve">8.00-17.00 </w:t>
            </w:r>
            <w:r w:rsidRPr="007E543E">
              <w:rPr>
                <w:sz w:val="16"/>
                <w:szCs w:val="16"/>
              </w:rPr>
              <w:t>обед 13.00-14.00</w:t>
            </w:r>
          </w:p>
        </w:tc>
      </w:tr>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Среда</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rPr>
              <w:t>-</w:t>
            </w:r>
          </w:p>
        </w:tc>
      </w:tr>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Четверг</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lang w:val="en-US"/>
              </w:rPr>
              <w:t xml:space="preserve">8.00-17.00 </w:t>
            </w:r>
            <w:r w:rsidRPr="007E543E">
              <w:rPr>
                <w:sz w:val="16"/>
                <w:szCs w:val="16"/>
              </w:rPr>
              <w:t>обед 13.00-14.00</w:t>
            </w:r>
          </w:p>
        </w:tc>
      </w:tr>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Пятница</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rPr>
              <w:t>-</w:t>
            </w:r>
          </w:p>
        </w:tc>
      </w:tr>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Суббота</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rPr>
              <w:t>-</w:t>
            </w:r>
          </w:p>
        </w:tc>
      </w:tr>
      <w:tr w:rsidR="007E543E" w:rsidRPr="007E543E" w:rsidTr="007E543E">
        <w:tc>
          <w:tcPr>
            <w:tcW w:w="4753"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7E543E" w:rsidRPr="007E543E" w:rsidRDefault="007E543E" w:rsidP="007E543E">
            <w:pPr>
              <w:autoSpaceDE w:val="0"/>
              <w:autoSpaceDN w:val="0"/>
              <w:adjustRightInd w:val="0"/>
              <w:spacing w:line="360" w:lineRule="atLeast"/>
              <w:ind w:firstLine="709"/>
              <w:jc w:val="center"/>
              <w:rPr>
                <w:sz w:val="16"/>
                <w:szCs w:val="16"/>
              </w:rPr>
            </w:pPr>
            <w:r w:rsidRPr="007E543E">
              <w:rPr>
                <w:sz w:val="16"/>
                <w:szCs w:val="16"/>
              </w:rPr>
              <w:t>-</w:t>
            </w:r>
          </w:p>
        </w:tc>
      </w:tr>
    </w:tbl>
    <w:p w:rsidR="007E543E" w:rsidRPr="007E543E" w:rsidRDefault="007E543E" w:rsidP="007E543E">
      <w:pPr>
        <w:autoSpaceDE w:val="0"/>
        <w:autoSpaceDN w:val="0"/>
        <w:adjustRightInd w:val="0"/>
        <w:spacing w:line="360" w:lineRule="atLeast"/>
        <w:ind w:firstLine="709"/>
        <w:jc w:val="both"/>
        <w:rPr>
          <w:sz w:val="16"/>
          <w:szCs w:val="16"/>
        </w:rPr>
      </w:pP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1.3.2. Способы и порядок получения информации о правилах предоставления муниципальной услуги:</w:t>
      </w:r>
    </w:p>
    <w:p w:rsidR="007E543E" w:rsidRPr="007E543E" w:rsidRDefault="007E543E" w:rsidP="007E543E">
      <w:pPr>
        <w:tabs>
          <w:tab w:val="left" w:pos="0"/>
          <w:tab w:val="left" w:pos="709"/>
        </w:tabs>
        <w:spacing w:line="360" w:lineRule="atLeast"/>
        <w:ind w:firstLine="709"/>
        <w:jc w:val="both"/>
        <w:rPr>
          <w:sz w:val="16"/>
          <w:szCs w:val="16"/>
        </w:rPr>
      </w:pPr>
      <w:r w:rsidRPr="007E543E">
        <w:rPr>
          <w:sz w:val="16"/>
          <w:szCs w:val="16"/>
        </w:rPr>
        <w:tab/>
        <w:t xml:space="preserve">Информацию о правилах предоставления муниципальной услуги заявитель может получить следующими способами: </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ab/>
        <w:t>лично;</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ab/>
        <w:t>посредством телефонной, факсимильной связи;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ab/>
        <w:t xml:space="preserve">посредством электронной связи, </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ab/>
        <w:t>посредством почтовой связи;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ab/>
        <w:t xml:space="preserve">на информационных стендах в помещениях </w:t>
      </w:r>
      <w:r w:rsidRPr="007E543E">
        <w:rPr>
          <w:iCs/>
          <w:sz w:val="16"/>
          <w:szCs w:val="16"/>
        </w:rPr>
        <w:t>Уполномоченного органа, МФЦ</w:t>
      </w:r>
      <w:r w:rsidRPr="007E543E">
        <w:rPr>
          <w:sz w:val="16"/>
          <w:szCs w:val="16"/>
        </w:rPr>
        <w:t>;</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в информационно-телекоммуникационных сетях общего пользования: </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  на официальном сайте </w:t>
      </w:r>
      <w:r w:rsidRPr="007E543E">
        <w:rPr>
          <w:iCs/>
          <w:sz w:val="16"/>
          <w:szCs w:val="16"/>
        </w:rPr>
        <w:t>Уполномоченного органа, МФЦ;</w:t>
      </w:r>
      <w:r w:rsidRPr="007E543E">
        <w:rPr>
          <w:sz w:val="16"/>
          <w:szCs w:val="16"/>
        </w:rPr>
        <w:t xml:space="preserve">     </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 на Едином портале государственных и муниципальных услуг (функций) </w:t>
      </w:r>
      <w:hyperlink r:id="rId21" w:history="1">
        <w:r w:rsidRPr="007E543E">
          <w:rPr>
            <w:sz w:val="16"/>
            <w:szCs w:val="16"/>
          </w:rPr>
          <w:t>http://</w:t>
        </w:r>
        <w:r w:rsidRPr="007E543E">
          <w:rPr>
            <w:sz w:val="16"/>
            <w:szCs w:val="16"/>
            <w:lang w:val="en-US"/>
          </w:rPr>
          <w:t>www</w:t>
        </w:r>
        <w:r w:rsidRPr="007E543E">
          <w:rPr>
            <w:sz w:val="16"/>
            <w:szCs w:val="16"/>
          </w:rPr>
          <w:t>.</w:t>
        </w:r>
        <w:r w:rsidRPr="007E543E">
          <w:rPr>
            <w:sz w:val="16"/>
            <w:szCs w:val="16"/>
            <w:lang w:val="en-US"/>
          </w:rPr>
          <w:t>gosuslugi</w:t>
        </w:r>
        <w:r w:rsidRPr="007E543E">
          <w:rPr>
            <w:sz w:val="16"/>
            <w:szCs w:val="16"/>
          </w:rPr>
          <w:t>.ru</w:t>
        </w:r>
      </w:hyperlink>
      <w:r w:rsidRPr="007E543E">
        <w:rPr>
          <w:sz w:val="16"/>
          <w:szCs w:val="16"/>
        </w:rPr>
        <w:t>;</w:t>
      </w:r>
    </w:p>
    <w:p w:rsidR="007E543E" w:rsidRPr="007E543E" w:rsidRDefault="007E543E" w:rsidP="007E543E">
      <w:pPr>
        <w:autoSpaceDE w:val="0"/>
        <w:autoSpaceDN w:val="0"/>
        <w:adjustRightInd w:val="0"/>
        <w:spacing w:line="360" w:lineRule="atLeast"/>
        <w:ind w:firstLine="709"/>
        <w:jc w:val="both"/>
        <w:outlineLvl w:val="0"/>
        <w:rPr>
          <w:sz w:val="16"/>
          <w:szCs w:val="16"/>
        </w:rPr>
      </w:pPr>
      <w:r w:rsidRPr="007E543E">
        <w:rPr>
          <w:sz w:val="16"/>
          <w:szCs w:val="16"/>
        </w:rPr>
        <w:t>- на Портале государственных и муниципальных услуг (функций) Новгородской области http://</w:t>
      </w:r>
      <w:r w:rsidRPr="007E543E">
        <w:rPr>
          <w:sz w:val="16"/>
          <w:szCs w:val="16"/>
          <w:lang w:val="en-US"/>
        </w:rPr>
        <w:t>uslugi</w:t>
      </w:r>
      <w:r w:rsidRPr="007E543E">
        <w:rPr>
          <w:sz w:val="16"/>
          <w:szCs w:val="16"/>
        </w:rPr>
        <w:t>.nov</w:t>
      </w:r>
      <w:r w:rsidRPr="007E543E">
        <w:rPr>
          <w:sz w:val="16"/>
          <w:szCs w:val="16"/>
          <w:lang w:val="en-US"/>
        </w:rPr>
        <w:t>reg</w:t>
      </w:r>
      <w:r w:rsidRPr="007E543E">
        <w:rPr>
          <w:sz w:val="16"/>
          <w:szCs w:val="16"/>
        </w:rPr>
        <w:t>.ru.</w:t>
      </w:r>
    </w:p>
    <w:p w:rsidR="007E543E" w:rsidRPr="007E543E" w:rsidRDefault="007E543E" w:rsidP="007E543E">
      <w:pPr>
        <w:spacing w:line="360" w:lineRule="atLeast"/>
        <w:ind w:firstLine="709"/>
        <w:jc w:val="both"/>
        <w:rPr>
          <w:sz w:val="16"/>
          <w:szCs w:val="16"/>
        </w:rPr>
      </w:pPr>
      <w:r w:rsidRPr="007E543E">
        <w:rPr>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7E543E">
        <w:rPr>
          <w:sz w:val="16"/>
          <w:szCs w:val="16"/>
        </w:rPr>
        <w:t>на</w:t>
      </w:r>
      <w:proofErr w:type="gramEnd"/>
      <w:r w:rsidRPr="007E543E">
        <w:rPr>
          <w:sz w:val="16"/>
          <w:szCs w:val="16"/>
        </w:rPr>
        <w:t>:</w:t>
      </w:r>
    </w:p>
    <w:p w:rsidR="007E543E" w:rsidRPr="007E543E" w:rsidRDefault="007E543E" w:rsidP="007E543E">
      <w:pPr>
        <w:spacing w:line="360" w:lineRule="atLeast"/>
        <w:ind w:firstLine="709"/>
        <w:jc w:val="both"/>
        <w:rPr>
          <w:sz w:val="16"/>
          <w:szCs w:val="16"/>
        </w:rPr>
      </w:pPr>
      <w:r w:rsidRPr="007E543E">
        <w:rPr>
          <w:sz w:val="16"/>
          <w:szCs w:val="16"/>
        </w:rPr>
        <w:t xml:space="preserve">информационных </w:t>
      </w:r>
      <w:proofErr w:type="gramStart"/>
      <w:r w:rsidRPr="007E543E">
        <w:rPr>
          <w:sz w:val="16"/>
          <w:szCs w:val="16"/>
        </w:rPr>
        <w:t>стендах</w:t>
      </w:r>
      <w:proofErr w:type="gramEnd"/>
      <w:r w:rsidRPr="007E543E">
        <w:rPr>
          <w:sz w:val="16"/>
          <w:szCs w:val="16"/>
        </w:rPr>
        <w:t xml:space="preserve"> </w:t>
      </w:r>
      <w:r w:rsidRPr="007E543E">
        <w:rPr>
          <w:iCs/>
          <w:sz w:val="16"/>
          <w:szCs w:val="16"/>
        </w:rPr>
        <w:t>Уполномоченного органа, МФЦ</w:t>
      </w:r>
      <w:r w:rsidRPr="007E543E">
        <w:rPr>
          <w:sz w:val="16"/>
          <w:szCs w:val="16"/>
        </w:rPr>
        <w:t xml:space="preserve">; </w:t>
      </w:r>
    </w:p>
    <w:p w:rsidR="007E543E" w:rsidRPr="007E543E" w:rsidRDefault="007E543E" w:rsidP="007E543E">
      <w:pPr>
        <w:spacing w:line="360" w:lineRule="atLeast"/>
        <w:ind w:firstLine="709"/>
        <w:jc w:val="both"/>
        <w:rPr>
          <w:sz w:val="16"/>
          <w:szCs w:val="16"/>
        </w:rPr>
      </w:pPr>
      <w:r w:rsidRPr="007E543E">
        <w:rPr>
          <w:sz w:val="16"/>
          <w:szCs w:val="16"/>
        </w:rPr>
        <w:t xml:space="preserve">в средствах массовой информации; </w:t>
      </w:r>
    </w:p>
    <w:p w:rsidR="007E543E" w:rsidRPr="007E543E" w:rsidRDefault="007E543E" w:rsidP="007E543E">
      <w:pPr>
        <w:spacing w:line="360" w:lineRule="atLeast"/>
        <w:ind w:firstLine="709"/>
        <w:jc w:val="both"/>
        <w:rPr>
          <w:sz w:val="16"/>
          <w:szCs w:val="16"/>
        </w:rPr>
      </w:pPr>
      <w:r w:rsidRPr="007E543E">
        <w:rPr>
          <w:sz w:val="16"/>
          <w:szCs w:val="16"/>
        </w:rPr>
        <w:t xml:space="preserve">на официальном Интернет-сайте </w:t>
      </w:r>
      <w:r w:rsidRPr="007E543E">
        <w:rPr>
          <w:iCs/>
          <w:sz w:val="16"/>
          <w:szCs w:val="16"/>
        </w:rPr>
        <w:t>Уполномоченного органа, МФЦ</w:t>
      </w:r>
      <w:r w:rsidRPr="007E543E">
        <w:rPr>
          <w:sz w:val="16"/>
          <w:szCs w:val="16"/>
        </w:rPr>
        <w:t>;</w:t>
      </w:r>
    </w:p>
    <w:p w:rsidR="007E543E" w:rsidRPr="007E543E" w:rsidRDefault="007E543E" w:rsidP="007E543E">
      <w:pPr>
        <w:spacing w:line="360" w:lineRule="atLeast"/>
        <w:ind w:firstLine="709"/>
        <w:jc w:val="both"/>
        <w:rPr>
          <w:sz w:val="16"/>
          <w:szCs w:val="16"/>
        </w:rPr>
      </w:pPr>
      <w:r w:rsidRPr="007E543E">
        <w:rPr>
          <w:sz w:val="16"/>
          <w:szCs w:val="16"/>
        </w:rPr>
        <w:t xml:space="preserve">на Едином портале государственных и муниципальных услуг (функций) </w:t>
      </w:r>
      <w:hyperlink r:id="rId22" w:history="1">
        <w:r w:rsidRPr="007E543E">
          <w:rPr>
            <w:sz w:val="16"/>
            <w:szCs w:val="16"/>
          </w:rPr>
          <w:t>http://</w:t>
        </w:r>
        <w:r w:rsidRPr="007E543E">
          <w:rPr>
            <w:sz w:val="16"/>
            <w:szCs w:val="16"/>
            <w:lang w:val="en-US"/>
          </w:rPr>
          <w:t>www</w:t>
        </w:r>
        <w:r w:rsidRPr="007E543E">
          <w:rPr>
            <w:sz w:val="16"/>
            <w:szCs w:val="16"/>
          </w:rPr>
          <w:t>.</w:t>
        </w:r>
        <w:r w:rsidRPr="007E543E">
          <w:rPr>
            <w:sz w:val="16"/>
            <w:szCs w:val="16"/>
            <w:lang w:val="en-US"/>
          </w:rPr>
          <w:t>gosuslugi</w:t>
        </w:r>
        <w:r w:rsidRPr="007E543E">
          <w:rPr>
            <w:sz w:val="16"/>
            <w:szCs w:val="16"/>
          </w:rPr>
          <w:t>.ru</w:t>
        </w:r>
      </w:hyperlink>
      <w:r w:rsidRPr="007E543E">
        <w:rPr>
          <w:sz w:val="16"/>
          <w:szCs w:val="16"/>
        </w:rPr>
        <w:t>;</w:t>
      </w:r>
    </w:p>
    <w:p w:rsidR="007E543E" w:rsidRPr="007E543E" w:rsidRDefault="007E543E" w:rsidP="007E543E">
      <w:pPr>
        <w:spacing w:line="360" w:lineRule="atLeast"/>
        <w:ind w:firstLine="709"/>
        <w:jc w:val="both"/>
        <w:rPr>
          <w:sz w:val="16"/>
          <w:szCs w:val="16"/>
        </w:rPr>
      </w:pPr>
      <w:r w:rsidRPr="007E543E">
        <w:rPr>
          <w:sz w:val="16"/>
          <w:szCs w:val="16"/>
        </w:rPr>
        <w:t>на Портале государственных и муниципальных услуг (функций) Новгородской области http://</w:t>
      </w:r>
      <w:r w:rsidRPr="007E543E">
        <w:rPr>
          <w:sz w:val="16"/>
          <w:szCs w:val="16"/>
          <w:lang w:val="en-US"/>
        </w:rPr>
        <w:t>uslugi</w:t>
      </w:r>
      <w:r w:rsidRPr="007E543E">
        <w:rPr>
          <w:sz w:val="16"/>
          <w:szCs w:val="16"/>
        </w:rPr>
        <w:t>.nov</w:t>
      </w:r>
      <w:r w:rsidRPr="007E543E">
        <w:rPr>
          <w:sz w:val="16"/>
          <w:szCs w:val="16"/>
          <w:lang w:val="en-US"/>
        </w:rPr>
        <w:t>reg</w:t>
      </w:r>
      <w:r w:rsidRPr="007E543E">
        <w:rPr>
          <w:sz w:val="16"/>
          <w:szCs w:val="16"/>
        </w:rPr>
        <w:t>.ru.</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1.3.4. Информирование по вопросам предоставления муниципальной услуги осуществляется специалистами </w:t>
      </w:r>
      <w:r w:rsidRPr="007E543E">
        <w:rPr>
          <w:iCs/>
          <w:sz w:val="16"/>
          <w:szCs w:val="16"/>
        </w:rPr>
        <w:t>Уполномоченного органа</w:t>
      </w:r>
      <w:r w:rsidRPr="007E543E">
        <w:rPr>
          <w:sz w:val="16"/>
          <w:szCs w:val="16"/>
        </w:rPr>
        <w:t xml:space="preserve">, ответственными за информирование. </w:t>
      </w:r>
    </w:p>
    <w:p w:rsidR="007E543E" w:rsidRPr="007E543E" w:rsidRDefault="007E543E" w:rsidP="007E543E">
      <w:pPr>
        <w:spacing w:line="360" w:lineRule="atLeast"/>
        <w:ind w:firstLine="709"/>
        <w:jc w:val="both"/>
        <w:rPr>
          <w:sz w:val="16"/>
          <w:szCs w:val="16"/>
        </w:rPr>
      </w:pPr>
      <w:r w:rsidRPr="007E543E">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7E543E">
        <w:rPr>
          <w:iCs/>
          <w:sz w:val="16"/>
          <w:szCs w:val="16"/>
        </w:rPr>
        <w:t>.</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sz w:val="16"/>
          <w:szCs w:val="16"/>
        </w:rPr>
        <w:t>1.3.5.</w:t>
      </w:r>
      <w:r w:rsidRPr="007E543E">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 xml:space="preserve">место нахождения </w:t>
      </w:r>
      <w:r w:rsidRPr="007E543E">
        <w:rPr>
          <w:iCs/>
          <w:sz w:val="16"/>
          <w:szCs w:val="16"/>
        </w:rPr>
        <w:t>Уполномоченного органа</w:t>
      </w:r>
      <w:r w:rsidRPr="007E543E">
        <w:rPr>
          <w:rFonts w:eastAsia="Arial Unicode MS"/>
          <w:sz w:val="16"/>
          <w:szCs w:val="16"/>
        </w:rPr>
        <w:t>, его структурных подразделений, МФЦ;</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 xml:space="preserve">должностные лица и муниципальные служащие </w:t>
      </w:r>
      <w:r w:rsidRPr="007E543E">
        <w:rPr>
          <w:iCs/>
          <w:sz w:val="16"/>
          <w:szCs w:val="16"/>
        </w:rPr>
        <w:t>Уполномоченного органа</w:t>
      </w:r>
      <w:r w:rsidRPr="007E543E">
        <w:rPr>
          <w:rFonts w:eastAsia="Arial Unicode MS"/>
          <w:sz w:val="16"/>
          <w:szCs w:val="16"/>
        </w:rPr>
        <w:t xml:space="preserve">, уполномоченные </w:t>
      </w:r>
      <w:r w:rsidRPr="007E543E">
        <w:rPr>
          <w:sz w:val="16"/>
          <w:szCs w:val="16"/>
        </w:rPr>
        <w:t>предоставлять муниципальную услугу и</w:t>
      </w:r>
      <w:r w:rsidRPr="007E543E">
        <w:rPr>
          <w:rFonts w:eastAsia="Arial Unicode MS"/>
          <w:sz w:val="16"/>
          <w:szCs w:val="16"/>
        </w:rPr>
        <w:t xml:space="preserve"> номера контактных телефонов; </w:t>
      </w:r>
    </w:p>
    <w:p w:rsidR="007E543E" w:rsidRPr="007E543E" w:rsidRDefault="007E543E" w:rsidP="007E543E">
      <w:pPr>
        <w:autoSpaceDE w:val="0"/>
        <w:autoSpaceDN w:val="0"/>
        <w:adjustRightInd w:val="0"/>
        <w:spacing w:line="360" w:lineRule="atLeast"/>
        <w:ind w:firstLine="709"/>
        <w:jc w:val="both"/>
        <w:rPr>
          <w:i/>
          <w:iCs/>
          <w:color w:val="FF0000"/>
          <w:sz w:val="16"/>
          <w:szCs w:val="16"/>
          <w:u w:val="single"/>
        </w:rPr>
      </w:pPr>
      <w:r w:rsidRPr="007E543E">
        <w:rPr>
          <w:rFonts w:eastAsia="Arial Unicode MS"/>
          <w:sz w:val="16"/>
          <w:szCs w:val="16"/>
        </w:rPr>
        <w:lastRenderedPageBreak/>
        <w:t xml:space="preserve">график работы </w:t>
      </w:r>
      <w:r w:rsidRPr="007E543E">
        <w:rPr>
          <w:iCs/>
          <w:sz w:val="16"/>
          <w:szCs w:val="16"/>
        </w:rPr>
        <w:t>Уполномоченного органа, МФЦ;</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proofErr w:type="gramStart"/>
      <w:r w:rsidRPr="007E543E">
        <w:rPr>
          <w:rFonts w:eastAsia="Arial Unicode MS"/>
          <w:sz w:val="16"/>
          <w:szCs w:val="16"/>
        </w:rPr>
        <w:t>адресе</w:t>
      </w:r>
      <w:proofErr w:type="gramEnd"/>
      <w:r w:rsidRPr="007E543E">
        <w:rPr>
          <w:rFonts w:eastAsia="Arial Unicode MS"/>
          <w:sz w:val="16"/>
          <w:szCs w:val="16"/>
        </w:rPr>
        <w:t xml:space="preserve"> Интернет-сайтов </w:t>
      </w:r>
      <w:r w:rsidRPr="007E543E">
        <w:rPr>
          <w:iCs/>
          <w:sz w:val="16"/>
          <w:szCs w:val="16"/>
        </w:rPr>
        <w:t>Уполномоченного органа, МФЦ;</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proofErr w:type="gramStart"/>
      <w:r w:rsidRPr="007E543E">
        <w:rPr>
          <w:rFonts w:eastAsia="Arial Unicode MS"/>
          <w:sz w:val="16"/>
          <w:szCs w:val="16"/>
        </w:rPr>
        <w:t>адресе</w:t>
      </w:r>
      <w:proofErr w:type="gramEnd"/>
      <w:r w:rsidRPr="007E543E">
        <w:rPr>
          <w:rFonts w:eastAsia="Arial Unicode MS"/>
          <w:sz w:val="16"/>
          <w:szCs w:val="16"/>
        </w:rPr>
        <w:t xml:space="preserve"> электронной почты </w:t>
      </w:r>
      <w:r w:rsidRPr="007E543E">
        <w:rPr>
          <w:iCs/>
          <w:sz w:val="16"/>
          <w:szCs w:val="16"/>
        </w:rPr>
        <w:t>Уполномоченного органа, МФЦ;</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ход предоставления муниципальной услуги;</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административные процедуры предоставления муниципальной услуги;</w:t>
      </w:r>
    </w:p>
    <w:p w:rsidR="007E543E" w:rsidRPr="007E543E" w:rsidRDefault="007E543E" w:rsidP="007E543E">
      <w:pPr>
        <w:tabs>
          <w:tab w:val="left" w:pos="540"/>
        </w:tabs>
        <w:spacing w:line="360" w:lineRule="atLeast"/>
        <w:ind w:firstLine="709"/>
        <w:jc w:val="both"/>
        <w:rPr>
          <w:sz w:val="16"/>
          <w:szCs w:val="16"/>
        </w:rPr>
      </w:pPr>
      <w:r w:rsidRPr="007E543E">
        <w:rPr>
          <w:sz w:val="16"/>
          <w:szCs w:val="16"/>
        </w:rPr>
        <w:t>срок предоставления муниципальной услуги;</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 xml:space="preserve">порядок и формы </w:t>
      </w:r>
      <w:proofErr w:type="gramStart"/>
      <w:r w:rsidRPr="007E543E">
        <w:rPr>
          <w:rFonts w:eastAsia="Arial Unicode MS"/>
          <w:sz w:val="16"/>
          <w:szCs w:val="16"/>
        </w:rPr>
        <w:t>контроля за</w:t>
      </w:r>
      <w:proofErr w:type="gramEnd"/>
      <w:r w:rsidRPr="007E543E">
        <w:rPr>
          <w:rFonts w:eastAsia="Arial Unicode MS"/>
          <w:sz w:val="16"/>
          <w:szCs w:val="16"/>
        </w:rPr>
        <w:t xml:space="preserve"> предоставлением муниципальной услуги;</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основания для отказа в предоставлении муниципальной услуги;</w:t>
      </w:r>
    </w:p>
    <w:p w:rsidR="007E543E" w:rsidRPr="007E543E" w:rsidRDefault="007E543E" w:rsidP="007E543E">
      <w:pPr>
        <w:autoSpaceDE w:val="0"/>
        <w:autoSpaceDN w:val="0"/>
        <w:adjustRightInd w:val="0"/>
        <w:spacing w:line="360" w:lineRule="atLeast"/>
        <w:ind w:firstLine="709"/>
        <w:jc w:val="both"/>
        <w:rPr>
          <w:rFonts w:eastAsia="Arial Unicode MS"/>
          <w:sz w:val="16"/>
          <w:szCs w:val="16"/>
        </w:rPr>
      </w:pPr>
      <w:r w:rsidRPr="007E543E">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7E543E">
        <w:rPr>
          <w:iCs/>
          <w:sz w:val="16"/>
          <w:szCs w:val="16"/>
        </w:rPr>
        <w:t>Уполномоченного органа</w:t>
      </w:r>
      <w:r w:rsidRPr="007E543E">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иная информация о деятельности </w:t>
      </w:r>
      <w:r w:rsidRPr="007E543E">
        <w:rPr>
          <w:iCs/>
          <w:sz w:val="16"/>
          <w:szCs w:val="16"/>
        </w:rPr>
        <w:t>Уполномоченного органа</w:t>
      </w:r>
      <w:r w:rsidRPr="007E543E">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E543E" w:rsidRPr="007E543E" w:rsidRDefault="007E543E" w:rsidP="007E543E">
      <w:pPr>
        <w:spacing w:line="360" w:lineRule="atLeast"/>
        <w:ind w:firstLine="709"/>
        <w:jc w:val="both"/>
        <w:rPr>
          <w:sz w:val="16"/>
          <w:szCs w:val="16"/>
        </w:rPr>
      </w:pPr>
      <w:r w:rsidRPr="007E543E">
        <w:rPr>
          <w:sz w:val="16"/>
          <w:szCs w:val="16"/>
        </w:rPr>
        <w:t>Информирование проводится на русском языке в форме: индивидуального и публичного информирования.</w:t>
      </w:r>
    </w:p>
    <w:p w:rsidR="007E543E" w:rsidRPr="007E543E" w:rsidRDefault="007E543E" w:rsidP="007E543E">
      <w:pPr>
        <w:spacing w:line="360" w:lineRule="atLeast"/>
        <w:ind w:firstLine="709"/>
        <w:jc w:val="both"/>
        <w:rPr>
          <w:sz w:val="16"/>
          <w:szCs w:val="16"/>
        </w:rPr>
      </w:pPr>
      <w:r w:rsidRPr="007E543E">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E543E" w:rsidRPr="007E543E" w:rsidRDefault="007E543E" w:rsidP="007E543E">
      <w:pPr>
        <w:widowControl w:val="0"/>
        <w:autoSpaceDE w:val="0"/>
        <w:autoSpaceDN w:val="0"/>
        <w:adjustRightInd w:val="0"/>
        <w:spacing w:line="360" w:lineRule="atLeast"/>
        <w:ind w:firstLine="709"/>
        <w:jc w:val="both"/>
        <w:rPr>
          <w:color w:val="000000"/>
          <w:sz w:val="16"/>
          <w:szCs w:val="16"/>
        </w:rPr>
      </w:pPr>
      <w:r w:rsidRPr="007E543E">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E543E" w:rsidRPr="007E543E" w:rsidRDefault="007E543E" w:rsidP="007E543E">
      <w:pPr>
        <w:tabs>
          <w:tab w:val="left" w:pos="0"/>
        </w:tabs>
        <w:autoSpaceDE w:val="0"/>
        <w:autoSpaceDN w:val="0"/>
        <w:adjustRightInd w:val="0"/>
        <w:spacing w:line="360" w:lineRule="atLeast"/>
        <w:ind w:firstLine="709"/>
        <w:jc w:val="both"/>
        <w:rPr>
          <w:sz w:val="16"/>
          <w:szCs w:val="16"/>
        </w:rPr>
      </w:pPr>
      <w:r w:rsidRPr="007E543E">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E543E" w:rsidRPr="007E543E" w:rsidRDefault="007E543E" w:rsidP="007E543E">
      <w:pPr>
        <w:autoSpaceDE w:val="0"/>
        <w:autoSpaceDN w:val="0"/>
        <w:adjustRightInd w:val="0"/>
        <w:spacing w:line="360" w:lineRule="atLeast"/>
        <w:ind w:firstLine="709"/>
        <w:jc w:val="both"/>
        <w:rPr>
          <w:color w:val="FF0000"/>
          <w:sz w:val="16"/>
          <w:szCs w:val="16"/>
        </w:rPr>
      </w:pPr>
      <w:r w:rsidRPr="007E543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7E543E">
        <w:rPr>
          <w:color w:val="FF0000"/>
          <w:sz w:val="16"/>
          <w:szCs w:val="16"/>
        </w:rPr>
        <w:t xml:space="preserve"> </w:t>
      </w:r>
      <w:r w:rsidRPr="007E543E">
        <w:rPr>
          <w:iCs/>
          <w:sz w:val="16"/>
          <w:szCs w:val="16"/>
        </w:rPr>
        <w:t>Уполномоченного органа.</w:t>
      </w:r>
    </w:p>
    <w:p w:rsidR="007E543E" w:rsidRPr="007E543E" w:rsidRDefault="007E543E" w:rsidP="007E543E">
      <w:pPr>
        <w:autoSpaceDE w:val="0"/>
        <w:autoSpaceDN w:val="0"/>
        <w:adjustRightInd w:val="0"/>
        <w:spacing w:line="360" w:lineRule="atLeast"/>
        <w:ind w:firstLine="709"/>
        <w:jc w:val="both"/>
        <w:rPr>
          <w:color w:val="FF0000"/>
          <w:sz w:val="16"/>
          <w:szCs w:val="16"/>
        </w:rPr>
      </w:pPr>
      <w:r w:rsidRPr="007E543E">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7E543E">
        <w:rPr>
          <w:iCs/>
          <w:sz w:val="16"/>
          <w:szCs w:val="16"/>
        </w:rPr>
        <w:t>Уполномоченного органа.</w:t>
      </w:r>
    </w:p>
    <w:p w:rsidR="007E543E" w:rsidRPr="007E543E" w:rsidRDefault="007E543E" w:rsidP="007E543E">
      <w:pPr>
        <w:widowControl w:val="0"/>
        <w:tabs>
          <w:tab w:val="num" w:pos="0"/>
        </w:tabs>
        <w:autoSpaceDE w:val="0"/>
        <w:autoSpaceDN w:val="0"/>
        <w:adjustRightInd w:val="0"/>
        <w:spacing w:line="360" w:lineRule="atLeast"/>
        <w:ind w:firstLine="709"/>
        <w:jc w:val="both"/>
        <w:rPr>
          <w:sz w:val="16"/>
          <w:szCs w:val="16"/>
        </w:rPr>
      </w:pPr>
      <w:r w:rsidRPr="007E543E">
        <w:rPr>
          <w:sz w:val="16"/>
          <w:szCs w:val="16"/>
        </w:rPr>
        <w:t>1.3.6.3.</w:t>
      </w:r>
      <w:r w:rsidRPr="007E543E">
        <w:rPr>
          <w:rFonts w:ascii="Arial" w:hAnsi="Arial" w:cs="Arial"/>
          <w:sz w:val="16"/>
          <w:szCs w:val="16"/>
        </w:rPr>
        <w:t xml:space="preserve"> </w:t>
      </w:r>
      <w:r w:rsidRPr="007E543E">
        <w:rPr>
          <w:sz w:val="16"/>
          <w:szCs w:val="16"/>
        </w:rPr>
        <w:t xml:space="preserve">Публичное письменное информирование осуществляется путем публикации информационных материалов о правилах </w:t>
      </w:r>
      <w:r w:rsidRPr="007E543E">
        <w:rPr>
          <w:sz w:val="16"/>
          <w:szCs w:val="16"/>
        </w:rPr>
        <w:lastRenderedPageBreak/>
        <w:t>предоставления муниципальной услуги, а также настоящего Административного регламента и муниципального правового акта об его утверждении: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в средствах массовой информации;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на официальном Интернет-сайте;</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на Едином портале государственных и муниципальных услуг (функций)</w:t>
      </w:r>
      <w:r w:rsidRPr="007E543E">
        <w:rPr>
          <w:sz w:val="16"/>
          <w:szCs w:val="16"/>
          <w:u w:val="single"/>
        </w:rPr>
        <w:t xml:space="preserve"> </w:t>
      </w:r>
      <w:hyperlink r:id="rId23" w:history="1">
        <w:r w:rsidRPr="007E543E">
          <w:rPr>
            <w:sz w:val="16"/>
            <w:szCs w:val="16"/>
          </w:rPr>
          <w:t>http://</w:t>
        </w:r>
        <w:r w:rsidRPr="007E543E">
          <w:rPr>
            <w:sz w:val="16"/>
            <w:szCs w:val="16"/>
            <w:lang w:val="en-US"/>
          </w:rPr>
          <w:t>www</w:t>
        </w:r>
        <w:r w:rsidRPr="007E543E">
          <w:rPr>
            <w:sz w:val="16"/>
            <w:szCs w:val="16"/>
          </w:rPr>
          <w:t>.</w:t>
        </w:r>
        <w:r w:rsidRPr="007E543E">
          <w:rPr>
            <w:sz w:val="16"/>
            <w:szCs w:val="16"/>
            <w:lang w:val="en-US"/>
          </w:rPr>
          <w:t>gosuslugi</w:t>
        </w:r>
        <w:r w:rsidRPr="007E543E">
          <w:rPr>
            <w:sz w:val="16"/>
            <w:szCs w:val="16"/>
          </w:rPr>
          <w:t>.ru</w:t>
        </w:r>
      </w:hyperlink>
      <w:r w:rsidRPr="007E543E">
        <w:rPr>
          <w:sz w:val="16"/>
          <w:szCs w:val="16"/>
        </w:rPr>
        <w:t>;</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на Портале государственных и муниципальных услуг (функций) Новгородской области http://</w:t>
      </w:r>
      <w:r w:rsidRPr="007E543E">
        <w:rPr>
          <w:sz w:val="16"/>
          <w:szCs w:val="16"/>
          <w:lang w:val="en-US"/>
        </w:rPr>
        <w:t>uslugi</w:t>
      </w:r>
      <w:r w:rsidRPr="007E543E">
        <w:rPr>
          <w:sz w:val="16"/>
          <w:szCs w:val="16"/>
        </w:rPr>
        <w:t>.nov</w:t>
      </w:r>
      <w:r w:rsidRPr="007E543E">
        <w:rPr>
          <w:sz w:val="16"/>
          <w:szCs w:val="16"/>
          <w:lang w:val="en-US"/>
        </w:rPr>
        <w:t>reg</w:t>
      </w:r>
      <w:r w:rsidRPr="007E543E">
        <w:rPr>
          <w:sz w:val="16"/>
          <w:szCs w:val="16"/>
        </w:rPr>
        <w:t>.ru;</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 xml:space="preserve">на информационных стендах </w:t>
      </w:r>
      <w:r w:rsidRPr="007E543E">
        <w:rPr>
          <w:iCs/>
          <w:sz w:val="16"/>
          <w:szCs w:val="16"/>
        </w:rPr>
        <w:t>Уполномоченного органа</w:t>
      </w:r>
      <w:r w:rsidRPr="007E543E">
        <w:rPr>
          <w:sz w:val="16"/>
          <w:szCs w:val="16"/>
        </w:rPr>
        <w:t>, МФЦ.</w:t>
      </w:r>
    </w:p>
    <w:p w:rsidR="007E543E" w:rsidRPr="007E543E" w:rsidRDefault="007E543E" w:rsidP="007E543E">
      <w:pPr>
        <w:widowControl w:val="0"/>
        <w:tabs>
          <w:tab w:val="num" w:pos="0"/>
        </w:tabs>
        <w:autoSpaceDE w:val="0"/>
        <w:autoSpaceDN w:val="0"/>
        <w:adjustRightInd w:val="0"/>
        <w:spacing w:line="360" w:lineRule="atLeast"/>
        <w:ind w:firstLine="709"/>
        <w:jc w:val="both"/>
        <w:rPr>
          <w:sz w:val="16"/>
          <w:szCs w:val="16"/>
        </w:rPr>
      </w:pPr>
      <w:r w:rsidRPr="007E543E">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7E543E" w:rsidRPr="007E543E" w:rsidRDefault="007E543E" w:rsidP="007E543E">
      <w:pPr>
        <w:widowControl w:val="0"/>
        <w:autoSpaceDE w:val="0"/>
        <w:autoSpaceDN w:val="0"/>
        <w:adjustRightInd w:val="0"/>
        <w:spacing w:line="240" w:lineRule="exact"/>
        <w:ind w:right="-2"/>
        <w:jc w:val="both"/>
        <w:rPr>
          <w:sz w:val="16"/>
          <w:szCs w:val="16"/>
        </w:rPr>
      </w:pPr>
    </w:p>
    <w:p w:rsidR="007E543E" w:rsidRPr="007E543E" w:rsidRDefault="007E543E" w:rsidP="007E543E">
      <w:pPr>
        <w:widowControl w:val="0"/>
        <w:autoSpaceDE w:val="0"/>
        <w:autoSpaceDN w:val="0"/>
        <w:adjustRightInd w:val="0"/>
        <w:spacing w:line="240" w:lineRule="exact"/>
        <w:ind w:right="-2"/>
        <w:jc w:val="center"/>
        <w:rPr>
          <w:b/>
          <w:sz w:val="16"/>
          <w:szCs w:val="16"/>
        </w:rPr>
      </w:pPr>
      <w:r w:rsidRPr="007E543E">
        <w:rPr>
          <w:b/>
          <w:sz w:val="16"/>
          <w:szCs w:val="16"/>
        </w:rPr>
        <w:t>II. СТАНДАРТ ПРЕДОСТАВЛЕНИЯ МУНИЦИПАЛЬНОЙ УСЛУГИ</w:t>
      </w:r>
    </w:p>
    <w:p w:rsidR="007E543E" w:rsidRPr="007E543E" w:rsidRDefault="007E543E" w:rsidP="007E543E">
      <w:pPr>
        <w:widowControl w:val="0"/>
        <w:autoSpaceDE w:val="0"/>
        <w:autoSpaceDN w:val="0"/>
        <w:adjustRightInd w:val="0"/>
        <w:spacing w:line="240" w:lineRule="exact"/>
        <w:ind w:right="-2" w:firstLine="720"/>
        <w:jc w:val="both"/>
        <w:rPr>
          <w:sz w:val="16"/>
          <w:szCs w:val="16"/>
        </w:rPr>
      </w:pPr>
    </w:p>
    <w:p w:rsidR="007E543E" w:rsidRPr="007E543E" w:rsidRDefault="007E543E" w:rsidP="007E543E">
      <w:pPr>
        <w:widowControl w:val="0"/>
        <w:autoSpaceDE w:val="0"/>
        <w:autoSpaceDN w:val="0"/>
        <w:adjustRightInd w:val="0"/>
        <w:spacing w:line="240" w:lineRule="exact"/>
        <w:ind w:right="-510" w:firstLine="720"/>
        <w:rPr>
          <w:b/>
          <w:sz w:val="16"/>
          <w:szCs w:val="16"/>
        </w:rPr>
      </w:pPr>
      <w:r w:rsidRPr="007E543E">
        <w:rPr>
          <w:b/>
          <w:sz w:val="16"/>
          <w:szCs w:val="16"/>
        </w:rPr>
        <w:t>2.1. Наименование муниципальной услуги</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Наименование муниципальной услуги - Выдача выписки из Правил землепользования и застройки муниципальных образований.</w:t>
      </w:r>
    </w:p>
    <w:p w:rsidR="007E543E" w:rsidRPr="007E543E" w:rsidRDefault="007E543E" w:rsidP="007E543E">
      <w:pPr>
        <w:widowControl w:val="0"/>
        <w:autoSpaceDE w:val="0"/>
        <w:autoSpaceDN w:val="0"/>
        <w:adjustRightInd w:val="0"/>
        <w:spacing w:line="240" w:lineRule="exact"/>
        <w:ind w:right="-2" w:firstLine="720"/>
        <w:rPr>
          <w:b/>
          <w:sz w:val="16"/>
          <w:szCs w:val="16"/>
        </w:rPr>
      </w:pPr>
      <w:r w:rsidRPr="007E543E">
        <w:rPr>
          <w:b/>
          <w:sz w:val="16"/>
          <w:szCs w:val="16"/>
        </w:rPr>
        <w:t>2.2. Наименование органа местного самоуправления, предоставляющего муниципальную услугу</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2.2.1. Муниципальная услуга предоставляется:</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Администрацией Любытинского муниципального района в полном объеме;</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МФЦ по месту жительства заявителя - в части приема и (или) выдачи документов на предоставление муниципальной услуги.</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Обеспечение предоставления муниципальной услуги осуществляется отделом  архитектуры и градостроительства Администрации Любытинского муниципального района.</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В предоставлении муниципальной услуги участвуют: многофункциональный центр предоставления государственных (муниципальных) услуг (далее - МФЦ) (</w:t>
      </w:r>
      <w:proofErr w:type="gramStart"/>
      <w:r w:rsidRPr="007E543E">
        <w:rPr>
          <w:sz w:val="16"/>
          <w:szCs w:val="16"/>
        </w:rPr>
        <w:t>принимает</w:t>
      </w:r>
      <w:proofErr w:type="gramEnd"/>
      <w:r w:rsidRPr="007E543E">
        <w:rPr>
          <w:sz w:val="16"/>
          <w:szCs w:val="16"/>
        </w:rPr>
        <w:t>/выдает документы, принимает жалобы);</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управление Федеральной службы государственной регистрации, кадастра и картографии по Новгородской области (управление Росреестра по Новгородской области) (участвует в представлении документов);</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Федеральное государственное учреждение «Кадастровая палата» по Новгородской области (участвует в представлении документов);</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управление федеральной налоговой службы (участвует в предоставлении документов).</w:t>
      </w:r>
    </w:p>
    <w:p w:rsidR="007E543E" w:rsidRPr="007E543E" w:rsidRDefault="007E543E" w:rsidP="007E543E">
      <w:pPr>
        <w:widowControl w:val="0"/>
        <w:autoSpaceDE w:val="0"/>
        <w:autoSpaceDN w:val="0"/>
        <w:adjustRightInd w:val="0"/>
        <w:spacing w:line="360" w:lineRule="atLeast"/>
        <w:ind w:firstLine="720"/>
        <w:rPr>
          <w:b/>
          <w:sz w:val="16"/>
          <w:szCs w:val="16"/>
        </w:rPr>
      </w:pPr>
      <w:r w:rsidRPr="007E543E">
        <w:rPr>
          <w:b/>
          <w:sz w:val="16"/>
          <w:szCs w:val="16"/>
        </w:rPr>
        <w:t>2.3. Описание результата предоставления муниципальной услуги</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2.3.1</w:t>
      </w:r>
      <w:r w:rsidRPr="007E543E">
        <w:rPr>
          <w:b/>
          <w:sz w:val="16"/>
          <w:szCs w:val="16"/>
        </w:rPr>
        <w:t>.</w:t>
      </w:r>
      <w:r w:rsidRPr="007E543E">
        <w:rPr>
          <w:sz w:val="16"/>
          <w:szCs w:val="16"/>
        </w:rPr>
        <w:t xml:space="preserve"> Выдача выписки из Правил землепользования и застройки муниципальных образований;</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2.3.2. Отказ в выдаче выписки из Правил землепользования и застройки муниципальных образований</w:t>
      </w:r>
    </w:p>
    <w:p w:rsidR="007E543E" w:rsidRPr="007E543E" w:rsidRDefault="007E543E" w:rsidP="007E543E">
      <w:pPr>
        <w:widowControl w:val="0"/>
        <w:autoSpaceDE w:val="0"/>
        <w:autoSpaceDN w:val="0"/>
        <w:adjustRightInd w:val="0"/>
        <w:spacing w:line="360" w:lineRule="atLeast"/>
        <w:ind w:firstLine="720"/>
        <w:jc w:val="both"/>
        <w:rPr>
          <w:b/>
          <w:sz w:val="16"/>
          <w:szCs w:val="16"/>
        </w:rPr>
      </w:pPr>
      <w:r w:rsidRPr="007E543E">
        <w:rPr>
          <w:b/>
          <w:sz w:val="16"/>
          <w:szCs w:val="16"/>
        </w:rPr>
        <w:t xml:space="preserve"> 2.4. Срок предоставления муниципальной услуги</w:t>
      </w:r>
    </w:p>
    <w:p w:rsidR="007E543E" w:rsidRPr="007E543E" w:rsidRDefault="007E543E" w:rsidP="007E543E">
      <w:pPr>
        <w:keepNext/>
        <w:tabs>
          <w:tab w:val="num" w:pos="0"/>
        </w:tabs>
        <w:spacing w:line="360" w:lineRule="atLeast"/>
        <w:ind w:firstLine="709"/>
        <w:jc w:val="both"/>
        <w:outlineLvl w:val="3"/>
        <w:rPr>
          <w:sz w:val="16"/>
          <w:szCs w:val="16"/>
        </w:rPr>
      </w:pPr>
      <w:r w:rsidRPr="007E543E">
        <w:rPr>
          <w:sz w:val="16"/>
          <w:szCs w:val="16"/>
        </w:rPr>
        <w:t>Предоставление муниципальной услуги осуществляется в срок, не превышающий 30 календарных дней со дня регистрации заявления, с необходимыми документами для предоставления муниципальной услуги.</w:t>
      </w:r>
    </w:p>
    <w:p w:rsidR="007E543E" w:rsidRPr="007E543E" w:rsidRDefault="007E543E" w:rsidP="007E543E">
      <w:pPr>
        <w:keepNext/>
        <w:tabs>
          <w:tab w:val="num" w:pos="0"/>
        </w:tabs>
        <w:spacing w:line="240" w:lineRule="exact"/>
        <w:ind w:right="-2" w:firstLine="709"/>
        <w:jc w:val="both"/>
        <w:outlineLvl w:val="3"/>
        <w:rPr>
          <w:b/>
          <w:sz w:val="16"/>
          <w:szCs w:val="16"/>
        </w:rPr>
      </w:pPr>
      <w:r w:rsidRPr="007E543E">
        <w:rPr>
          <w:b/>
          <w:sz w:val="16"/>
          <w:szCs w:val="16"/>
        </w:rPr>
        <w:t>2.5. Перечень нормативных правовых актов, регулирующих отношения, возникающие в связи с предоставлением муниципальной услуги</w:t>
      </w:r>
    </w:p>
    <w:p w:rsidR="007E543E" w:rsidRPr="007E543E" w:rsidRDefault="007E543E" w:rsidP="007E543E">
      <w:pPr>
        <w:widowControl w:val="0"/>
        <w:suppressAutoHyphens/>
        <w:autoSpaceDE w:val="0"/>
        <w:spacing w:line="360" w:lineRule="atLeast"/>
        <w:ind w:firstLine="709"/>
        <w:jc w:val="both"/>
        <w:rPr>
          <w:kern w:val="1"/>
          <w:sz w:val="16"/>
          <w:szCs w:val="16"/>
          <w:lang w:eastAsia="zh-CN"/>
        </w:rPr>
      </w:pPr>
      <w:r w:rsidRPr="007E543E">
        <w:rPr>
          <w:kern w:val="1"/>
          <w:sz w:val="16"/>
          <w:szCs w:val="16"/>
          <w:lang w:eastAsia="zh-CN"/>
        </w:rPr>
        <w:t xml:space="preserve">2.5.1. Отношения, возникающие в связи с предоставлением </w:t>
      </w:r>
      <w:proofErr w:type="gramStart"/>
      <w:r w:rsidRPr="007E543E">
        <w:rPr>
          <w:kern w:val="1"/>
          <w:sz w:val="16"/>
          <w:szCs w:val="16"/>
          <w:lang w:eastAsia="zh-CN"/>
        </w:rPr>
        <w:t>муници-пальной</w:t>
      </w:r>
      <w:proofErr w:type="gramEnd"/>
      <w:r w:rsidRPr="007E543E">
        <w:rPr>
          <w:kern w:val="1"/>
          <w:sz w:val="16"/>
          <w:szCs w:val="16"/>
          <w:lang w:eastAsia="zh-CN"/>
        </w:rPr>
        <w:t xml:space="preserve"> услуги, регулируются следующими нормативными правовыми актами:</w:t>
      </w:r>
    </w:p>
    <w:p w:rsidR="007E543E" w:rsidRPr="007E543E" w:rsidRDefault="007E543E" w:rsidP="007E543E">
      <w:pPr>
        <w:widowControl w:val="0"/>
        <w:suppressAutoHyphens/>
        <w:autoSpaceDE w:val="0"/>
        <w:spacing w:line="360" w:lineRule="atLeast"/>
        <w:ind w:firstLine="709"/>
        <w:jc w:val="both"/>
        <w:rPr>
          <w:kern w:val="1"/>
          <w:sz w:val="16"/>
          <w:szCs w:val="16"/>
          <w:lang w:eastAsia="zh-CN"/>
        </w:rPr>
      </w:pPr>
      <w:r w:rsidRPr="007E543E">
        <w:rPr>
          <w:kern w:val="1"/>
          <w:sz w:val="16"/>
          <w:szCs w:val="16"/>
          <w:lang w:eastAsia="zh-CN"/>
        </w:rPr>
        <w:t>Конституцией Российской Федерации (Собрание законодательства Российской Федерации, 2009, № 4, статья 445);</w:t>
      </w:r>
    </w:p>
    <w:p w:rsidR="007E543E" w:rsidRPr="007E543E" w:rsidRDefault="007E543E" w:rsidP="007E543E">
      <w:pPr>
        <w:tabs>
          <w:tab w:val="left" w:pos="709"/>
        </w:tabs>
        <w:suppressAutoHyphens/>
        <w:autoSpaceDE w:val="0"/>
        <w:spacing w:line="360" w:lineRule="atLeast"/>
        <w:ind w:firstLine="567"/>
        <w:jc w:val="both"/>
        <w:rPr>
          <w:sz w:val="16"/>
          <w:szCs w:val="16"/>
        </w:rPr>
      </w:pPr>
      <w:r w:rsidRPr="007E543E">
        <w:rPr>
          <w:sz w:val="16"/>
          <w:szCs w:val="16"/>
        </w:rPr>
        <w:lastRenderedPageBreak/>
        <w:t>Градостроительным кодексом Российской Федерации от 29.12.2004              № 190-ФЗ (в действующей редакции), глава 7 ст.ст. 56-57, первоначальный текст документа опубликован в изданиях «Российская газета», 30.12.2004,   № 292, «Собрание законодательства Российской Федерации», 03.01.2005, № 1 (часть 1), ст. 16, «Парламентская газета», 14.01.2005, № 5-6;</w:t>
      </w:r>
    </w:p>
    <w:p w:rsidR="007E543E" w:rsidRPr="007E543E" w:rsidRDefault="007E543E" w:rsidP="007E543E">
      <w:pPr>
        <w:autoSpaceDE w:val="0"/>
        <w:spacing w:line="360" w:lineRule="atLeast"/>
        <w:ind w:firstLine="720"/>
        <w:jc w:val="both"/>
        <w:rPr>
          <w:rFonts w:eastAsia="Calibri"/>
          <w:sz w:val="16"/>
          <w:szCs w:val="16"/>
          <w:lang w:eastAsia="ar-SA"/>
        </w:rPr>
      </w:pPr>
      <w:r w:rsidRPr="007E543E">
        <w:rPr>
          <w:rFonts w:eastAsia="Calibri"/>
          <w:sz w:val="16"/>
          <w:szCs w:val="16"/>
          <w:lang w:eastAsia="ar-SA"/>
        </w:rPr>
        <w:t>Земельным кодексом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7E543E" w:rsidRPr="007E543E" w:rsidRDefault="007E543E" w:rsidP="007E543E">
      <w:pPr>
        <w:suppressAutoHyphens/>
        <w:autoSpaceDE w:val="0"/>
        <w:spacing w:line="360" w:lineRule="atLeast"/>
        <w:ind w:firstLine="720"/>
        <w:jc w:val="both"/>
        <w:rPr>
          <w:rFonts w:eastAsia="Calibri"/>
          <w:sz w:val="16"/>
          <w:szCs w:val="16"/>
          <w:lang w:eastAsia="ar-SA"/>
        </w:rPr>
      </w:pPr>
      <w:r w:rsidRPr="007E543E">
        <w:rPr>
          <w:rFonts w:eastAsia="Calibri"/>
          <w:sz w:val="16"/>
          <w:szCs w:val="16"/>
          <w:lang w:eastAsia="ar-SA"/>
        </w:rPr>
        <w:t xml:space="preserve">Федеральным законом от 06 апреля 2011 года № 63-ФЗ «Об электронной подписи» («Российская газета», № 75, 08.04.2011, «Собрание законодательства РФ», 11.04.2011, № 15, ст. 2036, «Парламентская газета», № 17, 08-14.04.2011); </w:t>
      </w:r>
    </w:p>
    <w:p w:rsidR="007E543E" w:rsidRPr="007E543E" w:rsidRDefault="007E543E" w:rsidP="007E543E">
      <w:pPr>
        <w:suppressAutoHyphens/>
        <w:autoSpaceDE w:val="0"/>
        <w:spacing w:line="360" w:lineRule="atLeast"/>
        <w:ind w:firstLine="720"/>
        <w:jc w:val="both"/>
        <w:rPr>
          <w:rFonts w:eastAsia="Calibri"/>
          <w:sz w:val="16"/>
          <w:szCs w:val="16"/>
          <w:lang w:eastAsia="ar-SA"/>
        </w:rPr>
      </w:pPr>
      <w:r w:rsidRPr="007E543E">
        <w:rPr>
          <w:rFonts w:eastAsia="Calibri"/>
          <w:sz w:val="16"/>
          <w:szCs w:val="16"/>
          <w:lang w:eastAsia="ar-SA"/>
        </w:rPr>
        <w:t>Федеральным законом от 29 декабря 2004 года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7E543E" w:rsidRPr="007E543E" w:rsidRDefault="007E543E" w:rsidP="007E543E">
      <w:pPr>
        <w:spacing w:line="360" w:lineRule="atLeast"/>
        <w:ind w:firstLine="709"/>
        <w:jc w:val="both"/>
        <w:rPr>
          <w:rFonts w:eastAsia="Calibri"/>
          <w:sz w:val="16"/>
          <w:szCs w:val="16"/>
          <w:lang w:eastAsia="ar-SA"/>
        </w:rPr>
      </w:pPr>
      <w:r w:rsidRPr="007E543E">
        <w:rPr>
          <w:rFonts w:eastAsia="Calibri"/>
          <w:sz w:val="16"/>
          <w:szCs w:val="16"/>
          <w:lang w:eastAsia="ar-SA"/>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E543E" w:rsidRPr="007E543E" w:rsidRDefault="007E543E" w:rsidP="007E543E">
      <w:pPr>
        <w:suppressAutoHyphens/>
        <w:spacing w:line="360" w:lineRule="atLeast"/>
        <w:ind w:firstLine="709"/>
        <w:jc w:val="both"/>
        <w:rPr>
          <w:sz w:val="16"/>
          <w:szCs w:val="16"/>
          <w:lang w:eastAsia="ar-SA"/>
        </w:rPr>
      </w:pPr>
      <w:r w:rsidRPr="007E543E">
        <w:rPr>
          <w:rFonts w:eastAsia="Arial"/>
          <w:sz w:val="16"/>
          <w:szCs w:val="16"/>
          <w:lang w:eastAsia="ar-SA"/>
        </w:rPr>
        <w:t>Федеральным законом от 27 июля 2010 года № 210-ФЗ «Об организации предоставления государственных и муниципальных услуг» (</w:t>
      </w:r>
      <w:r w:rsidRPr="007E543E">
        <w:rPr>
          <w:sz w:val="16"/>
          <w:szCs w:val="16"/>
          <w:lang w:eastAsia="ar-SA"/>
        </w:rPr>
        <w:t xml:space="preserve">«Российская газета», № 168, 30.07.2010, </w:t>
      </w:r>
      <w:r w:rsidRPr="007E543E">
        <w:rPr>
          <w:rFonts w:eastAsia="Arial"/>
          <w:sz w:val="16"/>
          <w:szCs w:val="16"/>
          <w:lang w:eastAsia="ar-SA"/>
        </w:rPr>
        <w:t>«</w:t>
      </w:r>
      <w:r w:rsidRPr="007E543E">
        <w:rPr>
          <w:sz w:val="16"/>
          <w:szCs w:val="16"/>
          <w:lang w:eastAsia="ar-SA"/>
        </w:rPr>
        <w:t>Собрание законодательства РФ», 02.08.2010, № 31, ст. 4179);</w:t>
      </w:r>
    </w:p>
    <w:p w:rsidR="007E543E" w:rsidRPr="007E543E" w:rsidRDefault="007E543E" w:rsidP="007E543E">
      <w:pPr>
        <w:suppressAutoHyphens/>
        <w:spacing w:line="360" w:lineRule="atLeast"/>
        <w:ind w:firstLine="709"/>
        <w:jc w:val="both"/>
        <w:rPr>
          <w:sz w:val="16"/>
          <w:szCs w:val="16"/>
          <w:lang w:eastAsia="ar-SA"/>
        </w:rPr>
      </w:pPr>
      <w:r w:rsidRPr="007E543E">
        <w:rPr>
          <w:sz w:val="16"/>
          <w:szCs w:val="16"/>
          <w:lang w:eastAsia="ar-SA"/>
        </w:rPr>
        <w:t>Федеральным законом от 27 июля 2006 года № 152-ФЗ «О персональных данных» («Российская газета», 29 июля 2006 г., № 165, «Собрание законодательства РФ», 31.07.2006, № 31 (1 ч.), ст. 3451);</w:t>
      </w:r>
    </w:p>
    <w:p w:rsidR="007E543E" w:rsidRPr="007E543E" w:rsidRDefault="007E543E" w:rsidP="007E543E">
      <w:pPr>
        <w:widowControl w:val="0"/>
        <w:suppressAutoHyphens/>
        <w:autoSpaceDE w:val="0"/>
        <w:spacing w:line="360" w:lineRule="atLeast"/>
        <w:ind w:firstLine="709"/>
        <w:jc w:val="both"/>
        <w:rPr>
          <w:kern w:val="1"/>
          <w:sz w:val="16"/>
          <w:szCs w:val="16"/>
          <w:lang w:eastAsia="zh-CN"/>
        </w:rPr>
      </w:pPr>
      <w:r w:rsidRPr="007E543E">
        <w:rPr>
          <w:kern w:val="1"/>
          <w:sz w:val="16"/>
          <w:szCs w:val="16"/>
          <w:lang w:eastAsia="zh-CN"/>
        </w:rPr>
        <w:t xml:space="preserve">Правилами землепользования и застройки Любытинского сельского поселения </w:t>
      </w:r>
    </w:p>
    <w:p w:rsidR="007E543E" w:rsidRPr="007E543E" w:rsidRDefault="007E543E" w:rsidP="007E543E">
      <w:pPr>
        <w:widowControl w:val="0"/>
        <w:suppressAutoHyphens/>
        <w:autoSpaceDE w:val="0"/>
        <w:spacing w:line="360" w:lineRule="atLeast"/>
        <w:ind w:firstLine="709"/>
        <w:jc w:val="both"/>
        <w:rPr>
          <w:kern w:val="1"/>
          <w:sz w:val="16"/>
          <w:szCs w:val="16"/>
          <w:lang w:eastAsia="zh-CN"/>
        </w:rPr>
      </w:pPr>
      <w:r w:rsidRPr="007E543E">
        <w:rPr>
          <w:kern w:val="1"/>
          <w:sz w:val="16"/>
          <w:szCs w:val="16"/>
          <w:lang w:eastAsia="zh-CN"/>
        </w:rPr>
        <w:t xml:space="preserve">Правилами землепользования и застройки Неболчского сельского поселения </w:t>
      </w:r>
    </w:p>
    <w:p w:rsidR="007E543E" w:rsidRPr="007E543E" w:rsidRDefault="007E543E" w:rsidP="007E543E">
      <w:pPr>
        <w:widowControl w:val="0"/>
        <w:suppressAutoHyphens/>
        <w:autoSpaceDE w:val="0"/>
        <w:spacing w:line="360" w:lineRule="atLeast"/>
        <w:ind w:firstLine="709"/>
        <w:jc w:val="both"/>
        <w:rPr>
          <w:kern w:val="1"/>
          <w:sz w:val="16"/>
          <w:szCs w:val="16"/>
          <w:lang w:eastAsia="zh-CN"/>
        </w:rPr>
      </w:pPr>
      <w:r w:rsidRPr="007E543E">
        <w:rPr>
          <w:kern w:val="1"/>
          <w:sz w:val="16"/>
          <w:szCs w:val="16"/>
          <w:lang w:eastAsia="zh-CN"/>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 Любытинского муниципального района, городского и сельских поселений.</w:t>
      </w:r>
    </w:p>
    <w:p w:rsidR="007E543E" w:rsidRPr="007E543E" w:rsidRDefault="007E543E" w:rsidP="007E543E">
      <w:pPr>
        <w:keepNext/>
        <w:spacing w:line="240" w:lineRule="exact"/>
        <w:ind w:right="-2" w:firstLine="720"/>
        <w:jc w:val="both"/>
        <w:outlineLvl w:val="2"/>
        <w:rPr>
          <w:b/>
          <w:bCs/>
          <w:sz w:val="16"/>
          <w:szCs w:val="16"/>
        </w:rPr>
      </w:pPr>
      <w:r w:rsidRPr="007E543E">
        <w:rPr>
          <w:b/>
          <w:sz w:val="16"/>
          <w:szCs w:val="16"/>
        </w:rPr>
        <w:t xml:space="preserve">2.6. </w:t>
      </w:r>
      <w:bookmarkStart w:id="1" w:name="P205"/>
      <w:bookmarkEnd w:id="1"/>
      <w:r w:rsidRPr="007E543E">
        <w:rPr>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 xml:space="preserve">2.6.1. </w:t>
      </w:r>
      <w:r w:rsidRPr="007E543E">
        <w:rPr>
          <w:rFonts w:eastAsia="Lucida Sans Unicode"/>
          <w:kern w:val="1"/>
          <w:sz w:val="16"/>
          <w:szCs w:val="16"/>
          <w:lang w:eastAsia="zh-CN" w:bidi="hi-IN"/>
        </w:rPr>
        <w:t>Для оказания муниципальной услуги лица, указанные в пункте 1.2. настоящего административного регламента, представляют в уполномоченный орган либо в ГОАУ «МФЦ» заявление о предоставлении муниципальной услуги по форме согласно приложению № 3 к настоящему административному регламенту.</w:t>
      </w:r>
    </w:p>
    <w:p w:rsidR="007E543E" w:rsidRPr="007E543E" w:rsidRDefault="007E543E" w:rsidP="007E543E">
      <w:pPr>
        <w:widowControl w:val="0"/>
        <w:autoSpaceDE w:val="0"/>
        <w:autoSpaceDN w:val="0"/>
        <w:adjustRightInd w:val="0"/>
        <w:spacing w:line="360" w:lineRule="atLeast"/>
        <w:ind w:firstLine="720"/>
        <w:jc w:val="both"/>
        <w:rPr>
          <w:sz w:val="16"/>
          <w:szCs w:val="16"/>
        </w:rPr>
      </w:pPr>
      <w:bookmarkStart w:id="2" w:name="P215"/>
      <w:bookmarkEnd w:id="2"/>
      <w:r w:rsidRPr="007E543E">
        <w:rPr>
          <w:sz w:val="16"/>
          <w:szCs w:val="16"/>
        </w:rPr>
        <w:t>2.6.2. Исчерпывающий перечень документов, необходимых в соответствии с законодательством для предоставления муниципальной услуги, которые находятся в распоряжении государственных органов, органов местного самоуправления, организаций, участвующих в предоставлении муниципальной услуги:</w:t>
      </w:r>
    </w:p>
    <w:p w:rsidR="007E543E" w:rsidRPr="007E543E" w:rsidRDefault="007E543E" w:rsidP="007E543E">
      <w:pPr>
        <w:widowControl w:val="0"/>
        <w:autoSpaceDE w:val="0"/>
        <w:autoSpaceDN w:val="0"/>
        <w:adjustRightInd w:val="0"/>
        <w:spacing w:line="360" w:lineRule="atLeast"/>
        <w:jc w:val="both"/>
        <w:rPr>
          <w:sz w:val="16"/>
          <w:szCs w:val="16"/>
        </w:rPr>
      </w:pPr>
      <w:r w:rsidRPr="007E543E">
        <w:rPr>
          <w:sz w:val="16"/>
          <w:szCs w:val="16"/>
        </w:rPr>
        <w:t xml:space="preserve">        </w:t>
      </w:r>
      <w:r w:rsidRPr="007E543E">
        <w:rPr>
          <w:sz w:val="16"/>
          <w:szCs w:val="16"/>
        </w:rPr>
        <w:tab/>
        <w:t>1)заявление о выдаче выписки из Правил землепользования и застройки;</w:t>
      </w:r>
    </w:p>
    <w:p w:rsidR="007E543E" w:rsidRPr="007E543E" w:rsidRDefault="007E543E" w:rsidP="007E543E">
      <w:pPr>
        <w:spacing w:line="360" w:lineRule="atLeast"/>
        <w:ind w:firstLine="720"/>
        <w:jc w:val="both"/>
        <w:rPr>
          <w:sz w:val="16"/>
          <w:szCs w:val="16"/>
        </w:rPr>
      </w:pPr>
      <w:r w:rsidRPr="007E543E">
        <w:rPr>
          <w:sz w:val="16"/>
          <w:szCs w:val="16"/>
        </w:rPr>
        <w:t>2) документ, удостоверяющий личность заявителя (при обращении физического лица);</w:t>
      </w:r>
    </w:p>
    <w:p w:rsidR="007E543E" w:rsidRPr="007E543E" w:rsidRDefault="007E543E" w:rsidP="007E543E">
      <w:pPr>
        <w:spacing w:line="360" w:lineRule="atLeast"/>
        <w:ind w:firstLine="720"/>
        <w:jc w:val="both"/>
        <w:rPr>
          <w:sz w:val="16"/>
          <w:szCs w:val="16"/>
        </w:rPr>
      </w:pPr>
      <w:r w:rsidRPr="007E543E">
        <w:rPr>
          <w:sz w:val="16"/>
          <w:szCs w:val="16"/>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7E543E" w:rsidRPr="007E543E" w:rsidRDefault="007E543E" w:rsidP="007E543E">
      <w:pPr>
        <w:spacing w:line="360" w:lineRule="atLeast"/>
        <w:ind w:firstLine="720"/>
        <w:jc w:val="both"/>
        <w:rPr>
          <w:sz w:val="16"/>
          <w:szCs w:val="16"/>
        </w:rPr>
      </w:pPr>
      <w:r w:rsidRPr="007E543E">
        <w:rPr>
          <w:sz w:val="16"/>
          <w:szCs w:val="16"/>
        </w:rPr>
        <w:t>4)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2.6.3. Запрещено требовать от заявителя:</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w:t>
      </w:r>
      <w:r w:rsidRPr="007E543E">
        <w:rPr>
          <w:sz w:val="16"/>
          <w:szCs w:val="16"/>
        </w:rPr>
        <w:lastRenderedPageBreak/>
        <w:t>нормативными правовыми актами, регулирующими отношения, возникающие в связи с предоставлением муниципальной услуги;</w:t>
      </w:r>
    </w:p>
    <w:p w:rsidR="007E543E" w:rsidRPr="007E543E" w:rsidRDefault="007E543E" w:rsidP="007E543E">
      <w:pPr>
        <w:widowControl w:val="0"/>
        <w:autoSpaceDE w:val="0"/>
        <w:autoSpaceDN w:val="0"/>
        <w:adjustRightInd w:val="0"/>
        <w:spacing w:line="360" w:lineRule="atLeast"/>
        <w:ind w:firstLine="720"/>
        <w:jc w:val="both"/>
        <w:rPr>
          <w:sz w:val="16"/>
          <w:szCs w:val="16"/>
        </w:rPr>
      </w:pPr>
      <w:r w:rsidRPr="007E54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E543E" w:rsidRPr="007E543E" w:rsidRDefault="007E543E" w:rsidP="007E543E">
      <w:pPr>
        <w:autoSpaceDE w:val="0"/>
        <w:autoSpaceDN w:val="0"/>
        <w:adjustRightInd w:val="0"/>
        <w:spacing w:line="240" w:lineRule="exact"/>
        <w:ind w:right="-2" w:firstLine="709"/>
        <w:jc w:val="both"/>
        <w:rPr>
          <w:b/>
          <w:sz w:val="16"/>
          <w:szCs w:val="16"/>
        </w:rPr>
      </w:pPr>
      <w:bookmarkStart w:id="3" w:name="P226"/>
      <w:bookmarkEnd w:id="3"/>
      <w:r w:rsidRPr="007E543E">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E543E" w:rsidRPr="007E543E" w:rsidRDefault="007E543E" w:rsidP="007E543E">
      <w:pPr>
        <w:suppressAutoHyphens/>
        <w:spacing w:line="360" w:lineRule="atLeast"/>
        <w:ind w:firstLine="709"/>
        <w:jc w:val="both"/>
        <w:rPr>
          <w:rFonts w:eastAsia="Arial CYR"/>
          <w:bCs/>
          <w:sz w:val="16"/>
          <w:szCs w:val="16"/>
          <w:lang w:eastAsia="ar-SA"/>
        </w:rPr>
      </w:pPr>
      <w:r w:rsidRPr="007E543E">
        <w:rPr>
          <w:bCs/>
          <w:sz w:val="16"/>
          <w:szCs w:val="16"/>
        </w:rPr>
        <w:t>2.7.1.</w:t>
      </w:r>
      <w:r w:rsidRPr="007E543E">
        <w:rPr>
          <w:rFonts w:eastAsia="Calibri"/>
          <w:sz w:val="16"/>
          <w:szCs w:val="16"/>
          <w:lang w:eastAsia="ar-SA"/>
        </w:rPr>
        <w:t xml:space="preserve"> Отдел запрашивает документы в электронной форме с использованием средств обеспечения межведомственного электронного </w:t>
      </w:r>
      <w:proofErr w:type="gramStart"/>
      <w:r w:rsidRPr="007E543E">
        <w:rPr>
          <w:rFonts w:eastAsia="Calibri"/>
          <w:sz w:val="16"/>
          <w:szCs w:val="16"/>
          <w:lang w:eastAsia="ar-SA"/>
        </w:rPr>
        <w:t>взаимо-действия</w:t>
      </w:r>
      <w:proofErr w:type="gramEnd"/>
      <w:r w:rsidRPr="007E543E">
        <w:rPr>
          <w:rFonts w:eastAsia="Calibri"/>
          <w:sz w:val="16"/>
          <w:szCs w:val="16"/>
          <w:lang w:eastAsia="ar-SA"/>
        </w:rPr>
        <w:t>, которые заявитель также вправе представить по собственной инициативе:</w:t>
      </w:r>
    </w:p>
    <w:p w:rsidR="007E543E" w:rsidRPr="007E543E" w:rsidRDefault="007E543E" w:rsidP="007E543E">
      <w:pPr>
        <w:widowControl w:val="0"/>
        <w:suppressAutoHyphens/>
        <w:autoSpaceDE w:val="0"/>
        <w:spacing w:line="360" w:lineRule="atLeast"/>
        <w:ind w:firstLine="708"/>
        <w:jc w:val="both"/>
        <w:rPr>
          <w:rFonts w:eastAsia="Calibri"/>
          <w:sz w:val="16"/>
          <w:szCs w:val="16"/>
          <w:lang w:eastAsia="ar-SA"/>
        </w:rPr>
      </w:pPr>
      <w:r w:rsidRPr="007E543E">
        <w:rPr>
          <w:rFonts w:eastAsia="Calibri"/>
          <w:sz w:val="16"/>
          <w:szCs w:val="16"/>
          <w:lang w:eastAsia="ar-SA"/>
        </w:rPr>
        <w:t>1) свидетельство о праве собственности на земельный участок (</w:t>
      </w:r>
      <w:proofErr w:type="gramStart"/>
      <w:r w:rsidRPr="007E543E">
        <w:rPr>
          <w:rFonts w:eastAsia="Calibri"/>
          <w:sz w:val="16"/>
          <w:szCs w:val="16"/>
          <w:lang w:eastAsia="ar-SA"/>
        </w:rPr>
        <w:t>вы-писка</w:t>
      </w:r>
      <w:proofErr w:type="gramEnd"/>
      <w:r w:rsidRPr="007E543E">
        <w:rPr>
          <w:rFonts w:eastAsia="Calibri"/>
          <w:sz w:val="16"/>
          <w:szCs w:val="16"/>
          <w:lang w:eastAsia="ar-SA"/>
        </w:rPr>
        <w:t xml:space="preserve"> из Единого государственного реестра прав на недвижимое имущество) - в Управлении Федеральной службы государственной регистрации, кадастра и картографии по Новгородской области;</w:t>
      </w:r>
    </w:p>
    <w:p w:rsidR="007E543E" w:rsidRPr="007E543E" w:rsidRDefault="007E543E" w:rsidP="007E543E">
      <w:pPr>
        <w:widowControl w:val="0"/>
        <w:suppressAutoHyphens/>
        <w:spacing w:line="360" w:lineRule="atLeast"/>
        <w:ind w:firstLine="709"/>
        <w:jc w:val="both"/>
        <w:rPr>
          <w:rFonts w:eastAsia="Calibri"/>
          <w:color w:val="000000"/>
          <w:sz w:val="16"/>
          <w:szCs w:val="16"/>
          <w:lang w:eastAsia="ar-SA"/>
        </w:rPr>
      </w:pPr>
      <w:r w:rsidRPr="007E543E">
        <w:rPr>
          <w:rFonts w:eastAsia="Calibri"/>
          <w:color w:val="000000"/>
          <w:sz w:val="16"/>
          <w:szCs w:val="16"/>
          <w:lang w:eastAsia="ar-SA"/>
        </w:rPr>
        <w:t>2) документы кадастрового учета -  в органах государственного кадастрового учета.</w:t>
      </w:r>
    </w:p>
    <w:p w:rsidR="007E543E" w:rsidRPr="007E543E" w:rsidRDefault="007E543E" w:rsidP="007E543E">
      <w:pPr>
        <w:autoSpaceDE w:val="0"/>
        <w:autoSpaceDN w:val="0"/>
        <w:adjustRightInd w:val="0"/>
        <w:spacing w:line="360" w:lineRule="atLeast"/>
        <w:ind w:firstLine="709"/>
        <w:jc w:val="both"/>
        <w:outlineLvl w:val="2"/>
        <w:rPr>
          <w:sz w:val="16"/>
          <w:szCs w:val="16"/>
        </w:rPr>
      </w:pPr>
      <w:r w:rsidRPr="007E543E">
        <w:rPr>
          <w:sz w:val="16"/>
          <w:szCs w:val="16"/>
        </w:rPr>
        <w:t>2.7.2. В случае</w:t>
      </w:r>
      <w:proofErr w:type="gramStart"/>
      <w:r w:rsidRPr="007E543E">
        <w:rPr>
          <w:sz w:val="16"/>
          <w:szCs w:val="16"/>
        </w:rPr>
        <w:t>,</w:t>
      </w:r>
      <w:proofErr w:type="gramEnd"/>
      <w:r w:rsidRPr="007E543E">
        <w:rPr>
          <w:sz w:val="16"/>
          <w:szCs w:val="16"/>
        </w:rPr>
        <w:t xml:space="preserve"> если заявителем не представлены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w:t>
      </w:r>
    </w:p>
    <w:p w:rsidR="007E543E" w:rsidRPr="007E543E" w:rsidRDefault="007E543E" w:rsidP="007E543E">
      <w:pPr>
        <w:autoSpaceDE w:val="0"/>
        <w:autoSpaceDN w:val="0"/>
        <w:adjustRightInd w:val="0"/>
        <w:spacing w:line="360" w:lineRule="atLeast"/>
        <w:jc w:val="both"/>
        <w:outlineLvl w:val="2"/>
        <w:rPr>
          <w:sz w:val="16"/>
          <w:szCs w:val="16"/>
        </w:rPr>
      </w:pPr>
      <w:r w:rsidRPr="007E543E">
        <w:rPr>
          <w:sz w:val="16"/>
          <w:szCs w:val="16"/>
        </w:rPr>
        <w:t xml:space="preserve"> </w:t>
      </w:r>
      <w:proofErr w:type="gramStart"/>
      <w:r w:rsidRPr="007E543E">
        <w:rPr>
          <w:sz w:val="16"/>
          <w:szCs w:val="16"/>
        </w:rPr>
        <w:t xml:space="preserve">лиц) или выписки из государственных реестров о юридическом лице или индивидуальном предпринимателе, являющемся заявителем, то Уполномоченный орган через официальный сайте Федеральной налоговой службы Российской Федерации в сети Интернет запрашивает  выписку из государственных реестров о юридическом лице или индивидуальном предпринимателе, являющемся заявителем, в электронной форме. </w:t>
      </w:r>
      <w:proofErr w:type="gramEnd"/>
    </w:p>
    <w:p w:rsidR="007E543E" w:rsidRPr="007E543E" w:rsidRDefault="007E543E" w:rsidP="007E543E">
      <w:pPr>
        <w:autoSpaceDE w:val="0"/>
        <w:autoSpaceDN w:val="0"/>
        <w:adjustRightInd w:val="0"/>
        <w:spacing w:line="360" w:lineRule="atLeast"/>
        <w:ind w:firstLine="709"/>
        <w:jc w:val="both"/>
        <w:outlineLvl w:val="0"/>
        <w:rPr>
          <w:sz w:val="16"/>
          <w:szCs w:val="16"/>
        </w:rPr>
      </w:pPr>
      <w:r w:rsidRPr="007E543E">
        <w:rPr>
          <w:sz w:val="16"/>
          <w:szCs w:val="16"/>
        </w:rPr>
        <w:t xml:space="preserve">2.7.3. </w:t>
      </w:r>
      <w:proofErr w:type="gramStart"/>
      <w:r w:rsidRPr="007E543E">
        <w:rPr>
          <w:sz w:val="16"/>
          <w:szCs w:val="16"/>
        </w:rPr>
        <w:t>В случае если заявителем не представлены самостоятельно выписка из ЕГРН об объекте недвижимости или уведомление об отсутствии в ЕГРН запрашиваемых сведений, выписка из ЕГРН об объекте недвижимости или уведомление об отсутствии в ЕГРН запрашиваемых сведений, то по каналам межведомственного взаимодействия специалист Уполномоченного органа запрашивает их в Управлении Федеральной службы государственной регистрации, кадастра и картографии по Новгородской области</w:t>
      </w:r>
      <w:r w:rsidRPr="007E543E">
        <w:rPr>
          <w:b/>
          <w:sz w:val="16"/>
          <w:szCs w:val="16"/>
        </w:rPr>
        <w:t xml:space="preserve"> </w:t>
      </w:r>
      <w:r w:rsidRPr="007E543E">
        <w:rPr>
          <w:sz w:val="16"/>
          <w:szCs w:val="16"/>
        </w:rPr>
        <w:t>(управление Росреестра по</w:t>
      </w:r>
      <w:proofErr w:type="gramEnd"/>
      <w:r w:rsidRPr="007E543E">
        <w:rPr>
          <w:sz w:val="16"/>
          <w:szCs w:val="16"/>
        </w:rPr>
        <w:t xml:space="preserve"> </w:t>
      </w:r>
      <w:proofErr w:type="gramStart"/>
      <w:r w:rsidRPr="007E543E">
        <w:rPr>
          <w:sz w:val="16"/>
          <w:szCs w:val="16"/>
        </w:rPr>
        <w:t>Новгородской области) (Приложение № 1 к настоящему Административному регламенту).</w:t>
      </w:r>
      <w:proofErr w:type="gramEnd"/>
    </w:p>
    <w:p w:rsidR="007E543E" w:rsidRPr="007E543E" w:rsidRDefault="007E543E" w:rsidP="007E543E">
      <w:pPr>
        <w:autoSpaceDE w:val="0"/>
        <w:autoSpaceDN w:val="0"/>
        <w:adjustRightInd w:val="0"/>
        <w:spacing w:line="360" w:lineRule="atLeast"/>
        <w:ind w:firstLine="709"/>
        <w:jc w:val="both"/>
        <w:outlineLvl w:val="0"/>
        <w:rPr>
          <w:bCs/>
          <w:sz w:val="16"/>
          <w:szCs w:val="16"/>
        </w:rPr>
      </w:pPr>
      <w:r w:rsidRPr="007E543E">
        <w:rPr>
          <w:sz w:val="16"/>
          <w:szCs w:val="16"/>
        </w:rPr>
        <w:t xml:space="preserve">2.7.4. </w:t>
      </w:r>
      <w:r w:rsidRPr="007E543E">
        <w:rPr>
          <w:bCs/>
          <w:sz w:val="16"/>
          <w:szCs w:val="16"/>
        </w:rPr>
        <w:t>Непредставление заявителем указанных документов не является основанием для отказа заявителю в предоставлении услуги.</w:t>
      </w:r>
    </w:p>
    <w:p w:rsidR="007E543E" w:rsidRPr="007E543E" w:rsidRDefault="007E543E" w:rsidP="007E543E">
      <w:pPr>
        <w:autoSpaceDE w:val="0"/>
        <w:spacing w:line="360" w:lineRule="atLeast"/>
        <w:ind w:firstLine="709"/>
        <w:jc w:val="both"/>
        <w:rPr>
          <w:rFonts w:eastAsia="Arial"/>
          <w:b/>
          <w:bCs/>
          <w:sz w:val="16"/>
          <w:szCs w:val="16"/>
          <w:lang w:eastAsia="zh-CN"/>
        </w:rPr>
      </w:pPr>
      <w:r w:rsidRPr="007E543E">
        <w:rPr>
          <w:b/>
          <w:bCs/>
          <w:sz w:val="16"/>
          <w:szCs w:val="16"/>
          <w:lang w:eastAsia="zh-CN"/>
        </w:rPr>
        <w:t xml:space="preserve">2.8. Указание на запрет требовать от заявителя </w:t>
      </w:r>
    </w:p>
    <w:p w:rsidR="007E543E" w:rsidRPr="007E543E" w:rsidRDefault="007E543E" w:rsidP="007E543E">
      <w:pPr>
        <w:autoSpaceDE w:val="0"/>
        <w:spacing w:line="360" w:lineRule="atLeast"/>
        <w:ind w:firstLine="709"/>
        <w:jc w:val="both"/>
        <w:rPr>
          <w:sz w:val="16"/>
          <w:szCs w:val="16"/>
        </w:rPr>
      </w:pPr>
      <w:r w:rsidRPr="007E543E">
        <w:rPr>
          <w:sz w:val="16"/>
          <w:szCs w:val="16"/>
        </w:rPr>
        <w:t>2.8.1. Запрещено требовать от заявителя:</w:t>
      </w:r>
    </w:p>
    <w:p w:rsidR="007E543E" w:rsidRPr="007E543E" w:rsidRDefault="007E543E" w:rsidP="007E543E">
      <w:pPr>
        <w:autoSpaceDE w:val="0"/>
        <w:spacing w:line="360" w:lineRule="atLeast"/>
        <w:ind w:firstLine="709"/>
        <w:jc w:val="both"/>
        <w:rPr>
          <w:sz w:val="16"/>
          <w:szCs w:val="16"/>
        </w:rPr>
      </w:pPr>
      <w:r w:rsidRPr="007E543E">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E543E">
        <w:rPr>
          <w:bCs/>
          <w:iCs/>
          <w:sz w:val="16"/>
          <w:szCs w:val="16"/>
        </w:rPr>
        <w:t>муниципаль</w:t>
      </w:r>
      <w:r w:rsidRPr="007E543E">
        <w:rPr>
          <w:sz w:val="16"/>
          <w:szCs w:val="16"/>
        </w:rPr>
        <w:t>ной услуги;</w:t>
      </w:r>
    </w:p>
    <w:p w:rsidR="007E543E" w:rsidRPr="007E543E" w:rsidRDefault="007E543E" w:rsidP="007E543E">
      <w:pPr>
        <w:autoSpaceDE w:val="0"/>
        <w:spacing w:line="360" w:lineRule="atLeast"/>
        <w:ind w:firstLine="709"/>
        <w:jc w:val="both"/>
        <w:rPr>
          <w:sz w:val="16"/>
          <w:szCs w:val="16"/>
        </w:rPr>
      </w:pPr>
      <w:r w:rsidRPr="007E543E">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E543E" w:rsidRPr="007E543E" w:rsidRDefault="007E543E" w:rsidP="007E543E">
      <w:pPr>
        <w:widowControl w:val="0"/>
        <w:autoSpaceDE w:val="0"/>
        <w:autoSpaceDN w:val="0"/>
        <w:adjustRightInd w:val="0"/>
        <w:spacing w:line="240" w:lineRule="exact"/>
        <w:ind w:right="-2" w:firstLine="720"/>
        <w:rPr>
          <w:sz w:val="16"/>
          <w:szCs w:val="16"/>
        </w:rPr>
      </w:pPr>
      <w:r w:rsidRPr="007E543E">
        <w:rPr>
          <w:b/>
          <w:sz w:val="16"/>
          <w:szCs w:val="16"/>
        </w:rPr>
        <w:t>2.9. Исчерпывающий перечень оснований для отказа в приеме документов, необходимых для предоставления муниципальной услуги</w:t>
      </w:r>
      <w:r w:rsidRPr="007E543E">
        <w:rPr>
          <w:sz w:val="16"/>
          <w:szCs w:val="16"/>
        </w:rPr>
        <w:t xml:space="preserve"> </w:t>
      </w:r>
    </w:p>
    <w:p w:rsidR="007E543E" w:rsidRPr="007E543E" w:rsidRDefault="007E543E" w:rsidP="007E543E">
      <w:pPr>
        <w:widowControl w:val="0"/>
        <w:autoSpaceDE w:val="0"/>
        <w:autoSpaceDN w:val="0"/>
        <w:adjustRightInd w:val="0"/>
        <w:spacing w:line="360" w:lineRule="atLeast"/>
        <w:ind w:firstLine="709"/>
        <w:jc w:val="both"/>
        <w:rPr>
          <w:rFonts w:eastAsia="SimSun"/>
          <w:bCs/>
          <w:kern w:val="1"/>
          <w:sz w:val="16"/>
          <w:szCs w:val="16"/>
          <w:lang w:eastAsia="zh-CN" w:bidi="hi-IN"/>
        </w:rPr>
      </w:pPr>
      <w:r w:rsidRPr="007E543E">
        <w:rPr>
          <w:rFonts w:eastAsia="SimSun"/>
          <w:bCs/>
          <w:kern w:val="1"/>
          <w:sz w:val="16"/>
          <w:szCs w:val="16"/>
          <w:lang w:eastAsia="zh-CN" w:bidi="hi-IN"/>
        </w:rPr>
        <w:t>Основания для отказа в приеме документов отсутствуют.</w:t>
      </w:r>
    </w:p>
    <w:p w:rsidR="007E543E" w:rsidRPr="007E543E" w:rsidRDefault="007E543E" w:rsidP="007E543E">
      <w:pPr>
        <w:widowControl w:val="0"/>
        <w:autoSpaceDE w:val="0"/>
        <w:autoSpaceDN w:val="0"/>
        <w:adjustRightInd w:val="0"/>
        <w:spacing w:line="240" w:lineRule="exact"/>
        <w:ind w:right="-2" w:firstLine="709"/>
        <w:jc w:val="both"/>
        <w:rPr>
          <w:b/>
          <w:bCs/>
          <w:sz w:val="16"/>
          <w:szCs w:val="16"/>
        </w:rPr>
      </w:pPr>
      <w:r w:rsidRPr="007E543E">
        <w:rPr>
          <w:b/>
          <w:bCs/>
          <w:sz w:val="16"/>
          <w:szCs w:val="16"/>
        </w:rPr>
        <w:t>2.10. Исчерпывающий перечень оснований для приостановления  или отказа в  предоставлении муниципальной услуги</w:t>
      </w:r>
    </w:p>
    <w:p w:rsidR="007E543E" w:rsidRPr="007E543E" w:rsidRDefault="007E543E" w:rsidP="007E543E">
      <w:pPr>
        <w:widowControl w:val="0"/>
        <w:autoSpaceDE w:val="0"/>
        <w:autoSpaceDN w:val="0"/>
        <w:adjustRightInd w:val="0"/>
        <w:spacing w:line="360" w:lineRule="atLeast"/>
        <w:ind w:firstLine="709"/>
        <w:jc w:val="both"/>
        <w:rPr>
          <w:bCs/>
          <w:sz w:val="16"/>
          <w:szCs w:val="16"/>
        </w:rPr>
      </w:pPr>
      <w:r w:rsidRPr="007E543E">
        <w:rPr>
          <w:bCs/>
          <w:sz w:val="16"/>
          <w:szCs w:val="16"/>
        </w:rPr>
        <w:t>2.10.1. Основания для приостановления предоставления муниципальной услуги отсутствуют.</w:t>
      </w:r>
    </w:p>
    <w:p w:rsidR="007E543E" w:rsidRPr="007E543E" w:rsidRDefault="007E543E" w:rsidP="007E543E">
      <w:pPr>
        <w:spacing w:line="360" w:lineRule="atLeast"/>
        <w:ind w:firstLine="709"/>
        <w:jc w:val="both"/>
        <w:rPr>
          <w:color w:val="000000"/>
          <w:sz w:val="16"/>
          <w:szCs w:val="16"/>
        </w:rPr>
      </w:pPr>
      <w:r w:rsidRPr="007E543E">
        <w:rPr>
          <w:color w:val="000000"/>
          <w:sz w:val="16"/>
          <w:szCs w:val="16"/>
        </w:rPr>
        <w:t xml:space="preserve">2.10.2. Основаниями для отказа в предоставлении муниципальной услуги являются: </w:t>
      </w:r>
    </w:p>
    <w:p w:rsidR="007E543E" w:rsidRPr="007E543E" w:rsidRDefault="007E543E" w:rsidP="007E543E">
      <w:pPr>
        <w:spacing w:line="360" w:lineRule="atLeast"/>
        <w:ind w:firstLine="709"/>
        <w:jc w:val="both"/>
        <w:rPr>
          <w:sz w:val="16"/>
          <w:szCs w:val="16"/>
        </w:rPr>
      </w:pPr>
      <w:r w:rsidRPr="007E543E">
        <w:rPr>
          <w:sz w:val="16"/>
          <w:szCs w:val="16"/>
        </w:rPr>
        <w:t>1) наличие в представленных документах исправлений, серьезных повреждений, не позволяющих однозначно истолковать их содержание;</w:t>
      </w:r>
    </w:p>
    <w:p w:rsidR="007E543E" w:rsidRPr="007E543E" w:rsidRDefault="007E543E" w:rsidP="007E543E">
      <w:pPr>
        <w:spacing w:line="360" w:lineRule="atLeast"/>
        <w:ind w:firstLine="709"/>
        <w:jc w:val="both"/>
        <w:rPr>
          <w:sz w:val="16"/>
          <w:szCs w:val="16"/>
        </w:rPr>
      </w:pPr>
      <w:r w:rsidRPr="007E543E">
        <w:rPr>
          <w:sz w:val="16"/>
          <w:szCs w:val="16"/>
        </w:rPr>
        <w:t>2) непредставление документов, указанных в подпункте 2.6.2 настоящего Административного регламента;</w:t>
      </w:r>
    </w:p>
    <w:p w:rsidR="007E543E" w:rsidRPr="007E543E" w:rsidRDefault="007E543E" w:rsidP="007E543E">
      <w:pPr>
        <w:spacing w:line="360" w:lineRule="atLeast"/>
        <w:ind w:firstLine="709"/>
        <w:jc w:val="both"/>
        <w:rPr>
          <w:sz w:val="16"/>
          <w:szCs w:val="16"/>
        </w:rPr>
      </w:pPr>
      <w:r w:rsidRPr="007E543E">
        <w:rPr>
          <w:sz w:val="16"/>
          <w:szCs w:val="16"/>
        </w:rPr>
        <w:t>3) документы, представленные заявителем, не соответствуют требованиям подпункта 2.6.2 настоящего Административного регламента;</w:t>
      </w:r>
    </w:p>
    <w:p w:rsidR="007E543E" w:rsidRPr="007E543E" w:rsidRDefault="007E543E" w:rsidP="007E543E">
      <w:pPr>
        <w:spacing w:line="360" w:lineRule="atLeast"/>
        <w:ind w:firstLine="709"/>
        <w:jc w:val="both"/>
        <w:rPr>
          <w:sz w:val="16"/>
          <w:szCs w:val="16"/>
        </w:rPr>
      </w:pPr>
      <w:r w:rsidRPr="007E543E">
        <w:rPr>
          <w:sz w:val="16"/>
          <w:szCs w:val="16"/>
        </w:rPr>
        <w:t>4) представление документов ненадлежащим лицом;</w:t>
      </w:r>
    </w:p>
    <w:p w:rsidR="007E543E" w:rsidRPr="007E543E" w:rsidRDefault="007E543E" w:rsidP="007E543E">
      <w:pPr>
        <w:spacing w:line="360" w:lineRule="atLeast"/>
        <w:ind w:firstLine="709"/>
        <w:jc w:val="both"/>
        <w:rPr>
          <w:sz w:val="16"/>
          <w:szCs w:val="16"/>
        </w:rPr>
      </w:pPr>
      <w:r w:rsidRPr="007E543E">
        <w:rPr>
          <w:sz w:val="16"/>
          <w:szCs w:val="16"/>
        </w:rPr>
        <w:lastRenderedPageBreak/>
        <w:t>5) отсутствие полномочий по распоряжению испрашиваемым земельным участком.</w:t>
      </w:r>
    </w:p>
    <w:p w:rsidR="007E543E" w:rsidRPr="007E543E" w:rsidRDefault="007E543E" w:rsidP="007E543E">
      <w:pPr>
        <w:spacing w:line="360" w:lineRule="atLeast"/>
        <w:ind w:firstLine="540"/>
        <w:jc w:val="both"/>
        <w:rPr>
          <w:sz w:val="16"/>
          <w:szCs w:val="16"/>
        </w:rPr>
      </w:pPr>
      <w:r w:rsidRPr="007E543E">
        <w:rPr>
          <w:sz w:val="16"/>
          <w:szCs w:val="16"/>
        </w:rPr>
        <w:t xml:space="preserve">  6)  документы, содержащие противоречивые или недостоверные, сведения;</w:t>
      </w:r>
    </w:p>
    <w:p w:rsidR="007E543E" w:rsidRPr="007E543E" w:rsidRDefault="007E543E" w:rsidP="007E543E">
      <w:pPr>
        <w:widowControl w:val="0"/>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tLeast"/>
        <w:ind w:firstLine="540"/>
        <w:jc w:val="both"/>
        <w:rPr>
          <w:sz w:val="16"/>
          <w:szCs w:val="16"/>
        </w:rPr>
      </w:pPr>
      <w:r w:rsidRPr="007E543E">
        <w:rPr>
          <w:sz w:val="16"/>
          <w:szCs w:val="16"/>
        </w:rPr>
        <w:t xml:space="preserve"> 7)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2.10.3.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E543E" w:rsidRPr="007E543E" w:rsidRDefault="007E543E" w:rsidP="007E543E">
      <w:pPr>
        <w:spacing w:line="240" w:lineRule="exact"/>
        <w:ind w:right="-2" w:firstLine="709"/>
        <w:jc w:val="both"/>
        <w:rPr>
          <w:b/>
          <w:sz w:val="16"/>
          <w:szCs w:val="16"/>
        </w:rPr>
      </w:pPr>
      <w:r w:rsidRPr="007E543E">
        <w:rPr>
          <w:b/>
          <w:bCs/>
          <w:sz w:val="16"/>
          <w:szCs w:val="16"/>
        </w:rPr>
        <w:t xml:space="preserve">2.11. </w:t>
      </w:r>
      <w:r w:rsidRPr="007E543E">
        <w:rPr>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543E" w:rsidRPr="007E543E" w:rsidRDefault="007E543E" w:rsidP="007E543E">
      <w:pPr>
        <w:autoSpaceDE w:val="0"/>
        <w:autoSpaceDN w:val="0"/>
        <w:adjustRightInd w:val="0"/>
        <w:spacing w:line="360" w:lineRule="atLeast"/>
        <w:ind w:firstLine="709"/>
        <w:jc w:val="both"/>
        <w:outlineLvl w:val="1"/>
        <w:rPr>
          <w:bCs/>
          <w:sz w:val="16"/>
          <w:szCs w:val="16"/>
        </w:rPr>
      </w:pPr>
      <w:r w:rsidRPr="007E543E">
        <w:rPr>
          <w:bCs/>
          <w:sz w:val="16"/>
          <w:szCs w:val="16"/>
        </w:rPr>
        <w:t>Не имеется.</w:t>
      </w:r>
    </w:p>
    <w:p w:rsidR="007E543E" w:rsidRPr="007E543E" w:rsidRDefault="007E543E" w:rsidP="007E543E">
      <w:pPr>
        <w:autoSpaceDE w:val="0"/>
        <w:autoSpaceDN w:val="0"/>
        <w:adjustRightInd w:val="0"/>
        <w:spacing w:line="240" w:lineRule="exact"/>
        <w:ind w:right="-2" w:firstLine="709"/>
        <w:jc w:val="both"/>
        <w:rPr>
          <w:b/>
          <w:sz w:val="16"/>
          <w:szCs w:val="16"/>
        </w:rPr>
      </w:pPr>
      <w:r w:rsidRPr="007E543E">
        <w:rPr>
          <w:b/>
          <w:sz w:val="16"/>
          <w:szCs w:val="16"/>
        </w:rPr>
        <w:t>2.12.</w:t>
      </w:r>
      <w:r w:rsidRPr="007E543E">
        <w:rPr>
          <w:b/>
          <w:bCs/>
          <w:sz w:val="16"/>
          <w:szCs w:val="16"/>
        </w:rPr>
        <w:t xml:space="preserve"> Порядок, размер и основания взимания государственной пошлины или иной платы, взимаемой за предоставление </w:t>
      </w:r>
      <w:r w:rsidRPr="007E543E">
        <w:rPr>
          <w:b/>
          <w:sz w:val="16"/>
          <w:szCs w:val="16"/>
        </w:rPr>
        <w:t xml:space="preserve">муниципальной </w:t>
      </w:r>
      <w:r w:rsidRPr="007E543E">
        <w:rPr>
          <w:b/>
          <w:bCs/>
          <w:sz w:val="16"/>
          <w:szCs w:val="16"/>
        </w:rPr>
        <w:t>услуги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Муниципальная услуга предоставляется бесплатно.</w:t>
      </w:r>
    </w:p>
    <w:p w:rsidR="007E543E" w:rsidRPr="007E543E" w:rsidRDefault="007E543E" w:rsidP="007E543E">
      <w:pPr>
        <w:autoSpaceDE w:val="0"/>
        <w:autoSpaceDN w:val="0"/>
        <w:adjustRightInd w:val="0"/>
        <w:spacing w:line="240" w:lineRule="exact"/>
        <w:ind w:right="-2" w:firstLine="709"/>
        <w:jc w:val="both"/>
        <w:outlineLvl w:val="1"/>
        <w:rPr>
          <w:b/>
          <w:bCs/>
          <w:sz w:val="16"/>
          <w:szCs w:val="16"/>
        </w:rPr>
      </w:pPr>
      <w:r w:rsidRPr="007E543E">
        <w:rPr>
          <w:b/>
          <w:bCs/>
          <w:sz w:val="16"/>
          <w:szCs w:val="16"/>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7E543E">
        <w:rPr>
          <w:b/>
          <w:sz w:val="16"/>
          <w:szCs w:val="16"/>
        </w:rPr>
        <w:t xml:space="preserve">муниципальной </w:t>
      </w:r>
      <w:r w:rsidRPr="007E543E">
        <w:rPr>
          <w:b/>
          <w:bCs/>
          <w:sz w:val="16"/>
          <w:szCs w:val="16"/>
        </w:rPr>
        <w:t>услуги</w:t>
      </w:r>
    </w:p>
    <w:p w:rsidR="007E543E" w:rsidRPr="007E543E" w:rsidRDefault="007E543E" w:rsidP="007E543E">
      <w:pPr>
        <w:autoSpaceDE w:val="0"/>
        <w:autoSpaceDN w:val="0"/>
        <w:adjustRightInd w:val="0"/>
        <w:spacing w:line="360" w:lineRule="atLeast"/>
        <w:ind w:firstLine="709"/>
        <w:jc w:val="both"/>
        <w:outlineLvl w:val="1"/>
        <w:rPr>
          <w:bCs/>
          <w:sz w:val="16"/>
          <w:szCs w:val="16"/>
        </w:rPr>
      </w:pPr>
      <w:r w:rsidRPr="007E543E">
        <w:rPr>
          <w:bCs/>
          <w:sz w:val="16"/>
          <w:szCs w:val="16"/>
        </w:rPr>
        <w:t>Не имеются.</w:t>
      </w:r>
    </w:p>
    <w:p w:rsidR="007E543E" w:rsidRPr="007E543E" w:rsidRDefault="007E543E" w:rsidP="007E543E">
      <w:pPr>
        <w:autoSpaceDE w:val="0"/>
        <w:autoSpaceDN w:val="0"/>
        <w:adjustRightInd w:val="0"/>
        <w:spacing w:line="240" w:lineRule="exact"/>
        <w:ind w:right="-2" w:firstLine="709"/>
        <w:jc w:val="both"/>
        <w:outlineLvl w:val="1"/>
        <w:rPr>
          <w:b/>
          <w:bCs/>
          <w:sz w:val="16"/>
          <w:szCs w:val="16"/>
        </w:rPr>
      </w:pPr>
      <w:r w:rsidRPr="007E543E">
        <w:rPr>
          <w:b/>
          <w:bCs/>
          <w:sz w:val="16"/>
          <w:szCs w:val="16"/>
        </w:rPr>
        <w:t xml:space="preserve">2.14. Максимальный срок ожидания в очереди при подаче запроса о предоставлении </w:t>
      </w:r>
      <w:r w:rsidRPr="007E543E">
        <w:rPr>
          <w:b/>
          <w:sz w:val="16"/>
          <w:szCs w:val="16"/>
        </w:rPr>
        <w:t xml:space="preserve">муниципальной </w:t>
      </w:r>
      <w:r w:rsidRPr="007E543E">
        <w:rPr>
          <w:b/>
          <w:bCs/>
          <w:sz w:val="16"/>
          <w:szCs w:val="16"/>
        </w:rPr>
        <w:t xml:space="preserve">услуги, услуги, предоставляемой организацией, участвующей в предоставлении </w:t>
      </w:r>
      <w:r w:rsidRPr="007E543E">
        <w:rPr>
          <w:b/>
          <w:sz w:val="16"/>
          <w:szCs w:val="16"/>
        </w:rPr>
        <w:t xml:space="preserve">муниципальной </w:t>
      </w:r>
      <w:r w:rsidRPr="007E543E">
        <w:rPr>
          <w:b/>
          <w:bCs/>
          <w:sz w:val="16"/>
          <w:szCs w:val="16"/>
        </w:rPr>
        <w:t xml:space="preserve"> услуги, и при получении результата предоставления таких услуг</w:t>
      </w:r>
    </w:p>
    <w:p w:rsidR="007E543E" w:rsidRPr="007E543E" w:rsidRDefault="007E543E" w:rsidP="007E543E">
      <w:pPr>
        <w:tabs>
          <w:tab w:val="left" w:pos="6840"/>
        </w:tabs>
        <w:spacing w:line="360" w:lineRule="atLeast"/>
        <w:ind w:firstLine="709"/>
        <w:jc w:val="both"/>
        <w:rPr>
          <w:bCs/>
          <w:sz w:val="16"/>
          <w:szCs w:val="16"/>
        </w:rPr>
      </w:pPr>
      <w:r w:rsidRPr="007E543E">
        <w:rPr>
          <w:bCs/>
          <w:sz w:val="16"/>
          <w:szCs w:val="16"/>
        </w:rPr>
        <w:t xml:space="preserve">2.14.1. Максимальный срок ожидания в очереди при подаче запроса о предоставлении муниципальной услуги и </w:t>
      </w:r>
      <w:r w:rsidRPr="007E543E">
        <w:rPr>
          <w:sz w:val="16"/>
          <w:szCs w:val="16"/>
        </w:rPr>
        <w:t>при получении результата предоставления муниципальной  услуги составляет не более</w:t>
      </w:r>
      <w:r w:rsidRPr="007E543E">
        <w:rPr>
          <w:bCs/>
          <w:sz w:val="16"/>
          <w:szCs w:val="16"/>
        </w:rPr>
        <w:t xml:space="preserve"> </w:t>
      </w:r>
      <w:r w:rsidRPr="007E543E">
        <w:rPr>
          <w:sz w:val="16"/>
          <w:szCs w:val="16"/>
        </w:rPr>
        <w:t>15 (пятнадцати) минут;</w:t>
      </w:r>
    </w:p>
    <w:p w:rsidR="007E543E" w:rsidRPr="007E543E" w:rsidRDefault="007E543E" w:rsidP="007E543E">
      <w:pPr>
        <w:autoSpaceDE w:val="0"/>
        <w:autoSpaceDN w:val="0"/>
        <w:adjustRightInd w:val="0"/>
        <w:spacing w:line="360" w:lineRule="atLeast"/>
        <w:ind w:firstLine="709"/>
        <w:jc w:val="both"/>
        <w:outlineLvl w:val="1"/>
        <w:rPr>
          <w:bCs/>
          <w:sz w:val="16"/>
          <w:szCs w:val="16"/>
        </w:rPr>
      </w:pPr>
      <w:r w:rsidRPr="007E543E">
        <w:rP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7E543E" w:rsidRPr="007E543E" w:rsidRDefault="007E543E" w:rsidP="007E543E">
      <w:pPr>
        <w:autoSpaceDE w:val="0"/>
        <w:autoSpaceDN w:val="0"/>
        <w:adjustRightInd w:val="0"/>
        <w:spacing w:line="240" w:lineRule="exact"/>
        <w:ind w:right="-2" w:firstLine="709"/>
        <w:jc w:val="both"/>
        <w:outlineLvl w:val="1"/>
        <w:rPr>
          <w:b/>
          <w:bCs/>
          <w:sz w:val="16"/>
          <w:szCs w:val="16"/>
        </w:rPr>
      </w:pPr>
      <w:r w:rsidRPr="007E543E">
        <w:rPr>
          <w:b/>
          <w:bCs/>
          <w:sz w:val="16"/>
          <w:szCs w:val="16"/>
        </w:rPr>
        <w:t xml:space="preserve">2.15. Срок и порядок регистрации запроса заявителя о предоставлении </w:t>
      </w:r>
      <w:r w:rsidRPr="007E543E">
        <w:rPr>
          <w:b/>
          <w:sz w:val="16"/>
          <w:szCs w:val="16"/>
        </w:rPr>
        <w:t xml:space="preserve">муниципальной </w:t>
      </w:r>
      <w:r w:rsidRPr="007E543E">
        <w:rPr>
          <w:b/>
          <w:bCs/>
          <w:sz w:val="16"/>
          <w:szCs w:val="16"/>
        </w:rPr>
        <w:t xml:space="preserve"> услуги</w:t>
      </w:r>
    </w:p>
    <w:p w:rsidR="007E543E" w:rsidRPr="007E543E" w:rsidRDefault="007E543E" w:rsidP="007E543E">
      <w:pPr>
        <w:widowControl w:val="0"/>
        <w:autoSpaceDE w:val="0"/>
        <w:autoSpaceDN w:val="0"/>
        <w:adjustRightInd w:val="0"/>
        <w:spacing w:line="360" w:lineRule="atLeast"/>
        <w:ind w:firstLine="709"/>
        <w:jc w:val="both"/>
        <w:rPr>
          <w:bCs/>
          <w:sz w:val="16"/>
          <w:szCs w:val="16"/>
        </w:rPr>
      </w:pPr>
      <w:r w:rsidRPr="007E543E">
        <w:rPr>
          <w:bCs/>
          <w:sz w:val="16"/>
          <w:szCs w:val="16"/>
        </w:rPr>
        <w:t xml:space="preserve">2.15.1. Запрос заявителя о предоставлении </w:t>
      </w:r>
      <w:r w:rsidRPr="007E543E">
        <w:rPr>
          <w:sz w:val="16"/>
          <w:szCs w:val="16"/>
        </w:rPr>
        <w:t xml:space="preserve">муниципальной </w:t>
      </w:r>
      <w:r w:rsidRPr="007E543E">
        <w:rPr>
          <w:bCs/>
          <w:sz w:val="16"/>
          <w:szCs w:val="16"/>
        </w:rPr>
        <w:t>услуги регистрируется в день обращения заявителя за предоставлением муниципальной услуги в Уполномоченном органе.</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2.15.2. 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2.15.3. Прием и регистрация запроса  о предоставлении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7E543E" w:rsidRPr="007E543E" w:rsidRDefault="007E543E" w:rsidP="007E543E">
      <w:pPr>
        <w:widowControl w:val="0"/>
        <w:autoSpaceDE w:val="0"/>
        <w:autoSpaceDN w:val="0"/>
        <w:adjustRightInd w:val="0"/>
        <w:spacing w:line="240" w:lineRule="exact"/>
        <w:ind w:right="-2" w:firstLine="709"/>
        <w:jc w:val="both"/>
        <w:rPr>
          <w:b/>
          <w:sz w:val="16"/>
          <w:szCs w:val="16"/>
        </w:rPr>
      </w:pPr>
      <w:r w:rsidRPr="007E543E">
        <w:rPr>
          <w:rFonts w:cs="Times New Roman CYR"/>
          <w:b/>
          <w:bCs/>
          <w:sz w:val="16"/>
          <w:szCs w:val="16"/>
        </w:rPr>
        <w:t xml:space="preserve">2.16. </w:t>
      </w:r>
      <w:proofErr w:type="gramStart"/>
      <w:r w:rsidRPr="007E543E">
        <w:rPr>
          <w:b/>
          <w:sz w:val="16"/>
          <w:szCs w:val="1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roofErr w:type="gramEnd"/>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color w:val="000000"/>
          <w:sz w:val="16"/>
          <w:szCs w:val="16"/>
        </w:rPr>
        <w:t xml:space="preserve">2.16.1. Рабочие кабинеты Уполномоченного органа должны соответствовать </w:t>
      </w:r>
      <w:r w:rsidRPr="007E543E">
        <w:rPr>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7E543E" w:rsidRPr="007E543E" w:rsidRDefault="007E543E" w:rsidP="007E543E">
      <w:pPr>
        <w:spacing w:line="360" w:lineRule="atLeast"/>
        <w:ind w:firstLine="709"/>
        <w:jc w:val="both"/>
        <w:rPr>
          <w:sz w:val="16"/>
          <w:szCs w:val="16"/>
        </w:rPr>
      </w:pPr>
      <w:r w:rsidRPr="007E543E">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2.16.3. Требования к размещению мест ожидания:</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а) места ожидания должны быть оборудованы стульями (кресельными секциями) и (или) скамьями (банкетками);</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lastRenderedPageBreak/>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2.16.4. Требования к оформлению входа в здание:</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а) здание должно быть оборудовано удобной лестницей с поручнями для свободного доступа заявителей в помещение;</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наименование уполномоченного органа;</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режим работы;</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в) вход и выход из здания оборудуются соответствующими указателями;</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д) фасад здания (строения) должен быть оборудован осветительными приборами; </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7E543E">
        <w:rPr>
          <w:color w:val="000000"/>
          <w:sz w:val="16"/>
          <w:szCs w:val="16"/>
        </w:rPr>
        <w:t xml:space="preserve"> которые </w:t>
      </w:r>
      <w:r w:rsidRPr="007E543E">
        <w:rPr>
          <w:rFonts w:cs="Times New Roman CYR"/>
          <w:color w:val="000000"/>
          <w:sz w:val="16"/>
          <w:szCs w:val="16"/>
        </w:rPr>
        <w:t>должны быть максимально замет-</w:t>
      </w:r>
    </w:p>
    <w:p w:rsidR="007E543E" w:rsidRPr="007E543E" w:rsidRDefault="007E543E" w:rsidP="007E543E">
      <w:pPr>
        <w:widowControl w:val="0"/>
        <w:autoSpaceDE w:val="0"/>
        <w:autoSpaceDN w:val="0"/>
        <w:adjustRightInd w:val="0"/>
        <w:spacing w:line="360" w:lineRule="atLeast"/>
        <w:jc w:val="both"/>
        <w:rPr>
          <w:rFonts w:cs="Times New Roman CYR"/>
          <w:color w:val="000000"/>
          <w:sz w:val="16"/>
          <w:szCs w:val="16"/>
        </w:rPr>
      </w:pPr>
      <w:r w:rsidRPr="007E543E">
        <w:rPr>
          <w:rFonts w:cs="Times New Roman CYR"/>
          <w:color w:val="000000"/>
          <w:sz w:val="16"/>
          <w:szCs w:val="16"/>
        </w:rPr>
        <w:t>ны, хорошо просматриваемы и функциональны (информационные стенды могут быть оборудованы карманами формата А</w:t>
      </w:r>
      <w:proofErr w:type="gramStart"/>
      <w:r w:rsidRPr="007E543E">
        <w:rPr>
          <w:rFonts w:cs="Times New Roman CYR"/>
          <w:color w:val="000000"/>
          <w:sz w:val="16"/>
          <w:szCs w:val="16"/>
        </w:rPr>
        <w:t>4</w:t>
      </w:r>
      <w:proofErr w:type="gramEnd"/>
      <w:r w:rsidRPr="007E543E">
        <w:rPr>
          <w:rFonts w:cs="Times New Roman CYR"/>
          <w:color w:val="000000"/>
          <w:sz w:val="16"/>
          <w:szCs w:val="16"/>
        </w:rPr>
        <w:t>, в которых размещаются информационные листки).</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2.16.6. Требования к местам приема заявителей:</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а) кабинеты приема заявителей должны быть оборудованы информационными табличками с указанием:</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номера кабинета;</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фамилии, имени, отчества и должности специалиста, осуществляющего предоставление муниципальной услуги;</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времени перерыва на обед;</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E543E" w:rsidRPr="007E543E" w:rsidRDefault="007E543E" w:rsidP="007E543E">
      <w:pPr>
        <w:widowControl w:val="0"/>
        <w:autoSpaceDE w:val="0"/>
        <w:autoSpaceDN w:val="0"/>
        <w:adjustRightInd w:val="0"/>
        <w:spacing w:line="360" w:lineRule="atLeast"/>
        <w:ind w:firstLine="709"/>
        <w:jc w:val="both"/>
        <w:rPr>
          <w:rFonts w:cs="Times New Roman CYR"/>
          <w:color w:val="000000"/>
          <w:sz w:val="16"/>
          <w:szCs w:val="16"/>
        </w:rPr>
      </w:pPr>
      <w:r w:rsidRPr="007E543E">
        <w:rPr>
          <w:rFonts w:cs="Times New Roman CYR"/>
          <w:color w:val="000000"/>
          <w:sz w:val="16"/>
          <w:szCs w:val="16"/>
        </w:rPr>
        <w:t>в) место для приема заявителя должно быть снабжено стулом, иметь место для письма и раскладки документов.</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E543E" w:rsidRPr="007E543E" w:rsidRDefault="007E543E" w:rsidP="007E543E">
      <w:pPr>
        <w:spacing w:line="240" w:lineRule="exact"/>
        <w:ind w:right="-2" w:firstLine="709"/>
        <w:jc w:val="both"/>
        <w:rPr>
          <w:b/>
          <w:sz w:val="16"/>
          <w:szCs w:val="16"/>
        </w:rPr>
      </w:pPr>
      <w:r w:rsidRPr="007E543E">
        <w:rPr>
          <w:b/>
          <w:sz w:val="16"/>
          <w:szCs w:val="16"/>
        </w:rPr>
        <w:lastRenderedPageBreak/>
        <w:t xml:space="preserve">2.17. </w:t>
      </w:r>
      <w:proofErr w:type="gramStart"/>
      <w:r w:rsidRPr="007E543E">
        <w:rPr>
          <w:b/>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7E543E" w:rsidRPr="007E543E" w:rsidRDefault="007E543E" w:rsidP="007E543E">
      <w:pPr>
        <w:spacing w:line="360" w:lineRule="atLeast"/>
        <w:ind w:firstLine="709"/>
        <w:jc w:val="both"/>
        <w:rPr>
          <w:sz w:val="16"/>
          <w:szCs w:val="16"/>
        </w:rPr>
      </w:pPr>
      <w:r w:rsidRPr="007E543E">
        <w:rPr>
          <w:bCs/>
          <w:sz w:val="16"/>
          <w:szCs w:val="16"/>
        </w:rPr>
        <w:t xml:space="preserve">2.17.1. Показателем качества и доступности муниципальной услуги </w:t>
      </w:r>
      <w:r w:rsidRPr="007E543E">
        <w:rPr>
          <w:b/>
          <w:bCs/>
          <w:sz w:val="16"/>
          <w:szCs w:val="16"/>
        </w:rPr>
        <w:t xml:space="preserve"> </w:t>
      </w:r>
      <w:r w:rsidRPr="007E543E">
        <w:rPr>
          <w:bCs/>
          <w:sz w:val="16"/>
          <w:szCs w:val="16"/>
        </w:rPr>
        <w:t xml:space="preserve">является </w:t>
      </w:r>
      <w:r w:rsidRPr="007E543E">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bCs/>
          <w:sz w:val="16"/>
          <w:szCs w:val="16"/>
        </w:rPr>
        <w:t>2.17.2. Показателем</w:t>
      </w:r>
      <w:r w:rsidRPr="007E543E">
        <w:rPr>
          <w:sz w:val="16"/>
          <w:szCs w:val="16"/>
        </w:rPr>
        <w:t xml:space="preserve"> </w:t>
      </w:r>
      <w:r w:rsidRPr="007E543E">
        <w:rPr>
          <w:bCs/>
          <w:sz w:val="16"/>
          <w:szCs w:val="16"/>
        </w:rPr>
        <w:t>доступности</w:t>
      </w:r>
      <w:r w:rsidRPr="007E543E">
        <w:rPr>
          <w:sz w:val="16"/>
          <w:szCs w:val="16"/>
        </w:rPr>
        <w:t xml:space="preserve"> является информационная открытость порядка и правил предоставления </w:t>
      </w:r>
      <w:r w:rsidRPr="007E543E">
        <w:rPr>
          <w:rFonts w:cs="Arial"/>
          <w:sz w:val="16"/>
          <w:szCs w:val="16"/>
        </w:rPr>
        <w:t xml:space="preserve">муниципальной </w:t>
      </w:r>
      <w:r w:rsidRPr="007E543E">
        <w:rPr>
          <w:sz w:val="16"/>
          <w:szCs w:val="16"/>
        </w:rPr>
        <w:t xml:space="preserve">услуги: </w:t>
      </w:r>
    </w:p>
    <w:p w:rsidR="007E543E" w:rsidRPr="007E543E" w:rsidRDefault="007E543E" w:rsidP="007E543E">
      <w:pPr>
        <w:spacing w:line="360" w:lineRule="atLeast"/>
        <w:ind w:firstLine="709"/>
        <w:jc w:val="both"/>
        <w:rPr>
          <w:sz w:val="16"/>
          <w:szCs w:val="16"/>
        </w:rPr>
      </w:pPr>
      <w:r w:rsidRPr="007E543E">
        <w:rPr>
          <w:sz w:val="16"/>
          <w:szCs w:val="16"/>
        </w:rPr>
        <w:t xml:space="preserve">наличие административного регламента предоставления  муниципальной услуги; </w:t>
      </w:r>
    </w:p>
    <w:p w:rsidR="007E543E" w:rsidRPr="007E543E" w:rsidRDefault="007E543E" w:rsidP="007E543E">
      <w:pPr>
        <w:spacing w:line="360" w:lineRule="atLeast"/>
        <w:ind w:firstLine="709"/>
        <w:jc w:val="both"/>
        <w:rPr>
          <w:sz w:val="16"/>
          <w:szCs w:val="16"/>
        </w:rPr>
      </w:pPr>
      <w:r w:rsidRPr="007E543E">
        <w:rPr>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7E543E" w:rsidRPr="007E543E" w:rsidRDefault="007E543E" w:rsidP="007E543E">
      <w:pPr>
        <w:autoSpaceDE w:val="0"/>
        <w:autoSpaceDN w:val="0"/>
        <w:adjustRightInd w:val="0"/>
        <w:spacing w:line="360" w:lineRule="atLeast"/>
        <w:ind w:firstLine="709"/>
        <w:jc w:val="both"/>
        <w:outlineLvl w:val="2"/>
        <w:rPr>
          <w:sz w:val="16"/>
          <w:szCs w:val="16"/>
        </w:rPr>
      </w:pPr>
      <w:r w:rsidRPr="007E543E">
        <w:rPr>
          <w:sz w:val="16"/>
          <w:szCs w:val="16"/>
        </w:rPr>
        <w:t xml:space="preserve">2.17.3. Показателями качества предоставления муниципальной услуги являются:  </w:t>
      </w:r>
    </w:p>
    <w:p w:rsidR="007E543E" w:rsidRPr="007E543E" w:rsidRDefault="007E543E" w:rsidP="007E543E">
      <w:pPr>
        <w:autoSpaceDE w:val="0"/>
        <w:autoSpaceDN w:val="0"/>
        <w:adjustRightInd w:val="0"/>
        <w:spacing w:line="360" w:lineRule="atLeast"/>
        <w:ind w:firstLine="709"/>
        <w:jc w:val="both"/>
        <w:outlineLvl w:val="2"/>
        <w:rPr>
          <w:sz w:val="16"/>
          <w:szCs w:val="16"/>
        </w:rPr>
      </w:pPr>
      <w:r w:rsidRPr="007E543E">
        <w:rPr>
          <w:sz w:val="16"/>
          <w:szCs w:val="16"/>
        </w:rPr>
        <w:t>степень удовлетворенности граждан качеством и доступностью муниципальной услуги;</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соответствие предоставляемой муниципальной услуги требованиям настоящего Административного регламента;</w:t>
      </w:r>
    </w:p>
    <w:p w:rsidR="007E543E" w:rsidRPr="007E543E" w:rsidRDefault="007E543E" w:rsidP="007E543E">
      <w:pPr>
        <w:autoSpaceDE w:val="0"/>
        <w:autoSpaceDN w:val="0"/>
        <w:adjustRightInd w:val="0"/>
        <w:spacing w:line="360" w:lineRule="atLeast"/>
        <w:ind w:firstLine="709"/>
        <w:jc w:val="both"/>
        <w:rPr>
          <w:sz w:val="16"/>
          <w:szCs w:val="16"/>
        </w:rPr>
      </w:pPr>
      <w:r w:rsidRPr="007E543E">
        <w:rPr>
          <w:sz w:val="16"/>
          <w:szCs w:val="16"/>
        </w:rPr>
        <w:t>соблюдение сроков предоставления муниципальной услуги;</w:t>
      </w:r>
    </w:p>
    <w:p w:rsidR="007E543E" w:rsidRPr="007E543E" w:rsidRDefault="007E543E" w:rsidP="007E543E">
      <w:pPr>
        <w:spacing w:line="360" w:lineRule="atLeast"/>
        <w:ind w:firstLine="709"/>
        <w:jc w:val="both"/>
        <w:rPr>
          <w:sz w:val="16"/>
          <w:szCs w:val="16"/>
        </w:rPr>
      </w:pPr>
      <w:r w:rsidRPr="007E543E">
        <w:rPr>
          <w:sz w:val="16"/>
          <w:szCs w:val="16"/>
        </w:rPr>
        <w:t>количество обоснованных жалоб;</w:t>
      </w:r>
    </w:p>
    <w:p w:rsidR="007E543E" w:rsidRPr="007E543E" w:rsidRDefault="007E543E" w:rsidP="007E543E">
      <w:pPr>
        <w:spacing w:line="360" w:lineRule="atLeast"/>
        <w:ind w:firstLine="709"/>
        <w:jc w:val="both"/>
        <w:rPr>
          <w:sz w:val="16"/>
          <w:szCs w:val="16"/>
        </w:rPr>
      </w:pPr>
      <w:r w:rsidRPr="007E543E">
        <w:rPr>
          <w:sz w:val="16"/>
          <w:szCs w:val="16"/>
        </w:rPr>
        <w:t>регистрация, учет и анализ жалоб и обращений  в Администрации муниципального района.</w:t>
      </w:r>
    </w:p>
    <w:p w:rsidR="007E543E" w:rsidRPr="007E543E" w:rsidRDefault="007E543E" w:rsidP="007E543E">
      <w:pPr>
        <w:spacing w:line="240" w:lineRule="exact"/>
        <w:ind w:right="-2" w:firstLine="709"/>
        <w:jc w:val="both"/>
        <w:rPr>
          <w:b/>
          <w:sz w:val="16"/>
          <w:szCs w:val="16"/>
        </w:rPr>
      </w:pPr>
      <w:r w:rsidRPr="007E543E">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543E" w:rsidRPr="007E543E" w:rsidRDefault="007E543E" w:rsidP="007E543E">
      <w:pPr>
        <w:autoSpaceDE w:val="0"/>
        <w:autoSpaceDN w:val="0"/>
        <w:adjustRightInd w:val="0"/>
        <w:spacing w:line="360" w:lineRule="atLeast"/>
        <w:ind w:firstLine="709"/>
        <w:jc w:val="both"/>
        <w:outlineLvl w:val="2"/>
        <w:rPr>
          <w:sz w:val="16"/>
          <w:szCs w:val="16"/>
        </w:rPr>
      </w:pPr>
      <w:r w:rsidRPr="007E543E">
        <w:rPr>
          <w:sz w:val="16"/>
          <w:szCs w:val="16"/>
        </w:rPr>
        <w:t xml:space="preserve">2.18.1. </w:t>
      </w:r>
      <w:proofErr w:type="gramStart"/>
      <w:r w:rsidRPr="007E543E">
        <w:rPr>
          <w:sz w:val="16"/>
          <w:szCs w:val="16"/>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Новгородской области» региональной государственной информационной системы «Портал государственных и муниципальных услуг (функций) Новгородской области».</w:t>
      </w:r>
      <w:proofErr w:type="gramEnd"/>
    </w:p>
    <w:p w:rsidR="007E543E" w:rsidRPr="007E543E" w:rsidRDefault="007E543E" w:rsidP="007E543E">
      <w:pPr>
        <w:autoSpaceDE w:val="0"/>
        <w:autoSpaceDN w:val="0"/>
        <w:adjustRightInd w:val="0"/>
        <w:spacing w:line="360" w:lineRule="atLeast"/>
        <w:ind w:firstLine="709"/>
        <w:jc w:val="both"/>
        <w:outlineLvl w:val="2"/>
        <w:rPr>
          <w:sz w:val="16"/>
          <w:szCs w:val="16"/>
        </w:rPr>
      </w:pPr>
      <w:r w:rsidRPr="007E543E">
        <w:rPr>
          <w:sz w:val="16"/>
          <w:szCs w:val="16"/>
        </w:rPr>
        <w:t>2.18.2.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7E543E" w:rsidRPr="007E543E" w:rsidRDefault="007E543E" w:rsidP="007E543E">
      <w:pPr>
        <w:autoSpaceDE w:val="0"/>
        <w:autoSpaceDN w:val="0"/>
        <w:adjustRightInd w:val="0"/>
        <w:spacing w:line="360" w:lineRule="atLeast"/>
        <w:ind w:firstLine="709"/>
        <w:jc w:val="both"/>
        <w:outlineLvl w:val="2"/>
        <w:rPr>
          <w:iCs/>
          <w:sz w:val="16"/>
          <w:szCs w:val="16"/>
        </w:rPr>
      </w:pPr>
      <w:r w:rsidRPr="007E543E">
        <w:rPr>
          <w:sz w:val="16"/>
          <w:szCs w:val="16"/>
        </w:rPr>
        <w:t>2</w:t>
      </w:r>
      <w:r w:rsidRPr="007E543E">
        <w:rPr>
          <w:iCs/>
          <w:sz w:val="16"/>
          <w:szCs w:val="16"/>
        </w:rPr>
        <w:t xml:space="preserve">.18.3. Перечень классов средств электронной подписи, которые допускаются к использованию при обращении за получением </w:t>
      </w:r>
      <w:r w:rsidRPr="007E543E">
        <w:rPr>
          <w:bCs/>
          <w:iCs/>
          <w:sz w:val="16"/>
          <w:szCs w:val="16"/>
        </w:rPr>
        <w:t>муниципаль</w:t>
      </w:r>
      <w:r w:rsidRPr="007E543E">
        <w:rPr>
          <w:iCs/>
          <w:sz w:val="16"/>
          <w:szCs w:val="16"/>
        </w:rPr>
        <w:t>ной услуги, оказываемой с применением усиленной квалифицированной электронной подписи.</w:t>
      </w:r>
    </w:p>
    <w:p w:rsidR="007E543E" w:rsidRPr="007E543E" w:rsidRDefault="007E543E" w:rsidP="007E543E">
      <w:pPr>
        <w:spacing w:line="360" w:lineRule="atLeast"/>
        <w:ind w:firstLine="709"/>
        <w:jc w:val="both"/>
        <w:rPr>
          <w:sz w:val="16"/>
          <w:szCs w:val="16"/>
        </w:rPr>
      </w:pPr>
      <w:r w:rsidRPr="007E543E">
        <w:rPr>
          <w:sz w:val="16"/>
          <w:szCs w:val="16"/>
        </w:rPr>
        <w:t xml:space="preserve">Перечень классов средств электронной подписи, которые допускаются к использованию при обращении за получением </w:t>
      </w:r>
      <w:r w:rsidRPr="007E543E">
        <w:rPr>
          <w:bCs/>
          <w:iCs/>
          <w:sz w:val="16"/>
          <w:szCs w:val="16"/>
        </w:rPr>
        <w:t>муниципаль</w:t>
      </w:r>
      <w:r w:rsidRPr="007E543E">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7E543E">
        <w:rPr>
          <w:bCs/>
          <w:iCs/>
          <w:sz w:val="16"/>
          <w:szCs w:val="16"/>
        </w:rPr>
        <w:t>муниципаль</w:t>
      </w:r>
      <w:r w:rsidRPr="007E543E">
        <w:rPr>
          <w:sz w:val="16"/>
          <w:szCs w:val="16"/>
        </w:rPr>
        <w:t>ной услуги и (или) предоставления такой услуги.</w:t>
      </w:r>
    </w:p>
    <w:p w:rsidR="007E543E" w:rsidRPr="007E543E" w:rsidRDefault="007E543E" w:rsidP="007E543E">
      <w:pPr>
        <w:spacing w:line="360" w:lineRule="atLeast"/>
        <w:ind w:firstLine="709"/>
        <w:jc w:val="both"/>
        <w:rPr>
          <w:sz w:val="16"/>
          <w:szCs w:val="16"/>
        </w:rPr>
      </w:pPr>
      <w:proofErr w:type="gramStart"/>
      <w:r w:rsidRPr="007E543E">
        <w:rPr>
          <w:sz w:val="16"/>
          <w:szCs w:val="16"/>
        </w:rPr>
        <w:t>2.18.4 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7E543E" w:rsidRPr="007E543E" w:rsidRDefault="007E543E" w:rsidP="007E543E">
      <w:pPr>
        <w:widowControl w:val="0"/>
        <w:autoSpaceDE w:val="0"/>
        <w:autoSpaceDN w:val="0"/>
        <w:adjustRightInd w:val="0"/>
        <w:spacing w:line="240" w:lineRule="exact"/>
        <w:ind w:right="-2" w:firstLine="720"/>
        <w:jc w:val="center"/>
        <w:rPr>
          <w:sz w:val="16"/>
          <w:szCs w:val="16"/>
        </w:rPr>
      </w:pPr>
    </w:p>
    <w:p w:rsidR="007E543E" w:rsidRPr="007E543E" w:rsidRDefault="007E543E" w:rsidP="007E543E">
      <w:pPr>
        <w:keepNext/>
        <w:tabs>
          <w:tab w:val="num" w:pos="0"/>
        </w:tabs>
        <w:spacing w:line="240" w:lineRule="exact"/>
        <w:ind w:right="-2"/>
        <w:jc w:val="center"/>
        <w:outlineLvl w:val="3"/>
        <w:rPr>
          <w:b/>
          <w:bCs/>
          <w:sz w:val="16"/>
          <w:szCs w:val="16"/>
        </w:rPr>
      </w:pPr>
      <w:r w:rsidRPr="007E543E">
        <w:rPr>
          <w:b/>
          <w:bCs/>
          <w:sz w:val="16"/>
          <w:szCs w:val="16"/>
          <w:lang w:val="en-US"/>
        </w:rPr>
        <w:t>III</w:t>
      </w:r>
      <w:r w:rsidRPr="007E543E">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543E" w:rsidRPr="007E543E" w:rsidRDefault="007E543E" w:rsidP="007E543E">
      <w:pPr>
        <w:keepNext/>
        <w:tabs>
          <w:tab w:val="num" w:pos="0"/>
        </w:tabs>
        <w:spacing w:line="240" w:lineRule="exact"/>
        <w:ind w:right="-2" w:firstLine="540"/>
        <w:jc w:val="center"/>
        <w:outlineLvl w:val="3"/>
        <w:rPr>
          <w:b/>
          <w:bCs/>
          <w:sz w:val="16"/>
          <w:szCs w:val="16"/>
        </w:rPr>
      </w:pPr>
    </w:p>
    <w:p w:rsidR="007E543E" w:rsidRPr="007E543E" w:rsidRDefault="007E543E" w:rsidP="007E543E">
      <w:pPr>
        <w:spacing w:line="360" w:lineRule="atLeast"/>
        <w:ind w:firstLine="540"/>
        <w:jc w:val="both"/>
        <w:textAlignment w:val="baseline"/>
        <w:rPr>
          <w:sz w:val="16"/>
          <w:szCs w:val="16"/>
        </w:rPr>
      </w:pPr>
      <w:r w:rsidRPr="007E543E">
        <w:rPr>
          <w:sz w:val="16"/>
          <w:szCs w:val="16"/>
        </w:rPr>
        <w:t>Последовательность действий (процедур) при предоставлении муниципальной услуги. </w:t>
      </w:r>
    </w:p>
    <w:p w:rsidR="007E543E" w:rsidRPr="007E543E" w:rsidRDefault="007E543E" w:rsidP="007E543E">
      <w:pPr>
        <w:spacing w:line="360" w:lineRule="atLeast"/>
        <w:ind w:firstLine="540"/>
        <w:jc w:val="both"/>
        <w:textAlignment w:val="baseline"/>
        <w:rPr>
          <w:sz w:val="16"/>
          <w:szCs w:val="16"/>
        </w:rPr>
      </w:pPr>
      <w:r w:rsidRPr="007E543E">
        <w:rPr>
          <w:sz w:val="16"/>
          <w:szCs w:val="16"/>
        </w:rPr>
        <w:lastRenderedPageBreak/>
        <w:t>Предоставление муниципальной услуги включает в себя следующие административные процедуры: </w:t>
      </w:r>
    </w:p>
    <w:p w:rsidR="007E543E" w:rsidRPr="007E543E" w:rsidRDefault="007E543E" w:rsidP="007E543E">
      <w:pPr>
        <w:spacing w:line="360" w:lineRule="atLeast"/>
        <w:ind w:firstLine="540"/>
        <w:jc w:val="both"/>
        <w:textAlignment w:val="baseline"/>
        <w:rPr>
          <w:b/>
          <w:sz w:val="16"/>
          <w:szCs w:val="16"/>
        </w:rPr>
      </w:pPr>
      <w:r w:rsidRPr="007E543E">
        <w:rPr>
          <w:b/>
          <w:sz w:val="16"/>
          <w:szCs w:val="16"/>
        </w:rPr>
        <w:t>3.1. Административная процедура - прием заявления. </w:t>
      </w:r>
    </w:p>
    <w:p w:rsidR="007E543E" w:rsidRPr="007E543E" w:rsidRDefault="007E543E" w:rsidP="007E543E">
      <w:pPr>
        <w:spacing w:line="360" w:lineRule="atLeast"/>
        <w:ind w:firstLine="540"/>
        <w:jc w:val="both"/>
        <w:textAlignment w:val="baseline"/>
        <w:rPr>
          <w:sz w:val="16"/>
          <w:szCs w:val="16"/>
        </w:rPr>
      </w:pPr>
      <w:r w:rsidRPr="007E543E">
        <w:rPr>
          <w:sz w:val="16"/>
          <w:szCs w:val="16"/>
        </w:rPr>
        <w:t>3.1.1. Основанием для начала предоставления услуги является представление заявителем в МФЦ заявления, а также документов, указанных в пункте 2.6.1 раздела 2 настоящего Административного регламента. </w:t>
      </w:r>
    </w:p>
    <w:p w:rsidR="007E543E" w:rsidRPr="007E543E" w:rsidRDefault="007E543E" w:rsidP="007E543E">
      <w:pPr>
        <w:spacing w:line="360" w:lineRule="atLeast"/>
        <w:ind w:firstLine="540"/>
        <w:jc w:val="both"/>
        <w:textAlignment w:val="baseline"/>
        <w:rPr>
          <w:sz w:val="16"/>
          <w:szCs w:val="16"/>
        </w:rPr>
      </w:pPr>
      <w:r w:rsidRPr="007E543E">
        <w:rPr>
          <w:sz w:val="16"/>
          <w:szCs w:val="16"/>
        </w:rPr>
        <w:t>3.1.2. После регистрации, заявление и прилагаемые к нему документы направляются в Уполномоченный орган. </w:t>
      </w:r>
    </w:p>
    <w:p w:rsidR="007E543E" w:rsidRPr="007E543E" w:rsidRDefault="007E543E" w:rsidP="00612881">
      <w:pPr>
        <w:spacing w:line="360" w:lineRule="atLeast"/>
        <w:ind w:firstLine="540"/>
        <w:jc w:val="both"/>
        <w:textAlignment w:val="baseline"/>
        <w:rPr>
          <w:sz w:val="16"/>
          <w:szCs w:val="16"/>
        </w:rPr>
      </w:pPr>
      <w:r w:rsidRPr="007E543E">
        <w:rPr>
          <w:sz w:val="16"/>
          <w:szCs w:val="16"/>
        </w:rPr>
        <w:t>Ответственный исполнитель отдела арх</w:t>
      </w:r>
      <w:r w:rsidR="00612881">
        <w:rPr>
          <w:sz w:val="16"/>
          <w:szCs w:val="16"/>
        </w:rPr>
        <w:t>итектуры и градостроительства: </w:t>
      </w:r>
    </w:p>
    <w:p w:rsidR="007E543E" w:rsidRPr="007E543E" w:rsidRDefault="007E543E" w:rsidP="007E543E">
      <w:pPr>
        <w:spacing w:line="360" w:lineRule="atLeast"/>
        <w:ind w:firstLine="540"/>
        <w:jc w:val="both"/>
        <w:textAlignment w:val="baseline"/>
        <w:rPr>
          <w:sz w:val="16"/>
          <w:szCs w:val="16"/>
        </w:rPr>
      </w:pPr>
      <w:r w:rsidRPr="007E543E">
        <w:rPr>
          <w:sz w:val="16"/>
          <w:szCs w:val="16"/>
        </w:rPr>
        <w:t>1) проверяет наличие документов, предусмотренных пунктом 2.6.1 Административного регламента; </w:t>
      </w:r>
    </w:p>
    <w:p w:rsidR="007E543E" w:rsidRPr="007E543E" w:rsidRDefault="007E543E" w:rsidP="007E543E">
      <w:pPr>
        <w:spacing w:line="360" w:lineRule="atLeast"/>
        <w:ind w:firstLine="540"/>
        <w:jc w:val="both"/>
        <w:textAlignment w:val="baseline"/>
        <w:rPr>
          <w:sz w:val="16"/>
          <w:szCs w:val="16"/>
        </w:rPr>
      </w:pPr>
      <w:r w:rsidRPr="007E543E">
        <w:rPr>
          <w:sz w:val="16"/>
          <w:szCs w:val="16"/>
        </w:rPr>
        <w:t>2)   определяет соответствие документов требованиям законодательства; </w:t>
      </w:r>
    </w:p>
    <w:p w:rsidR="007E543E" w:rsidRPr="007E543E" w:rsidRDefault="007E543E" w:rsidP="007E543E">
      <w:pPr>
        <w:spacing w:line="360" w:lineRule="atLeast"/>
        <w:ind w:firstLine="540"/>
        <w:jc w:val="both"/>
        <w:textAlignment w:val="baseline"/>
        <w:rPr>
          <w:sz w:val="16"/>
          <w:szCs w:val="16"/>
        </w:rPr>
      </w:pPr>
      <w:r w:rsidRPr="007E543E">
        <w:rPr>
          <w:sz w:val="16"/>
          <w:szCs w:val="16"/>
        </w:rPr>
        <w:t>3) выявляет отсутствие оснований, предусмотренных пунктами 2.7, 2.8 Административного регламента; </w:t>
      </w:r>
    </w:p>
    <w:p w:rsidR="007E543E" w:rsidRPr="007E543E" w:rsidRDefault="007E543E" w:rsidP="007E543E">
      <w:pPr>
        <w:spacing w:line="360" w:lineRule="atLeast"/>
        <w:ind w:firstLine="540"/>
        <w:jc w:val="both"/>
        <w:textAlignment w:val="baseline"/>
        <w:rPr>
          <w:sz w:val="16"/>
          <w:szCs w:val="16"/>
        </w:rPr>
      </w:pPr>
      <w:proofErr w:type="gramStart"/>
      <w:r w:rsidRPr="007E543E">
        <w:rPr>
          <w:sz w:val="16"/>
          <w:szCs w:val="16"/>
        </w:rPr>
        <w:t>4) выявляет информацию и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w:t>
      </w:r>
      <w:proofErr w:type="gramEnd"/>
    </w:p>
    <w:p w:rsidR="007E543E" w:rsidRPr="007E543E" w:rsidRDefault="007E543E" w:rsidP="007E543E">
      <w:pPr>
        <w:spacing w:line="360" w:lineRule="atLeast"/>
        <w:ind w:firstLine="540"/>
        <w:jc w:val="both"/>
        <w:textAlignment w:val="baseline"/>
        <w:rPr>
          <w:sz w:val="16"/>
          <w:szCs w:val="16"/>
        </w:rPr>
      </w:pPr>
      <w:proofErr w:type="gramStart"/>
      <w:r w:rsidRPr="007E543E">
        <w:rPr>
          <w:sz w:val="16"/>
          <w:szCs w:val="16"/>
        </w:rPr>
        <w:t>После выявления информации и документов, которые могут находиться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ответственный исполнитель готовит и</w:t>
      </w:r>
      <w:proofErr w:type="gramEnd"/>
      <w:r w:rsidRPr="007E543E">
        <w:rPr>
          <w:sz w:val="16"/>
          <w:szCs w:val="16"/>
        </w:rPr>
        <w:t xml:space="preserve"> направляет межведомственные запросы в те органы и организации, в распоряжении которых находятся требуемые для предоставления муниципальной услуги документы. </w:t>
      </w:r>
    </w:p>
    <w:p w:rsidR="007E543E" w:rsidRPr="007E543E" w:rsidRDefault="007E543E" w:rsidP="007E543E">
      <w:pPr>
        <w:spacing w:line="360" w:lineRule="atLeast"/>
        <w:ind w:firstLine="540"/>
        <w:jc w:val="both"/>
        <w:textAlignment w:val="baseline"/>
        <w:rPr>
          <w:sz w:val="16"/>
          <w:szCs w:val="16"/>
        </w:rPr>
      </w:pPr>
      <w:r w:rsidRPr="007E543E">
        <w:rPr>
          <w:sz w:val="16"/>
          <w:szCs w:val="16"/>
        </w:rPr>
        <w:t>В случае выявления оснований,</w:t>
      </w:r>
      <w:r w:rsidR="00612881">
        <w:rPr>
          <w:sz w:val="16"/>
          <w:szCs w:val="16"/>
        </w:rPr>
        <w:t xml:space="preserve"> предусмотренных пунктом 2.7 Ад</w:t>
      </w:r>
      <w:r w:rsidRPr="007E543E">
        <w:rPr>
          <w:sz w:val="16"/>
          <w:szCs w:val="16"/>
        </w:rPr>
        <w:t>министративного регламента, ответственный исполнитель в течение 5 рабочих дней направляет заявителю письменное уведомление об устранении недостатков (приложение 6) с указанием срока и возможностей их устранения. </w:t>
      </w:r>
    </w:p>
    <w:p w:rsidR="007E543E" w:rsidRPr="007E543E" w:rsidRDefault="007E543E" w:rsidP="007E543E">
      <w:pPr>
        <w:spacing w:line="360" w:lineRule="atLeast"/>
        <w:ind w:firstLine="540"/>
        <w:jc w:val="both"/>
        <w:textAlignment w:val="baseline"/>
        <w:rPr>
          <w:sz w:val="16"/>
          <w:szCs w:val="16"/>
        </w:rPr>
      </w:pPr>
      <w:r w:rsidRPr="007E543E">
        <w:rPr>
          <w:sz w:val="16"/>
          <w:szCs w:val="16"/>
        </w:rPr>
        <w:t>3.1.3.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уполномоченный орган через информационную систему межведомственного взаимодействия «SMART ROUTE». </w:t>
      </w:r>
    </w:p>
    <w:p w:rsidR="007E543E" w:rsidRPr="007E543E" w:rsidRDefault="007E543E" w:rsidP="00612881">
      <w:pPr>
        <w:spacing w:line="360" w:lineRule="atLeast"/>
        <w:ind w:firstLine="540"/>
        <w:jc w:val="both"/>
        <w:textAlignment w:val="baseline"/>
        <w:rPr>
          <w:sz w:val="16"/>
          <w:szCs w:val="16"/>
        </w:rPr>
      </w:pPr>
      <w:r w:rsidRPr="007E543E">
        <w:rPr>
          <w:sz w:val="16"/>
          <w:szCs w:val="16"/>
        </w:rPr>
        <w:t>3.1.4. 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w:t>
      </w:r>
      <w:r w:rsidR="00612881">
        <w:rPr>
          <w:sz w:val="16"/>
          <w:szCs w:val="16"/>
        </w:rPr>
        <w:t>крывает электронное обращение: </w:t>
      </w:r>
    </w:p>
    <w:p w:rsidR="007E543E" w:rsidRPr="007E543E" w:rsidRDefault="007E543E" w:rsidP="007E543E">
      <w:pPr>
        <w:spacing w:line="360" w:lineRule="atLeast"/>
        <w:ind w:firstLine="540"/>
        <w:jc w:val="both"/>
        <w:textAlignment w:val="baseline"/>
        <w:rPr>
          <w:sz w:val="16"/>
          <w:szCs w:val="16"/>
        </w:rPr>
      </w:pPr>
      <w:r w:rsidRPr="007E543E">
        <w:rPr>
          <w:sz w:val="16"/>
          <w:szCs w:val="16"/>
        </w:rPr>
        <w:t>1) проверяет правильность заполнения электронного заявления, а также полноту указанных сведений; </w:t>
      </w:r>
    </w:p>
    <w:p w:rsidR="007E543E" w:rsidRPr="007E543E" w:rsidRDefault="007E543E" w:rsidP="007E543E">
      <w:pPr>
        <w:spacing w:line="360" w:lineRule="atLeast"/>
        <w:ind w:firstLine="540"/>
        <w:jc w:val="both"/>
        <w:textAlignment w:val="baseline"/>
        <w:rPr>
          <w:sz w:val="16"/>
          <w:szCs w:val="16"/>
        </w:rPr>
      </w:pPr>
      <w:r w:rsidRPr="007E543E">
        <w:rPr>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 </w:t>
      </w:r>
    </w:p>
    <w:p w:rsidR="007E543E" w:rsidRPr="007E543E" w:rsidRDefault="007E543E" w:rsidP="007E543E">
      <w:pPr>
        <w:spacing w:line="360" w:lineRule="atLeast"/>
        <w:ind w:firstLine="540"/>
        <w:jc w:val="both"/>
        <w:textAlignment w:val="baseline"/>
        <w:rPr>
          <w:sz w:val="16"/>
          <w:szCs w:val="16"/>
        </w:rPr>
      </w:pPr>
      <w:r w:rsidRPr="007E543E">
        <w:rPr>
          <w:sz w:val="16"/>
          <w:szCs w:val="16"/>
        </w:rPr>
        <w:t>а) наличие документов, необходимых для предоставления услуги; </w:t>
      </w:r>
    </w:p>
    <w:p w:rsidR="007E543E" w:rsidRPr="007E543E" w:rsidRDefault="007E543E" w:rsidP="007E543E">
      <w:pPr>
        <w:spacing w:line="360" w:lineRule="atLeast"/>
        <w:ind w:firstLine="540"/>
        <w:jc w:val="both"/>
        <w:textAlignment w:val="baseline"/>
        <w:rPr>
          <w:sz w:val="16"/>
          <w:szCs w:val="16"/>
        </w:rPr>
      </w:pPr>
      <w:r w:rsidRPr="007E543E">
        <w:rPr>
          <w:sz w:val="16"/>
          <w:szCs w:val="16"/>
        </w:rPr>
        <w:t>б) актуальность представленных документов в соответствии с требованиями к срокам их действия; </w:t>
      </w:r>
    </w:p>
    <w:p w:rsidR="007E543E" w:rsidRPr="007E543E" w:rsidRDefault="007E543E" w:rsidP="007E543E">
      <w:pPr>
        <w:spacing w:line="360" w:lineRule="atLeast"/>
        <w:ind w:firstLine="540"/>
        <w:jc w:val="both"/>
        <w:textAlignment w:val="baseline"/>
        <w:rPr>
          <w:sz w:val="16"/>
          <w:szCs w:val="16"/>
        </w:rPr>
      </w:pPr>
      <w:r w:rsidRPr="007E543E">
        <w:rPr>
          <w:sz w:val="16"/>
          <w:szCs w:val="16"/>
        </w:rPr>
        <w:t>4) проверяет соблюдение следующих требований: </w:t>
      </w:r>
    </w:p>
    <w:p w:rsidR="007E543E" w:rsidRPr="007E543E" w:rsidRDefault="007E543E" w:rsidP="007E543E">
      <w:pPr>
        <w:spacing w:line="360" w:lineRule="atLeast"/>
        <w:ind w:firstLine="540"/>
        <w:jc w:val="both"/>
        <w:textAlignment w:val="baseline"/>
        <w:rPr>
          <w:sz w:val="16"/>
          <w:szCs w:val="16"/>
        </w:rPr>
      </w:pPr>
      <w:r w:rsidRPr="007E543E">
        <w:rPr>
          <w:sz w:val="16"/>
          <w:szCs w:val="16"/>
        </w:rPr>
        <w:t>а) наличие четкого изображения сканированных документов; </w:t>
      </w:r>
    </w:p>
    <w:p w:rsidR="007E543E" w:rsidRPr="007E543E" w:rsidRDefault="007E543E" w:rsidP="007E543E">
      <w:pPr>
        <w:spacing w:line="360" w:lineRule="atLeast"/>
        <w:ind w:firstLine="540"/>
        <w:jc w:val="both"/>
        <w:textAlignment w:val="baseline"/>
        <w:rPr>
          <w:sz w:val="16"/>
          <w:szCs w:val="16"/>
        </w:rPr>
      </w:pPr>
      <w:r w:rsidRPr="007E543E">
        <w:rPr>
          <w:sz w:val="16"/>
          <w:szCs w:val="16"/>
        </w:rPr>
        <w:t>б) соответствие сведений, содержащихся в заявлении, сведениям, содержащимся в представленных заявителем документах; </w:t>
      </w:r>
    </w:p>
    <w:p w:rsidR="007E543E" w:rsidRPr="007E543E" w:rsidRDefault="007E543E" w:rsidP="007E543E">
      <w:pPr>
        <w:spacing w:line="360" w:lineRule="atLeast"/>
        <w:ind w:firstLine="540"/>
        <w:jc w:val="both"/>
        <w:textAlignment w:val="baseline"/>
        <w:rPr>
          <w:sz w:val="16"/>
          <w:szCs w:val="16"/>
        </w:rPr>
      </w:pPr>
      <w:r w:rsidRPr="007E543E">
        <w:rPr>
          <w:sz w:val="16"/>
          <w:szCs w:val="16"/>
        </w:rPr>
        <w:lastRenderedPageBreak/>
        <w:t>5) распечатывает электронные документы, приложенные к заявлению посредством электронных печатных устройств, и приобщает к личному делу заявителя; </w:t>
      </w:r>
    </w:p>
    <w:p w:rsidR="007E543E" w:rsidRPr="007E543E" w:rsidRDefault="007E543E" w:rsidP="007E543E">
      <w:pPr>
        <w:spacing w:line="360" w:lineRule="atLeast"/>
        <w:ind w:firstLine="540"/>
        <w:jc w:val="both"/>
        <w:textAlignment w:val="baseline"/>
        <w:rPr>
          <w:sz w:val="16"/>
          <w:szCs w:val="16"/>
        </w:rPr>
      </w:pPr>
      <w:r w:rsidRPr="007E543E">
        <w:rPr>
          <w:sz w:val="16"/>
          <w:szCs w:val="16"/>
        </w:rPr>
        <w:t>6) заполняет вкладыш в личное дело на предоставление государственной (муниципальной) услуги, содержащий сведения о поступлении заявления и документов в электронном виде и также приобщает его к личному делу заявителя. </w:t>
      </w:r>
    </w:p>
    <w:p w:rsidR="007E543E" w:rsidRPr="007E543E" w:rsidRDefault="007E543E" w:rsidP="007E543E">
      <w:pPr>
        <w:spacing w:line="360" w:lineRule="atLeast"/>
        <w:ind w:firstLine="540"/>
        <w:jc w:val="both"/>
        <w:textAlignment w:val="baseline"/>
        <w:rPr>
          <w:sz w:val="16"/>
          <w:szCs w:val="16"/>
        </w:rPr>
      </w:pPr>
      <w:r w:rsidRPr="007E543E">
        <w:rPr>
          <w:sz w:val="16"/>
          <w:szCs w:val="16"/>
        </w:rPr>
        <w:t>Подлинные документы, необходимые для формирования дела, представляются гражданином лично, специалист уполномоченного органа назначает заявителю дату и время приема; </w:t>
      </w:r>
    </w:p>
    <w:p w:rsidR="007E543E" w:rsidRPr="007E543E" w:rsidRDefault="007E543E" w:rsidP="007E543E">
      <w:pPr>
        <w:spacing w:line="360" w:lineRule="atLeast"/>
        <w:ind w:firstLine="540"/>
        <w:jc w:val="both"/>
        <w:textAlignment w:val="baseline"/>
        <w:rPr>
          <w:sz w:val="16"/>
          <w:szCs w:val="16"/>
        </w:rPr>
      </w:pPr>
      <w:r w:rsidRPr="007E543E">
        <w:rPr>
          <w:sz w:val="16"/>
          <w:szCs w:val="16"/>
        </w:rPr>
        <w:t>7) вносит в журнал регистрации обращений граждан за государственной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 </w:t>
      </w:r>
    </w:p>
    <w:p w:rsidR="007E543E" w:rsidRPr="007E543E" w:rsidRDefault="007E543E" w:rsidP="007E543E">
      <w:pPr>
        <w:spacing w:line="360" w:lineRule="atLeast"/>
        <w:ind w:firstLine="540"/>
        <w:jc w:val="both"/>
        <w:textAlignment w:val="baseline"/>
        <w:rPr>
          <w:sz w:val="16"/>
          <w:szCs w:val="16"/>
        </w:rPr>
      </w:pPr>
      <w:r w:rsidRPr="007E543E">
        <w:rPr>
          <w:sz w:val="16"/>
          <w:szCs w:val="16"/>
        </w:rPr>
        <w:t>8) направляет заявителю уведомление о статусе, присвоенном заявке, путем заполнения в информационной системе интерактивных полей. </w:t>
      </w:r>
    </w:p>
    <w:p w:rsidR="007E543E" w:rsidRPr="007E543E" w:rsidRDefault="007E543E" w:rsidP="007E543E">
      <w:pPr>
        <w:spacing w:line="360" w:lineRule="atLeast"/>
        <w:ind w:firstLine="540"/>
        <w:jc w:val="both"/>
        <w:textAlignment w:val="baseline"/>
        <w:rPr>
          <w:sz w:val="16"/>
          <w:szCs w:val="16"/>
        </w:rPr>
      </w:pPr>
      <w:r w:rsidRPr="007E543E">
        <w:rPr>
          <w:sz w:val="16"/>
          <w:szCs w:val="16"/>
        </w:rPr>
        <w:t>3.2. В случае представления всех документов, предусмотренных подпунктом 2.6.1 Административного регламента, отсутствия оснований, предусмотренных пунктами 2.7, 2.8 Административного регламента, после получения информации и документов, которые получены по каналам межведомственного информационного взаимодействия, ответственный исполнитель осуществляет подготовку выписки из правил землепользования и застройки муниципального образования (приложение 4). </w:t>
      </w:r>
    </w:p>
    <w:p w:rsidR="007E543E" w:rsidRPr="007E543E" w:rsidRDefault="007E543E" w:rsidP="00612881">
      <w:pPr>
        <w:spacing w:line="360" w:lineRule="atLeast"/>
        <w:ind w:firstLine="540"/>
        <w:jc w:val="both"/>
        <w:textAlignment w:val="baseline"/>
        <w:rPr>
          <w:sz w:val="16"/>
          <w:szCs w:val="16"/>
        </w:rPr>
      </w:pPr>
      <w:r w:rsidRPr="007E543E">
        <w:rPr>
          <w:sz w:val="16"/>
          <w:szCs w:val="16"/>
        </w:rPr>
        <w:t>В случае наличия оснований, предусмотренных пунктом 2.8, или наличия оснований, предусмотренных пунктом 2.7, и отказа заявителя устранить замечания, ответственный исполнитель ос</w:t>
      </w:r>
      <w:r w:rsidR="00612881">
        <w:rPr>
          <w:sz w:val="16"/>
          <w:szCs w:val="16"/>
        </w:rPr>
        <w:t>уществляет подготовку уведомле</w:t>
      </w:r>
      <w:r w:rsidRPr="007E543E">
        <w:rPr>
          <w:sz w:val="16"/>
          <w:szCs w:val="16"/>
        </w:rPr>
        <w:t>ния об отказе в выдаче выписки из правил землепользования и застройки муниципального образования (приложение 5). </w:t>
      </w:r>
    </w:p>
    <w:p w:rsidR="007E543E" w:rsidRPr="007E543E" w:rsidRDefault="007E543E" w:rsidP="007E543E">
      <w:pPr>
        <w:spacing w:line="360" w:lineRule="atLeast"/>
        <w:ind w:firstLine="540"/>
        <w:jc w:val="both"/>
        <w:textAlignment w:val="baseline"/>
        <w:rPr>
          <w:sz w:val="16"/>
          <w:szCs w:val="16"/>
        </w:rPr>
      </w:pPr>
      <w:r w:rsidRPr="007E543E">
        <w:rPr>
          <w:sz w:val="16"/>
          <w:szCs w:val="16"/>
        </w:rPr>
        <w:t>Выписка из документа территориального планирования, уведомление об отказе в выдаче выписки из документа территориального планирования направляются на подпись первому заместителю Главы администрации Любытинского муниципального района. </w:t>
      </w:r>
    </w:p>
    <w:p w:rsidR="007E543E" w:rsidRPr="007E543E" w:rsidRDefault="007E543E" w:rsidP="007E543E">
      <w:pPr>
        <w:spacing w:line="360" w:lineRule="atLeast"/>
        <w:ind w:firstLine="540"/>
        <w:jc w:val="both"/>
        <w:textAlignment w:val="baseline"/>
        <w:rPr>
          <w:sz w:val="16"/>
          <w:szCs w:val="16"/>
        </w:rPr>
      </w:pPr>
      <w:proofErr w:type="gramStart"/>
      <w:r w:rsidRPr="007E543E">
        <w:rPr>
          <w:sz w:val="16"/>
          <w:szCs w:val="16"/>
        </w:rPr>
        <w:t>Выписка из правил землепользования и застройки муниципального образования содержит информацию о территориальной зоне, в границах которой расположен земельный участок; о градостроительном регламенте, установленном для данной зоны; о видах разрешенного использования, предусмотренных градостроительным регламентом; о предельных (минимальных и (или) максимальных) размерах земельных участков и предельных параметрах разрешенного строительства, реконструкции объектов капитального строительства;</w:t>
      </w:r>
      <w:proofErr w:type="gramEnd"/>
      <w:r w:rsidRPr="007E543E">
        <w:rPr>
          <w:sz w:val="16"/>
          <w:szCs w:val="16"/>
        </w:rPr>
        <w:t xml:space="preserve"> об ограничениях использования земельных участков и объектов капитального строительства, установленных в соответствии с законодательством Российской Федерации. </w:t>
      </w:r>
    </w:p>
    <w:p w:rsidR="007E543E" w:rsidRPr="007E543E" w:rsidRDefault="007E543E" w:rsidP="007E543E">
      <w:pPr>
        <w:spacing w:line="360" w:lineRule="atLeast"/>
        <w:ind w:firstLine="540"/>
        <w:jc w:val="both"/>
        <w:textAlignment w:val="baseline"/>
        <w:rPr>
          <w:sz w:val="16"/>
          <w:szCs w:val="16"/>
        </w:rPr>
      </w:pPr>
      <w:r w:rsidRPr="007E543E">
        <w:rPr>
          <w:sz w:val="16"/>
          <w:szCs w:val="16"/>
        </w:rPr>
        <w:t>Выписка из правил землепользования и застройки муниципального образования может содержать карты (выкопировки из карт) относительно земельного участка. </w:t>
      </w:r>
    </w:p>
    <w:p w:rsidR="007E543E" w:rsidRPr="007E543E" w:rsidRDefault="007E543E" w:rsidP="007E543E">
      <w:pPr>
        <w:spacing w:line="360" w:lineRule="atLeast"/>
        <w:ind w:firstLine="540"/>
        <w:jc w:val="both"/>
        <w:textAlignment w:val="baseline"/>
        <w:rPr>
          <w:sz w:val="16"/>
          <w:szCs w:val="16"/>
        </w:rPr>
      </w:pPr>
      <w:r w:rsidRPr="007E543E">
        <w:rPr>
          <w:sz w:val="16"/>
          <w:szCs w:val="16"/>
        </w:rPr>
        <w:t>Выписка из правил землепользования и застройки муниципального образования подготавливается в отношении муниципальных образований (сельских поселений), расположенных на территории Любытинского муниципального района. </w:t>
      </w:r>
    </w:p>
    <w:p w:rsidR="007E543E" w:rsidRPr="007E543E" w:rsidRDefault="007E543E" w:rsidP="007E543E">
      <w:pPr>
        <w:spacing w:line="360" w:lineRule="atLeast"/>
        <w:ind w:firstLine="540"/>
        <w:jc w:val="both"/>
        <w:textAlignment w:val="baseline"/>
        <w:rPr>
          <w:sz w:val="16"/>
          <w:szCs w:val="16"/>
        </w:rPr>
      </w:pPr>
      <w:r w:rsidRPr="007E543E">
        <w:rPr>
          <w:sz w:val="16"/>
          <w:szCs w:val="16"/>
        </w:rPr>
        <w:t>В отказе в выдаче выписки из правил землепользования и застройки муниципального образования указываются основания, в соответствии с которыми был подготовлен соответствующий отказ. </w:t>
      </w:r>
    </w:p>
    <w:p w:rsidR="007E543E" w:rsidRPr="007E543E" w:rsidRDefault="007E543E" w:rsidP="007E543E">
      <w:pPr>
        <w:spacing w:line="360" w:lineRule="atLeast"/>
        <w:ind w:firstLine="540"/>
        <w:jc w:val="both"/>
        <w:textAlignment w:val="baseline"/>
        <w:rPr>
          <w:sz w:val="16"/>
          <w:szCs w:val="16"/>
        </w:rPr>
      </w:pPr>
      <w:r w:rsidRPr="007E543E">
        <w:rPr>
          <w:sz w:val="16"/>
          <w:szCs w:val="16"/>
        </w:rPr>
        <w:t>Отдел архитектуры и градостроительства направляет один экземпляр выписки (отказа в выдаче выписки) из документа территориального планирования в МФЦ, если иной способ получения не указан заявителем и один экземпляр выписки (отказа в выдаче выписки) из документа территориального планирования в отделе. </w:t>
      </w:r>
    </w:p>
    <w:p w:rsidR="007E543E" w:rsidRPr="007E543E" w:rsidRDefault="007E543E" w:rsidP="007E543E">
      <w:pPr>
        <w:suppressAutoHyphens/>
        <w:spacing w:line="360" w:lineRule="atLeast"/>
        <w:ind w:firstLine="540"/>
        <w:jc w:val="both"/>
        <w:rPr>
          <w:b/>
          <w:color w:val="00000A"/>
          <w:sz w:val="16"/>
          <w:szCs w:val="16"/>
          <w:lang w:eastAsia="zh-CN"/>
        </w:rPr>
      </w:pPr>
      <w:r w:rsidRPr="007E543E">
        <w:rPr>
          <w:b/>
          <w:sz w:val="16"/>
          <w:szCs w:val="16"/>
        </w:rPr>
        <w:t xml:space="preserve">3.3 </w:t>
      </w:r>
      <w:r w:rsidRPr="007E543E">
        <w:rPr>
          <w:b/>
          <w:color w:val="00000A"/>
          <w:sz w:val="16"/>
          <w:szCs w:val="16"/>
          <w:lang w:eastAsia="zh-CN"/>
        </w:rPr>
        <w:t>Взаимодействие Администрации и ГОУП «МФЦ».</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 xml:space="preserve">3.3.1. Основанием для начала административной процедуры является поступление в ГОАУ «МФЦ» заявления и документов, указанных в </w:t>
      </w:r>
      <w:hyperlink r:id="rId24" w:history="1">
        <w:r w:rsidRPr="007E543E">
          <w:rPr>
            <w:rFonts w:eastAsia="Calibri"/>
            <w:sz w:val="16"/>
            <w:szCs w:val="16"/>
            <w:lang w:eastAsia="en-US"/>
          </w:rPr>
          <w:t>пункте 2.6</w:t>
        </w:r>
      </w:hyperlink>
      <w:r w:rsidRPr="007E543E">
        <w:rPr>
          <w:rFonts w:eastAsia="Calibri"/>
          <w:sz w:val="16"/>
          <w:szCs w:val="16"/>
          <w:lang w:eastAsia="en-US"/>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7E543E" w:rsidRPr="007E543E" w:rsidRDefault="007E543E" w:rsidP="00612881">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lastRenderedPageBreak/>
        <w:t xml:space="preserve">3.3.2. Специалист отдела МФЦ проверяет наличие всех необходимых документов, указанных в </w:t>
      </w:r>
      <w:hyperlink r:id="rId25" w:history="1">
        <w:r w:rsidRPr="007E543E">
          <w:rPr>
            <w:rFonts w:eastAsia="Calibri"/>
            <w:sz w:val="16"/>
            <w:szCs w:val="16"/>
            <w:lang w:eastAsia="en-US"/>
          </w:rPr>
          <w:t>пункте 2.6</w:t>
        </w:r>
      </w:hyperlink>
      <w:r w:rsidRPr="007E543E">
        <w:rPr>
          <w:rFonts w:eastAsia="Calibri"/>
          <w:sz w:val="16"/>
          <w:szCs w:val="16"/>
          <w:lang w:eastAsia="en-US"/>
        </w:rPr>
        <w:t xml:space="preserve"> настоящего Административного регламен</w:t>
      </w:r>
      <w:r w:rsidR="00612881">
        <w:rPr>
          <w:rFonts w:eastAsia="Calibri"/>
          <w:sz w:val="16"/>
          <w:szCs w:val="16"/>
          <w:lang w:eastAsia="en-US"/>
        </w:rPr>
        <w:t>та.</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26" w:history="1">
        <w:r w:rsidRPr="007E543E">
          <w:rPr>
            <w:rFonts w:eastAsia="Calibri"/>
            <w:sz w:val="16"/>
            <w:szCs w:val="16"/>
            <w:lang w:eastAsia="en-US"/>
          </w:rPr>
          <w:t>пункте 2.6</w:t>
        </w:r>
      </w:hyperlink>
      <w:r w:rsidRPr="007E543E">
        <w:rPr>
          <w:rFonts w:eastAsia="Calibri"/>
          <w:sz w:val="16"/>
          <w:szCs w:val="16"/>
          <w:lang w:eastAsia="en-US"/>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 xml:space="preserve">3.3.3. </w:t>
      </w:r>
      <w:proofErr w:type="gramStart"/>
      <w:r w:rsidRPr="007E543E">
        <w:rPr>
          <w:rFonts w:eastAsia="Calibri"/>
          <w:sz w:val="16"/>
          <w:szCs w:val="16"/>
          <w:lang w:eastAsia="en-US"/>
        </w:rPr>
        <w:t xml:space="preserve">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27" w:history="1">
        <w:r w:rsidRPr="007E543E">
          <w:rPr>
            <w:rFonts w:eastAsia="Calibri"/>
            <w:sz w:val="16"/>
            <w:szCs w:val="16"/>
            <w:lang w:eastAsia="en-US"/>
          </w:rPr>
          <w:t>расписку-уведомление</w:t>
        </w:r>
      </w:hyperlink>
      <w:r w:rsidRPr="007E543E">
        <w:rPr>
          <w:rFonts w:eastAsia="Calibri"/>
          <w:sz w:val="16"/>
          <w:szCs w:val="16"/>
          <w:lang w:eastAsia="en-US"/>
        </w:rPr>
        <w:t xml:space="preserve"> о приеме заявления и документов с указанием:</w:t>
      </w:r>
      <w:proofErr w:type="gramEnd"/>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1) даты приема документов;</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2) количества принятых документов;</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 фамилии и инициалов специалиста отдела МФЦ, принявшего документы, а также его подписи.</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3.3.4.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 xml:space="preserve">3.3.5. При установлении фактов отсутствия документов, указанных в </w:t>
      </w:r>
      <w:hyperlink r:id="rId28" w:history="1">
        <w:r w:rsidRPr="007E543E">
          <w:rPr>
            <w:rFonts w:eastAsia="Calibri"/>
            <w:sz w:val="16"/>
            <w:szCs w:val="16"/>
            <w:lang w:eastAsia="en-US"/>
          </w:rPr>
          <w:t>пункте 2.7</w:t>
        </w:r>
      </w:hyperlink>
      <w:r w:rsidRPr="007E543E">
        <w:rPr>
          <w:rFonts w:eastAsia="Calibri"/>
          <w:sz w:val="16"/>
          <w:szCs w:val="16"/>
          <w:lang w:eastAsia="en-US"/>
        </w:rPr>
        <w:t xml:space="preserve"> настоящего Административного регламента, специалист отдела МФЦ запрашивает документы по каналам межведомственного взаимодействия.</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3.3.6. Принятые отделом МФЦ заявление и прилагаемые к нему документы передаются в Администрацию муниципального района</w:t>
      </w:r>
      <w:proofErr w:type="gramStart"/>
      <w:r w:rsidRPr="007E543E">
        <w:rPr>
          <w:rFonts w:eastAsia="Calibri"/>
          <w:sz w:val="16"/>
          <w:szCs w:val="16"/>
          <w:lang w:eastAsia="en-US"/>
        </w:rPr>
        <w:t>..</w:t>
      </w:r>
      <w:proofErr w:type="gramEnd"/>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3.3.7. Передача документов осуществляется на основании журнала межведомственного взаимодействия, который содержит дату и время передачи.</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3.3.8. При передаче пакета документов специалист Администрации муниципального района, принимающий их, проверяет в присутствии сотрудника ГОАУ «МФЦ»:</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соответствие и количество документов с данными, указанными в расписке-уведомлении о приеме заявления и документов;</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правильность заполнения форм документов;</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7E543E" w:rsidRPr="007E543E" w:rsidRDefault="007E543E" w:rsidP="00612881">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 xml:space="preserve">наличие штампа соответствия копий оригиналам, подписи специалиста ГОАУ «МФЦ», расшифровки подписи </w:t>
      </w:r>
      <w:r w:rsidR="00612881">
        <w:rPr>
          <w:rFonts w:eastAsia="Calibri"/>
          <w:sz w:val="16"/>
          <w:szCs w:val="16"/>
          <w:lang w:eastAsia="en-US"/>
        </w:rPr>
        <w:t>и даты заверки копии документа.</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 xml:space="preserve">Специалист Администрации и специалист ГОАУ «МФЦ» проставляют дату, время получения документов и подпись в журнале межведомственного взаимодействия. </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3.3.9.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7E543E" w:rsidRPr="007E543E" w:rsidRDefault="007E543E" w:rsidP="007E543E">
      <w:pPr>
        <w:autoSpaceDE w:val="0"/>
        <w:autoSpaceDN w:val="0"/>
        <w:adjustRightInd w:val="0"/>
        <w:spacing w:line="360" w:lineRule="atLeast"/>
        <w:ind w:firstLine="540"/>
        <w:jc w:val="both"/>
        <w:rPr>
          <w:rFonts w:eastAsia="Calibri"/>
          <w:sz w:val="16"/>
          <w:szCs w:val="16"/>
          <w:lang w:eastAsia="en-US"/>
        </w:rPr>
      </w:pPr>
      <w:r w:rsidRPr="007E543E">
        <w:rPr>
          <w:rFonts w:eastAsia="Calibri"/>
          <w:sz w:val="16"/>
          <w:szCs w:val="16"/>
          <w:lang w:eastAsia="en-US"/>
        </w:rPr>
        <w:t>3.3.10.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7E543E" w:rsidRPr="007E543E" w:rsidRDefault="007E543E" w:rsidP="007E543E">
      <w:pPr>
        <w:suppressAutoHyphens/>
        <w:spacing w:line="240" w:lineRule="exact"/>
        <w:ind w:right="-2" w:firstLine="851"/>
        <w:jc w:val="both"/>
        <w:rPr>
          <w:color w:val="00000A"/>
          <w:sz w:val="16"/>
          <w:szCs w:val="16"/>
          <w:lang w:eastAsia="zh-CN"/>
        </w:rPr>
      </w:pPr>
    </w:p>
    <w:p w:rsidR="007E543E" w:rsidRPr="007E543E" w:rsidRDefault="007E543E" w:rsidP="007E543E">
      <w:pPr>
        <w:spacing w:line="240" w:lineRule="exact"/>
        <w:ind w:right="-2" w:firstLine="709"/>
        <w:jc w:val="center"/>
        <w:rPr>
          <w:b/>
          <w:sz w:val="16"/>
          <w:szCs w:val="16"/>
        </w:rPr>
      </w:pPr>
      <w:r w:rsidRPr="007E543E">
        <w:rPr>
          <w:sz w:val="16"/>
          <w:szCs w:val="16"/>
        </w:rPr>
        <w:tab/>
      </w:r>
      <w:r w:rsidRPr="007E543E">
        <w:rPr>
          <w:b/>
          <w:sz w:val="16"/>
          <w:szCs w:val="16"/>
        </w:rPr>
        <w:t>IV. ПОРЯДОК И ФОРМЫ КОНТРОЛЯ ЗА ПРЕДОСТАВЛЕНИЕ МУНИЦИПАЛЬНОЙ УСЛУГИ</w:t>
      </w:r>
    </w:p>
    <w:p w:rsidR="007E543E" w:rsidRPr="007E543E" w:rsidRDefault="007E543E" w:rsidP="007E543E">
      <w:pPr>
        <w:spacing w:line="240" w:lineRule="exact"/>
        <w:ind w:right="-2" w:firstLine="709"/>
        <w:jc w:val="center"/>
        <w:rPr>
          <w:b/>
          <w:sz w:val="16"/>
          <w:szCs w:val="16"/>
        </w:rPr>
      </w:pPr>
    </w:p>
    <w:p w:rsidR="007E543E" w:rsidRPr="007E543E" w:rsidRDefault="007E543E" w:rsidP="007E543E">
      <w:pPr>
        <w:spacing w:line="240" w:lineRule="exact"/>
        <w:ind w:right="-2" w:firstLine="709"/>
        <w:jc w:val="both"/>
        <w:rPr>
          <w:b/>
          <w:sz w:val="16"/>
          <w:szCs w:val="16"/>
        </w:rPr>
      </w:pPr>
      <w:r w:rsidRPr="007E543E">
        <w:rPr>
          <w:b/>
          <w:sz w:val="16"/>
          <w:szCs w:val="16"/>
        </w:rPr>
        <w:t xml:space="preserve">4.1. Порядок осуществления текущего </w:t>
      </w:r>
      <w:proofErr w:type="gramStart"/>
      <w:r w:rsidRPr="007E543E">
        <w:rPr>
          <w:b/>
          <w:sz w:val="16"/>
          <w:szCs w:val="16"/>
        </w:rPr>
        <w:t>контроля за</w:t>
      </w:r>
      <w:proofErr w:type="gramEnd"/>
      <w:r w:rsidRPr="007E543E">
        <w:rPr>
          <w:b/>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543E" w:rsidRPr="007E543E" w:rsidRDefault="007E543E" w:rsidP="007E543E">
      <w:pPr>
        <w:spacing w:line="360" w:lineRule="atLeast"/>
        <w:ind w:firstLine="709"/>
        <w:jc w:val="both"/>
        <w:rPr>
          <w:sz w:val="16"/>
          <w:szCs w:val="16"/>
        </w:rPr>
      </w:pPr>
      <w:r w:rsidRPr="007E543E">
        <w:rPr>
          <w:sz w:val="16"/>
          <w:szCs w:val="16"/>
        </w:rPr>
        <w:lastRenderedPageBreak/>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7E543E" w:rsidRPr="007E543E" w:rsidRDefault="007E543E" w:rsidP="007E543E">
      <w:pPr>
        <w:spacing w:line="360" w:lineRule="atLeast"/>
        <w:ind w:firstLine="709"/>
        <w:jc w:val="both"/>
        <w:rPr>
          <w:sz w:val="16"/>
          <w:szCs w:val="16"/>
        </w:rPr>
      </w:pPr>
      <w:r w:rsidRPr="007E543E">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E543E" w:rsidRPr="007E543E" w:rsidRDefault="007E543E" w:rsidP="007E543E">
      <w:pPr>
        <w:spacing w:line="360" w:lineRule="atLeast"/>
        <w:ind w:firstLine="709"/>
        <w:jc w:val="both"/>
        <w:rPr>
          <w:sz w:val="16"/>
          <w:szCs w:val="16"/>
        </w:rPr>
      </w:pPr>
      <w:r w:rsidRPr="007E543E">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7E543E" w:rsidRPr="007E543E" w:rsidRDefault="007E543E" w:rsidP="007E543E">
      <w:pPr>
        <w:spacing w:line="240" w:lineRule="exact"/>
        <w:ind w:right="-2" w:firstLine="709"/>
        <w:jc w:val="both"/>
        <w:rPr>
          <w:b/>
          <w:sz w:val="16"/>
          <w:szCs w:val="16"/>
        </w:rPr>
      </w:pPr>
      <w:r w:rsidRPr="007E543E">
        <w:rPr>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543E">
        <w:rPr>
          <w:b/>
          <w:sz w:val="16"/>
          <w:szCs w:val="16"/>
        </w:rPr>
        <w:t>контроля за</w:t>
      </w:r>
      <w:proofErr w:type="gramEnd"/>
      <w:r w:rsidRPr="007E543E">
        <w:rPr>
          <w:b/>
          <w:sz w:val="16"/>
          <w:szCs w:val="16"/>
        </w:rPr>
        <w:t xml:space="preserve"> полнотой и качеством предоставления муниципальной услуги</w:t>
      </w:r>
    </w:p>
    <w:p w:rsidR="007E543E" w:rsidRPr="007E543E" w:rsidRDefault="007E543E" w:rsidP="007E543E">
      <w:pPr>
        <w:spacing w:line="360" w:lineRule="atLeast"/>
        <w:ind w:firstLine="709"/>
        <w:jc w:val="both"/>
        <w:rPr>
          <w:sz w:val="16"/>
          <w:szCs w:val="16"/>
        </w:rPr>
      </w:pPr>
      <w:r w:rsidRPr="007E543E">
        <w:rPr>
          <w:sz w:val="16"/>
          <w:szCs w:val="16"/>
        </w:rPr>
        <w:t xml:space="preserve">4.2.1. </w:t>
      </w:r>
      <w:proofErr w:type="gramStart"/>
      <w:r w:rsidRPr="007E543E">
        <w:rPr>
          <w:sz w:val="16"/>
          <w:szCs w:val="16"/>
        </w:rPr>
        <w:t>Контроль за</w:t>
      </w:r>
      <w:proofErr w:type="gramEnd"/>
      <w:r w:rsidRPr="007E543E">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7E543E" w:rsidRPr="007E543E" w:rsidRDefault="007E543E" w:rsidP="007E543E">
      <w:pPr>
        <w:spacing w:line="360" w:lineRule="atLeast"/>
        <w:ind w:firstLine="709"/>
        <w:jc w:val="both"/>
        <w:rPr>
          <w:sz w:val="16"/>
          <w:szCs w:val="16"/>
        </w:rPr>
      </w:pPr>
      <w:r w:rsidRPr="007E543E">
        <w:rPr>
          <w:sz w:val="16"/>
          <w:szCs w:val="16"/>
        </w:rPr>
        <w:t>4.2.2. Проверки могут быть плановыми и внеплановыми.</w:t>
      </w:r>
    </w:p>
    <w:p w:rsidR="007E543E" w:rsidRPr="007E543E" w:rsidRDefault="007E543E" w:rsidP="00612881">
      <w:pPr>
        <w:spacing w:line="360" w:lineRule="atLeast"/>
        <w:ind w:firstLine="709"/>
        <w:jc w:val="both"/>
        <w:rPr>
          <w:sz w:val="16"/>
          <w:szCs w:val="16"/>
        </w:rPr>
      </w:pPr>
      <w:r w:rsidRPr="007E543E">
        <w:rPr>
          <w:sz w:val="16"/>
          <w:szCs w:val="16"/>
        </w:rPr>
        <w:t xml:space="preserve">Плановые проверки полноты и качества предоставления муниципальной услуги проводятся не реже одного </w:t>
      </w:r>
      <w:r w:rsidR="00612881">
        <w:rPr>
          <w:sz w:val="16"/>
          <w:szCs w:val="16"/>
        </w:rPr>
        <w:t>раза в год на основании планов.</w:t>
      </w:r>
    </w:p>
    <w:p w:rsidR="007E543E" w:rsidRPr="007E543E" w:rsidRDefault="007E543E" w:rsidP="007E543E">
      <w:pPr>
        <w:spacing w:line="360" w:lineRule="atLeast"/>
        <w:ind w:firstLine="709"/>
        <w:jc w:val="both"/>
        <w:rPr>
          <w:sz w:val="16"/>
          <w:szCs w:val="16"/>
        </w:rPr>
      </w:pPr>
      <w:r w:rsidRPr="007E543E">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7E543E" w:rsidRPr="007E543E" w:rsidRDefault="007E543E" w:rsidP="007E543E">
      <w:pPr>
        <w:spacing w:line="360" w:lineRule="atLeast"/>
        <w:ind w:firstLine="709"/>
        <w:jc w:val="both"/>
        <w:rPr>
          <w:sz w:val="16"/>
          <w:szCs w:val="16"/>
        </w:rPr>
      </w:pPr>
      <w:r w:rsidRPr="007E543E">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7E543E" w:rsidRPr="007E543E" w:rsidRDefault="007E543E" w:rsidP="007E543E">
      <w:pPr>
        <w:autoSpaceDE w:val="0"/>
        <w:autoSpaceDN w:val="0"/>
        <w:adjustRightInd w:val="0"/>
        <w:spacing w:line="240" w:lineRule="exact"/>
        <w:ind w:right="-2" w:firstLine="709"/>
        <w:jc w:val="both"/>
        <w:rPr>
          <w:b/>
          <w:sz w:val="16"/>
          <w:szCs w:val="16"/>
        </w:rPr>
      </w:pPr>
      <w:bookmarkStart w:id="4" w:name="sub_283"/>
      <w:r w:rsidRPr="007E543E">
        <w:rPr>
          <w:b/>
          <w:sz w:val="16"/>
          <w:szCs w:val="1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543E" w:rsidRPr="007E543E" w:rsidRDefault="007E543E" w:rsidP="007E543E">
      <w:pPr>
        <w:spacing w:line="360" w:lineRule="atLeast"/>
        <w:ind w:firstLine="709"/>
        <w:jc w:val="both"/>
        <w:rPr>
          <w:sz w:val="16"/>
          <w:szCs w:val="16"/>
        </w:rPr>
      </w:pPr>
      <w:r w:rsidRPr="007E543E">
        <w:rPr>
          <w:sz w:val="16"/>
          <w:szCs w:val="16"/>
        </w:rPr>
        <w:t xml:space="preserve">Должностное лицо несет персональную ответственность </w:t>
      </w:r>
      <w:proofErr w:type="gramStart"/>
      <w:r w:rsidRPr="007E543E">
        <w:rPr>
          <w:sz w:val="16"/>
          <w:szCs w:val="16"/>
        </w:rPr>
        <w:t>за</w:t>
      </w:r>
      <w:proofErr w:type="gramEnd"/>
      <w:r w:rsidRPr="007E543E">
        <w:rPr>
          <w:sz w:val="16"/>
          <w:szCs w:val="16"/>
        </w:rPr>
        <w:t>:</w:t>
      </w:r>
    </w:p>
    <w:p w:rsidR="007E543E" w:rsidRPr="007E543E" w:rsidRDefault="007E543E" w:rsidP="007E543E">
      <w:pPr>
        <w:tabs>
          <w:tab w:val="left" w:pos="993"/>
        </w:tabs>
        <w:spacing w:line="360" w:lineRule="atLeast"/>
        <w:ind w:firstLine="709"/>
        <w:jc w:val="both"/>
        <w:rPr>
          <w:sz w:val="16"/>
          <w:szCs w:val="16"/>
        </w:rPr>
      </w:pPr>
      <w:r w:rsidRPr="007E543E">
        <w:rPr>
          <w:sz w:val="16"/>
          <w:szCs w:val="16"/>
        </w:rPr>
        <w:t xml:space="preserve">соблюдение установленного порядка приема документов; </w:t>
      </w:r>
    </w:p>
    <w:p w:rsidR="007E543E" w:rsidRPr="007E543E" w:rsidRDefault="007E543E" w:rsidP="007E543E">
      <w:pPr>
        <w:tabs>
          <w:tab w:val="left" w:pos="993"/>
        </w:tabs>
        <w:spacing w:line="360" w:lineRule="atLeast"/>
        <w:ind w:firstLine="709"/>
        <w:jc w:val="both"/>
        <w:rPr>
          <w:sz w:val="16"/>
          <w:szCs w:val="16"/>
        </w:rPr>
      </w:pPr>
      <w:r w:rsidRPr="007E543E">
        <w:rPr>
          <w:sz w:val="16"/>
          <w:szCs w:val="16"/>
        </w:rPr>
        <w:t xml:space="preserve">принятие надлежащих мер по полной и всесторонней проверке представленных документов; </w:t>
      </w:r>
    </w:p>
    <w:p w:rsidR="007E543E" w:rsidRPr="007E543E" w:rsidRDefault="007E543E" w:rsidP="007E543E">
      <w:pPr>
        <w:tabs>
          <w:tab w:val="left" w:pos="993"/>
        </w:tabs>
        <w:spacing w:line="360" w:lineRule="atLeast"/>
        <w:ind w:firstLine="709"/>
        <w:jc w:val="both"/>
        <w:rPr>
          <w:sz w:val="16"/>
          <w:szCs w:val="16"/>
        </w:rPr>
      </w:pPr>
      <w:r w:rsidRPr="007E543E">
        <w:rPr>
          <w:sz w:val="16"/>
          <w:szCs w:val="16"/>
        </w:rPr>
        <w:t>соблюдение сроков рассмотрения документов, соблюдение порядка выдачи документов;</w:t>
      </w:r>
    </w:p>
    <w:p w:rsidR="007E543E" w:rsidRPr="007E543E" w:rsidRDefault="007E543E" w:rsidP="007E543E">
      <w:pPr>
        <w:tabs>
          <w:tab w:val="left" w:pos="993"/>
        </w:tabs>
        <w:spacing w:line="360" w:lineRule="atLeast"/>
        <w:ind w:firstLine="709"/>
        <w:jc w:val="both"/>
        <w:rPr>
          <w:sz w:val="16"/>
          <w:szCs w:val="16"/>
        </w:rPr>
      </w:pPr>
      <w:r w:rsidRPr="007E543E">
        <w:rPr>
          <w:sz w:val="16"/>
          <w:szCs w:val="16"/>
        </w:rPr>
        <w:t xml:space="preserve">учет выданных документов; </w:t>
      </w:r>
    </w:p>
    <w:p w:rsidR="007E543E" w:rsidRPr="007E543E" w:rsidRDefault="007E543E" w:rsidP="007E543E">
      <w:pPr>
        <w:tabs>
          <w:tab w:val="left" w:pos="993"/>
        </w:tabs>
        <w:spacing w:line="360" w:lineRule="atLeast"/>
        <w:ind w:firstLine="709"/>
        <w:jc w:val="both"/>
        <w:rPr>
          <w:sz w:val="16"/>
          <w:szCs w:val="16"/>
        </w:rPr>
      </w:pPr>
      <w:r w:rsidRPr="007E543E">
        <w:rPr>
          <w:sz w:val="16"/>
          <w:szCs w:val="16"/>
        </w:rPr>
        <w:t xml:space="preserve">своевременное формирование, ведение и надлежащее хранение документов. </w:t>
      </w:r>
    </w:p>
    <w:p w:rsidR="007E543E" w:rsidRPr="007E543E" w:rsidRDefault="007E543E" w:rsidP="007E543E">
      <w:pPr>
        <w:spacing w:line="360" w:lineRule="atLeast"/>
        <w:ind w:firstLine="709"/>
        <w:jc w:val="both"/>
        <w:rPr>
          <w:sz w:val="16"/>
          <w:szCs w:val="16"/>
        </w:rPr>
      </w:pPr>
      <w:r w:rsidRPr="007E543E">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E543E" w:rsidRPr="007E543E" w:rsidRDefault="007E543E" w:rsidP="007E543E">
      <w:pPr>
        <w:spacing w:line="240" w:lineRule="exact"/>
        <w:ind w:right="-2" w:firstLine="709"/>
        <w:jc w:val="both"/>
        <w:rPr>
          <w:b/>
          <w:sz w:val="16"/>
          <w:szCs w:val="16"/>
        </w:rPr>
      </w:pPr>
      <w:r w:rsidRPr="007E543E">
        <w:rPr>
          <w:b/>
          <w:sz w:val="16"/>
          <w:szCs w:val="16"/>
        </w:rPr>
        <w:t xml:space="preserve">4.4. Положения, характеризующие требования к порядку и формам </w:t>
      </w:r>
      <w:proofErr w:type="gramStart"/>
      <w:r w:rsidRPr="007E543E">
        <w:rPr>
          <w:b/>
          <w:sz w:val="16"/>
          <w:szCs w:val="16"/>
        </w:rPr>
        <w:t>контроля за</w:t>
      </w:r>
      <w:proofErr w:type="gramEnd"/>
      <w:r w:rsidRPr="007E543E">
        <w:rPr>
          <w:b/>
          <w:sz w:val="16"/>
          <w:szCs w:val="16"/>
        </w:rPr>
        <w:t xml:space="preserve"> предоставлением муниципальной услуги, в том числе со стороны граждан, их объединений и организаций</w:t>
      </w:r>
    </w:p>
    <w:bookmarkEnd w:id="4"/>
    <w:p w:rsidR="007E543E" w:rsidRPr="007E543E" w:rsidRDefault="007E543E" w:rsidP="007E543E">
      <w:pPr>
        <w:spacing w:line="360" w:lineRule="atLeast"/>
        <w:ind w:firstLine="709"/>
        <w:jc w:val="both"/>
        <w:rPr>
          <w:sz w:val="16"/>
          <w:szCs w:val="16"/>
        </w:rPr>
      </w:pPr>
      <w:r w:rsidRPr="007E543E">
        <w:rPr>
          <w:sz w:val="16"/>
          <w:szCs w:val="16"/>
          <w:shd w:val="clear" w:color="auto" w:fill="FFFFFF"/>
        </w:rPr>
        <w:t xml:space="preserve">Граждане, их объединения и организации в случае </w:t>
      </w:r>
      <w:proofErr w:type="gramStart"/>
      <w:r w:rsidRPr="007E543E">
        <w:rPr>
          <w:sz w:val="16"/>
          <w:szCs w:val="16"/>
          <w:shd w:val="clear" w:color="auto" w:fill="FFFFFF"/>
        </w:rPr>
        <w:t>выявления фактов нарушения порядка предоставления муниципальной услуги</w:t>
      </w:r>
      <w:proofErr w:type="gramEnd"/>
      <w:r w:rsidRPr="007E543E">
        <w:rPr>
          <w:sz w:val="16"/>
          <w:szCs w:val="16"/>
          <w:shd w:val="clear" w:color="auto" w:fill="FFFFFF"/>
        </w:rPr>
        <w:t xml:space="preserve"> или ненадлежащего исполнения регламента вправе обратиться с жалобой в Уполномоченный орган.</w:t>
      </w:r>
    </w:p>
    <w:p w:rsidR="007E543E" w:rsidRPr="007E543E" w:rsidRDefault="007E543E" w:rsidP="007E543E">
      <w:pPr>
        <w:spacing w:line="360" w:lineRule="atLeast"/>
        <w:ind w:firstLine="709"/>
        <w:jc w:val="both"/>
        <w:rPr>
          <w:sz w:val="16"/>
          <w:szCs w:val="16"/>
        </w:rPr>
      </w:pPr>
      <w:r w:rsidRPr="007E543E">
        <w:rPr>
          <w:sz w:val="16"/>
          <w:szCs w:val="16"/>
        </w:rPr>
        <w:t xml:space="preserve">Любое заинтересованное лицо может осуществлять </w:t>
      </w:r>
      <w:proofErr w:type="gramStart"/>
      <w:r w:rsidRPr="007E543E">
        <w:rPr>
          <w:sz w:val="16"/>
          <w:szCs w:val="16"/>
        </w:rPr>
        <w:t>контроль за</w:t>
      </w:r>
      <w:proofErr w:type="gramEnd"/>
      <w:r w:rsidRPr="007E543E">
        <w:rPr>
          <w:sz w:val="16"/>
          <w:szCs w:val="16"/>
        </w:rPr>
        <w:t xml:space="preserve"> полнотой и качеством предоставления </w:t>
      </w:r>
      <w:r w:rsidRPr="007E543E">
        <w:rPr>
          <w:sz w:val="16"/>
          <w:szCs w:val="16"/>
          <w:shd w:val="clear" w:color="auto" w:fill="FFFFFF"/>
        </w:rPr>
        <w:t>муниципальной</w:t>
      </w:r>
      <w:r w:rsidRPr="007E543E">
        <w:rPr>
          <w:sz w:val="16"/>
          <w:szCs w:val="16"/>
        </w:rPr>
        <w:t xml:space="preserve"> услуги, обратившись к руководителю Уполномоченного органа или лицу, его замещающему.</w:t>
      </w:r>
    </w:p>
    <w:p w:rsidR="007E543E" w:rsidRPr="007E543E" w:rsidRDefault="007E543E" w:rsidP="00612881">
      <w:pPr>
        <w:spacing w:line="360" w:lineRule="atLeast"/>
        <w:rPr>
          <w:sz w:val="16"/>
          <w:szCs w:val="16"/>
        </w:rPr>
      </w:pPr>
    </w:p>
    <w:p w:rsidR="007E543E" w:rsidRPr="007E543E" w:rsidRDefault="007E543E" w:rsidP="007E543E">
      <w:pPr>
        <w:spacing w:line="240" w:lineRule="exact"/>
        <w:ind w:right="-2"/>
        <w:jc w:val="center"/>
        <w:rPr>
          <w:b/>
          <w:sz w:val="16"/>
          <w:szCs w:val="16"/>
        </w:rPr>
      </w:pPr>
      <w:r w:rsidRPr="007E543E">
        <w:rPr>
          <w:b/>
          <w:sz w:val="16"/>
          <w:szCs w:val="1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E543E" w:rsidRPr="007E543E" w:rsidRDefault="007E543E" w:rsidP="007E543E">
      <w:pPr>
        <w:spacing w:line="240" w:lineRule="exact"/>
        <w:ind w:right="-2"/>
        <w:jc w:val="center"/>
        <w:rPr>
          <w:b/>
          <w:sz w:val="16"/>
          <w:szCs w:val="16"/>
        </w:rPr>
      </w:pPr>
    </w:p>
    <w:p w:rsidR="007E543E" w:rsidRPr="007E543E" w:rsidRDefault="007E543E" w:rsidP="007E543E">
      <w:pPr>
        <w:spacing w:line="240" w:lineRule="exact"/>
        <w:ind w:right="-2" w:firstLine="709"/>
        <w:jc w:val="both"/>
        <w:rPr>
          <w:b/>
          <w:sz w:val="16"/>
          <w:szCs w:val="16"/>
        </w:rPr>
      </w:pPr>
      <w:r w:rsidRPr="007E543E">
        <w:rPr>
          <w:b/>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7E543E" w:rsidRPr="007E543E" w:rsidRDefault="007E543E" w:rsidP="007E543E">
      <w:pPr>
        <w:widowControl w:val="0"/>
        <w:autoSpaceDE w:val="0"/>
        <w:autoSpaceDN w:val="0"/>
        <w:adjustRightInd w:val="0"/>
        <w:spacing w:line="360" w:lineRule="atLeast"/>
        <w:ind w:firstLine="709"/>
        <w:jc w:val="both"/>
        <w:rPr>
          <w:rFonts w:eastAsia="Calibri"/>
          <w:sz w:val="16"/>
          <w:szCs w:val="16"/>
        </w:rPr>
      </w:pPr>
      <w:r w:rsidRPr="007E543E">
        <w:rPr>
          <w:rFonts w:eastAsia="Calibri"/>
          <w:sz w:val="16"/>
          <w:szCs w:val="16"/>
        </w:rPr>
        <w:t xml:space="preserve">5.1.1. </w:t>
      </w:r>
      <w:proofErr w:type="gramStart"/>
      <w:r w:rsidRPr="007E543E">
        <w:rPr>
          <w:rFonts w:eastAsia="Calibri"/>
          <w:sz w:val="16"/>
          <w:szCs w:val="16"/>
        </w:rPr>
        <w:t xml:space="preserve">Заявитель имеет право на досудебное (внесудебное) обжалование, оспаривание решений, действий (бездействия), принятых </w:t>
      </w:r>
      <w:r w:rsidRPr="007E543E">
        <w:rPr>
          <w:rFonts w:eastAsia="Calibri"/>
          <w:sz w:val="16"/>
          <w:szCs w:val="16"/>
        </w:rPr>
        <w:lastRenderedPageBreak/>
        <w:t>(осуществленных) при предоставлении муниципальной услуги.</w:t>
      </w:r>
      <w:proofErr w:type="gramEnd"/>
    </w:p>
    <w:p w:rsidR="007E543E" w:rsidRPr="007E543E" w:rsidRDefault="007E543E" w:rsidP="007E543E">
      <w:pPr>
        <w:widowControl w:val="0"/>
        <w:autoSpaceDE w:val="0"/>
        <w:autoSpaceDN w:val="0"/>
        <w:adjustRightInd w:val="0"/>
        <w:spacing w:line="360" w:lineRule="atLeast"/>
        <w:ind w:firstLine="709"/>
        <w:jc w:val="both"/>
        <w:rPr>
          <w:sz w:val="16"/>
          <w:szCs w:val="16"/>
        </w:rPr>
      </w:pPr>
      <w:proofErr w:type="gramStart"/>
      <w:r w:rsidRPr="007E543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E543E" w:rsidRPr="007E543E" w:rsidRDefault="007E543E" w:rsidP="007E543E">
      <w:pPr>
        <w:tabs>
          <w:tab w:val="num" w:pos="540"/>
          <w:tab w:val="left" w:pos="1260"/>
        </w:tabs>
        <w:autoSpaceDE w:val="0"/>
        <w:autoSpaceDN w:val="0"/>
        <w:adjustRightInd w:val="0"/>
        <w:spacing w:line="360" w:lineRule="atLeast"/>
        <w:ind w:firstLine="709"/>
        <w:outlineLvl w:val="1"/>
        <w:rPr>
          <w:b/>
          <w:sz w:val="16"/>
          <w:szCs w:val="16"/>
        </w:rPr>
      </w:pPr>
      <w:r w:rsidRPr="007E543E">
        <w:rPr>
          <w:b/>
          <w:sz w:val="16"/>
          <w:szCs w:val="16"/>
        </w:rPr>
        <w:t>5.2. Предмет жалобы</w:t>
      </w:r>
    </w:p>
    <w:p w:rsidR="007E543E" w:rsidRPr="007E543E" w:rsidRDefault="007E543E" w:rsidP="007E543E">
      <w:pPr>
        <w:widowControl w:val="0"/>
        <w:autoSpaceDE w:val="0"/>
        <w:autoSpaceDN w:val="0"/>
        <w:adjustRightInd w:val="0"/>
        <w:spacing w:line="360" w:lineRule="atLeast"/>
        <w:ind w:firstLine="709"/>
        <w:jc w:val="both"/>
        <w:rPr>
          <w:sz w:val="16"/>
          <w:szCs w:val="16"/>
        </w:rPr>
      </w:pPr>
      <w:r w:rsidRPr="007E543E">
        <w:rPr>
          <w:sz w:val="16"/>
          <w:szCs w:val="16"/>
        </w:rPr>
        <w:t xml:space="preserve">5.2.1. </w:t>
      </w:r>
      <w:proofErr w:type="gramStart"/>
      <w:r w:rsidRPr="007E543E">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7E543E">
        <w:rPr>
          <w:sz w:val="16"/>
          <w:szCs w:val="16"/>
        </w:rPr>
        <w:t xml:space="preserve"> Заявитель может обратиться с жалобой, в том числе в следующих случаях:</w:t>
      </w:r>
    </w:p>
    <w:p w:rsidR="007E543E" w:rsidRPr="007E543E" w:rsidRDefault="007E543E" w:rsidP="007E543E">
      <w:pPr>
        <w:widowControl w:val="0"/>
        <w:autoSpaceDE w:val="0"/>
        <w:autoSpaceDN w:val="0"/>
        <w:adjustRightInd w:val="0"/>
        <w:spacing w:line="360" w:lineRule="atLeast"/>
        <w:ind w:firstLine="540"/>
        <w:jc w:val="both"/>
        <w:rPr>
          <w:sz w:val="16"/>
          <w:szCs w:val="16"/>
        </w:rPr>
      </w:pPr>
      <w:r w:rsidRPr="007E543E">
        <w:rPr>
          <w:sz w:val="16"/>
          <w:szCs w:val="16"/>
        </w:rPr>
        <w:t>нарушение срока регистрации заявления о предоставлении муниципальной услуги;</w:t>
      </w:r>
    </w:p>
    <w:p w:rsidR="007E543E" w:rsidRPr="007E543E" w:rsidRDefault="007E543E" w:rsidP="007E543E">
      <w:pPr>
        <w:widowControl w:val="0"/>
        <w:autoSpaceDE w:val="0"/>
        <w:autoSpaceDN w:val="0"/>
        <w:adjustRightInd w:val="0"/>
        <w:spacing w:line="360" w:lineRule="atLeast"/>
        <w:ind w:firstLine="540"/>
        <w:jc w:val="both"/>
        <w:rPr>
          <w:sz w:val="16"/>
          <w:szCs w:val="16"/>
        </w:rPr>
      </w:pPr>
      <w:r w:rsidRPr="007E543E">
        <w:rPr>
          <w:sz w:val="16"/>
          <w:szCs w:val="16"/>
        </w:rPr>
        <w:t>нарушение срока предоставления муниципальной услуги;</w:t>
      </w:r>
    </w:p>
    <w:p w:rsidR="007E543E" w:rsidRPr="007E543E" w:rsidRDefault="007E543E" w:rsidP="007E543E">
      <w:pPr>
        <w:widowControl w:val="0"/>
        <w:autoSpaceDE w:val="0"/>
        <w:autoSpaceDN w:val="0"/>
        <w:adjustRightInd w:val="0"/>
        <w:spacing w:line="360" w:lineRule="atLeast"/>
        <w:ind w:firstLine="540"/>
        <w:jc w:val="both"/>
        <w:rPr>
          <w:sz w:val="16"/>
          <w:szCs w:val="16"/>
        </w:rPr>
      </w:pPr>
      <w:r w:rsidRPr="007E543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 для предоставления муниципальной услуги;</w:t>
      </w:r>
    </w:p>
    <w:p w:rsidR="007E543E" w:rsidRPr="007E543E" w:rsidRDefault="007E543E" w:rsidP="007E543E">
      <w:pPr>
        <w:widowControl w:val="0"/>
        <w:autoSpaceDE w:val="0"/>
        <w:autoSpaceDN w:val="0"/>
        <w:adjustRightInd w:val="0"/>
        <w:spacing w:line="360" w:lineRule="atLeast"/>
        <w:ind w:firstLine="540"/>
        <w:jc w:val="both"/>
        <w:rPr>
          <w:sz w:val="16"/>
          <w:szCs w:val="16"/>
        </w:rPr>
      </w:pPr>
      <w:r w:rsidRPr="007E543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 для предоставления муниципальной услуги;</w:t>
      </w:r>
    </w:p>
    <w:p w:rsidR="007E543E" w:rsidRPr="007E543E" w:rsidRDefault="007E543E" w:rsidP="007E543E">
      <w:pPr>
        <w:widowControl w:val="0"/>
        <w:autoSpaceDE w:val="0"/>
        <w:autoSpaceDN w:val="0"/>
        <w:adjustRightInd w:val="0"/>
        <w:spacing w:line="360" w:lineRule="atLeast"/>
        <w:ind w:firstLine="540"/>
        <w:jc w:val="both"/>
        <w:rPr>
          <w:sz w:val="16"/>
          <w:szCs w:val="16"/>
        </w:rPr>
      </w:pPr>
      <w:proofErr w:type="gramStart"/>
      <w:r w:rsidRPr="007E543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roofErr w:type="gramEnd"/>
    </w:p>
    <w:p w:rsidR="007E543E" w:rsidRPr="007E543E" w:rsidRDefault="007E543E" w:rsidP="007E543E">
      <w:pPr>
        <w:widowControl w:val="0"/>
        <w:autoSpaceDE w:val="0"/>
        <w:autoSpaceDN w:val="0"/>
        <w:adjustRightInd w:val="0"/>
        <w:spacing w:line="360" w:lineRule="atLeast"/>
        <w:ind w:firstLine="540"/>
        <w:jc w:val="both"/>
        <w:rPr>
          <w:sz w:val="16"/>
          <w:szCs w:val="16"/>
        </w:rPr>
      </w:pPr>
      <w:r w:rsidRPr="007E543E">
        <w:rPr>
          <w:sz w:val="16"/>
          <w:szCs w:val="16"/>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7E543E" w:rsidRPr="007E543E" w:rsidRDefault="007E543E" w:rsidP="00612881">
      <w:pPr>
        <w:widowControl w:val="0"/>
        <w:autoSpaceDE w:val="0"/>
        <w:autoSpaceDN w:val="0"/>
        <w:adjustRightInd w:val="0"/>
        <w:spacing w:line="360" w:lineRule="atLeast"/>
        <w:ind w:firstLine="540"/>
        <w:jc w:val="both"/>
        <w:rPr>
          <w:sz w:val="16"/>
          <w:szCs w:val="16"/>
        </w:rPr>
      </w:pPr>
      <w:proofErr w:type="gramStart"/>
      <w:r w:rsidRPr="007E543E">
        <w:rPr>
          <w:sz w:val="16"/>
          <w:szCs w:val="16"/>
        </w:rPr>
        <w:t>отказ органа, предоставляющего муниципальную услугу, муниципального служащего либо должностного лица о</w:t>
      </w:r>
      <w:r w:rsidR="00612881">
        <w:rPr>
          <w:sz w:val="16"/>
          <w:szCs w:val="16"/>
        </w:rPr>
        <w:t>ргана, предоставляющего муници</w:t>
      </w:r>
      <w:r w:rsidRPr="007E543E">
        <w:rPr>
          <w:sz w:val="16"/>
          <w:szCs w:val="16"/>
        </w:rPr>
        <w:t>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543E" w:rsidRPr="007E543E" w:rsidRDefault="007E543E" w:rsidP="007E543E">
      <w:pPr>
        <w:spacing w:line="360" w:lineRule="atLeast"/>
        <w:ind w:firstLine="708"/>
        <w:jc w:val="both"/>
        <w:textAlignment w:val="baseline"/>
        <w:rPr>
          <w:sz w:val="16"/>
          <w:szCs w:val="16"/>
        </w:rPr>
      </w:pPr>
      <w:r w:rsidRPr="007E543E">
        <w:rPr>
          <w:sz w:val="16"/>
          <w:szCs w:val="16"/>
        </w:rPr>
        <w:t>нарушение срока или порядка выдачи документов по результатам предоставления государственной или муниципальной услуги;</w:t>
      </w:r>
    </w:p>
    <w:p w:rsidR="007E543E" w:rsidRPr="007E543E" w:rsidRDefault="007E543E" w:rsidP="007E543E">
      <w:pPr>
        <w:spacing w:line="360" w:lineRule="atLeast"/>
        <w:ind w:firstLine="708"/>
        <w:jc w:val="both"/>
        <w:textAlignment w:val="baseline"/>
        <w:rPr>
          <w:sz w:val="16"/>
          <w:szCs w:val="16"/>
        </w:rPr>
      </w:pPr>
      <w:proofErr w:type="gramStart"/>
      <w:r w:rsidRPr="007E543E">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E543E" w:rsidRPr="007E543E" w:rsidRDefault="007E543E" w:rsidP="007E543E">
      <w:pPr>
        <w:autoSpaceDE w:val="0"/>
        <w:autoSpaceDN w:val="0"/>
        <w:adjustRightInd w:val="0"/>
        <w:spacing w:line="240" w:lineRule="exact"/>
        <w:ind w:right="-2" w:firstLine="720"/>
        <w:jc w:val="both"/>
        <w:rPr>
          <w:b/>
          <w:sz w:val="16"/>
          <w:szCs w:val="16"/>
        </w:rPr>
      </w:pPr>
      <w:r w:rsidRPr="007E543E">
        <w:rPr>
          <w:rFonts w:eastAsia="Calibri"/>
          <w:b/>
          <w:iCs/>
          <w:sz w:val="16"/>
          <w:szCs w:val="16"/>
        </w:rPr>
        <w:t xml:space="preserve">5.3. </w:t>
      </w:r>
      <w:r w:rsidRPr="007E543E">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7E543E" w:rsidRPr="007E543E" w:rsidRDefault="007E543E" w:rsidP="007E543E">
      <w:pPr>
        <w:autoSpaceDE w:val="0"/>
        <w:autoSpaceDN w:val="0"/>
        <w:adjustRightInd w:val="0"/>
        <w:spacing w:line="360" w:lineRule="atLeast"/>
        <w:ind w:firstLine="709"/>
        <w:jc w:val="both"/>
        <w:outlineLvl w:val="1"/>
        <w:rPr>
          <w:sz w:val="16"/>
          <w:szCs w:val="16"/>
        </w:rPr>
      </w:pPr>
      <w:r w:rsidRPr="007E543E">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7E543E" w:rsidRPr="007E543E" w:rsidRDefault="007E543E" w:rsidP="007E543E">
      <w:pPr>
        <w:autoSpaceDE w:val="0"/>
        <w:autoSpaceDN w:val="0"/>
        <w:adjustRightInd w:val="0"/>
        <w:spacing w:line="360" w:lineRule="atLeast"/>
        <w:ind w:firstLine="709"/>
        <w:jc w:val="both"/>
        <w:outlineLvl w:val="1"/>
        <w:rPr>
          <w:sz w:val="16"/>
          <w:szCs w:val="16"/>
        </w:rPr>
      </w:pPr>
      <w:r w:rsidRPr="007E543E">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7E543E" w:rsidRPr="007E543E" w:rsidRDefault="007E543E" w:rsidP="007E543E">
      <w:pPr>
        <w:autoSpaceDE w:val="0"/>
        <w:autoSpaceDN w:val="0"/>
        <w:adjustRightInd w:val="0"/>
        <w:spacing w:line="360" w:lineRule="atLeast"/>
        <w:ind w:firstLine="709"/>
        <w:jc w:val="both"/>
        <w:outlineLvl w:val="1"/>
        <w:rPr>
          <w:sz w:val="16"/>
          <w:szCs w:val="16"/>
        </w:rPr>
      </w:pPr>
      <w:r w:rsidRPr="007E543E">
        <w:rPr>
          <w:sz w:val="16"/>
          <w:szCs w:val="16"/>
        </w:rPr>
        <w:t>5.3.3. 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Любытинского муниципального района.</w:t>
      </w:r>
    </w:p>
    <w:p w:rsidR="007E543E" w:rsidRPr="007E543E" w:rsidRDefault="007E543E" w:rsidP="007E543E">
      <w:pPr>
        <w:autoSpaceDE w:val="0"/>
        <w:autoSpaceDN w:val="0"/>
        <w:adjustRightInd w:val="0"/>
        <w:spacing w:line="360" w:lineRule="atLeast"/>
        <w:ind w:firstLine="709"/>
        <w:jc w:val="both"/>
        <w:outlineLvl w:val="1"/>
        <w:rPr>
          <w:sz w:val="16"/>
          <w:szCs w:val="16"/>
        </w:rPr>
      </w:pPr>
      <w:r w:rsidRPr="007E543E">
        <w:rPr>
          <w:sz w:val="16"/>
          <w:szCs w:val="16"/>
        </w:rPr>
        <w:t xml:space="preserve">5.3.4. В случае установления в ходе или по результатам </w:t>
      </w:r>
      <w:proofErr w:type="gramStart"/>
      <w:r w:rsidRPr="007E543E">
        <w:rPr>
          <w:sz w:val="16"/>
          <w:szCs w:val="16"/>
        </w:rPr>
        <w:t>рассмотрения жалобы признаков состава административного правонарушения</w:t>
      </w:r>
      <w:proofErr w:type="gramEnd"/>
      <w:r w:rsidRPr="007E543E">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43E" w:rsidRPr="007E543E" w:rsidRDefault="007E543E" w:rsidP="007E543E">
      <w:pPr>
        <w:tabs>
          <w:tab w:val="left" w:pos="0"/>
        </w:tabs>
        <w:autoSpaceDE w:val="0"/>
        <w:autoSpaceDN w:val="0"/>
        <w:adjustRightInd w:val="0"/>
        <w:spacing w:line="360" w:lineRule="atLeast"/>
        <w:ind w:firstLine="567"/>
        <w:jc w:val="both"/>
        <w:rPr>
          <w:b/>
          <w:sz w:val="16"/>
          <w:szCs w:val="16"/>
        </w:rPr>
      </w:pPr>
      <w:r w:rsidRPr="007E543E">
        <w:rPr>
          <w:b/>
          <w:sz w:val="16"/>
          <w:szCs w:val="16"/>
        </w:rPr>
        <w:tab/>
        <w:t>5.4. Порядок подачи и рассмотрения жалобы</w:t>
      </w:r>
    </w:p>
    <w:p w:rsidR="007E543E" w:rsidRPr="007E543E" w:rsidRDefault="007E543E" w:rsidP="007E543E">
      <w:pPr>
        <w:autoSpaceDE w:val="0"/>
        <w:autoSpaceDN w:val="0"/>
        <w:adjustRightInd w:val="0"/>
        <w:spacing w:line="360" w:lineRule="atLeast"/>
        <w:ind w:firstLine="720"/>
        <w:jc w:val="both"/>
        <w:outlineLvl w:val="1"/>
        <w:rPr>
          <w:rFonts w:eastAsia="Calibri"/>
          <w:sz w:val="16"/>
          <w:szCs w:val="16"/>
        </w:rPr>
      </w:pPr>
      <w:r w:rsidRPr="007E543E">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lastRenderedPageBreak/>
        <w:t>Жалоба подается в письменной форме на бумажном носителе, в электронной форме. Жалоба может быть направлена по почте, с использованием</w:t>
      </w:r>
      <w:r w:rsidRPr="007E543E">
        <w:rPr>
          <w:rFonts w:eastAsia="Calibri"/>
          <w:sz w:val="16"/>
          <w:szCs w:val="16"/>
        </w:rPr>
        <w:t xml:space="preserve"> информационно-телекоммуникационных сетей общего пользования</w:t>
      </w:r>
      <w:r w:rsidRPr="007E543E">
        <w:rPr>
          <w:rFonts w:eastAsia="Calibri"/>
          <w:iCs/>
          <w:sz w:val="16"/>
          <w:szCs w:val="16"/>
        </w:rPr>
        <w:t>, а также может быть принята при личном приеме заявителя. В электронном виде жалоба может быть подана заявителем посредством:</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1) региональной государственной информационной системы «Портал государственных и муниципальных услуг (функций) Новгородской области»;</w:t>
      </w:r>
    </w:p>
    <w:p w:rsidR="007E543E" w:rsidRPr="007E543E" w:rsidRDefault="007E543E" w:rsidP="00612881">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 xml:space="preserve">2) федеральной государственной информационной системы «Единый портал государственных и </w:t>
      </w:r>
      <w:r w:rsidR="00612881">
        <w:rPr>
          <w:rFonts w:eastAsia="Calibri"/>
          <w:iCs/>
          <w:sz w:val="16"/>
          <w:szCs w:val="16"/>
        </w:rPr>
        <w:t>муниципальных услуг (функций)»;</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3) федеральная государственная информационная система «Досудебная обжалование»:</w:t>
      </w:r>
      <w:r w:rsidRPr="007E543E">
        <w:rPr>
          <w:rFonts w:eastAsia="Calibri"/>
          <w:iCs/>
          <w:sz w:val="16"/>
          <w:szCs w:val="16"/>
          <w:lang w:val="en-US"/>
        </w:rPr>
        <w:t>https</w:t>
      </w:r>
      <w:r w:rsidRPr="007E543E">
        <w:rPr>
          <w:rFonts w:eastAsia="Calibri"/>
          <w:iCs/>
          <w:sz w:val="16"/>
          <w:szCs w:val="16"/>
        </w:rPr>
        <w:t>://</w:t>
      </w:r>
      <w:r w:rsidRPr="007E543E">
        <w:rPr>
          <w:rFonts w:eastAsia="Calibri"/>
          <w:iCs/>
          <w:sz w:val="16"/>
          <w:szCs w:val="16"/>
          <w:lang w:val="en-US"/>
        </w:rPr>
        <w:t>do</w:t>
      </w:r>
      <w:r w:rsidRPr="007E543E">
        <w:rPr>
          <w:rFonts w:eastAsia="Calibri"/>
          <w:iCs/>
          <w:sz w:val="16"/>
          <w:szCs w:val="16"/>
        </w:rPr>
        <w:t>.</w:t>
      </w:r>
      <w:r w:rsidRPr="007E543E">
        <w:rPr>
          <w:rFonts w:eastAsia="Calibri"/>
          <w:iCs/>
          <w:sz w:val="16"/>
          <w:szCs w:val="16"/>
          <w:lang w:val="en-US"/>
        </w:rPr>
        <w:t>gosuslugi</w:t>
      </w:r>
      <w:r w:rsidRPr="007E543E">
        <w:rPr>
          <w:rFonts w:eastAsia="Calibri"/>
          <w:iCs/>
          <w:sz w:val="16"/>
          <w:szCs w:val="16"/>
        </w:rPr>
        <w:t>.</w:t>
      </w:r>
      <w:r w:rsidRPr="007E543E">
        <w:rPr>
          <w:rFonts w:eastAsia="Calibri"/>
          <w:iCs/>
          <w:sz w:val="16"/>
          <w:szCs w:val="16"/>
          <w:lang w:val="en-US"/>
        </w:rPr>
        <w:t>ru</w:t>
      </w:r>
      <w:r w:rsidRPr="007E543E">
        <w:rPr>
          <w:rFonts w:eastAsia="Calibri"/>
          <w:iCs/>
          <w:sz w:val="16"/>
          <w:szCs w:val="16"/>
        </w:rPr>
        <w:t>.</w:t>
      </w:r>
    </w:p>
    <w:p w:rsidR="007E543E" w:rsidRPr="007E543E" w:rsidRDefault="007E543E" w:rsidP="007E543E">
      <w:pPr>
        <w:tabs>
          <w:tab w:val="left" w:pos="0"/>
        </w:tabs>
        <w:autoSpaceDE w:val="0"/>
        <w:autoSpaceDN w:val="0"/>
        <w:adjustRightInd w:val="0"/>
        <w:spacing w:line="360" w:lineRule="atLeast"/>
        <w:jc w:val="both"/>
        <w:rPr>
          <w:b/>
          <w:sz w:val="16"/>
          <w:szCs w:val="16"/>
        </w:rPr>
      </w:pPr>
      <w:r w:rsidRPr="007E543E">
        <w:rPr>
          <w:b/>
          <w:sz w:val="16"/>
          <w:szCs w:val="16"/>
        </w:rPr>
        <w:tab/>
        <w:t>5.5. Сроки рассмотрения жалобы</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 xml:space="preserve">5.5.1. </w:t>
      </w:r>
      <w:proofErr w:type="gramStart"/>
      <w:r w:rsidRPr="007E543E">
        <w:rPr>
          <w:rFonts w:eastAsia="Calibri"/>
          <w:iCs/>
          <w:sz w:val="16"/>
          <w:szCs w:val="16"/>
        </w:rPr>
        <w:t xml:space="preserve">Жалоба, поступившая в </w:t>
      </w:r>
      <w:r w:rsidRPr="007E543E">
        <w:rPr>
          <w:rFonts w:eastAsia="Calibri"/>
          <w:sz w:val="16"/>
          <w:szCs w:val="16"/>
        </w:rPr>
        <w:t>Уполномоченный орган</w:t>
      </w:r>
      <w:r w:rsidRPr="007E543E">
        <w:rPr>
          <w:rFonts w:eastAsia="Calibri"/>
          <w:iCs/>
          <w:sz w:val="16"/>
          <w:szCs w:val="16"/>
        </w:rPr>
        <w:t xml:space="preserve">, рассматривается в течение 15 рабочих дней со дня ее регистрации, а в случае обжалования отказа </w:t>
      </w:r>
      <w:r w:rsidRPr="007E543E">
        <w:rPr>
          <w:rFonts w:eastAsia="Calibri"/>
          <w:sz w:val="16"/>
          <w:szCs w:val="16"/>
        </w:rPr>
        <w:t>Уполномоченного органа</w:t>
      </w:r>
      <w:r w:rsidRPr="007E543E">
        <w:rPr>
          <w:rFonts w:eastAsia="Calibri"/>
          <w:iCs/>
          <w:sz w:val="16"/>
          <w:szCs w:val="16"/>
        </w:rPr>
        <w:t xml:space="preserve">, должностного лица </w:t>
      </w:r>
      <w:r w:rsidRPr="007E543E">
        <w:rPr>
          <w:rFonts w:eastAsia="Calibri"/>
          <w:sz w:val="16"/>
          <w:szCs w:val="16"/>
        </w:rPr>
        <w:t>Уполномоченного органа</w:t>
      </w:r>
      <w:r w:rsidRPr="007E543E">
        <w:rPr>
          <w:rFonts w:eastAsia="Calibri"/>
          <w:iCs/>
          <w:sz w:val="16"/>
          <w:szCs w:val="1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E543E" w:rsidRPr="007E543E" w:rsidRDefault="007E543E" w:rsidP="007E543E">
      <w:pPr>
        <w:tabs>
          <w:tab w:val="left" w:pos="0"/>
        </w:tabs>
        <w:autoSpaceDE w:val="0"/>
        <w:autoSpaceDN w:val="0"/>
        <w:adjustRightInd w:val="0"/>
        <w:spacing w:line="360" w:lineRule="atLeast"/>
        <w:ind w:firstLine="567"/>
        <w:jc w:val="both"/>
        <w:rPr>
          <w:b/>
          <w:sz w:val="16"/>
          <w:szCs w:val="16"/>
        </w:rPr>
      </w:pPr>
      <w:r w:rsidRPr="007E543E">
        <w:rPr>
          <w:b/>
          <w:sz w:val="16"/>
          <w:szCs w:val="16"/>
        </w:rPr>
        <w:tab/>
        <w:t>5.6. Результат рассмотрения жалобы</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5.6.1. По результатам рассмотрения жалобы принимается одно из следующих решений:</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proofErr w:type="gramStart"/>
      <w:r w:rsidRPr="007E543E">
        <w:rPr>
          <w:rFonts w:eastAsia="Calibri"/>
          <w:iCs/>
          <w:sz w:val="16"/>
          <w:szCs w:val="16"/>
        </w:rPr>
        <w:t xml:space="preserve">об удовлетворении жалобы, в том числе в форме отмены принятого решения, исправления допущенных </w:t>
      </w:r>
      <w:r w:rsidRPr="007E543E">
        <w:rPr>
          <w:rFonts w:eastAsia="Calibri"/>
          <w:sz w:val="16"/>
          <w:szCs w:val="16"/>
        </w:rPr>
        <w:t>Уполномоченного органа</w:t>
      </w:r>
      <w:r w:rsidRPr="007E543E">
        <w:rPr>
          <w:rFonts w:eastAsia="Calibri"/>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7E543E">
        <w:rPr>
          <w:rFonts w:eastAsia="Calibri"/>
          <w:sz w:val="16"/>
          <w:szCs w:val="16"/>
        </w:rPr>
        <w:t xml:space="preserve"> муниципальными правовыми актами Любытинского муниципального района, </w:t>
      </w:r>
      <w:r w:rsidRPr="007E543E">
        <w:rPr>
          <w:rFonts w:eastAsia="Calibri"/>
          <w:iCs/>
          <w:sz w:val="16"/>
          <w:szCs w:val="16"/>
        </w:rPr>
        <w:t>а также в иных формах;</w:t>
      </w:r>
      <w:proofErr w:type="gramEnd"/>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об отказе в удовлетворении жалобы.</w:t>
      </w:r>
    </w:p>
    <w:p w:rsidR="007E543E" w:rsidRPr="007E543E" w:rsidRDefault="007E543E" w:rsidP="007E543E">
      <w:pPr>
        <w:tabs>
          <w:tab w:val="left" w:pos="0"/>
        </w:tabs>
        <w:autoSpaceDE w:val="0"/>
        <w:autoSpaceDN w:val="0"/>
        <w:adjustRightInd w:val="0"/>
        <w:spacing w:line="240" w:lineRule="exact"/>
        <w:ind w:right="-2" w:firstLine="567"/>
        <w:jc w:val="both"/>
        <w:rPr>
          <w:b/>
          <w:sz w:val="16"/>
          <w:szCs w:val="16"/>
        </w:rPr>
      </w:pPr>
      <w:r w:rsidRPr="007E543E">
        <w:rPr>
          <w:b/>
          <w:sz w:val="16"/>
          <w:szCs w:val="16"/>
        </w:rPr>
        <w:tab/>
        <w:t>5.7. Порядок информирования заявителя о результатах рассмотрения жалобы</w:t>
      </w:r>
    </w:p>
    <w:p w:rsidR="007E543E" w:rsidRPr="007E543E" w:rsidRDefault="007E543E" w:rsidP="007E543E">
      <w:pPr>
        <w:autoSpaceDE w:val="0"/>
        <w:autoSpaceDN w:val="0"/>
        <w:adjustRightInd w:val="0"/>
        <w:spacing w:line="360" w:lineRule="atLeast"/>
        <w:ind w:firstLine="720"/>
        <w:jc w:val="both"/>
        <w:outlineLvl w:val="1"/>
        <w:rPr>
          <w:iCs/>
          <w:sz w:val="16"/>
          <w:szCs w:val="16"/>
        </w:rPr>
      </w:pPr>
      <w:r w:rsidRPr="007E543E">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43E" w:rsidRPr="007E543E" w:rsidRDefault="007E543E" w:rsidP="007E543E">
      <w:pPr>
        <w:autoSpaceDE w:val="0"/>
        <w:autoSpaceDN w:val="0"/>
        <w:adjustRightInd w:val="0"/>
        <w:spacing w:line="360" w:lineRule="atLeast"/>
        <w:ind w:firstLine="720"/>
        <w:jc w:val="both"/>
        <w:rPr>
          <w:b/>
          <w:sz w:val="16"/>
          <w:szCs w:val="16"/>
        </w:rPr>
      </w:pPr>
      <w:r w:rsidRPr="007E543E">
        <w:rPr>
          <w:b/>
          <w:sz w:val="16"/>
          <w:szCs w:val="16"/>
        </w:rPr>
        <w:t>5.8. Порядок обжалования решения по жалобе</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5.8.1. В досудебном порядке могут быть обжалованы действия (бездействие) и решения:</w:t>
      </w:r>
    </w:p>
    <w:p w:rsidR="007E543E" w:rsidRPr="007E543E" w:rsidRDefault="007E543E" w:rsidP="007E543E">
      <w:pPr>
        <w:autoSpaceDE w:val="0"/>
        <w:autoSpaceDN w:val="0"/>
        <w:adjustRightInd w:val="0"/>
        <w:spacing w:line="360" w:lineRule="atLeast"/>
        <w:ind w:firstLine="720"/>
        <w:jc w:val="both"/>
        <w:outlineLvl w:val="1"/>
        <w:rPr>
          <w:rFonts w:eastAsia="Calibri"/>
          <w:bCs/>
          <w:sz w:val="16"/>
          <w:szCs w:val="16"/>
        </w:rPr>
      </w:pPr>
      <w:r w:rsidRPr="007E543E">
        <w:rPr>
          <w:iCs/>
          <w:sz w:val="16"/>
          <w:szCs w:val="16"/>
        </w:rPr>
        <w:t xml:space="preserve">должностных лиц </w:t>
      </w:r>
      <w:r w:rsidRPr="007E543E">
        <w:rPr>
          <w:sz w:val="16"/>
          <w:szCs w:val="16"/>
        </w:rPr>
        <w:t>Уполномоченного органа</w:t>
      </w:r>
      <w:r w:rsidRPr="007E543E">
        <w:rPr>
          <w:iCs/>
          <w:sz w:val="16"/>
          <w:szCs w:val="16"/>
        </w:rPr>
        <w:t xml:space="preserve">, муниципальных служащих - руководителю </w:t>
      </w:r>
      <w:r w:rsidRPr="007E543E">
        <w:rPr>
          <w:sz w:val="16"/>
          <w:szCs w:val="16"/>
        </w:rPr>
        <w:t>Уполномоченного органа (Главе муниципального образования)</w:t>
      </w:r>
      <w:r w:rsidRPr="007E543E">
        <w:rPr>
          <w:bCs/>
          <w:i/>
          <w:sz w:val="16"/>
          <w:szCs w:val="16"/>
        </w:rPr>
        <w:t>;</w:t>
      </w:r>
    </w:p>
    <w:p w:rsidR="007E543E" w:rsidRPr="007E543E" w:rsidRDefault="007E543E" w:rsidP="007E543E">
      <w:pPr>
        <w:autoSpaceDE w:val="0"/>
        <w:autoSpaceDN w:val="0"/>
        <w:adjustRightInd w:val="0"/>
        <w:spacing w:line="360" w:lineRule="atLeast"/>
        <w:ind w:firstLine="720"/>
        <w:jc w:val="both"/>
        <w:rPr>
          <w:rFonts w:eastAsia="Calibri"/>
          <w:sz w:val="16"/>
          <w:szCs w:val="16"/>
        </w:rPr>
      </w:pPr>
      <w:r w:rsidRPr="007E543E">
        <w:rPr>
          <w:rFonts w:eastAsia="Calibri"/>
          <w:sz w:val="16"/>
          <w:szCs w:val="16"/>
        </w:rPr>
        <w:t>МФЦ - в Уполномоченный орган, заключивший соглашение о взаимодействии с многофункциональным центром</w:t>
      </w:r>
      <w:r w:rsidRPr="007E543E">
        <w:rPr>
          <w:rFonts w:eastAsia="Calibri"/>
          <w:bCs/>
          <w:sz w:val="16"/>
          <w:szCs w:val="16"/>
        </w:rPr>
        <w:t xml:space="preserve">.   </w:t>
      </w:r>
    </w:p>
    <w:p w:rsidR="007E543E" w:rsidRPr="007E543E" w:rsidRDefault="007E543E" w:rsidP="007E543E">
      <w:pPr>
        <w:autoSpaceDE w:val="0"/>
        <w:autoSpaceDN w:val="0"/>
        <w:adjustRightInd w:val="0"/>
        <w:spacing w:line="240" w:lineRule="exact"/>
        <w:ind w:right="-2" w:firstLine="720"/>
        <w:jc w:val="both"/>
        <w:rPr>
          <w:b/>
          <w:sz w:val="16"/>
          <w:szCs w:val="16"/>
        </w:rPr>
      </w:pPr>
      <w:r w:rsidRPr="007E543E">
        <w:rPr>
          <w:b/>
          <w:sz w:val="16"/>
          <w:szCs w:val="16"/>
        </w:rPr>
        <w:t>5.9. Право заявителя на получение информации и документов, необходимых для обоснования и рассмотрения жалобы</w:t>
      </w:r>
    </w:p>
    <w:p w:rsidR="007E543E" w:rsidRPr="007E543E" w:rsidRDefault="007E543E" w:rsidP="00612881">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 xml:space="preserve">5.9.1. </w:t>
      </w:r>
      <w:proofErr w:type="gramStart"/>
      <w:r w:rsidRPr="007E543E">
        <w:rPr>
          <w:rFonts w:eastAsia="Calibri"/>
          <w:iCs/>
          <w:sz w:val="16"/>
          <w:szCs w:val="16"/>
        </w:rPr>
        <w:t xml:space="preserve">На стадии досудебного обжалования действий (бездействия) </w:t>
      </w:r>
      <w:r w:rsidRPr="007E543E">
        <w:rPr>
          <w:rFonts w:eastAsia="Calibri"/>
          <w:sz w:val="16"/>
          <w:szCs w:val="16"/>
        </w:rPr>
        <w:t>Уполномоченного органа</w:t>
      </w:r>
      <w:r w:rsidRPr="007E543E">
        <w:rPr>
          <w:rFonts w:eastAsia="Calibri"/>
          <w:iCs/>
          <w:sz w:val="16"/>
          <w:szCs w:val="16"/>
        </w:rPr>
        <w:t xml:space="preserve">, должностного лица </w:t>
      </w:r>
      <w:r w:rsidRPr="007E543E">
        <w:rPr>
          <w:rFonts w:eastAsia="Calibri"/>
          <w:sz w:val="16"/>
          <w:szCs w:val="16"/>
        </w:rPr>
        <w:t xml:space="preserve">Уполномоченного органа </w:t>
      </w:r>
      <w:r w:rsidRPr="007E543E">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w:t>
      </w:r>
      <w:r w:rsidR="00612881">
        <w:rPr>
          <w:rFonts w:eastAsia="Calibri"/>
          <w:iCs/>
          <w:sz w:val="16"/>
          <w:szCs w:val="16"/>
        </w:rPr>
        <w:t xml:space="preserve"> обоснования и рассмотрения жа</w:t>
      </w:r>
      <w:r w:rsidRPr="007E543E">
        <w:rPr>
          <w:rFonts w:eastAsia="Calibri"/>
          <w:iCs/>
          <w:sz w:val="16"/>
          <w:szCs w:val="16"/>
        </w:rPr>
        <w:t>лобы, а также на представление дополнительных материалов в срок не более 5 дней с момента обращения.</w:t>
      </w:r>
      <w:proofErr w:type="gramEnd"/>
    </w:p>
    <w:p w:rsidR="007E543E" w:rsidRPr="007E543E" w:rsidRDefault="007E543E" w:rsidP="007E543E">
      <w:pPr>
        <w:autoSpaceDE w:val="0"/>
        <w:autoSpaceDN w:val="0"/>
        <w:adjustRightInd w:val="0"/>
        <w:spacing w:line="240" w:lineRule="exact"/>
        <w:ind w:right="-2" w:firstLine="720"/>
        <w:jc w:val="both"/>
        <w:rPr>
          <w:b/>
          <w:sz w:val="16"/>
          <w:szCs w:val="16"/>
        </w:rPr>
      </w:pPr>
      <w:r w:rsidRPr="007E543E">
        <w:rPr>
          <w:b/>
          <w:sz w:val="16"/>
          <w:szCs w:val="16"/>
        </w:rPr>
        <w:t>5.10. Способы информирования заявителей о порядке подачи и рассмотрения жалобы</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5.10.1 Жалоба должна содержать:</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 xml:space="preserve">наименование органа, должностного лица </w:t>
      </w:r>
      <w:r w:rsidRPr="007E543E">
        <w:rPr>
          <w:rFonts w:eastAsia="Calibri"/>
          <w:sz w:val="16"/>
          <w:szCs w:val="16"/>
        </w:rPr>
        <w:t>Уполномоченного органа</w:t>
      </w:r>
      <w:r w:rsidRPr="007E543E">
        <w:rPr>
          <w:rFonts w:eastAsia="Calibri"/>
          <w:iCs/>
          <w:sz w:val="16"/>
          <w:szCs w:val="16"/>
        </w:rPr>
        <w:t xml:space="preserve"> либо муниципального служащего, решения и действия (бездействие) которых обжалуются;</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proofErr w:type="gramStart"/>
      <w:r w:rsidRPr="007E543E">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lastRenderedPageBreak/>
        <w:t xml:space="preserve">сведения об обжалуемых решениях и действиях (бездействии) </w:t>
      </w:r>
      <w:r w:rsidRPr="007E543E">
        <w:rPr>
          <w:rFonts w:eastAsia="Calibri"/>
          <w:sz w:val="16"/>
          <w:szCs w:val="16"/>
        </w:rPr>
        <w:t>Уполномоченного органа</w:t>
      </w:r>
      <w:r w:rsidRPr="007E543E">
        <w:rPr>
          <w:rFonts w:eastAsia="Calibri"/>
          <w:iCs/>
          <w:sz w:val="16"/>
          <w:szCs w:val="16"/>
        </w:rPr>
        <w:t xml:space="preserve">, должностного лица </w:t>
      </w:r>
      <w:r w:rsidRPr="007E543E">
        <w:rPr>
          <w:rFonts w:eastAsia="Calibri"/>
          <w:sz w:val="16"/>
          <w:szCs w:val="16"/>
        </w:rPr>
        <w:t>Уполномоченного органа</w:t>
      </w:r>
      <w:r w:rsidRPr="007E543E">
        <w:rPr>
          <w:rFonts w:eastAsia="Calibri"/>
          <w:i/>
          <w:iCs/>
          <w:color w:val="FF0000"/>
          <w:sz w:val="16"/>
          <w:szCs w:val="16"/>
          <w:u w:val="single"/>
        </w:rPr>
        <w:t xml:space="preserve"> </w:t>
      </w:r>
      <w:r w:rsidRPr="007E543E">
        <w:rPr>
          <w:rFonts w:eastAsia="Calibri"/>
          <w:iCs/>
          <w:sz w:val="16"/>
          <w:szCs w:val="16"/>
        </w:rPr>
        <w:t>либо муниципального служащего;</w:t>
      </w:r>
    </w:p>
    <w:p w:rsidR="007E543E" w:rsidRPr="007E543E" w:rsidRDefault="007E543E" w:rsidP="007E543E">
      <w:pPr>
        <w:autoSpaceDE w:val="0"/>
        <w:autoSpaceDN w:val="0"/>
        <w:adjustRightInd w:val="0"/>
        <w:spacing w:line="360" w:lineRule="atLeast"/>
        <w:ind w:firstLine="720"/>
        <w:jc w:val="both"/>
        <w:outlineLvl w:val="1"/>
        <w:rPr>
          <w:rFonts w:eastAsia="Calibri"/>
          <w:iCs/>
          <w:sz w:val="16"/>
          <w:szCs w:val="16"/>
        </w:rPr>
      </w:pPr>
      <w:r w:rsidRPr="007E543E">
        <w:rPr>
          <w:rFonts w:eastAsia="Calibri"/>
          <w:iCs/>
          <w:sz w:val="16"/>
          <w:szCs w:val="16"/>
        </w:rPr>
        <w:t xml:space="preserve">доводы, на основании которых заявитель не согласен с решением и действием (бездействием) </w:t>
      </w:r>
      <w:r w:rsidRPr="007E543E">
        <w:rPr>
          <w:rFonts w:eastAsia="Calibri"/>
          <w:sz w:val="16"/>
          <w:szCs w:val="16"/>
        </w:rPr>
        <w:t>Уполномоченного органа</w:t>
      </w:r>
      <w:r w:rsidRPr="007E543E">
        <w:rPr>
          <w:rFonts w:eastAsia="Calibri"/>
          <w:iCs/>
          <w:sz w:val="16"/>
          <w:szCs w:val="16"/>
        </w:rPr>
        <w:t xml:space="preserve">, должностного лица </w:t>
      </w:r>
      <w:r w:rsidRPr="007E543E">
        <w:rPr>
          <w:rFonts w:eastAsia="Calibri"/>
          <w:sz w:val="16"/>
          <w:szCs w:val="16"/>
        </w:rPr>
        <w:t>Уполномоченного органа</w:t>
      </w:r>
      <w:r w:rsidRPr="007E543E">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7E543E" w:rsidRPr="007E543E" w:rsidRDefault="007E543E" w:rsidP="007E543E">
      <w:pPr>
        <w:spacing w:line="360" w:lineRule="atLeast"/>
        <w:jc w:val="center"/>
        <w:rPr>
          <w:sz w:val="16"/>
          <w:szCs w:val="16"/>
        </w:rPr>
      </w:pPr>
    </w:p>
    <w:p w:rsidR="007E543E" w:rsidRPr="007E543E" w:rsidRDefault="007E543E" w:rsidP="007E543E">
      <w:pPr>
        <w:widowControl w:val="0"/>
        <w:autoSpaceDE w:val="0"/>
        <w:autoSpaceDN w:val="0"/>
        <w:adjustRightInd w:val="0"/>
        <w:spacing w:line="360" w:lineRule="atLeast"/>
        <w:ind w:firstLine="720"/>
        <w:jc w:val="center"/>
        <w:rPr>
          <w:sz w:val="16"/>
          <w:szCs w:val="16"/>
        </w:rPr>
      </w:pPr>
    </w:p>
    <w:p w:rsidR="007E543E" w:rsidRPr="007E543E" w:rsidRDefault="007E543E" w:rsidP="00612881">
      <w:pPr>
        <w:autoSpaceDE w:val="0"/>
        <w:autoSpaceDN w:val="0"/>
        <w:adjustRightInd w:val="0"/>
        <w:spacing w:line="360" w:lineRule="atLeast"/>
        <w:jc w:val="center"/>
        <w:outlineLvl w:val="2"/>
        <w:rPr>
          <w:sz w:val="16"/>
          <w:szCs w:val="16"/>
        </w:rPr>
      </w:pPr>
      <w:r w:rsidRPr="007E543E">
        <w:rPr>
          <w:sz w:val="16"/>
          <w:szCs w:val="16"/>
        </w:rPr>
        <w:t xml:space="preserve">                        </w:t>
      </w:r>
      <w:r w:rsidR="00612881">
        <w:rPr>
          <w:sz w:val="16"/>
          <w:szCs w:val="16"/>
        </w:rPr>
        <w:t xml:space="preserve">                       </w:t>
      </w:r>
    </w:p>
    <w:p w:rsidR="007E543E" w:rsidRPr="007E543E" w:rsidRDefault="007E543E" w:rsidP="007E543E">
      <w:pPr>
        <w:autoSpaceDE w:val="0"/>
        <w:autoSpaceDN w:val="0"/>
        <w:adjustRightInd w:val="0"/>
        <w:spacing w:line="240" w:lineRule="exact"/>
        <w:ind w:right="-510"/>
        <w:jc w:val="center"/>
        <w:outlineLvl w:val="2"/>
        <w:rPr>
          <w:sz w:val="16"/>
          <w:szCs w:val="16"/>
        </w:rPr>
      </w:pPr>
      <w:r w:rsidRPr="007E543E">
        <w:rPr>
          <w:sz w:val="16"/>
          <w:szCs w:val="16"/>
        </w:rPr>
        <w:t xml:space="preserve">                                              Приложение № 1</w:t>
      </w:r>
    </w:p>
    <w:p w:rsidR="007E543E" w:rsidRPr="007E543E" w:rsidRDefault="007E543E" w:rsidP="007E543E">
      <w:pPr>
        <w:spacing w:line="240" w:lineRule="exact"/>
        <w:ind w:right="-510"/>
        <w:jc w:val="center"/>
        <w:rPr>
          <w:sz w:val="16"/>
          <w:szCs w:val="16"/>
        </w:rPr>
      </w:pPr>
      <w:r w:rsidRPr="007E543E">
        <w:rPr>
          <w:sz w:val="16"/>
          <w:szCs w:val="16"/>
        </w:rPr>
        <w:t xml:space="preserve">                                                     к Административному регламенту</w:t>
      </w:r>
    </w:p>
    <w:p w:rsidR="007E543E" w:rsidRPr="007E543E" w:rsidRDefault="007E543E" w:rsidP="007E543E">
      <w:pPr>
        <w:autoSpaceDE w:val="0"/>
        <w:autoSpaceDN w:val="0"/>
        <w:adjustRightInd w:val="0"/>
        <w:spacing w:line="240" w:lineRule="exact"/>
        <w:ind w:right="-1"/>
        <w:outlineLvl w:val="2"/>
        <w:rPr>
          <w:b/>
          <w:sz w:val="16"/>
          <w:szCs w:val="16"/>
        </w:rPr>
      </w:pPr>
    </w:p>
    <w:p w:rsidR="007E543E" w:rsidRPr="007E543E" w:rsidRDefault="007E543E" w:rsidP="007E543E">
      <w:pPr>
        <w:autoSpaceDE w:val="0"/>
        <w:autoSpaceDN w:val="0"/>
        <w:adjustRightInd w:val="0"/>
        <w:spacing w:line="240" w:lineRule="exact"/>
        <w:ind w:right="-1" w:firstLine="540"/>
        <w:jc w:val="center"/>
        <w:outlineLvl w:val="2"/>
        <w:rPr>
          <w:b/>
          <w:sz w:val="16"/>
          <w:szCs w:val="16"/>
        </w:rPr>
      </w:pPr>
      <w:r w:rsidRPr="007E543E">
        <w:rPr>
          <w:b/>
          <w:sz w:val="16"/>
          <w:szCs w:val="16"/>
        </w:rPr>
        <w:t>Информация о месте нахождения и графике работы организаций, участвующих в предоставлении муниципальной услуги</w:t>
      </w:r>
    </w:p>
    <w:p w:rsidR="007E543E" w:rsidRPr="007E543E" w:rsidRDefault="007E543E" w:rsidP="007E543E">
      <w:pPr>
        <w:autoSpaceDE w:val="0"/>
        <w:autoSpaceDN w:val="0"/>
        <w:adjustRightInd w:val="0"/>
        <w:ind w:firstLine="540"/>
        <w:jc w:val="center"/>
        <w:outlineLvl w:val="2"/>
        <w:rPr>
          <w:b/>
          <w:sz w:val="16"/>
          <w:szCs w:val="16"/>
        </w:rPr>
      </w:pPr>
    </w:p>
    <w:p w:rsidR="007E543E" w:rsidRPr="007E543E" w:rsidRDefault="007E543E" w:rsidP="007E543E">
      <w:pPr>
        <w:autoSpaceDE w:val="0"/>
        <w:autoSpaceDN w:val="0"/>
        <w:adjustRightInd w:val="0"/>
        <w:spacing w:line="240" w:lineRule="exact"/>
        <w:ind w:right="-1" w:firstLine="720"/>
        <w:jc w:val="both"/>
        <w:outlineLvl w:val="2"/>
        <w:rPr>
          <w:b/>
          <w:sz w:val="16"/>
          <w:szCs w:val="16"/>
        </w:rPr>
      </w:pPr>
      <w:r w:rsidRPr="007E543E">
        <w:rPr>
          <w:b/>
          <w:sz w:val="16"/>
          <w:szCs w:val="16"/>
        </w:rPr>
        <w:t xml:space="preserve">1. </w:t>
      </w:r>
      <w:r w:rsidRPr="007E543E">
        <w:rPr>
          <w:b/>
          <w:bCs/>
          <w:color w:val="343434"/>
          <w:sz w:val="16"/>
          <w:szCs w:val="16"/>
          <w:shd w:val="clear" w:color="auto" w:fill="FFFFFF"/>
        </w:rPr>
        <w:t xml:space="preserve">Межрайонный отдел </w:t>
      </w:r>
      <w:r w:rsidRPr="007E543E">
        <w:rPr>
          <w:b/>
          <w:sz w:val="16"/>
          <w:szCs w:val="16"/>
        </w:rPr>
        <w:t>управления Федеральной службы государственной регистрации, кадастра и картографии по Новгородской области (Управление Росеестра по Новгородской области)</w:t>
      </w:r>
    </w:p>
    <w:p w:rsidR="007E543E" w:rsidRPr="007E543E" w:rsidRDefault="007E543E" w:rsidP="007E543E">
      <w:pPr>
        <w:autoSpaceDE w:val="0"/>
        <w:autoSpaceDN w:val="0"/>
        <w:adjustRightInd w:val="0"/>
        <w:ind w:firstLine="720"/>
        <w:jc w:val="both"/>
        <w:outlineLvl w:val="2"/>
        <w:rPr>
          <w:sz w:val="16"/>
          <w:szCs w:val="16"/>
        </w:rPr>
      </w:pPr>
      <w:r w:rsidRPr="007E543E">
        <w:rPr>
          <w:sz w:val="16"/>
          <w:szCs w:val="16"/>
        </w:rPr>
        <w:t>Местонахождение: Новгородская область</w:t>
      </w:r>
      <w:r w:rsidRPr="007E543E">
        <w:rPr>
          <w:bCs/>
          <w:color w:val="343434"/>
          <w:sz w:val="16"/>
          <w:szCs w:val="16"/>
          <w:shd w:val="clear" w:color="auto" w:fill="FFFFFF"/>
        </w:rPr>
        <w:t>, г</w:t>
      </w:r>
      <w:proofErr w:type="gramStart"/>
      <w:r w:rsidRPr="007E543E">
        <w:rPr>
          <w:bCs/>
          <w:color w:val="343434"/>
          <w:sz w:val="16"/>
          <w:szCs w:val="16"/>
          <w:shd w:val="clear" w:color="auto" w:fill="FFFFFF"/>
        </w:rPr>
        <w:t>.Б</w:t>
      </w:r>
      <w:proofErr w:type="gramEnd"/>
      <w:r w:rsidRPr="007E543E">
        <w:rPr>
          <w:bCs/>
          <w:color w:val="343434"/>
          <w:sz w:val="16"/>
          <w:szCs w:val="16"/>
          <w:shd w:val="clear" w:color="auto" w:fill="FFFFFF"/>
        </w:rPr>
        <w:t>оровичи, ул.Вышневолоцкая, д.11</w:t>
      </w:r>
    </w:p>
    <w:p w:rsidR="007E543E" w:rsidRPr="007E543E" w:rsidRDefault="007E543E" w:rsidP="007E543E">
      <w:pPr>
        <w:autoSpaceDE w:val="0"/>
        <w:autoSpaceDN w:val="0"/>
        <w:adjustRightInd w:val="0"/>
        <w:ind w:firstLine="720"/>
        <w:jc w:val="both"/>
        <w:outlineLvl w:val="2"/>
        <w:rPr>
          <w:sz w:val="16"/>
          <w:szCs w:val="16"/>
        </w:rPr>
      </w:pPr>
      <w:r w:rsidRPr="007E543E">
        <w:rPr>
          <w:color w:val="000000"/>
          <w:sz w:val="16"/>
          <w:szCs w:val="16"/>
        </w:rPr>
        <w:t>Почтовый адрес:</w:t>
      </w:r>
      <w:r w:rsidRPr="007E543E">
        <w:rPr>
          <w:sz w:val="16"/>
          <w:szCs w:val="16"/>
        </w:rPr>
        <w:t xml:space="preserve"> </w:t>
      </w:r>
      <w:r w:rsidRPr="007E543E">
        <w:rPr>
          <w:bCs/>
          <w:color w:val="343434"/>
          <w:sz w:val="16"/>
          <w:szCs w:val="16"/>
          <w:shd w:val="clear" w:color="auto" w:fill="FFFFFF"/>
        </w:rPr>
        <w:t>174760</w:t>
      </w:r>
      <w:r w:rsidRPr="007E543E">
        <w:rPr>
          <w:color w:val="000000"/>
          <w:sz w:val="16"/>
          <w:szCs w:val="16"/>
        </w:rPr>
        <w:t xml:space="preserve">, </w:t>
      </w:r>
      <w:r w:rsidRPr="007E543E">
        <w:rPr>
          <w:sz w:val="16"/>
          <w:szCs w:val="16"/>
        </w:rPr>
        <w:t xml:space="preserve">Новгородская область, </w:t>
      </w:r>
      <w:r w:rsidRPr="007E543E">
        <w:rPr>
          <w:bCs/>
          <w:color w:val="343434"/>
          <w:sz w:val="16"/>
          <w:szCs w:val="16"/>
          <w:shd w:val="clear" w:color="auto" w:fill="FFFFFF"/>
        </w:rPr>
        <w:t>г</w:t>
      </w:r>
      <w:proofErr w:type="gramStart"/>
      <w:r w:rsidRPr="007E543E">
        <w:rPr>
          <w:bCs/>
          <w:color w:val="343434"/>
          <w:sz w:val="16"/>
          <w:szCs w:val="16"/>
          <w:shd w:val="clear" w:color="auto" w:fill="FFFFFF"/>
        </w:rPr>
        <w:t>.Б</w:t>
      </w:r>
      <w:proofErr w:type="gramEnd"/>
      <w:r w:rsidRPr="007E543E">
        <w:rPr>
          <w:bCs/>
          <w:color w:val="343434"/>
          <w:sz w:val="16"/>
          <w:szCs w:val="16"/>
          <w:shd w:val="clear" w:color="auto" w:fill="FFFFFF"/>
        </w:rPr>
        <w:t>оровичи, ул.Вышневолоцкая, д.11</w:t>
      </w:r>
    </w:p>
    <w:p w:rsidR="007E543E" w:rsidRPr="007E543E" w:rsidRDefault="007E543E" w:rsidP="007E543E">
      <w:pPr>
        <w:autoSpaceDE w:val="0"/>
        <w:autoSpaceDN w:val="0"/>
        <w:adjustRightInd w:val="0"/>
        <w:ind w:firstLine="720"/>
        <w:jc w:val="both"/>
        <w:outlineLvl w:val="2"/>
        <w:rPr>
          <w:color w:val="000000"/>
          <w:sz w:val="16"/>
          <w:szCs w:val="16"/>
        </w:rPr>
      </w:pPr>
      <w:r w:rsidRPr="007E543E">
        <w:rPr>
          <w:color w:val="000000"/>
          <w:sz w:val="16"/>
          <w:szCs w:val="16"/>
        </w:rPr>
        <w:t>Телефоны: 8-816-68-61-195,</w:t>
      </w:r>
      <w:r w:rsidRPr="007E543E">
        <w:rPr>
          <w:rFonts w:ascii="Arial" w:hAnsi="Arial" w:cs="Arial"/>
          <w:b/>
          <w:bCs/>
          <w:color w:val="343434"/>
          <w:sz w:val="16"/>
          <w:szCs w:val="16"/>
          <w:shd w:val="clear" w:color="auto" w:fill="FFFFFF"/>
        </w:rPr>
        <w:t xml:space="preserve">   </w:t>
      </w:r>
      <w:r w:rsidRPr="007E543E">
        <w:rPr>
          <w:bCs/>
          <w:color w:val="343434"/>
          <w:sz w:val="16"/>
          <w:szCs w:val="16"/>
          <w:shd w:val="clear" w:color="auto" w:fill="FFFFFF"/>
        </w:rPr>
        <w:t>8 800 100-34-34</w:t>
      </w:r>
      <w:r w:rsidRPr="007E543E">
        <w:rPr>
          <w:color w:val="000000"/>
          <w:sz w:val="16"/>
          <w:szCs w:val="16"/>
        </w:rPr>
        <w:t xml:space="preserve"> </w:t>
      </w:r>
    </w:p>
    <w:p w:rsidR="007E543E" w:rsidRPr="007E543E" w:rsidRDefault="007E543E" w:rsidP="007E543E">
      <w:pPr>
        <w:ind w:firstLine="720"/>
        <w:jc w:val="both"/>
        <w:rPr>
          <w:color w:val="000000"/>
          <w:sz w:val="16"/>
          <w:szCs w:val="16"/>
        </w:rPr>
      </w:pPr>
      <w:r w:rsidRPr="007E543E">
        <w:rPr>
          <w:color w:val="000000"/>
          <w:sz w:val="16"/>
          <w:szCs w:val="16"/>
        </w:rPr>
        <w:t xml:space="preserve">Официальный сайт в сети Интернет: </w:t>
      </w:r>
      <w:r w:rsidRPr="007E543E">
        <w:rPr>
          <w:color w:val="000000"/>
          <w:sz w:val="16"/>
          <w:szCs w:val="16"/>
          <w:lang w:val="en-US"/>
        </w:rPr>
        <w:t>rosreestr</w:t>
      </w:r>
      <w:r w:rsidRPr="007E543E">
        <w:rPr>
          <w:color w:val="000000"/>
          <w:sz w:val="16"/>
          <w:szCs w:val="16"/>
        </w:rPr>
        <w:t>.</w:t>
      </w:r>
      <w:r w:rsidRPr="007E543E">
        <w:rPr>
          <w:color w:val="000000"/>
          <w:sz w:val="16"/>
          <w:szCs w:val="16"/>
          <w:lang w:val="en-US"/>
        </w:rPr>
        <w:t>ru</w:t>
      </w:r>
    </w:p>
    <w:p w:rsidR="007E543E" w:rsidRPr="007E543E" w:rsidRDefault="007E543E" w:rsidP="007E543E">
      <w:pPr>
        <w:ind w:firstLine="720"/>
        <w:jc w:val="both"/>
        <w:rPr>
          <w:color w:val="000000"/>
          <w:sz w:val="16"/>
          <w:szCs w:val="16"/>
        </w:rPr>
      </w:pPr>
      <w:r w:rsidRPr="007E543E">
        <w:rPr>
          <w:color w:val="000000"/>
          <w:sz w:val="16"/>
          <w:szCs w:val="16"/>
        </w:rPr>
        <w:t>Адрес электронной почты: -</w:t>
      </w:r>
    </w:p>
    <w:p w:rsidR="007E543E" w:rsidRPr="007E543E" w:rsidRDefault="007E543E" w:rsidP="007E543E">
      <w:pPr>
        <w:ind w:firstLine="720"/>
        <w:jc w:val="both"/>
        <w:rPr>
          <w:color w:val="000000"/>
          <w:sz w:val="16"/>
          <w:szCs w:val="16"/>
        </w:rPr>
      </w:pPr>
      <w:r w:rsidRPr="007E543E">
        <w:rPr>
          <w:color w:val="000000"/>
          <w:sz w:val="16"/>
          <w:szCs w:val="16"/>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понедельник</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9-00 – 17-00, перерыв на обед с 13-00 до 17-00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вторник</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9-00 – 17-00, перерыв на обед с 13-00 до 14-00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среда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9-00 – 17-00, перерыв на обед с 13-00 до 14-00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четверг</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10-00 – 19-00, перерыв на обед с 13-00 до 14-00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пятница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9-00 – 16-00, перерыв на обед с 13-00 до 14-00</w:t>
            </w:r>
            <w:r w:rsidRPr="007E543E">
              <w:rPr>
                <w:color w:val="000000"/>
                <w:sz w:val="16"/>
                <w:szCs w:val="16"/>
              </w:rPr>
              <w:t xml:space="preserve"> </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суббота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выходной</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воскресенье</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выходной</w:t>
            </w:r>
            <w:r w:rsidRPr="007E543E">
              <w:rPr>
                <w:color w:val="000000"/>
                <w:sz w:val="16"/>
                <w:szCs w:val="16"/>
              </w:rPr>
              <w:t>.</w:t>
            </w:r>
          </w:p>
        </w:tc>
      </w:tr>
    </w:tbl>
    <w:p w:rsidR="007E543E" w:rsidRPr="007E543E" w:rsidRDefault="007E543E" w:rsidP="007E543E">
      <w:pPr>
        <w:jc w:val="both"/>
        <w:rPr>
          <w:sz w:val="16"/>
          <w:szCs w:val="16"/>
        </w:rPr>
      </w:pPr>
      <w:r w:rsidRPr="007E543E">
        <w:rPr>
          <w:sz w:val="16"/>
          <w:szCs w:val="16"/>
        </w:rPr>
        <w:tab/>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7E543E" w:rsidRPr="007E543E" w:rsidRDefault="007E543E" w:rsidP="007E543E">
      <w:pPr>
        <w:autoSpaceDE w:val="0"/>
        <w:autoSpaceDN w:val="0"/>
        <w:adjustRightInd w:val="0"/>
        <w:spacing w:line="240" w:lineRule="exact"/>
        <w:ind w:right="-1" w:firstLine="720"/>
        <w:jc w:val="both"/>
        <w:outlineLvl w:val="2"/>
        <w:rPr>
          <w:b/>
          <w:sz w:val="16"/>
          <w:szCs w:val="16"/>
        </w:rPr>
      </w:pPr>
      <w:r w:rsidRPr="007E543E">
        <w:rPr>
          <w:b/>
          <w:sz w:val="16"/>
          <w:szCs w:val="16"/>
        </w:rPr>
        <w:t xml:space="preserve">2. </w:t>
      </w:r>
      <w:r w:rsidRPr="007E543E">
        <w:rPr>
          <w:b/>
          <w:bCs/>
          <w:color w:val="000000"/>
          <w:sz w:val="16"/>
          <w:szCs w:val="16"/>
          <w:shd w:val="clear" w:color="auto" w:fill="FFFFFF"/>
        </w:rPr>
        <w:t>Межмуниципальный отдел по Боровичскому, Мошенскому и Любытинскому районам</w:t>
      </w:r>
      <w:r w:rsidRPr="007E543E">
        <w:rPr>
          <w:b/>
          <w:sz w:val="16"/>
          <w:szCs w:val="16"/>
        </w:rPr>
        <w:t xml:space="preserve">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7E543E" w:rsidRPr="007E543E" w:rsidRDefault="007E543E" w:rsidP="007E543E">
      <w:pPr>
        <w:autoSpaceDE w:val="0"/>
        <w:autoSpaceDN w:val="0"/>
        <w:adjustRightInd w:val="0"/>
        <w:ind w:firstLine="720"/>
        <w:jc w:val="both"/>
        <w:outlineLvl w:val="2"/>
        <w:rPr>
          <w:sz w:val="16"/>
          <w:szCs w:val="16"/>
        </w:rPr>
      </w:pPr>
      <w:r w:rsidRPr="007E543E">
        <w:rPr>
          <w:sz w:val="16"/>
          <w:szCs w:val="16"/>
        </w:rPr>
        <w:t xml:space="preserve">Местонахождение: </w:t>
      </w:r>
      <w:r w:rsidRPr="007E543E">
        <w:rPr>
          <w:bCs/>
          <w:color w:val="000000"/>
          <w:sz w:val="16"/>
          <w:szCs w:val="16"/>
          <w:shd w:val="clear" w:color="auto" w:fill="FFFFFF"/>
        </w:rPr>
        <w:t>Новгородская область,</w:t>
      </w:r>
      <w:r w:rsidRPr="007E543E">
        <w:rPr>
          <w:b/>
          <w:bCs/>
          <w:color w:val="000000"/>
          <w:sz w:val="16"/>
          <w:szCs w:val="16"/>
          <w:shd w:val="clear" w:color="auto" w:fill="FFFFFF"/>
        </w:rPr>
        <w:t xml:space="preserve"> </w:t>
      </w:r>
      <w:r w:rsidRPr="007E543E">
        <w:rPr>
          <w:bCs/>
          <w:color w:val="000000"/>
          <w:sz w:val="16"/>
          <w:szCs w:val="16"/>
          <w:shd w:val="clear" w:color="auto" w:fill="FFFFFF"/>
        </w:rPr>
        <w:t>г</w:t>
      </w:r>
      <w:proofErr w:type="gramStart"/>
      <w:r w:rsidRPr="007E543E">
        <w:rPr>
          <w:bCs/>
          <w:color w:val="000000"/>
          <w:sz w:val="16"/>
          <w:szCs w:val="16"/>
          <w:shd w:val="clear" w:color="auto" w:fill="FFFFFF"/>
        </w:rPr>
        <w:t>.Б</w:t>
      </w:r>
      <w:proofErr w:type="gramEnd"/>
      <w:r w:rsidRPr="007E543E">
        <w:rPr>
          <w:bCs/>
          <w:color w:val="000000"/>
          <w:sz w:val="16"/>
          <w:szCs w:val="16"/>
          <w:shd w:val="clear" w:color="auto" w:fill="FFFFFF"/>
        </w:rPr>
        <w:t>оровичи, ул.Выш-неволоцкая, д.11</w:t>
      </w:r>
      <w:r w:rsidRPr="007E543E">
        <w:rPr>
          <w:sz w:val="16"/>
          <w:szCs w:val="16"/>
        </w:rPr>
        <w:t>.</w:t>
      </w:r>
    </w:p>
    <w:p w:rsidR="007E543E" w:rsidRPr="007E543E" w:rsidRDefault="007E543E" w:rsidP="007E543E">
      <w:pPr>
        <w:autoSpaceDE w:val="0"/>
        <w:autoSpaceDN w:val="0"/>
        <w:adjustRightInd w:val="0"/>
        <w:ind w:firstLine="720"/>
        <w:jc w:val="both"/>
        <w:outlineLvl w:val="2"/>
        <w:rPr>
          <w:sz w:val="16"/>
          <w:szCs w:val="16"/>
        </w:rPr>
      </w:pPr>
      <w:r w:rsidRPr="007E543E">
        <w:rPr>
          <w:color w:val="000000"/>
          <w:sz w:val="16"/>
          <w:szCs w:val="16"/>
        </w:rPr>
        <w:t xml:space="preserve">Почтовый адрес: </w:t>
      </w:r>
      <w:r w:rsidRPr="007E543E">
        <w:rPr>
          <w:bCs/>
          <w:color w:val="000000"/>
          <w:sz w:val="16"/>
          <w:szCs w:val="16"/>
          <w:shd w:val="clear" w:color="auto" w:fill="FFFFFF"/>
        </w:rPr>
        <w:t>174400, Новгородская область, г</w:t>
      </w:r>
      <w:proofErr w:type="gramStart"/>
      <w:r w:rsidRPr="007E543E">
        <w:rPr>
          <w:bCs/>
          <w:color w:val="000000"/>
          <w:sz w:val="16"/>
          <w:szCs w:val="16"/>
          <w:shd w:val="clear" w:color="auto" w:fill="FFFFFF"/>
        </w:rPr>
        <w:t>.Б</w:t>
      </w:r>
      <w:proofErr w:type="gramEnd"/>
      <w:r w:rsidRPr="007E543E">
        <w:rPr>
          <w:bCs/>
          <w:color w:val="000000"/>
          <w:sz w:val="16"/>
          <w:szCs w:val="16"/>
          <w:shd w:val="clear" w:color="auto" w:fill="FFFFFF"/>
        </w:rPr>
        <w:t>оровичи, ул.Выш-неволоцкая, д.11</w:t>
      </w:r>
      <w:r w:rsidRPr="007E543E">
        <w:rPr>
          <w:sz w:val="16"/>
          <w:szCs w:val="16"/>
        </w:rPr>
        <w:t>.</w:t>
      </w:r>
    </w:p>
    <w:p w:rsidR="007E543E" w:rsidRPr="007E543E" w:rsidRDefault="007E543E" w:rsidP="007E543E">
      <w:pPr>
        <w:autoSpaceDE w:val="0"/>
        <w:autoSpaceDN w:val="0"/>
        <w:adjustRightInd w:val="0"/>
        <w:ind w:firstLine="720"/>
        <w:jc w:val="both"/>
        <w:rPr>
          <w:color w:val="000000"/>
          <w:sz w:val="16"/>
          <w:szCs w:val="16"/>
        </w:rPr>
      </w:pPr>
      <w:r w:rsidRPr="007E543E">
        <w:rPr>
          <w:color w:val="000000"/>
          <w:sz w:val="16"/>
          <w:szCs w:val="16"/>
        </w:rPr>
        <w:t xml:space="preserve">Телефоны: </w:t>
      </w:r>
      <w:r w:rsidRPr="007E543E">
        <w:rPr>
          <w:bCs/>
          <w:color w:val="000000"/>
          <w:sz w:val="16"/>
          <w:szCs w:val="16"/>
          <w:shd w:val="clear" w:color="auto" w:fill="FFFFFF"/>
        </w:rPr>
        <w:t>8 800 100-34-34</w:t>
      </w:r>
      <w:r w:rsidRPr="007E543E">
        <w:rPr>
          <w:color w:val="000000"/>
          <w:sz w:val="16"/>
          <w:szCs w:val="16"/>
        </w:rPr>
        <w:t>.</w:t>
      </w:r>
    </w:p>
    <w:p w:rsidR="007E543E" w:rsidRPr="007E543E" w:rsidRDefault="007E543E" w:rsidP="007E543E">
      <w:pPr>
        <w:ind w:firstLine="720"/>
        <w:jc w:val="both"/>
        <w:rPr>
          <w:color w:val="000000"/>
          <w:sz w:val="16"/>
          <w:szCs w:val="16"/>
        </w:rPr>
      </w:pPr>
      <w:r w:rsidRPr="007E543E">
        <w:rPr>
          <w:color w:val="000000"/>
          <w:sz w:val="16"/>
          <w:szCs w:val="16"/>
        </w:rPr>
        <w:t xml:space="preserve">Официальный сайт в сети Интернет: </w:t>
      </w:r>
      <w:r w:rsidRPr="007E543E">
        <w:rPr>
          <w:color w:val="000000"/>
          <w:sz w:val="16"/>
          <w:szCs w:val="16"/>
          <w:lang w:val="en-US"/>
        </w:rPr>
        <w:t>rosreestr</w:t>
      </w:r>
      <w:r w:rsidRPr="007E543E">
        <w:rPr>
          <w:color w:val="000000"/>
          <w:sz w:val="16"/>
          <w:szCs w:val="16"/>
        </w:rPr>
        <w:t>.</w:t>
      </w:r>
      <w:r w:rsidRPr="007E543E">
        <w:rPr>
          <w:color w:val="000000"/>
          <w:sz w:val="16"/>
          <w:szCs w:val="16"/>
          <w:lang w:val="en-US"/>
        </w:rPr>
        <w:t>ru</w:t>
      </w:r>
    </w:p>
    <w:p w:rsidR="007E543E" w:rsidRPr="007E543E" w:rsidRDefault="007E543E" w:rsidP="007E543E">
      <w:pPr>
        <w:ind w:firstLine="720"/>
        <w:jc w:val="both"/>
        <w:rPr>
          <w:color w:val="000000"/>
          <w:sz w:val="16"/>
          <w:szCs w:val="16"/>
        </w:rPr>
      </w:pPr>
      <w:r w:rsidRPr="007E543E">
        <w:rPr>
          <w:color w:val="000000"/>
          <w:sz w:val="16"/>
          <w:szCs w:val="16"/>
        </w:rPr>
        <w:t xml:space="preserve">Адрес электронной почты: </w:t>
      </w:r>
      <w:r w:rsidRPr="007E543E">
        <w:rPr>
          <w:bCs/>
          <w:color w:val="000000"/>
          <w:sz w:val="16"/>
          <w:szCs w:val="16"/>
          <w:shd w:val="clear" w:color="auto" w:fill="FFFFFF"/>
        </w:rPr>
        <w:t>53_upr@rosreestr.ru</w:t>
      </w:r>
    </w:p>
    <w:p w:rsidR="007E543E" w:rsidRPr="007E543E" w:rsidRDefault="007E543E" w:rsidP="007E543E">
      <w:pPr>
        <w:ind w:firstLine="720"/>
        <w:jc w:val="both"/>
        <w:rPr>
          <w:color w:val="000000"/>
          <w:sz w:val="16"/>
          <w:szCs w:val="16"/>
        </w:rPr>
      </w:pPr>
      <w:r w:rsidRPr="007E543E">
        <w:rPr>
          <w:color w:val="000000"/>
          <w:sz w:val="16"/>
          <w:szCs w:val="16"/>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понедельник</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17-30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вторник</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17-30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среда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17-30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четверг</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20-00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пятница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16-40</w:t>
            </w:r>
            <w:r w:rsidRPr="007E543E">
              <w:rPr>
                <w:color w:val="000000"/>
                <w:sz w:val="16"/>
                <w:szCs w:val="16"/>
              </w:rPr>
              <w:t xml:space="preserve"> </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суббота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выходной</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воскресенье</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выходной</w:t>
            </w:r>
            <w:r w:rsidRPr="007E543E">
              <w:rPr>
                <w:color w:val="000000"/>
                <w:sz w:val="16"/>
                <w:szCs w:val="16"/>
              </w:rPr>
              <w:t>.</w:t>
            </w:r>
          </w:p>
        </w:tc>
      </w:tr>
    </w:tbl>
    <w:p w:rsidR="007E543E" w:rsidRPr="007E543E" w:rsidRDefault="007E543E" w:rsidP="007E543E">
      <w:pPr>
        <w:jc w:val="both"/>
        <w:rPr>
          <w:sz w:val="16"/>
          <w:szCs w:val="16"/>
        </w:rPr>
      </w:pPr>
      <w:r w:rsidRPr="007E543E">
        <w:rPr>
          <w:sz w:val="16"/>
          <w:szCs w:val="16"/>
        </w:rPr>
        <w:tab/>
        <w:t>Обед с 13-00 до 13-50.</w:t>
      </w:r>
    </w:p>
    <w:p w:rsidR="007E543E" w:rsidRPr="007E543E" w:rsidRDefault="007E543E" w:rsidP="007E543E">
      <w:pPr>
        <w:jc w:val="both"/>
        <w:rPr>
          <w:sz w:val="16"/>
          <w:szCs w:val="16"/>
        </w:rPr>
      </w:pPr>
    </w:p>
    <w:p w:rsidR="007E543E" w:rsidRPr="007E543E" w:rsidRDefault="007E543E" w:rsidP="007E543E">
      <w:pPr>
        <w:jc w:val="both"/>
        <w:rPr>
          <w:sz w:val="16"/>
          <w:szCs w:val="16"/>
        </w:rPr>
      </w:pPr>
    </w:p>
    <w:p w:rsidR="007E543E" w:rsidRPr="007E543E" w:rsidRDefault="007E543E" w:rsidP="007E543E">
      <w:pPr>
        <w:jc w:val="both"/>
        <w:rPr>
          <w:sz w:val="16"/>
          <w:szCs w:val="16"/>
        </w:rPr>
      </w:pPr>
      <w:r w:rsidRPr="007E543E">
        <w:rPr>
          <w:sz w:val="16"/>
          <w:szCs w:val="16"/>
        </w:rPr>
        <w:t xml:space="preserve">       </w:t>
      </w:r>
    </w:p>
    <w:p w:rsidR="007E543E" w:rsidRPr="007E543E" w:rsidRDefault="007E543E" w:rsidP="007E543E">
      <w:pPr>
        <w:jc w:val="center"/>
        <w:rPr>
          <w:sz w:val="16"/>
          <w:szCs w:val="16"/>
        </w:rPr>
      </w:pPr>
    </w:p>
    <w:p w:rsidR="007E543E" w:rsidRPr="007E543E" w:rsidRDefault="007E543E" w:rsidP="007E543E">
      <w:pPr>
        <w:ind w:firstLine="720"/>
        <w:jc w:val="both"/>
        <w:rPr>
          <w:sz w:val="16"/>
          <w:szCs w:val="16"/>
        </w:rPr>
      </w:pPr>
      <w:r w:rsidRPr="007E543E">
        <w:rPr>
          <w:sz w:val="16"/>
          <w:szCs w:val="16"/>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7E543E" w:rsidRPr="007E543E" w:rsidRDefault="007E543E" w:rsidP="007E543E">
      <w:pPr>
        <w:widowControl w:val="0"/>
        <w:tabs>
          <w:tab w:val="left" w:pos="8280"/>
        </w:tabs>
        <w:autoSpaceDE w:val="0"/>
        <w:autoSpaceDN w:val="0"/>
        <w:adjustRightInd w:val="0"/>
        <w:spacing w:line="240" w:lineRule="exact"/>
        <w:ind w:firstLine="720"/>
        <w:jc w:val="both"/>
        <w:outlineLvl w:val="2"/>
        <w:rPr>
          <w:b/>
          <w:sz w:val="16"/>
          <w:szCs w:val="16"/>
        </w:rPr>
      </w:pPr>
      <w:r w:rsidRPr="007E543E">
        <w:rPr>
          <w:b/>
          <w:sz w:val="16"/>
          <w:szCs w:val="16"/>
        </w:rPr>
        <w:t>3. МФЦ по Любытинскому</w:t>
      </w:r>
      <w:r w:rsidRPr="007E543E">
        <w:rPr>
          <w:sz w:val="16"/>
          <w:szCs w:val="16"/>
        </w:rPr>
        <w:t xml:space="preserve"> </w:t>
      </w:r>
      <w:r w:rsidRPr="007E543E">
        <w:rPr>
          <w:b/>
          <w:sz w:val="16"/>
          <w:szCs w:val="16"/>
        </w:rPr>
        <w:t>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7E543E" w:rsidRPr="007E543E" w:rsidRDefault="007E543E" w:rsidP="007E543E">
      <w:pPr>
        <w:autoSpaceDE w:val="0"/>
        <w:autoSpaceDN w:val="0"/>
        <w:adjustRightInd w:val="0"/>
        <w:ind w:firstLine="720"/>
        <w:jc w:val="both"/>
        <w:outlineLvl w:val="2"/>
        <w:rPr>
          <w:sz w:val="16"/>
          <w:szCs w:val="16"/>
        </w:rPr>
      </w:pPr>
      <w:r w:rsidRPr="007E543E">
        <w:rPr>
          <w:sz w:val="16"/>
          <w:szCs w:val="16"/>
        </w:rPr>
        <w:t>Местонахождение: Новгородская обл., р.п</w:t>
      </w:r>
      <w:proofErr w:type="gramStart"/>
      <w:r w:rsidRPr="007E543E">
        <w:rPr>
          <w:sz w:val="16"/>
          <w:szCs w:val="16"/>
        </w:rPr>
        <w:t>.Л</w:t>
      </w:r>
      <w:proofErr w:type="gramEnd"/>
      <w:r w:rsidRPr="007E543E">
        <w:rPr>
          <w:sz w:val="16"/>
          <w:szCs w:val="16"/>
        </w:rPr>
        <w:t>юбытино, ул.Советов, д.29.</w:t>
      </w:r>
    </w:p>
    <w:p w:rsidR="007E543E" w:rsidRPr="007E543E" w:rsidRDefault="007E543E" w:rsidP="007E543E">
      <w:pPr>
        <w:autoSpaceDE w:val="0"/>
        <w:autoSpaceDN w:val="0"/>
        <w:adjustRightInd w:val="0"/>
        <w:ind w:firstLine="720"/>
        <w:jc w:val="both"/>
        <w:outlineLvl w:val="2"/>
        <w:rPr>
          <w:sz w:val="16"/>
          <w:szCs w:val="16"/>
        </w:rPr>
      </w:pPr>
      <w:r w:rsidRPr="007E543E">
        <w:rPr>
          <w:color w:val="000000"/>
          <w:sz w:val="16"/>
          <w:szCs w:val="16"/>
        </w:rPr>
        <w:t xml:space="preserve">Почтовый адрес: 174760, </w:t>
      </w:r>
      <w:r w:rsidRPr="007E543E">
        <w:rPr>
          <w:sz w:val="16"/>
          <w:szCs w:val="16"/>
        </w:rPr>
        <w:t>Новгородская обл., р.п</w:t>
      </w:r>
      <w:proofErr w:type="gramStart"/>
      <w:r w:rsidRPr="007E543E">
        <w:rPr>
          <w:sz w:val="16"/>
          <w:szCs w:val="16"/>
        </w:rPr>
        <w:t>.Л</w:t>
      </w:r>
      <w:proofErr w:type="gramEnd"/>
      <w:r w:rsidRPr="007E543E">
        <w:rPr>
          <w:sz w:val="16"/>
          <w:szCs w:val="16"/>
        </w:rPr>
        <w:t>юбытино, ул.Советов, д.29.</w:t>
      </w:r>
    </w:p>
    <w:p w:rsidR="007E543E" w:rsidRPr="007E543E" w:rsidRDefault="007E543E" w:rsidP="007E543E">
      <w:pPr>
        <w:autoSpaceDE w:val="0"/>
        <w:autoSpaceDN w:val="0"/>
        <w:adjustRightInd w:val="0"/>
        <w:ind w:firstLine="720"/>
        <w:jc w:val="both"/>
        <w:rPr>
          <w:color w:val="000000"/>
          <w:sz w:val="16"/>
          <w:szCs w:val="16"/>
        </w:rPr>
      </w:pPr>
      <w:r w:rsidRPr="007E543E">
        <w:rPr>
          <w:color w:val="000000"/>
          <w:sz w:val="16"/>
          <w:szCs w:val="16"/>
        </w:rPr>
        <w:t>Телефоны: (81668) 61-567.</w:t>
      </w:r>
    </w:p>
    <w:p w:rsidR="007E543E" w:rsidRPr="007E543E" w:rsidRDefault="007E543E" w:rsidP="007E543E">
      <w:pPr>
        <w:ind w:firstLine="720"/>
        <w:jc w:val="both"/>
        <w:rPr>
          <w:color w:val="000000"/>
          <w:sz w:val="16"/>
          <w:szCs w:val="16"/>
        </w:rPr>
      </w:pPr>
      <w:r w:rsidRPr="007E543E">
        <w:rPr>
          <w:color w:val="000000"/>
          <w:sz w:val="16"/>
          <w:szCs w:val="16"/>
        </w:rPr>
        <w:t xml:space="preserve">Официальный сайт в сети Интернет: </w:t>
      </w:r>
      <w:r w:rsidRPr="007E543E">
        <w:rPr>
          <w:color w:val="000000"/>
          <w:sz w:val="16"/>
          <w:szCs w:val="16"/>
          <w:lang w:val="en-US"/>
        </w:rPr>
        <w:t>mfc</w:t>
      </w:r>
      <w:r w:rsidRPr="007E543E">
        <w:rPr>
          <w:color w:val="000000"/>
          <w:sz w:val="16"/>
          <w:szCs w:val="16"/>
        </w:rPr>
        <w:t>53.</w:t>
      </w:r>
      <w:r w:rsidRPr="007E543E">
        <w:rPr>
          <w:color w:val="000000"/>
          <w:sz w:val="16"/>
          <w:szCs w:val="16"/>
          <w:lang w:val="en-US"/>
        </w:rPr>
        <w:t>novreg</w:t>
      </w:r>
      <w:r w:rsidRPr="007E543E">
        <w:rPr>
          <w:color w:val="000000"/>
          <w:sz w:val="16"/>
          <w:szCs w:val="16"/>
        </w:rPr>
        <w:t>.</w:t>
      </w:r>
      <w:r w:rsidRPr="007E543E">
        <w:rPr>
          <w:color w:val="000000"/>
          <w:sz w:val="16"/>
          <w:szCs w:val="16"/>
          <w:lang w:val="en-US"/>
        </w:rPr>
        <w:t>ru</w:t>
      </w:r>
      <w:r w:rsidRPr="007E543E">
        <w:rPr>
          <w:color w:val="000000"/>
          <w:sz w:val="16"/>
          <w:szCs w:val="16"/>
        </w:rPr>
        <w:t>.</w:t>
      </w:r>
    </w:p>
    <w:p w:rsidR="007E543E" w:rsidRPr="007E543E" w:rsidRDefault="007E543E" w:rsidP="007E543E">
      <w:pPr>
        <w:ind w:firstLine="720"/>
        <w:jc w:val="both"/>
        <w:rPr>
          <w:color w:val="000000"/>
          <w:sz w:val="16"/>
          <w:szCs w:val="16"/>
        </w:rPr>
      </w:pPr>
      <w:r w:rsidRPr="007E543E">
        <w:rPr>
          <w:color w:val="000000"/>
          <w:sz w:val="16"/>
          <w:szCs w:val="16"/>
        </w:rPr>
        <w:t xml:space="preserve">Адрес электронной почты: </w:t>
      </w:r>
      <w:r w:rsidRPr="007E543E">
        <w:rPr>
          <w:color w:val="000000"/>
          <w:sz w:val="16"/>
          <w:szCs w:val="16"/>
          <w:shd w:val="clear" w:color="auto" w:fill="F4FFD7"/>
        </w:rPr>
        <w:t>mfclubitino@yandex.ru</w:t>
      </w:r>
    </w:p>
    <w:p w:rsidR="007E543E" w:rsidRPr="007E543E" w:rsidRDefault="007E543E" w:rsidP="007E543E">
      <w:pPr>
        <w:ind w:firstLine="720"/>
        <w:jc w:val="both"/>
        <w:rPr>
          <w:color w:val="000000"/>
          <w:sz w:val="16"/>
          <w:szCs w:val="16"/>
        </w:rPr>
      </w:pPr>
      <w:r w:rsidRPr="007E543E">
        <w:rPr>
          <w:color w:val="000000"/>
          <w:sz w:val="16"/>
          <w:szCs w:val="16"/>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понедельник</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12-00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вторник</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17-30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среда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17-30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четверг</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20-00</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пятница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8-30 – 17-30</w:t>
            </w:r>
            <w:r w:rsidRPr="007E543E">
              <w:rPr>
                <w:color w:val="000000"/>
                <w:sz w:val="16"/>
                <w:szCs w:val="16"/>
              </w:rPr>
              <w:t xml:space="preserve"> </w:t>
            </w:r>
          </w:p>
        </w:tc>
      </w:tr>
      <w:tr w:rsidR="007E543E" w:rsidRPr="007E543E" w:rsidTr="007E543E">
        <w:tblPrEx>
          <w:tblCellMar>
            <w:top w:w="0" w:type="dxa"/>
            <w:bottom w:w="0" w:type="dxa"/>
          </w:tblCellMar>
        </w:tblPrEx>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t>суббота</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9-00 – 14-00</w:t>
            </w:r>
          </w:p>
        </w:tc>
      </w:tr>
      <w:tr w:rsidR="007E543E" w:rsidRPr="007E543E" w:rsidTr="007E543E">
        <w:tblPrEx>
          <w:tblCellMar>
            <w:top w:w="0" w:type="dxa"/>
            <w:bottom w:w="0" w:type="dxa"/>
          </w:tblCellMar>
        </w:tblPrEx>
        <w:trPr>
          <w:trHeight w:val="80"/>
        </w:trPr>
        <w:tc>
          <w:tcPr>
            <w:tcW w:w="1800" w:type="dxa"/>
            <w:tcBorders>
              <w:top w:val="nil"/>
              <w:left w:val="nil"/>
              <w:bottom w:val="nil"/>
              <w:right w:val="nil"/>
            </w:tcBorders>
          </w:tcPr>
          <w:p w:rsidR="007E543E" w:rsidRPr="007E543E" w:rsidRDefault="007E543E" w:rsidP="007E543E">
            <w:pPr>
              <w:tabs>
                <w:tab w:val="num" w:pos="0"/>
              </w:tabs>
              <w:jc w:val="both"/>
              <w:outlineLvl w:val="5"/>
              <w:rPr>
                <w:bCs/>
                <w:color w:val="000000"/>
                <w:sz w:val="16"/>
                <w:szCs w:val="16"/>
              </w:rPr>
            </w:pPr>
            <w:r w:rsidRPr="007E543E">
              <w:rPr>
                <w:bCs/>
                <w:color w:val="000000"/>
                <w:sz w:val="16"/>
                <w:szCs w:val="16"/>
              </w:rPr>
              <w:lastRenderedPageBreak/>
              <w:t>воскресенье</w:t>
            </w:r>
          </w:p>
        </w:tc>
        <w:tc>
          <w:tcPr>
            <w:tcW w:w="7020" w:type="dxa"/>
            <w:tcBorders>
              <w:top w:val="nil"/>
              <w:left w:val="nil"/>
              <w:bottom w:val="nil"/>
              <w:right w:val="nil"/>
            </w:tcBorders>
          </w:tcPr>
          <w:p w:rsidR="007E543E" w:rsidRPr="007E543E" w:rsidRDefault="007E543E" w:rsidP="007E543E">
            <w:pPr>
              <w:tabs>
                <w:tab w:val="num" w:pos="0"/>
              </w:tabs>
              <w:autoSpaceDE w:val="0"/>
              <w:autoSpaceDN w:val="0"/>
              <w:jc w:val="both"/>
              <w:rPr>
                <w:color w:val="000000"/>
                <w:sz w:val="16"/>
                <w:szCs w:val="16"/>
              </w:rPr>
            </w:pPr>
            <w:r w:rsidRPr="007E543E">
              <w:rPr>
                <w:color w:val="000000"/>
                <w:sz w:val="16"/>
                <w:szCs w:val="16"/>
              </w:rPr>
              <w:t xml:space="preserve">- </w:t>
            </w:r>
            <w:r w:rsidRPr="007E543E">
              <w:rPr>
                <w:sz w:val="16"/>
                <w:szCs w:val="16"/>
              </w:rPr>
              <w:t>выходной</w:t>
            </w:r>
            <w:r w:rsidRPr="007E543E">
              <w:rPr>
                <w:color w:val="000000"/>
                <w:sz w:val="16"/>
                <w:szCs w:val="16"/>
              </w:rPr>
              <w:t>.</w:t>
            </w:r>
          </w:p>
        </w:tc>
      </w:tr>
    </w:tbl>
    <w:p w:rsidR="007E543E" w:rsidRPr="007E543E" w:rsidRDefault="007E543E" w:rsidP="007E543E">
      <w:pPr>
        <w:tabs>
          <w:tab w:val="num" w:pos="0"/>
        </w:tabs>
        <w:autoSpaceDE w:val="0"/>
        <w:autoSpaceDN w:val="0"/>
        <w:ind w:firstLine="720"/>
        <w:jc w:val="both"/>
        <w:rPr>
          <w:color w:val="000000"/>
          <w:sz w:val="16"/>
          <w:szCs w:val="16"/>
        </w:rPr>
      </w:pPr>
      <w:r w:rsidRPr="007E543E">
        <w:rPr>
          <w:color w:val="000000"/>
          <w:sz w:val="16"/>
          <w:szCs w:val="16"/>
        </w:rPr>
        <w:t>Без перерыва на обед.</w:t>
      </w:r>
    </w:p>
    <w:p w:rsidR="007E543E" w:rsidRPr="007E543E" w:rsidRDefault="007E543E" w:rsidP="007E543E">
      <w:pPr>
        <w:tabs>
          <w:tab w:val="num" w:pos="0"/>
        </w:tabs>
        <w:autoSpaceDE w:val="0"/>
        <w:autoSpaceDN w:val="0"/>
        <w:ind w:firstLine="720"/>
        <w:jc w:val="both"/>
        <w:rPr>
          <w:color w:val="000000"/>
          <w:sz w:val="16"/>
          <w:szCs w:val="16"/>
        </w:rPr>
      </w:pPr>
      <w:r w:rsidRPr="007E543E">
        <w:rPr>
          <w:color w:val="000000"/>
          <w:sz w:val="16"/>
          <w:szCs w:val="16"/>
        </w:rPr>
        <w:t>Время перерыва для отдыха и питания должностных лиц отдела МФЦ устанавливается правилами служебного распорядка с соблюдением графика (режима) работы с заявителями.</w:t>
      </w:r>
    </w:p>
    <w:p w:rsidR="007E543E" w:rsidRPr="007E543E" w:rsidRDefault="007E543E" w:rsidP="007E543E">
      <w:pPr>
        <w:autoSpaceDE w:val="0"/>
        <w:autoSpaceDN w:val="0"/>
        <w:adjustRightInd w:val="0"/>
        <w:ind w:firstLine="540"/>
        <w:outlineLvl w:val="1"/>
        <w:rPr>
          <w:b/>
          <w:sz w:val="16"/>
          <w:szCs w:val="16"/>
        </w:rPr>
      </w:pPr>
    </w:p>
    <w:p w:rsidR="007E543E" w:rsidRPr="007E543E" w:rsidRDefault="007E543E" w:rsidP="007E543E">
      <w:pPr>
        <w:autoSpaceDE w:val="0"/>
        <w:autoSpaceDN w:val="0"/>
        <w:adjustRightInd w:val="0"/>
        <w:ind w:firstLine="540"/>
        <w:outlineLvl w:val="1"/>
        <w:rPr>
          <w:b/>
          <w:sz w:val="16"/>
          <w:szCs w:val="16"/>
        </w:rPr>
      </w:pPr>
      <w:r w:rsidRPr="007E543E">
        <w:rPr>
          <w:b/>
          <w:sz w:val="16"/>
          <w:szCs w:val="16"/>
        </w:rPr>
        <w:t>4. Федеральная налоговая служба Российской Федерации</w:t>
      </w:r>
    </w:p>
    <w:p w:rsidR="007E543E" w:rsidRPr="007E543E" w:rsidRDefault="007E543E" w:rsidP="007E543E">
      <w:pPr>
        <w:autoSpaceDE w:val="0"/>
        <w:autoSpaceDN w:val="0"/>
        <w:adjustRightInd w:val="0"/>
        <w:ind w:firstLine="540"/>
        <w:jc w:val="both"/>
        <w:outlineLvl w:val="1"/>
        <w:rPr>
          <w:sz w:val="16"/>
          <w:szCs w:val="16"/>
        </w:rPr>
      </w:pPr>
      <w:r w:rsidRPr="007E543E">
        <w:rPr>
          <w:sz w:val="16"/>
          <w:szCs w:val="16"/>
        </w:rPr>
        <w:t>Официальный сайт Федеральной налоговой службы Российской Федерации в сети Интернет:</w:t>
      </w:r>
      <w:r w:rsidRPr="007E543E">
        <w:rPr>
          <w:sz w:val="16"/>
          <w:szCs w:val="16"/>
          <w:lang w:val="en-US"/>
        </w:rPr>
        <w:t>www</w:t>
      </w:r>
      <w:r w:rsidRPr="007E543E">
        <w:rPr>
          <w:sz w:val="16"/>
          <w:szCs w:val="16"/>
        </w:rPr>
        <w:t>.</w:t>
      </w:r>
      <w:r w:rsidRPr="007E543E">
        <w:rPr>
          <w:sz w:val="16"/>
          <w:szCs w:val="16"/>
          <w:lang w:val="en-US"/>
        </w:rPr>
        <w:t>nalog</w:t>
      </w:r>
      <w:r w:rsidRPr="007E543E">
        <w:rPr>
          <w:sz w:val="16"/>
          <w:szCs w:val="16"/>
        </w:rPr>
        <w:t>.</w:t>
      </w:r>
      <w:r w:rsidRPr="007E543E">
        <w:rPr>
          <w:sz w:val="16"/>
          <w:szCs w:val="16"/>
          <w:lang w:val="en-US"/>
        </w:rPr>
        <w:t>ru</w:t>
      </w:r>
      <w:r w:rsidRPr="007E543E">
        <w:rPr>
          <w:sz w:val="16"/>
          <w:szCs w:val="16"/>
        </w:rPr>
        <w:t>.</w:t>
      </w:r>
    </w:p>
    <w:p w:rsidR="00612881" w:rsidRPr="007E543E" w:rsidRDefault="00612881" w:rsidP="00612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sz w:val="16"/>
          <w:szCs w:val="16"/>
        </w:rPr>
      </w:pPr>
    </w:p>
    <w:p w:rsidR="00612881" w:rsidRPr="007E543E" w:rsidRDefault="00612881" w:rsidP="00612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6"/>
          <w:szCs w:val="16"/>
        </w:rPr>
      </w:pPr>
      <w:r w:rsidRPr="007E543E">
        <w:rPr>
          <w:b/>
          <w:bCs/>
          <w:sz w:val="16"/>
          <w:szCs w:val="16"/>
        </w:rPr>
        <w:t>БЛОК - СХЕМА</w:t>
      </w:r>
    </w:p>
    <w:p w:rsidR="00612881" w:rsidRDefault="00612881" w:rsidP="00612881">
      <w:pPr>
        <w:widowControl w:val="0"/>
        <w:tabs>
          <w:tab w:val="left" w:pos="-851"/>
        </w:tabs>
        <w:autoSpaceDE w:val="0"/>
        <w:autoSpaceDN w:val="0"/>
        <w:adjustRightInd w:val="0"/>
        <w:spacing w:line="240" w:lineRule="exact"/>
        <w:jc w:val="center"/>
        <w:rPr>
          <w:rFonts w:cs="Arial"/>
          <w:b/>
          <w:sz w:val="16"/>
          <w:szCs w:val="16"/>
        </w:rPr>
      </w:pPr>
      <w:r w:rsidRPr="007E543E">
        <w:rPr>
          <w:rFonts w:cs="Arial"/>
          <w:b/>
          <w:sz w:val="16"/>
          <w:szCs w:val="16"/>
        </w:rPr>
        <w:t>Процедуры выдачи выписки из Правил землепользования и застройки Любытинского и Неболчского сельских поселений</w:t>
      </w:r>
    </w:p>
    <w:p w:rsidR="00612881" w:rsidRDefault="00612881" w:rsidP="00612881">
      <w:pPr>
        <w:framePr w:hSpace="180" w:wrap="around" w:vAnchor="text" w:hAnchor="margin" w:xAlign="right" w:y="-538"/>
        <w:widowControl w:val="0"/>
        <w:tabs>
          <w:tab w:val="left" w:pos="-540"/>
        </w:tabs>
        <w:autoSpaceDE w:val="0"/>
        <w:autoSpaceDN w:val="0"/>
        <w:adjustRightInd w:val="0"/>
        <w:jc w:val="center"/>
        <w:rPr>
          <w:rFonts w:cs="Arial"/>
          <w:sz w:val="16"/>
          <w:szCs w:val="16"/>
        </w:rPr>
      </w:pPr>
    </w:p>
    <w:p w:rsidR="00612881" w:rsidRDefault="00612881" w:rsidP="00612881">
      <w:pPr>
        <w:framePr w:hSpace="180" w:wrap="around" w:vAnchor="text" w:hAnchor="margin" w:xAlign="right" w:y="-538"/>
        <w:widowControl w:val="0"/>
        <w:tabs>
          <w:tab w:val="left" w:pos="-851"/>
        </w:tabs>
        <w:autoSpaceDE w:val="0"/>
        <w:autoSpaceDN w:val="0"/>
        <w:adjustRightInd w:val="0"/>
        <w:spacing w:line="240" w:lineRule="exact"/>
        <w:jc w:val="center"/>
        <w:rPr>
          <w:rFonts w:cs="Arial"/>
          <w:b/>
          <w:sz w:val="16"/>
          <w:szCs w:val="16"/>
        </w:rPr>
      </w:pPr>
      <w:r w:rsidRPr="007E543E">
        <w:rPr>
          <w:rFonts w:cs="Arial"/>
          <w:sz w:val="16"/>
          <w:szCs w:val="16"/>
        </w:rPr>
        <w:t>Приложение № 2</w:t>
      </w:r>
      <w:r w:rsidRPr="00612881">
        <w:rPr>
          <w:rFonts w:eastAsia="Calibri"/>
          <w:sz w:val="16"/>
          <w:szCs w:val="16"/>
        </w:rPr>
        <w:t xml:space="preserve"> </w:t>
      </w:r>
      <w:r w:rsidRPr="007E543E">
        <w:rPr>
          <w:rFonts w:eastAsia="Calibri"/>
          <w:sz w:val="16"/>
          <w:szCs w:val="16"/>
        </w:rPr>
        <w:t>к Административному регламенту</w:t>
      </w:r>
    </w:p>
    <w:p w:rsidR="00612881" w:rsidRPr="007E543E" w:rsidRDefault="00612881" w:rsidP="00612881">
      <w:pPr>
        <w:framePr w:hSpace="180" w:wrap="around" w:vAnchor="text" w:hAnchor="margin" w:xAlign="right" w:y="-538"/>
        <w:widowControl w:val="0"/>
        <w:tabs>
          <w:tab w:val="left" w:pos="-851"/>
        </w:tabs>
        <w:autoSpaceDE w:val="0"/>
        <w:autoSpaceDN w:val="0"/>
        <w:adjustRightInd w:val="0"/>
        <w:spacing w:line="240" w:lineRule="exact"/>
        <w:jc w:val="center"/>
        <w:rPr>
          <w:rFonts w:cs="Arial"/>
          <w:b/>
          <w:sz w:val="16"/>
          <w:szCs w:val="16"/>
        </w:rPr>
      </w:pPr>
    </w:p>
    <w:p w:rsidR="00612881" w:rsidRPr="007E543E" w:rsidRDefault="00612881" w:rsidP="00612881">
      <w:pPr>
        <w:framePr w:hSpace="180" w:wrap="around" w:vAnchor="text" w:hAnchor="margin" w:xAlign="right" w:y="-538"/>
        <w:widowControl w:val="0"/>
        <w:tabs>
          <w:tab w:val="left" w:pos="-540"/>
        </w:tabs>
        <w:autoSpaceDE w:val="0"/>
        <w:autoSpaceDN w:val="0"/>
        <w:adjustRightInd w:val="0"/>
        <w:jc w:val="center"/>
        <w:rPr>
          <w:rFonts w:cs="Arial"/>
          <w:sz w:val="16"/>
          <w:szCs w:val="16"/>
        </w:rPr>
      </w:pPr>
    </w:p>
    <w:p w:rsidR="00612881" w:rsidRDefault="00612881" w:rsidP="00612881">
      <w:pPr>
        <w:autoSpaceDE w:val="0"/>
        <w:autoSpaceDN w:val="0"/>
        <w:adjustRightInd w:val="0"/>
        <w:rPr>
          <w:rFonts w:eastAsia="Calibri"/>
          <w:sz w:val="16"/>
          <w:szCs w:val="16"/>
        </w:rPr>
      </w:pPr>
    </w:p>
    <w:p w:rsidR="00612881" w:rsidRPr="007E543E" w:rsidRDefault="00612881" w:rsidP="00612881">
      <w:pPr>
        <w:widowControl w:val="0"/>
        <w:tabs>
          <w:tab w:val="left" w:pos="0"/>
        </w:tabs>
        <w:autoSpaceDE w:val="0"/>
        <w:autoSpaceDN w:val="0"/>
        <w:adjustRightInd w:val="0"/>
        <w:ind w:left="-851"/>
        <w:jc w:val="center"/>
        <w:rPr>
          <w:rFonts w:cs="Arial"/>
          <w:b/>
          <w:sz w:val="16"/>
          <w:szCs w:val="16"/>
        </w:rPr>
      </w:pPr>
    </w:p>
    <w:tbl>
      <w:tblPr>
        <w:tblW w:w="9229" w:type="dxa"/>
        <w:tblLook w:val="0000" w:firstRow="0" w:lastRow="0" w:firstColumn="0" w:lastColumn="0" w:noHBand="0" w:noVBand="0"/>
      </w:tblPr>
      <w:tblGrid>
        <w:gridCol w:w="960"/>
        <w:gridCol w:w="495"/>
        <w:gridCol w:w="465"/>
        <w:gridCol w:w="1180"/>
        <w:gridCol w:w="286"/>
        <w:gridCol w:w="724"/>
        <w:gridCol w:w="700"/>
        <w:gridCol w:w="960"/>
        <w:gridCol w:w="960"/>
        <w:gridCol w:w="2499"/>
      </w:tblGrid>
      <w:tr w:rsidR="00612881" w:rsidRPr="007E543E" w:rsidTr="006B3882">
        <w:trPr>
          <w:trHeight w:val="322"/>
        </w:trPr>
        <w:tc>
          <w:tcPr>
            <w:tcW w:w="9229" w:type="dxa"/>
            <w:gridSpan w:val="10"/>
            <w:vMerge w:val="restart"/>
            <w:tcBorders>
              <w:top w:val="single" w:sz="4" w:space="0" w:color="auto"/>
              <w:left w:val="single" w:sz="4" w:space="0" w:color="auto"/>
              <w:bottom w:val="single" w:sz="4" w:space="0" w:color="000000"/>
              <w:right w:val="single" w:sz="4" w:space="0" w:color="000000"/>
            </w:tcBorders>
          </w:tcPr>
          <w:p w:rsidR="00612881" w:rsidRPr="007E543E" w:rsidRDefault="00612881" w:rsidP="006B3882">
            <w:pPr>
              <w:widowControl w:val="0"/>
              <w:tabs>
                <w:tab w:val="left" w:pos="0"/>
              </w:tabs>
              <w:autoSpaceDE w:val="0"/>
              <w:autoSpaceDN w:val="0"/>
              <w:adjustRightInd w:val="0"/>
              <w:jc w:val="center"/>
              <w:rPr>
                <w:rFonts w:cs="Arial"/>
                <w:sz w:val="16"/>
                <w:szCs w:val="16"/>
              </w:rPr>
            </w:pPr>
            <w:r w:rsidRPr="007E543E">
              <w:rPr>
                <w:rFonts w:cs="Arial"/>
                <w:sz w:val="16"/>
                <w:szCs w:val="16"/>
              </w:rPr>
              <w:t xml:space="preserve">Лицо, заинтересованное в получении услуги, представляет в отделе архитектуры и градостроительства  заявление о предоставлении муниципальной услуги, </w:t>
            </w:r>
          </w:p>
          <w:p w:rsidR="00612881" w:rsidRPr="007E543E" w:rsidRDefault="00612881" w:rsidP="006B3882">
            <w:pPr>
              <w:widowControl w:val="0"/>
              <w:tabs>
                <w:tab w:val="left" w:pos="0"/>
              </w:tabs>
              <w:autoSpaceDE w:val="0"/>
              <w:autoSpaceDN w:val="0"/>
              <w:adjustRightInd w:val="0"/>
              <w:jc w:val="center"/>
              <w:rPr>
                <w:rFonts w:cs="Arial"/>
                <w:b/>
                <w:sz w:val="16"/>
                <w:szCs w:val="16"/>
              </w:rPr>
            </w:pPr>
            <w:r w:rsidRPr="007E543E">
              <w:rPr>
                <w:rFonts w:cs="Arial"/>
                <w:sz w:val="16"/>
                <w:szCs w:val="16"/>
              </w:rPr>
              <w:t>а также прилагаемые к нему документы</w:t>
            </w:r>
          </w:p>
        </w:tc>
      </w:tr>
      <w:tr w:rsidR="00612881" w:rsidRPr="007E543E" w:rsidTr="006B3882">
        <w:trPr>
          <w:trHeight w:val="322"/>
        </w:trPr>
        <w:tc>
          <w:tcPr>
            <w:tcW w:w="9229" w:type="dxa"/>
            <w:gridSpan w:val="10"/>
            <w:vMerge/>
            <w:tcBorders>
              <w:top w:val="single" w:sz="4" w:space="0" w:color="auto"/>
              <w:left w:val="single" w:sz="4" w:space="0" w:color="auto"/>
              <w:bottom w:val="single" w:sz="4" w:space="0" w:color="000000"/>
              <w:right w:val="single" w:sz="4" w:space="0" w:color="000000"/>
            </w:tcBorders>
            <w:vAlign w:val="center"/>
          </w:tcPr>
          <w:p w:rsidR="00612881" w:rsidRPr="007E543E" w:rsidRDefault="00612881" w:rsidP="006B3882">
            <w:pPr>
              <w:rPr>
                <w:b/>
                <w:sz w:val="16"/>
                <w:szCs w:val="16"/>
                <w:lang w:eastAsia="ar-SA"/>
              </w:rPr>
            </w:pPr>
          </w:p>
        </w:tc>
      </w:tr>
      <w:tr w:rsidR="00612881" w:rsidRPr="007E543E" w:rsidTr="006B3882">
        <w:trPr>
          <w:trHeight w:val="322"/>
        </w:trPr>
        <w:tc>
          <w:tcPr>
            <w:tcW w:w="9229" w:type="dxa"/>
            <w:gridSpan w:val="10"/>
            <w:vMerge/>
            <w:tcBorders>
              <w:top w:val="single" w:sz="4" w:space="0" w:color="auto"/>
              <w:left w:val="single" w:sz="4" w:space="0" w:color="auto"/>
              <w:bottom w:val="single" w:sz="4" w:space="0" w:color="000000"/>
              <w:right w:val="single" w:sz="4" w:space="0" w:color="000000"/>
            </w:tcBorders>
            <w:vAlign w:val="center"/>
          </w:tcPr>
          <w:p w:rsidR="00612881" w:rsidRPr="007E543E" w:rsidRDefault="00612881" w:rsidP="006B3882">
            <w:pPr>
              <w:rPr>
                <w:b/>
                <w:sz w:val="16"/>
                <w:szCs w:val="16"/>
                <w:lang w:eastAsia="ar-SA"/>
              </w:rPr>
            </w:pPr>
          </w:p>
        </w:tc>
      </w:tr>
      <w:tr w:rsidR="00612881" w:rsidRPr="007E543E" w:rsidTr="006B3882">
        <w:trPr>
          <w:trHeight w:val="255"/>
        </w:trPr>
        <w:tc>
          <w:tcPr>
            <w:tcW w:w="960" w:type="dxa"/>
          </w:tcPr>
          <w:p w:rsidR="00612881" w:rsidRPr="007E543E" w:rsidRDefault="00612881" w:rsidP="006B3882">
            <w:pPr>
              <w:widowControl w:val="0"/>
              <w:rPr>
                <w:sz w:val="16"/>
                <w:szCs w:val="16"/>
              </w:rPr>
            </w:pPr>
          </w:p>
        </w:tc>
        <w:tc>
          <w:tcPr>
            <w:tcW w:w="960" w:type="dxa"/>
            <w:gridSpan w:val="2"/>
          </w:tcPr>
          <w:p w:rsidR="00612881" w:rsidRPr="007E543E" w:rsidRDefault="00612881" w:rsidP="006B3882">
            <w:pPr>
              <w:widowControl w:val="0"/>
              <w:rPr>
                <w:sz w:val="16"/>
                <w:szCs w:val="16"/>
              </w:rPr>
            </w:pPr>
          </w:p>
        </w:tc>
        <w:tc>
          <w:tcPr>
            <w:tcW w:w="1180" w:type="dxa"/>
          </w:tcPr>
          <w:p w:rsidR="00612881" w:rsidRPr="007E543E" w:rsidRDefault="00612881" w:rsidP="006B3882">
            <w:pPr>
              <w:widowControl w:val="0"/>
              <w:rPr>
                <w:sz w:val="16"/>
                <w:szCs w:val="16"/>
              </w:rPr>
            </w:pPr>
          </w:p>
        </w:tc>
        <w:tc>
          <w:tcPr>
            <w:tcW w:w="1010" w:type="dxa"/>
            <w:gridSpan w:val="2"/>
            <w:tcBorders>
              <w:top w:val="nil"/>
              <w:left w:val="nil"/>
              <w:bottom w:val="nil"/>
              <w:right w:val="single" w:sz="4" w:space="0" w:color="auto"/>
            </w:tcBorders>
          </w:tcPr>
          <w:p w:rsidR="00612881" w:rsidRPr="007E543E" w:rsidRDefault="00612881" w:rsidP="006B3882">
            <w:pPr>
              <w:widowControl w:val="0"/>
              <w:rPr>
                <w:sz w:val="16"/>
                <w:szCs w:val="16"/>
              </w:rPr>
            </w:pPr>
            <w:r w:rsidRPr="007E543E">
              <w:rPr>
                <w:sz w:val="16"/>
                <w:szCs w:val="16"/>
              </w:rPr>
              <w:t> </w:t>
            </w:r>
          </w:p>
        </w:tc>
        <w:tc>
          <w:tcPr>
            <w:tcW w:w="700" w:type="dxa"/>
          </w:tcPr>
          <w:p w:rsidR="00612881" w:rsidRPr="007E543E" w:rsidRDefault="00612881" w:rsidP="006B3882">
            <w:pPr>
              <w:widowControl w:val="0"/>
              <w:rPr>
                <w:sz w:val="16"/>
                <w:szCs w:val="16"/>
              </w:rPr>
            </w:pPr>
          </w:p>
        </w:tc>
        <w:tc>
          <w:tcPr>
            <w:tcW w:w="960" w:type="dxa"/>
          </w:tcPr>
          <w:p w:rsidR="00612881" w:rsidRPr="007E543E" w:rsidRDefault="00612881" w:rsidP="006B3882">
            <w:pPr>
              <w:widowControl w:val="0"/>
              <w:rPr>
                <w:sz w:val="16"/>
                <w:szCs w:val="16"/>
              </w:rPr>
            </w:pPr>
          </w:p>
        </w:tc>
        <w:tc>
          <w:tcPr>
            <w:tcW w:w="960" w:type="dxa"/>
          </w:tcPr>
          <w:p w:rsidR="00612881" w:rsidRPr="007E543E" w:rsidRDefault="00612881" w:rsidP="006B3882">
            <w:pPr>
              <w:widowControl w:val="0"/>
              <w:rPr>
                <w:sz w:val="16"/>
                <w:szCs w:val="16"/>
              </w:rPr>
            </w:pPr>
          </w:p>
        </w:tc>
        <w:tc>
          <w:tcPr>
            <w:tcW w:w="2499" w:type="dxa"/>
          </w:tcPr>
          <w:p w:rsidR="00612881" w:rsidRPr="007E543E" w:rsidRDefault="00612881" w:rsidP="006B3882">
            <w:pPr>
              <w:widowControl w:val="0"/>
              <w:rPr>
                <w:sz w:val="16"/>
                <w:szCs w:val="16"/>
              </w:rPr>
            </w:pPr>
          </w:p>
        </w:tc>
      </w:tr>
      <w:tr w:rsidR="00612881" w:rsidRPr="007E543E" w:rsidTr="006B3882">
        <w:trPr>
          <w:trHeight w:val="322"/>
        </w:trPr>
        <w:tc>
          <w:tcPr>
            <w:tcW w:w="9229" w:type="dxa"/>
            <w:gridSpan w:val="10"/>
            <w:vMerge w:val="restart"/>
            <w:tcBorders>
              <w:top w:val="single" w:sz="4" w:space="0" w:color="auto"/>
              <w:left w:val="single" w:sz="4" w:space="0" w:color="auto"/>
              <w:bottom w:val="single" w:sz="4" w:space="0" w:color="000000"/>
              <w:right w:val="single" w:sz="4" w:space="0" w:color="000000"/>
            </w:tcBorders>
          </w:tcPr>
          <w:p w:rsidR="00612881" w:rsidRPr="007E543E" w:rsidRDefault="00612881" w:rsidP="006B3882">
            <w:pPr>
              <w:widowControl w:val="0"/>
              <w:jc w:val="center"/>
              <w:rPr>
                <w:sz w:val="16"/>
                <w:szCs w:val="16"/>
              </w:rPr>
            </w:pPr>
            <w:r w:rsidRPr="007E543E">
              <w:rPr>
                <w:sz w:val="16"/>
                <w:szCs w:val="16"/>
              </w:rPr>
              <w:t>Специалист отдела, проводит проверку наличия документов, прилагаемых к заявлению</w:t>
            </w:r>
          </w:p>
        </w:tc>
      </w:tr>
      <w:tr w:rsidR="00612881" w:rsidRPr="007E543E" w:rsidTr="006B3882">
        <w:trPr>
          <w:trHeight w:val="322"/>
        </w:trPr>
        <w:tc>
          <w:tcPr>
            <w:tcW w:w="9229" w:type="dxa"/>
            <w:gridSpan w:val="10"/>
            <w:vMerge/>
            <w:tcBorders>
              <w:top w:val="single" w:sz="4" w:space="0" w:color="auto"/>
              <w:left w:val="single" w:sz="4" w:space="0" w:color="auto"/>
              <w:bottom w:val="single" w:sz="4" w:space="0" w:color="000000"/>
              <w:right w:val="single" w:sz="4" w:space="0" w:color="000000"/>
            </w:tcBorders>
            <w:vAlign w:val="center"/>
          </w:tcPr>
          <w:p w:rsidR="00612881" w:rsidRPr="007E543E" w:rsidRDefault="00612881" w:rsidP="006B3882">
            <w:pPr>
              <w:rPr>
                <w:sz w:val="16"/>
                <w:szCs w:val="16"/>
              </w:rPr>
            </w:pPr>
          </w:p>
        </w:tc>
      </w:tr>
      <w:tr w:rsidR="00612881" w:rsidRPr="007E543E" w:rsidTr="006B3882">
        <w:trPr>
          <w:trHeight w:val="255"/>
        </w:trPr>
        <w:tc>
          <w:tcPr>
            <w:tcW w:w="960" w:type="dxa"/>
            <w:noWrap/>
            <w:vAlign w:val="bottom"/>
          </w:tcPr>
          <w:p w:rsidR="00612881" w:rsidRPr="007E543E" w:rsidRDefault="00612881" w:rsidP="006B3882">
            <w:pPr>
              <w:widowControl w:val="0"/>
              <w:rPr>
                <w:sz w:val="16"/>
                <w:szCs w:val="16"/>
              </w:rPr>
            </w:pPr>
          </w:p>
        </w:tc>
        <w:tc>
          <w:tcPr>
            <w:tcW w:w="960" w:type="dxa"/>
            <w:gridSpan w:val="2"/>
            <w:noWrap/>
            <w:vAlign w:val="bottom"/>
          </w:tcPr>
          <w:p w:rsidR="00612881" w:rsidRPr="007E543E" w:rsidRDefault="00612881" w:rsidP="006B3882">
            <w:pPr>
              <w:widowControl w:val="0"/>
              <w:rPr>
                <w:sz w:val="16"/>
                <w:szCs w:val="16"/>
              </w:rPr>
            </w:pPr>
          </w:p>
        </w:tc>
        <w:tc>
          <w:tcPr>
            <w:tcW w:w="1180" w:type="dxa"/>
            <w:tcBorders>
              <w:top w:val="nil"/>
              <w:left w:val="nil"/>
              <w:bottom w:val="single" w:sz="4" w:space="0" w:color="auto"/>
              <w:right w:val="nil"/>
            </w:tcBorders>
            <w:noWrap/>
            <w:vAlign w:val="bottom"/>
          </w:tcPr>
          <w:p w:rsidR="00612881" w:rsidRPr="007E543E" w:rsidRDefault="00612881" w:rsidP="006B3882">
            <w:pPr>
              <w:widowControl w:val="0"/>
              <w:rPr>
                <w:sz w:val="16"/>
                <w:szCs w:val="16"/>
              </w:rPr>
            </w:pPr>
            <w:r w:rsidRPr="007E543E">
              <w:rPr>
                <w:sz w:val="16"/>
                <w:szCs w:val="16"/>
              </w:rPr>
              <w:t> </w:t>
            </w:r>
          </w:p>
        </w:tc>
        <w:tc>
          <w:tcPr>
            <w:tcW w:w="286" w:type="dxa"/>
            <w:tcBorders>
              <w:top w:val="nil"/>
              <w:left w:val="nil"/>
              <w:bottom w:val="single" w:sz="4" w:space="0" w:color="auto"/>
              <w:right w:val="single" w:sz="4" w:space="0" w:color="auto"/>
            </w:tcBorders>
            <w:noWrap/>
            <w:vAlign w:val="bottom"/>
          </w:tcPr>
          <w:p w:rsidR="00612881" w:rsidRPr="007E543E" w:rsidRDefault="00612881" w:rsidP="006B3882">
            <w:pPr>
              <w:widowControl w:val="0"/>
              <w:rPr>
                <w:sz w:val="16"/>
                <w:szCs w:val="16"/>
              </w:rPr>
            </w:pPr>
            <w:r w:rsidRPr="007E543E">
              <w:rPr>
                <w:sz w:val="16"/>
                <w:szCs w:val="16"/>
              </w:rPr>
              <w:t> </w:t>
            </w:r>
          </w:p>
        </w:tc>
        <w:tc>
          <w:tcPr>
            <w:tcW w:w="1424" w:type="dxa"/>
            <w:gridSpan w:val="2"/>
            <w:tcBorders>
              <w:top w:val="nil"/>
              <w:left w:val="nil"/>
              <w:bottom w:val="single" w:sz="4" w:space="0" w:color="auto"/>
              <w:right w:val="nil"/>
            </w:tcBorders>
            <w:noWrap/>
            <w:vAlign w:val="bottom"/>
          </w:tcPr>
          <w:p w:rsidR="00612881" w:rsidRPr="007E543E" w:rsidRDefault="00612881" w:rsidP="006B3882">
            <w:pPr>
              <w:widowControl w:val="0"/>
              <w:rPr>
                <w:sz w:val="16"/>
                <w:szCs w:val="16"/>
              </w:rPr>
            </w:pPr>
            <w:r w:rsidRPr="007E543E">
              <w:rPr>
                <w:sz w:val="16"/>
                <w:szCs w:val="16"/>
              </w:rPr>
              <w:t> </w:t>
            </w:r>
          </w:p>
        </w:tc>
        <w:tc>
          <w:tcPr>
            <w:tcW w:w="960" w:type="dxa"/>
            <w:tcBorders>
              <w:top w:val="nil"/>
              <w:left w:val="nil"/>
              <w:bottom w:val="single" w:sz="4" w:space="0" w:color="auto"/>
              <w:right w:val="nil"/>
            </w:tcBorders>
            <w:noWrap/>
            <w:vAlign w:val="bottom"/>
          </w:tcPr>
          <w:p w:rsidR="00612881" w:rsidRPr="007E543E" w:rsidRDefault="00612881" w:rsidP="006B3882">
            <w:pPr>
              <w:widowControl w:val="0"/>
              <w:rPr>
                <w:sz w:val="16"/>
                <w:szCs w:val="16"/>
              </w:rPr>
            </w:pPr>
            <w:r w:rsidRPr="007E543E">
              <w:rPr>
                <w:sz w:val="16"/>
                <w:szCs w:val="16"/>
              </w:rPr>
              <w:t> </w:t>
            </w:r>
          </w:p>
        </w:tc>
        <w:tc>
          <w:tcPr>
            <w:tcW w:w="960" w:type="dxa"/>
            <w:noWrap/>
            <w:vAlign w:val="bottom"/>
          </w:tcPr>
          <w:p w:rsidR="00612881" w:rsidRPr="007E543E" w:rsidRDefault="00612881" w:rsidP="006B3882">
            <w:pPr>
              <w:widowControl w:val="0"/>
              <w:rPr>
                <w:sz w:val="16"/>
                <w:szCs w:val="16"/>
              </w:rPr>
            </w:pPr>
          </w:p>
        </w:tc>
        <w:tc>
          <w:tcPr>
            <w:tcW w:w="2499" w:type="dxa"/>
            <w:noWrap/>
            <w:vAlign w:val="bottom"/>
          </w:tcPr>
          <w:p w:rsidR="00612881" w:rsidRPr="007E543E" w:rsidRDefault="00612881" w:rsidP="006B3882">
            <w:pPr>
              <w:widowControl w:val="0"/>
              <w:rPr>
                <w:sz w:val="16"/>
                <w:szCs w:val="16"/>
              </w:rPr>
            </w:pPr>
          </w:p>
        </w:tc>
      </w:tr>
      <w:tr w:rsidR="00612881" w:rsidRPr="007E543E" w:rsidTr="006B3882">
        <w:trPr>
          <w:trHeight w:val="255"/>
        </w:trPr>
        <w:tc>
          <w:tcPr>
            <w:tcW w:w="960" w:type="dxa"/>
            <w:noWrap/>
            <w:vAlign w:val="bottom"/>
          </w:tcPr>
          <w:p w:rsidR="00612881" w:rsidRPr="007E543E" w:rsidRDefault="00612881" w:rsidP="006B3882">
            <w:pPr>
              <w:widowControl w:val="0"/>
              <w:rPr>
                <w:sz w:val="16"/>
                <w:szCs w:val="16"/>
              </w:rPr>
            </w:pPr>
          </w:p>
        </w:tc>
        <w:tc>
          <w:tcPr>
            <w:tcW w:w="960" w:type="dxa"/>
            <w:gridSpan w:val="2"/>
            <w:noWrap/>
            <w:vAlign w:val="bottom"/>
          </w:tcPr>
          <w:p w:rsidR="00612881" w:rsidRPr="007E543E" w:rsidRDefault="00612881" w:rsidP="006B3882">
            <w:pPr>
              <w:widowControl w:val="0"/>
              <w:rPr>
                <w:sz w:val="16"/>
                <w:szCs w:val="16"/>
              </w:rPr>
            </w:pPr>
          </w:p>
        </w:tc>
        <w:tc>
          <w:tcPr>
            <w:tcW w:w="1180" w:type="dxa"/>
            <w:tcBorders>
              <w:top w:val="nil"/>
              <w:left w:val="single" w:sz="4" w:space="0" w:color="auto"/>
              <w:bottom w:val="single" w:sz="4" w:space="0" w:color="auto"/>
              <w:right w:val="nil"/>
            </w:tcBorders>
            <w:noWrap/>
            <w:vAlign w:val="bottom"/>
          </w:tcPr>
          <w:p w:rsidR="00612881" w:rsidRPr="007E543E" w:rsidRDefault="00612881" w:rsidP="006B3882">
            <w:pPr>
              <w:widowControl w:val="0"/>
              <w:rPr>
                <w:sz w:val="16"/>
                <w:szCs w:val="16"/>
              </w:rPr>
            </w:pPr>
            <w:r w:rsidRPr="007E543E">
              <w:rPr>
                <w:sz w:val="16"/>
                <w:szCs w:val="16"/>
              </w:rPr>
              <w:t> </w:t>
            </w:r>
          </w:p>
        </w:tc>
        <w:tc>
          <w:tcPr>
            <w:tcW w:w="286" w:type="dxa"/>
            <w:noWrap/>
            <w:vAlign w:val="bottom"/>
          </w:tcPr>
          <w:p w:rsidR="00612881" w:rsidRPr="007E543E" w:rsidRDefault="00612881" w:rsidP="006B3882">
            <w:pPr>
              <w:widowControl w:val="0"/>
              <w:rPr>
                <w:sz w:val="16"/>
                <w:szCs w:val="16"/>
              </w:rPr>
            </w:pPr>
          </w:p>
        </w:tc>
        <w:tc>
          <w:tcPr>
            <w:tcW w:w="1424" w:type="dxa"/>
            <w:gridSpan w:val="2"/>
            <w:noWrap/>
            <w:vAlign w:val="bottom"/>
          </w:tcPr>
          <w:p w:rsidR="00612881" w:rsidRPr="007E543E" w:rsidRDefault="00612881" w:rsidP="006B3882">
            <w:pPr>
              <w:widowControl w:val="0"/>
              <w:rPr>
                <w:sz w:val="16"/>
                <w:szCs w:val="16"/>
              </w:rPr>
            </w:pPr>
          </w:p>
        </w:tc>
        <w:tc>
          <w:tcPr>
            <w:tcW w:w="960" w:type="dxa"/>
            <w:tcBorders>
              <w:top w:val="nil"/>
              <w:left w:val="nil"/>
              <w:bottom w:val="single" w:sz="4" w:space="0" w:color="auto"/>
              <w:right w:val="single" w:sz="4" w:space="0" w:color="auto"/>
            </w:tcBorders>
            <w:noWrap/>
            <w:vAlign w:val="bottom"/>
          </w:tcPr>
          <w:p w:rsidR="00612881" w:rsidRPr="007E543E" w:rsidRDefault="00612881" w:rsidP="006B3882">
            <w:pPr>
              <w:widowControl w:val="0"/>
              <w:rPr>
                <w:sz w:val="16"/>
                <w:szCs w:val="16"/>
              </w:rPr>
            </w:pPr>
            <w:r w:rsidRPr="007E543E">
              <w:rPr>
                <w:sz w:val="16"/>
                <w:szCs w:val="16"/>
              </w:rPr>
              <w:t> </w:t>
            </w:r>
          </w:p>
        </w:tc>
        <w:tc>
          <w:tcPr>
            <w:tcW w:w="960" w:type="dxa"/>
            <w:noWrap/>
            <w:vAlign w:val="bottom"/>
          </w:tcPr>
          <w:p w:rsidR="00612881" w:rsidRPr="007E543E" w:rsidRDefault="00612881" w:rsidP="006B3882">
            <w:pPr>
              <w:widowControl w:val="0"/>
              <w:rPr>
                <w:sz w:val="16"/>
                <w:szCs w:val="16"/>
              </w:rPr>
            </w:pPr>
          </w:p>
        </w:tc>
        <w:tc>
          <w:tcPr>
            <w:tcW w:w="2499" w:type="dxa"/>
            <w:noWrap/>
            <w:vAlign w:val="bottom"/>
          </w:tcPr>
          <w:p w:rsidR="00612881" w:rsidRPr="007E543E" w:rsidRDefault="00612881" w:rsidP="006B3882">
            <w:pPr>
              <w:widowControl w:val="0"/>
              <w:rPr>
                <w:sz w:val="16"/>
                <w:szCs w:val="16"/>
              </w:rPr>
            </w:pPr>
          </w:p>
        </w:tc>
      </w:tr>
      <w:tr w:rsidR="00612881" w:rsidRPr="007E543E" w:rsidTr="006B3882">
        <w:trPr>
          <w:trHeight w:val="255"/>
        </w:trPr>
        <w:tc>
          <w:tcPr>
            <w:tcW w:w="3100" w:type="dxa"/>
            <w:gridSpan w:val="4"/>
            <w:tcBorders>
              <w:top w:val="single" w:sz="4" w:space="0" w:color="auto"/>
              <w:left w:val="single" w:sz="4" w:space="0" w:color="auto"/>
              <w:bottom w:val="single" w:sz="4" w:space="0" w:color="auto"/>
              <w:right w:val="single" w:sz="4" w:space="0" w:color="000000"/>
            </w:tcBorders>
          </w:tcPr>
          <w:p w:rsidR="00612881" w:rsidRPr="007E543E" w:rsidRDefault="00612881" w:rsidP="006B3882">
            <w:pPr>
              <w:widowControl w:val="0"/>
              <w:jc w:val="center"/>
              <w:rPr>
                <w:sz w:val="16"/>
                <w:szCs w:val="16"/>
              </w:rPr>
            </w:pPr>
            <w:r w:rsidRPr="007E543E">
              <w:rPr>
                <w:sz w:val="16"/>
                <w:szCs w:val="16"/>
              </w:rPr>
              <w:t>при наличии всех документов:</w:t>
            </w:r>
          </w:p>
        </w:tc>
        <w:tc>
          <w:tcPr>
            <w:tcW w:w="286" w:type="dxa"/>
            <w:noWrap/>
            <w:vAlign w:val="bottom"/>
          </w:tcPr>
          <w:p w:rsidR="00612881" w:rsidRPr="007E543E" w:rsidRDefault="00612881" w:rsidP="006B3882">
            <w:pPr>
              <w:widowControl w:val="0"/>
              <w:rPr>
                <w:sz w:val="16"/>
                <w:szCs w:val="16"/>
              </w:rPr>
            </w:pPr>
          </w:p>
        </w:tc>
        <w:tc>
          <w:tcPr>
            <w:tcW w:w="1424" w:type="dxa"/>
            <w:gridSpan w:val="2"/>
            <w:noWrap/>
            <w:vAlign w:val="bottom"/>
          </w:tcPr>
          <w:p w:rsidR="00612881" w:rsidRPr="007E543E" w:rsidRDefault="00612881" w:rsidP="006B3882">
            <w:pPr>
              <w:widowControl w:val="0"/>
              <w:rPr>
                <w:sz w:val="16"/>
                <w:szCs w:val="16"/>
              </w:rPr>
            </w:pPr>
          </w:p>
        </w:tc>
        <w:tc>
          <w:tcPr>
            <w:tcW w:w="4419" w:type="dxa"/>
            <w:gridSpan w:val="3"/>
            <w:tcBorders>
              <w:top w:val="single" w:sz="4" w:space="0" w:color="auto"/>
              <w:left w:val="single" w:sz="4" w:space="0" w:color="auto"/>
              <w:bottom w:val="single" w:sz="4" w:space="0" w:color="auto"/>
              <w:right w:val="single" w:sz="4" w:space="0" w:color="000000"/>
            </w:tcBorders>
          </w:tcPr>
          <w:p w:rsidR="00612881" w:rsidRPr="007E543E" w:rsidRDefault="00612881" w:rsidP="006B3882">
            <w:pPr>
              <w:widowControl w:val="0"/>
              <w:jc w:val="center"/>
              <w:rPr>
                <w:sz w:val="16"/>
                <w:szCs w:val="16"/>
              </w:rPr>
            </w:pPr>
            <w:r w:rsidRPr="007E543E">
              <w:rPr>
                <w:sz w:val="16"/>
                <w:szCs w:val="16"/>
              </w:rPr>
              <w:t>при наличии не всех документов:</w:t>
            </w:r>
          </w:p>
        </w:tc>
      </w:tr>
      <w:tr w:rsidR="00612881" w:rsidRPr="007E543E" w:rsidTr="006B3882">
        <w:trPr>
          <w:trHeight w:val="255"/>
        </w:trPr>
        <w:tc>
          <w:tcPr>
            <w:tcW w:w="1455" w:type="dxa"/>
            <w:gridSpan w:val="2"/>
            <w:tcBorders>
              <w:top w:val="nil"/>
              <w:left w:val="nil"/>
              <w:bottom w:val="nil"/>
              <w:right w:val="single" w:sz="4" w:space="0" w:color="auto"/>
            </w:tcBorders>
            <w:noWrap/>
            <w:vAlign w:val="bottom"/>
          </w:tcPr>
          <w:p w:rsidR="00612881" w:rsidRPr="007E543E" w:rsidRDefault="00612881" w:rsidP="006B3882">
            <w:pPr>
              <w:widowControl w:val="0"/>
              <w:rPr>
                <w:sz w:val="16"/>
                <w:szCs w:val="16"/>
              </w:rPr>
            </w:pPr>
          </w:p>
        </w:tc>
        <w:tc>
          <w:tcPr>
            <w:tcW w:w="3355" w:type="dxa"/>
            <w:gridSpan w:val="5"/>
            <w:tcBorders>
              <w:top w:val="nil"/>
              <w:left w:val="single" w:sz="4" w:space="0" w:color="auto"/>
              <w:bottom w:val="nil"/>
              <w:right w:val="nil"/>
            </w:tcBorders>
            <w:vAlign w:val="bottom"/>
          </w:tcPr>
          <w:p w:rsidR="00612881" w:rsidRPr="007E543E" w:rsidRDefault="00612881" w:rsidP="006B3882">
            <w:pPr>
              <w:widowControl w:val="0"/>
              <w:rPr>
                <w:sz w:val="16"/>
                <w:szCs w:val="16"/>
              </w:rPr>
            </w:pPr>
          </w:p>
        </w:tc>
        <w:tc>
          <w:tcPr>
            <w:tcW w:w="960" w:type="dxa"/>
            <w:tcBorders>
              <w:top w:val="nil"/>
              <w:left w:val="nil"/>
              <w:bottom w:val="single" w:sz="4" w:space="0" w:color="auto"/>
              <w:right w:val="single" w:sz="4" w:space="0" w:color="auto"/>
            </w:tcBorders>
          </w:tcPr>
          <w:p w:rsidR="00612881" w:rsidRPr="007E543E" w:rsidRDefault="00612881" w:rsidP="006B3882">
            <w:pPr>
              <w:widowControl w:val="0"/>
              <w:rPr>
                <w:sz w:val="16"/>
                <w:szCs w:val="16"/>
              </w:rPr>
            </w:pPr>
            <w:r w:rsidRPr="007E543E">
              <w:rPr>
                <w:sz w:val="16"/>
                <w:szCs w:val="16"/>
              </w:rPr>
              <w:t> </w:t>
            </w:r>
          </w:p>
        </w:tc>
        <w:tc>
          <w:tcPr>
            <w:tcW w:w="960" w:type="dxa"/>
            <w:tcBorders>
              <w:top w:val="nil"/>
              <w:left w:val="nil"/>
              <w:bottom w:val="single" w:sz="4" w:space="0" w:color="auto"/>
              <w:right w:val="nil"/>
            </w:tcBorders>
          </w:tcPr>
          <w:p w:rsidR="00612881" w:rsidRPr="007E543E" w:rsidRDefault="00612881" w:rsidP="006B3882">
            <w:pPr>
              <w:widowControl w:val="0"/>
              <w:rPr>
                <w:sz w:val="16"/>
                <w:szCs w:val="16"/>
              </w:rPr>
            </w:pPr>
          </w:p>
        </w:tc>
        <w:tc>
          <w:tcPr>
            <w:tcW w:w="2499" w:type="dxa"/>
            <w:tcBorders>
              <w:top w:val="nil"/>
              <w:left w:val="nil"/>
              <w:bottom w:val="single" w:sz="4" w:space="0" w:color="auto"/>
              <w:right w:val="nil"/>
            </w:tcBorders>
          </w:tcPr>
          <w:p w:rsidR="00612881" w:rsidRPr="007E543E" w:rsidRDefault="00612881" w:rsidP="006B3882">
            <w:pPr>
              <w:widowControl w:val="0"/>
              <w:rPr>
                <w:sz w:val="16"/>
                <w:szCs w:val="16"/>
              </w:rPr>
            </w:pPr>
          </w:p>
        </w:tc>
      </w:tr>
      <w:tr w:rsidR="00612881" w:rsidRPr="007E543E" w:rsidTr="006B3882">
        <w:trPr>
          <w:trHeight w:val="255"/>
        </w:trPr>
        <w:tc>
          <w:tcPr>
            <w:tcW w:w="1455" w:type="dxa"/>
            <w:gridSpan w:val="2"/>
            <w:tcBorders>
              <w:top w:val="nil"/>
              <w:left w:val="nil"/>
              <w:bottom w:val="nil"/>
              <w:right w:val="single" w:sz="4" w:space="0" w:color="auto"/>
            </w:tcBorders>
            <w:noWrap/>
            <w:vAlign w:val="bottom"/>
          </w:tcPr>
          <w:p w:rsidR="00612881" w:rsidRPr="007E543E" w:rsidRDefault="00612881" w:rsidP="006B3882">
            <w:pPr>
              <w:widowControl w:val="0"/>
              <w:rPr>
                <w:sz w:val="16"/>
                <w:szCs w:val="16"/>
              </w:rPr>
            </w:pPr>
          </w:p>
        </w:tc>
        <w:tc>
          <w:tcPr>
            <w:tcW w:w="3355" w:type="dxa"/>
            <w:gridSpan w:val="5"/>
            <w:tcBorders>
              <w:top w:val="nil"/>
              <w:left w:val="single" w:sz="4" w:space="0" w:color="auto"/>
              <w:bottom w:val="nil"/>
              <w:right w:val="nil"/>
            </w:tcBorders>
            <w:vAlign w:val="bottom"/>
          </w:tcPr>
          <w:p w:rsidR="00612881" w:rsidRPr="007E543E" w:rsidRDefault="00612881" w:rsidP="006B3882">
            <w:pPr>
              <w:widowControl w:val="0"/>
              <w:rPr>
                <w:sz w:val="16"/>
                <w:szCs w:val="16"/>
              </w:rPr>
            </w:pPr>
          </w:p>
        </w:tc>
        <w:tc>
          <w:tcPr>
            <w:tcW w:w="4419" w:type="dxa"/>
            <w:gridSpan w:val="3"/>
            <w:vMerge w:val="restart"/>
            <w:tcBorders>
              <w:top w:val="single" w:sz="4" w:space="0" w:color="auto"/>
              <w:left w:val="single" w:sz="4" w:space="0" w:color="auto"/>
              <w:bottom w:val="single" w:sz="4" w:space="0" w:color="auto"/>
              <w:right w:val="single" w:sz="4" w:space="0" w:color="auto"/>
            </w:tcBorders>
          </w:tcPr>
          <w:p w:rsidR="00612881" w:rsidRPr="007E543E" w:rsidRDefault="00612881" w:rsidP="006B3882">
            <w:pPr>
              <w:autoSpaceDE w:val="0"/>
              <w:autoSpaceDN w:val="0"/>
              <w:adjustRightInd w:val="0"/>
              <w:jc w:val="both"/>
              <w:rPr>
                <w:rFonts w:eastAsia="Calibri"/>
                <w:sz w:val="16"/>
                <w:szCs w:val="16"/>
              </w:rPr>
            </w:pPr>
            <w:r w:rsidRPr="007E543E">
              <w:rPr>
                <w:sz w:val="16"/>
                <w:szCs w:val="16"/>
              </w:rPr>
              <w:t xml:space="preserve">отказывает в выдаче выписки из Правил землепользования и застройки </w:t>
            </w:r>
            <w:r w:rsidRPr="007E543E">
              <w:rPr>
                <w:rFonts w:eastAsia="Calibri"/>
                <w:sz w:val="16"/>
                <w:szCs w:val="16"/>
              </w:rPr>
              <w:t>сельских поселений</w:t>
            </w:r>
          </w:p>
          <w:p w:rsidR="00612881" w:rsidRPr="007E543E" w:rsidRDefault="00612881" w:rsidP="006B3882">
            <w:pPr>
              <w:widowControl w:val="0"/>
              <w:jc w:val="both"/>
              <w:rPr>
                <w:sz w:val="16"/>
                <w:szCs w:val="16"/>
              </w:rPr>
            </w:pPr>
          </w:p>
        </w:tc>
      </w:tr>
      <w:tr w:rsidR="00612881" w:rsidRPr="007E543E" w:rsidTr="006B3882">
        <w:trPr>
          <w:trHeight w:val="255"/>
        </w:trPr>
        <w:tc>
          <w:tcPr>
            <w:tcW w:w="1455" w:type="dxa"/>
            <w:gridSpan w:val="2"/>
            <w:tcBorders>
              <w:top w:val="nil"/>
              <w:left w:val="nil"/>
              <w:bottom w:val="nil"/>
              <w:right w:val="single" w:sz="4" w:space="0" w:color="auto"/>
            </w:tcBorders>
            <w:noWrap/>
            <w:vAlign w:val="bottom"/>
          </w:tcPr>
          <w:p w:rsidR="00612881" w:rsidRPr="007E543E" w:rsidRDefault="00612881" w:rsidP="006B3882">
            <w:pPr>
              <w:widowControl w:val="0"/>
              <w:rPr>
                <w:sz w:val="16"/>
                <w:szCs w:val="16"/>
              </w:rPr>
            </w:pPr>
          </w:p>
        </w:tc>
        <w:tc>
          <w:tcPr>
            <w:tcW w:w="3355" w:type="dxa"/>
            <w:gridSpan w:val="5"/>
            <w:tcBorders>
              <w:top w:val="nil"/>
              <w:left w:val="nil"/>
              <w:bottom w:val="nil"/>
              <w:right w:val="single" w:sz="4" w:space="0" w:color="auto"/>
            </w:tcBorders>
            <w:vAlign w:val="bottom"/>
          </w:tcPr>
          <w:p w:rsidR="00612881" w:rsidRPr="007E543E" w:rsidRDefault="00612881" w:rsidP="006B3882">
            <w:pPr>
              <w:widowControl w:val="0"/>
              <w:rPr>
                <w:sz w:val="16"/>
                <w:szCs w:val="16"/>
              </w:rPr>
            </w:pPr>
          </w:p>
        </w:tc>
        <w:tc>
          <w:tcPr>
            <w:tcW w:w="4419" w:type="dxa"/>
            <w:gridSpan w:val="3"/>
            <w:vMerge/>
            <w:tcBorders>
              <w:top w:val="single" w:sz="4" w:space="0" w:color="auto"/>
              <w:left w:val="single" w:sz="4" w:space="0" w:color="auto"/>
              <w:bottom w:val="single" w:sz="4" w:space="0" w:color="auto"/>
              <w:right w:val="single" w:sz="4" w:space="0" w:color="auto"/>
            </w:tcBorders>
            <w:vAlign w:val="center"/>
          </w:tcPr>
          <w:p w:rsidR="00612881" w:rsidRPr="007E543E" w:rsidRDefault="00612881" w:rsidP="006B3882">
            <w:pPr>
              <w:rPr>
                <w:sz w:val="16"/>
                <w:szCs w:val="16"/>
              </w:rPr>
            </w:pPr>
          </w:p>
        </w:tc>
      </w:tr>
      <w:tr w:rsidR="00612881" w:rsidRPr="007E543E" w:rsidTr="006B3882">
        <w:trPr>
          <w:trHeight w:val="255"/>
        </w:trPr>
        <w:tc>
          <w:tcPr>
            <w:tcW w:w="1455" w:type="dxa"/>
            <w:gridSpan w:val="2"/>
            <w:tcBorders>
              <w:top w:val="nil"/>
              <w:left w:val="nil"/>
              <w:bottom w:val="nil"/>
              <w:right w:val="single" w:sz="4" w:space="0" w:color="auto"/>
            </w:tcBorders>
            <w:noWrap/>
            <w:vAlign w:val="bottom"/>
          </w:tcPr>
          <w:p w:rsidR="00612881" w:rsidRPr="007E543E" w:rsidRDefault="00612881" w:rsidP="006B3882">
            <w:pPr>
              <w:widowControl w:val="0"/>
              <w:rPr>
                <w:sz w:val="16"/>
                <w:szCs w:val="16"/>
              </w:rPr>
            </w:pPr>
          </w:p>
        </w:tc>
        <w:tc>
          <w:tcPr>
            <w:tcW w:w="3355" w:type="dxa"/>
            <w:gridSpan w:val="5"/>
            <w:tcBorders>
              <w:top w:val="nil"/>
              <w:left w:val="nil"/>
              <w:bottom w:val="nil"/>
              <w:right w:val="single" w:sz="4" w:space="0" w:color="auto"/>
            </w:tcBorders>
            <w:vAlign w:val="bottom"/>
          </w:tcPr>
          <w:p w:rsidR="00612881" w:rsidRPr="007E543E" w:rsidRDefault="00612881" w:rsidP="006B3882">
            <w:pPr>
              <w:widowControl w:val="0"/>
              <w:rPr>
                <w:sz w:val="16"/>
                <w:szCs w:val="16"/>
              </w:rPr>
            </w:pPr>
          </w:p>
        </w:tc>
        <w:tc>
          <w:tcPr>
            <w:tcW w:w="4419" w:type="dxa"/>
            <w:gridSpan w:val="3"/>
            <w:vMerge/>
            <w:tcBorders>
              <w:top w:val="single" w:sz="4" w:space="0" w:color="auto"/>
              <w:left w:val="single" w:sz="4" w:space="0" w:color="auto"/>
              <w:bottom w:val="single" w:sz="4" w:space="0" w:color="auto"/>
              <w:right w:val="single" w:sz="4" w:space="0" w:color="auto"/>
            </w:tcBorders>
            <w:vAlign w:val="center"/>
          </w:tcPr>
          <w:p w:rsidR="00612881" w:rsidRPr="007E543E" w:rsidRDefault="00612881" w:rsidP="006B3882">
            <w:pPr>
              <w:rPr>
                <w:sz w:val="16"/>
                <w:szCs w:val="16"/>
              </w:rPr>
            </w:pPr>
          </w:p>
        </w:tc>
      </w:tr>
      <w:tr w:rsidR="00612881" w:rsidRPr="007E543E" w:rsidTr="006B3882">
        <w:trPr>
          <w:trHeight w:val="634"/>
        </w:trPr>
        <w:tc>
          <w:tcPr>
            <w:tcW w:w="1455" w:type="dxa"/>
            <w:gridSpan w:val="2"/>
            <w:tcBorders>
              <w:top w:val="nil"/>
              <w:left w:val="nil"/>
              <w:bottom w:val="single" w:sz="4" w:space="0" w:color="auto"/>
              <w:right w:val="single" w:sz="4" w:space="0" w:color="auto"/>
            </w:tcBorders>
            <w:noWrap/>
            <w:vAlign w:val="bottom"/>
          </w:tcPr>
          <w:p w:rsidR="00612881" w:rsidRPr="007E543E" w:rsidRDefault="00612881" w:rsidP="006B3882">
            <w:pPr>
              <w:widowControl w:val="0"/>
              <w:rPr>
                <w:sz w:val="16"/>
                <w:szCs w:val="16"/>
              </w:rPr>
            </w:pPr>
          </w:p>
        </w:tc>
        <w:tc>
          <w:tcPr>
            <w:tcW w:w="3355" w:type="dxa"/>
            <w:gridSpan w:val="5"/>
            <w:vAlign w:val="bottom"/>
          </w:tcPr>
          <w:p w:rsidR="00612881" w:rsidRPr="007E543E" w:rsidRDefault="00612881" w:rsidP="006B3882">
            <w:pPr>
              <w:widowControl w:val="0"/>
              <w:rPr>
                <w:sz w:val="16"/>
                <w:szCs w:val="16"/>
              </w:rPr>
            </w:pPr>
          </w:p>
        </w:tc>
        <w:tc>
          <w:tcPr>
            <w:tcW w:w="4419" w:type="dxa"/>
            <w:gridSpan w:val="3"/>
            <w:tcBorders>
              <w:top w:val="single" w:sz="4" w:space="0" w:color="auto"/>
              <w:left w:val="nil"/>
              <w:bottom w:val="nil"/>
              <w:right w:val="nil"/>
            </w:tcBorders>
            <w:vAlign w:val="center"/>
          </w:tcPr>
          <w:p w:rsidR="00612881" w:rsidRPr="007E543E" w:rsidRDefault="00612881" w:rsidP="006B3882">
            <w:pPr>
              <w:widowControl w:val="0"/>
              <w:rPr>
                <w:sz w:val="16"/>
                <w:szCs w:val="16"/>
              </w:rPr>
            </w:pPr>
          </w:p>
        </w:tc>
      </w:tr>
      <w:tr w:rsidR="00612881" w:rsidRPr="007E543E" w:rsidTr="006B3882">
        <w:trPr>
          <w:trHeight w:val="70"/>
        </w:trPr>
        <w:tc>
          <w:tcPr>
            <w:tcW w:w="1455" w:type="dxa"/>
            <w:gridSpan w:val="2"/>
            <w:tcBorders>
              <w:top w:val="single" w:sz="4" w:space="0" w:color="auto"/>
              <w:left w:val="nil"/>
              <w:right w:val="single" w:sz="4" w:space="0" w:color="auto"/>
            </w:tcBorders>
          </w:tcPr>
          <w:p w:rsidR="00612881" w:rsidRPr="007E543E" w:rsidRDefault="00612881" w:rsidP="006B3882">
            <w:pPr>
              <w:widowControl w:val="0"/>
              <w:jc w:val="center"/>
              <w:rPr>
                <w:sz w:val="16"/>
                <w:szCs w:val="16"/>
              </w:rPr>
            </w:pPr>
          </w:p>
        </w:tc>
        <w:tc>
          <w:tcPr>
            <w:tcW w:w="465" w:type="dxa"/>
            <w:tcBorders>
              <w:top w:val="single" w:sz="4" w:space="0" w:color="auto"/>
              <w:left w:val="single" w:sz="4" w:space="0" w:color="auto"/>
              <w:bottom w:val="single" w:sz="4" w:space="0" w:color="auto"/>
              <w:right w:val="nil"/>
            </w:tcBorders>
          </w:tcPr>
          <w:p w:rsidR="00612881" w:rsidRPr="007E543E" w:rsidRDefault="00612881" w:rsidP="006B3882">
            <w:pPr>
              <w:widowControl w:val="0"/>
              <w:jc w:val="center"/>
              <w:rPr>
                <w:sz w:val="16"/>
                <w:szCs w:val="16"/>
              </w:rPr>
            </w:pPr>
          </w:p>
        </w:tc>
        <w:tc>
          <w:tcPr>
            <w:tcW w:w="1180" w:type="dxa"/>
            <w:tcBorders>
              <w:top w:val="single" w:sz="4" w:space="0" w:color="auto"/>
              <w:left w:val="nil"/>
              <w:bottom w:val="single" w:sz="4" w:space="0" w:color="auto"/>
              <w:right w:val="nil"/>
            </w:tcBorders>
          </w:tcPr>
          <w:p w:rsidR="00612881" w:rsidRPr="007E543E" w:rsidRDefault="00612881" w:rsidP="006B3882">
            <w:pPr>
              <w:widowControl w:val="0"/>
              <w:jc w:val="center"/>
              <w:rPr>
                <w:sz w:val="16"/>
                <w:szCs w:val="16"/>
              </w:rPr>
            </w:pPr>
          </w:p>
        </w:tc>
        <w:tc>
          <w:tcPr>
            <w:tcW w:w="1010" w:type="dxa"/>
            <w:gridSpan w:val="2"/>
            <w:tcBorders>
              <w:top w:val="single" w:sz="4" w:space="0" w:color="auto"/>
              <w:left w:val="nil"/>
              <w:bottom w:val="single" w:sz="4" w:space="0" w:color="auto"/>
              <w:right w:val="nil"/>
            </w:tcBorders>
            <w:noWrap/>
            <w:vAlign w:val="bottom"/>
          </w:tcPr>
          <w:p w:rsidR="00612881" w:rsidRPr="007E543E" w:rsidRDefault="00612881" w:rsidP="006B3882">
            <w:pPr>
              <w:widowControl w:val="0"/>
              <w:rPr>
                <w:sz w:val="16"/>
                <w:szCs w:val="16"/>
              </w:rPr>
            </w:pPr>
          </w:p>
        </w:tc>
        <w:tc>
          <w:tcPr>
            <w:tcW w:w="700" w:type="dxa"/>
            <w:tcBorders>
              <w:top w:val="single" w:sz="4" w:space="0" w:color="auto"/>
              <w:left w:val="nil"/>
              <w:bottom w:val="single" w:sz="4" w:space="0" w:color="auto"/>
              <w:right w:val="nil"/>
            </w:tcBorders>
            <w:noWrap/>
            <w:vAlign w:val="bottom"/>
          </w:tcPr>
          <w:p w:rsidR="00612881" w:rsidRPr="007E543E" w:rsidRDefault="00612881" w:rsidP="006B3882">
            <w:pPr>
              <w:widowControl w:val="0"/>
              <w:rPr>
                <w:sz w:val="16"/>
                <w:szCs w:val="16"/>
              </w:rPr>
            </w:pPr>
          </w:p>
        </w:tc>
        <w:tc>
          <w:tcPr>
            <w:tcW w:w="960" w:type="dxa"/>
            <w:tcBorders>
              <w:top w:val="nil"/>
              <w:left w:val="nil"/>
              <w:bottom w:val="single" w:sz="4" w:space="0" w:color="auto"/>
              <w:right w:val="nil"/>
            </w:tcBorders>
          </w:tcPr>
          <w:p w:rsidR="00612881" w:rsidRPr="007E543E" w:rsidRDefault="00612881" w:rsidP="006B3882">
            <w:pPr>
              <w:widowControl w:val="0"/>
              <w:jc w:val="center"/>
              <w:rPr>
                <w:sz w:val="16"/>
                <w:szCs w:val="16"/>
              </w:rPr>
            </w:pPr>
          </w:p>
        </w:tc>
        <w:tc>
          <w:tcPr>
            <w:tcW w:w="960" w:type="dxa"/>
            <w:tcBorders>
              <w:top w:val="nil"/>
              <w:left w:val="nil"/>
              <w:bottom w:val="single" w:sz="4" w:space="0" w:color="auto"/>
              <w:right w:val="nil"/>
            </w:tcBorders>
          </w:tcPr>
          <w:p w:rsidR="00612881" w:rsidRPr="007E543E" w:rsidRDefault="00612881" w:rsidP="006B3882">
            <w:pPr>
              <w:widowControl w:val="0"/>
              <w:jc w:val="center"/>
              <w:rPr>
                <w:sz w:val="16"/>
                <w:szCs w:val="16"/>
              </w:rPr>
            </w:pPr>
          </w:p>
        </w:tc>
        <w:tc>
          <w:tcPr>
            <w:tcW w:w="2499" w:type="dxa"/>
            <w:tcBorders>
              <w:top w:val="nil"/>
              <w:left w:val="nil"/>
              <w:bottom w:val="single" w:sz="4" w:space="0" w:color="auto"/>
              <w:right w:val="nil"/>
            </w:tcBorders>
          </w:tcPr>
          <w:p w:rsidR="00612881" w:rsidRPr="007E543E" w:rsidRDefault="00612881" w:rsidP="006B3882">
            <w:pPr>
              <w:widowControl w:val="0"/>
              <w:jc w:val="center"/>
              <w:rPr>
                <w:sz w:val="16"/>
                <w:szCs w:val="16"/>
              </w:rPr>
            </w:pPr>
          </w:p>
        </w:tc>
      </w:tr>
      <w:tr w:rsidR="00612881" w:rsidRPr="007E543E" w:rsidTr="006B3882">
        <w:trPr>
          <w:trHeight w:val="657"/>
        </w:trPr>
        <w:tc>
          <w:tcPr>
            <w:tcW w:w="9229" w:type="dxa"/>
            <w:gridSpan w:val="10"/>
            <w:tcBorders>
              <w:top w:val="single" w:sz="4" w:space="0" w:color="auto"/>
              <w:left w:val="single" w:sz="4" w:space="0" w:color="auto"/>
              <w:bottom w:val="single" w:sz="4" w:space="0" w:color="auto"/>
              <w:right w:val="single" w:sz="4" w:space="0" w:color="auto"/>
            </w:tcBorders>
          </w:tcPr>
          <w:p w:rsidR="00612881" w:rsidRPr="007E543E" w:rsidRDefault="00612881" w:rsidP="006B3882">
            <w:pPr>
              <w:autoSpaceDE w:val="0"/>
              <w:autoSpaceDN w:val="0"/>
              <w:adjustRightInd w:val="0"/>
              <w:jc w:val="both"/>
              <w:rPr>
                <w:rFonts w:eastAsia="Calibri"/>
                <w:sz w:val="16"/>
                <w:szCs w:val="16"/>
              </w:rPr>
            </w:pPr>
            <w:r w:rsidRPr="007E543E">
              <w:rPr>
                <w:kern w:val="2"/>
                <w:sz w:val="16"/>
                <w:szCs w:val="16"/>
              </w:rPr>
              <w:t xml:space="preserve">Подготовка выписки из Правил землепользования и застройки </w:t>
            </w:r>
            <w:r w:rsidRPr="007E543E">
              <w:rPr>
                <w:rFonts w:eastAsia="Calibri"/>
                <w:sz w:val="16"/>
                <w:szCs w:val="16"/>
              </w:rPr>
              <w:t>сельских поселений</w:t>
            </w:r>
          </w:p>
          <w:p w:rsidR="00612881" w:rsidRPr="007E543E" w:rsidRDefault="00612881" w:rsidP="006B3882">
            <w:pPr>
              <w:widowControl w:val="0"/>
              <w:suppressAutoHyphens/>
              <w:overflowPunct w:val="0"/>
              <w:autoSpaceDE w:val="0"/>
              <w:autoSpaceDN w:val="0"/>
              <w:adjustRightInd w:val="0"/>
              <w:spacing w:after="120"/>
              <w:jc w:val="both"/>
              <w:rPr>
                <w:kern w:val="2"/>
                <w:sz w:val="16"/>
                <w:szCs w:val="16"/>
              </w:rPr>
            </w:pPr>
          </w:p>
        </w:tc>
      </w:tr>
      <w:tr w:rsidR="00612881" w:rsidRPr="007E543E" w:rsidTr="006B3882">
        <w:trPr>
          <w:trHeight w:val="175"/>
        </w:trPr>
        <w:tc>
          <w:tcPr>
            <w:tcW w:w="1455" w:type="dxa"/>
            <w:gridSpan w:val="2"/>
            <w:tcBorders>
              <w:top w:val="single" w:sz="4" w:space="0" w:color="auto"/>
              <w:left w:val="nil"/>
              <w:bottom w:val="single" w:sz="4" w:space="0" w:color="auto"/>
              <w:right w:val="single" w:sz="4" w:space="0" w:color="auto"/>
            </w:tcBorders>
          </w:tcPr>
          <w:p w:rsidR="00612881" w:rsidRPr="007E543E" w:rsidRDefault="00612881" w:rsidP="006B3882">
            <w:pPr>
              <w:widowControl w:val="0"/>
              <w:jc w:val="both"/>
              <w:rPr>
                <w:sz w:val="16"/>
                <w:szCs w:val="16"/>
              </w:rPr>
            </w:pPr>
          </w:p>
        </w:tc>
        <w:tc>
          <w:tcPr>
            <w:tcW w:w="3355" w:type="dxa"/>
            <w:gridSpan w:val="5"/>
            <w:tcBorders>
              <w:top w:val="single" w:sz="4" w:space="0" w:color="auto"/>
              <w:left w:val="single" w:sz="4" w:space="0" w:color="auto"/>
              <w:bottom w:val="single" w:sz="4" w:space="0" w:color="auto"/>
              <w:right w:val="nil"/>
            </w:tcBorders>
          </w:tcPr>
          <w:p w:rsidR="00612881" w:rsidRPr="007E543E" w:rsidRDefault="00612881" w:rsidP="006B3882">
            <w:pPr>
              <w:widowControl w:val="0"/>
              <w:jc w:val="both"/>
              <w:rPr>
                <w:sz w:val="16"/>
                <w:szCs w:val="16"/>
              </w:rPr>
            </w:pPr>
          </w:p>
        </w:tc>
        <w:tc>
          <w:tcPr>
            <w:tcW w:w="960" w:type="dxa"/>
            <w:tcBorders>
              <w:top w:val="nil"/>
              <w:left w:val="nil"/>
              <w:bottom w:val="single" w:sz="4" w:space="0" w:color="auto"/>
              <w:right w:val="nil"/>
            </w:tcBorders>
            <w:noWrap/>
            <w:vAlign w:val="bottom"/>
          </w:tcPr>
          <w:p w:rsidR="00612881" w:rsidRPr="007E543E" w:rsidRDefault="00612881" w:rsidP="006B3882">
            <w:pPr>
              <w:widowControl w:val="0"/>
              <w:rPr>
                <w:sz w:val="16"/>
                <w:szCs w:val="16"/>
              </w:rPr>
            </w:pPr>
          </w:p>
        </w:tc>
        <w:tc>
          <w:tcPr>
            <w:tcW w:w="3459" w:type="dxa"/>
            <w:gridSpan w:val="2"/>
            <w:tcBorders>
              <w:top w:val="nil"/>
              <w:left w:val="nil"/>
              <w:bottom w:val="single" w:sz="4" w:space="0" w:color="auto"/>
              <w:right w:val="nil"/>
            </w:tcBorders>
          </w:tcPr>
          <w:p w:rsidR="00612881" w:rsidRPr="007E543E" w:rsidRDefault="00612881" w:rsidP="006B3882">
            <w:pPr>
              <w:widowControl w:val="0"/>
              <w:jc w:val="center"/>
              <w:rPr>
                <w:color w:val="FFFFFF"/>
                <w:sz w:val="16"/>
                <w:szCs w:val="16"/>
              </w:rPr>
            </w:pPr>
          </w:p>
        </w:tc>
      </w:tr>
      <w:tr w:rsidR="00612881" w:rsidRPr="007E543E" w:rsidTr="006B3882">
        <w:trPr>
          <w:trHeight w:val="879"/>
        </w:trPr>
        <w:tc>
          <w:tcPr>
            <w:tcW w:w="9229" w:type="dxa"/>
            <w:gridSpan w:val="10"/>
            <w:tcBorders>
              <w:top w:val="single" w:sz="4" w:space="0" w:color="auto"/>
              <w:left w:val="single" w:sz="4" w:space="0" w:color="auto"/>
              <w:bottom w:val="single" w:sz="4" w:space="0" w:color="auto"/>
              <w:right w:val="single" w:sz="4" w:space="0" w:color="auto"/>
            </w:tcBorders>
          </w:tcPr>
          <w:p w:rsidR="00612881" w:rsidRPr="007E543E" w:rsidRDefault="00612881" w:rsidP="006B3882">
            <w:pPr>
              <w:widowControl w:val="0"/>
              <w:ind w:firstLine="49"/>
              <w:jc w:val="both"/>
              <w:rPr>
                <w:sz w:val="16"/>
                <w:szCs w:val="16"/>
                <w:lang w:eastAsia="ar-SA"/>
              </w:rPr>
            </w:pPr>
            <w:r w:rsidRPr="007E543E">
              <w:rPr>
                <w:sz w:val="16"/>
                <w:szCs w:val="16"/>
                <w:lang w:eastAsia="ar-SA"/>
              </w:rPr>
              <w:t xml:space="preserve">Специалист направляет заявителю в порядке делопроизводства </w:t>
            </w:r>
            <w:r w:rsidRPr="007E543E">
              <w:rPr>
                <w:sz w:val="16"/>
                <w:szCs w:val="16"/>
              </w:rPr>
              <w:t xml:space="preserve">выписку из Правил землепользования и застройки </w:t>
            </w:r>
          </w:p>
        </w:tc>
      </w:tr>
    </w:tbl>
    <w:p w:rsidR="00612881" w:rsidRPr="007E543E" w:rsidRDefault="00612881" w:rsidP="00612881">
      <w:pPr>
        <w:widowControl w:val="0"/>
        <w:tabs>
          <w:tab w:val="left" w:pos="1620"/>
          <w:tab w:val="left" w:pos="4500"/>
        </w:tabs>
        <w:autoSpaceDE w:val="0"/>
        <w:autoSpaceDN w:val="0"/>
        <w:adjustRightInd w:val="0"/>
        <w:rPr>
          <w:rFonts w:cs="Arial"/>
          <w:sz w:val="16"/>
          <w:szCs w:val="16"/>
        </w:rPr>
      </w:pPr>
    </w:p>
    <w:p w:rsidR="00612881" w:rsidRPr="007E543E" w:rsidRDefault="00612881" w:rsidP="00612881">
      <w:pPr>
        <w:widowControl w:val="0"/>
        <w:tabs>
          <w:tab w:val="left" w:pos="1620"/>
          <w:tab w:val="left" w:pos="4500"/>
        </w:tabs>
        <w:autoSpaceDE w:val="0"/>
        <w:autoSpaceDN w:val="0"/>
        <w:adjustRightInd w:val="0"/>
        <w:rPr>
          <w:rFonts w:cs="Arial"/>
          <w:sz w:val="16"/>
          <w:szCs w:val="16"/>
        </w:rPr>
      </w:pPr>
    </w:p>
    <w:p w:rsidR="00612881" w:rsidRPr="007E543E" w:rsidRDefault="00612881" w:rsidP="00612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16"/>
          <w:szCs w:val="16"/>
        </w:rPr>
      </w:pPr>
    </w:p>
    <w:p w:rsidR="00612881" w:rsidRPr="007E543E" w:rsidRDefault="00612881" w:rsidP="00612881">
      <w:pPr>
        <w:widowControl w:val="0"/>
        <w:jc w:val="both"/>
        <w:rPr>
          <w:sz w:val="16"/>
          <w:szCs w:val="16"/>
          <w:highlight w:val="yellow"/>
        </w:rPr>
      </w:pPr>
    </w:p>
    <w:p w:rsidR="00612881" w:rsidRPr="007E543E" w:rsidRDefault="00612881" w:rsidP="00612881">
      <w:pPr>
        <w:widowControl w:val="0"/>
        <w:suppressAutoHyphens/>
        <w:ind w:left="2160" w:firstLine="720"/>
        <w:jc w:val="center"/>
        <w:rPr>
          <w:rFonts w:eastAsia="Lucida Sans Unicode"/>
          <w:kern w:val="1"/>
          <w:sz w:val="16"/>
          <w:szCs w:val="16"/>
          <w:lang w:eastAsia="zh-CN" w:bidi="hi-IN"/>
        </w:rPr>
      </w:pPr>
      <w:r w:rsidRPr="007E543E">
        <w:rPr>
          <w:rFonts w:eastAsia="Lucida Sans Unicode"/>
          <w:bCs/>
          <w:kern w:val="1"/>
          <w:sz w:val="16"/>
          <w:szCs w:val="16"/>
          <w:lang w:eastAsia="zh-CN" w:bidi="hi-IN"/>
        </w:rPr>
        <w:t xml:space="preserve"> Приложение № 3</w:t>
      </w:r>
    </w:p>
    <w:tbl>
      <w:tblPr>
        <w:tblW w:w="0" w:type="auto"/>
        <w:tblInd w:w="3794" w:type="dxa"/>
        <w:tblLayout w:type="fixed"/>
        <w:tblLook w:val="0000" w:firstRow="0" w:lastRow="0" w:firstColumn="0" w:lastColumn="0" w:noHBand="0" w:noVBand="0"/>
      </w:tblPr>
      <w:tblGrid>
        <w:gridCol w:w="5110"/>
      </w:tblGrid>
      <w:tr w:rsidR="00612881" w:rsidRPr="007E543E" w:rsidTr="00612881">
        <w:trPr>
          <w:trHeight w:val="162"/>
        </w:trPr>
        <w:tc>
          <w:tcPr>
            <w:tcW w:w="5110" w:type="dxa"/>
            <w:shd w:val="clear" w:color="auto" w:fill="auto"/>
          </w:tcPr>
          <w:p w:rsidR="00612881" w:rsidRPr="007E543E" w:rsidRDefault="00612881" w:rsidP="006B3882">
            <w:pPr>
              <w:widowControl w:val="0"/>
              <w:suppressAutoHyphens/>
              <w:spacing w:line="240" w:lineRule="exact"/>
              <w:jc w:val="both"/>
              <w:rPr>
                <w:rFonts w:eastAsia="Lucida Sans Unicode"/>
                <w:kern w:val="1"/>
                <w:sz w:val="16"/>
                <w:szCs w:val="16"/>
                <w:lang w:eastAsia="zh-CN" w:bidi="hi-IN"/>
              </w:rPr>
            </w:pPr>
            <w:r w:rsidRPr="007E543E">
              <w:rPr>
                <w:rFonts w:eastAsia="Lucida Sans Unicode"/>
                <w:kern w:val="1"/>
                <w:sz w:val="16"/>
                <w:szCs w:val="16"/>
                <w:lang w:eastAsia="zh-CN" w:bidi="hi-IN"/>
              </w:rPr>
              <w:t xml:space="preserve">                   к административному регламенту </w:t>
            </w:r>
          </w:p>
        </w:tc>
      </w:tr>
      <w:tr w:rsidR="00612881" w:rsidRPr="007E543E" w:rsidTr="00612881">
        <w:trPr>
          <w:trHeight w:val="2981"/>
        </w:trPr>
        <w:tc>
          <w:tcPr>
            <w:tcW w:w="5110" w:type="dxa"/>
            <w:shd w:val="clear" w:color="auto" w:fill="auto"/>
          </w:tcPr>
          <w:p w:rsidR="00612881" w:rsidRPr="007E543E" w:rsidRDefault="00612881" w:rsidP="006B3882">
            <w:pPr>
              <w:suppressAutoHyphens/>
              <w:autoSpaceDE w:val="0"/>
              <w:rPr>
                <w:kern w:val="1"/>
                <w:sz w:val="16"/>
                <w:szCs w:val="16"/>
                <w:lang w:eastAsia="zh-CN"/>
              </w:rPr>
            </w:pPr>
          </w:p>
          <w:p w:rsidR="00612881" w:rsidRPr="007E543E" w:rsidRDefault="00612881" w:rsidP="006B3882">
            <w:pPr>
              <w:suppressAutoHyphens/>
              <w:autoSpaceDE w:val="0"/>
              <w:rPr>
                <w:rFonts w:eastAsia="Lucida Sans Unicode"/>
                <w:kern w:val="1"/>
                <w:sz w:val="16"/>
                <w:szCs w:val="16"/>
                <w:lang w:eastAsia="zh-CN" w:bidi="hi-IN"/>
              </w:rPr>
            </w:pPr>
            <w:r w:rsidRPr="007E543E">
              <w:rPr>
                <w:kern w:val="1"/>
                <w:sz w:val="16"/>
                <w:szCs w:val="16"/>
                <w:lang w:eastAsia="zh-CN"/>
              </w:rPr>
              <w:t>Главе Администрации Любытинского муниципального района</w:t>
            </w:r>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от ___________________________________________</w:t>
            </w:r>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_____________________________________________</w:t>
            </w:r>
          </w:p>
          <w:p w:rsidR="00612881" w:rsidRPr="007E543E" w:rsidRDefault="00612881" w:rsidP="006B3882">
            <w:pPr>
              <w:widowControl w:val="0"/>
              <w:suppressAutoHyphens/>
              <w:ind w:left="-3" w:right="117"/>
              <w:jc w:val="center"/>
              <w:rPr>
                <w:rFonts w:eastAsia="Lucida Sans Unicode"/>
                <w:kern w:val="1"/>
                <w:sz w:val="16"/>
                <w:szCs w:val="16"/>
                <w:lang w:eastAsia="zh-CN" w:bidi="hi-IN"/>
              </w:rPr>
            </w:pPr>
            <w:r w:rsidRPr="007E543E">
              <w:rPr>
                <w:rFonts w:eastAsia="Lucida Sans Unicode"/>
                <w:kern w:val="1"/>
                <w:sz w:val="16"/>
                <w:szCs w:val="16"/>
                <w:lang w:eastAsia="zh-CN" w:bidi="hi-IN"/>
              </w:rPr>
              <w:t>(фамилия, имя, отчество)</w:t>
            </w:r>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_____________________________________________</w:t>
            </w:r>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_____________________________________________</w:t>
            </w:r>
          </w:p>
          <w:p w:rsidR="00612881" w:rsidRPr="007E543E" w:rsidRDefault="00612881" w:rsidP="006B3882">
            <w:pPr>
              <w:widowControl w:val="0"/>
              <w:suppressAutoHyphens/>
              <w:ind w:left="-3" w:right="117"/>
              <w:jc w:val="center"/>
              <w:rPr>
                <w:rFonts w:eastAsia="Lucida Sans Unicode"/>
                <w:kern w:val="1"/>
                <w:sz w:val="16"/>
                <w:szCs w:val="16"/>
                <w:lang w:eastAsia="zh-CN" w:bidi="hi-IN"/>
              </w:rPr>
            </w:pPr>
            <w:r w:rsidRPr="007E543E">
              <w:rPr>
                <w:rFonts w:eastAsia="Lucida Sans Unicode"/>
                <w:kern w:val="1"/>
                <w:sz w:val="16"/>
                <w:szCs w:val="16"/>
                <w:lang w:eastAsia="zh-CN" w:bidi="hi-IN"/>
              </w:rPr>
              <w:t>(наименование организации)</w:t>
            </w:r>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_____________________________________________</w:t>
            </w:r>
          </w:p>
          <w:p w:rsidR="00612881" w:rsidRPr="007E543E" w:rsidRDefault="00612881" w:rsidP="006B3882">
            <w:pPr>
              <w:widowControl w:val="0"/>
              <w:suppressAutoHyphens/>
              <w:ind w:left="-3" w:right="117"/>
              <w:jc w:val="center"/>
              <w:rPr>
                <w:rFonts w:eastAsia="Lucida Sans Unicode"/>
                <w:kern w:val="1"/>
                <w:sz w:val="16"/>
                <w:szCs w:val="16"/>
                <w:lang w:eastAsia="zh-CN" w:bidi="hi-IN"/>
              </w:rPr>
            </w:pPr>
            <w:r w:rsidRPr="007E543E">
              <w:rPr>
                <w:rFonts w:eastAsia="Lucida Sans Unicode"/>
                <w:kern w:val="1"/>
                <w:sz w:val="16"/>
                <w:szCs w:val="16"/>
                <w:lang w:eastAsia="zh-CN" w:bidi="hi-IN"/>
              </w:rPr>
              <w:t>(адрес места жительства или адрес организации</w:t>
            </w:r>
            <w:proofErr w:type="gramStart"/>
            <w:r w:rsidRPr="007E543E">
              <w:rPr>
                <w:rFonts w:eastAsia="Lucida Sans Unicode"/>
                <w:kern w:val="1"/>
                <w:sz w:val="16"/>
                <w:szCs w:val="16"/>
                <w:lang w:eastAsia="zh-CN" w:bidi="hi-IN"/>
              </w:rPr>
              <w:t xml:space="preserve"> )</w:t>
            </w:r>
            <w:proofErr w:type="gramEnd"/>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_____________________________________________</w:t>
            </w:r>
          </w:p>
          <w:p w:rsidR="00612881" w:rsidRPr="007E543E" w:rsidRDefault="00612881" w:rsidP="006B3882">
            <w:pPr>
              <w:widowControl w:val="0"/>
              <w:suppressAutoHyphens/>
              <w:ind w:left="-3" w:right="117"/>
              <w:jc w:val="both"/>
              <w:rPr>
                <w:rFonts w:eastAsia="Lucida Sans Unicode"/>
                <w:kern w:val="1"/>
                <w:sz w:val="16"/>
                <w:szCs w:val="16"/>
                <w:lang w:eastAsia="zh-CN" w:bidi="hi-IN"/>
              </w:rPr>
            </w:pPr>
            <w:r w:rsidRPr="007E543E">
              <w:rPr>
                <w:rFonts w:eastAsia="Lucida Sans Unicode"/>
                <w:kern w:val="1"/>
                <w:sz w:val="16"/>
                <w:szCs w:val="16"/>
                <w:lang w:eastAsia="zh-CN" w:bidi="hi-IN"/>
              </w:rPr>
              <w:t>_____________________________________________</w:t>
            </w:r>
          </w:p>
          <w:p w:rsidR="00612881" w:rsidRPr="007E543E" w:rsidRDefault="00612881" w:rsidP="006B3882">
            <w:pPr>
              <w:widowControl w:val="0"/>
              <w:suppressAutoHyphens/>
              <w:ind w:left="-3" w:right="117"/>
              <w:jc w:val="center"/>
              <w:rPr>
                <w:rFonts w:eastAsia="Lucida Sans Unicode"/>
                <w:kern w:val="1"/>
                <w:sz w:val="16"/>
                <w:szCs w:val="16"/>
                <w:lang w:eastAsia="zh-CN" w:bidi="hi-IN"/>
              </w:rPr>
            </w:pPr>
            <w:r w:rsidRPr="007E543E">
              <w:rPr>
                <w:rFonts w:eastAsia="Lucida Sans Unicode"/>
                <w:kern w:val="1"/>
                <w:sz w:val="16"/>
                <w:szCs w:val="16"/>
                <w:lang w:eastAsia="zh-CN" w:bidi="hi-IN"/>
              </w:rPr>
              <w:t>(контактный телефон)</w:t>
            </w:r>
          </w:p>
          <w:p w:rsidR="00612881" w:rsidRPr="007E543E" w:rsidRDefault="00612881" w:rsidP="006B3882">
            <w:pPr>
              <w:suppressAutoHyphens/>
              <w:ind w:left="-3" w:right="117"/>
              <w:rPr>
                <w:kern w:val="1"/>
                <w:sz w:val="16"/>
                <w:szCs w:val="16"/>
                <w:shd w:val="clear" w:color="auto" w:fill="FFFF00"/>
                <w:lang w:eastAsia="zh-CN"/>
              </w:rPr>
            </w:pPr>
            <w:r w:rsidRPr="007E543E">
              <w:rPr>
                <w:rFonts w:eastAsia="Lucida Sans Unicode"/>
                <w:kern w:val="1"/>
                <w:sz w:val="16"/>
                <w:szCs w:val="16"/>
                <w:lang w:eastAsia="zh-CN" w:bidi="hi-IN"/>
              </w:rPr>
              <w:t>_____________________________________________</w:t>
            </w:r>
          </w:p>
          <w:p w:rsidR="00612881" w:rsidRPr="007E543E" w:rsidRDefault="00612881" w:rsidP="006B3882">
            <w:pPr>
              <w:suppressAutoHyphens/>
              <w:autoSpaceDE w:val="0"/>
              <w:rPr>
                <w:kern w:val="1"/>
                <w:sz w:val="16"/>
                <w:szCs w:val="16"/>
                <w:shd w:val="clear" w:color="auto" w:fill="FFFF00"/>
                <w:lang w:eastAsia="zh-CN"/>
              </w:rPr>
            </w:pPr>
          </w:p>
        </w:tc>
      </w:tr>
    </w:tbl>
    <w:p w:rsidR="007E543E" w:rsidRPr="007E543E" w:rsidRDefault="007E543E" w:rsidP="00612881">
      <w:pPr>
        <w:rPr>
          <w:sz w:val="16"/>
          <w:szCs w:val="16"/>
        </w:rPr>
      </w:pPr>
      <w:r w:rsidRPr="007E543E">
        <w:rPr>
          <w:sz w:val="16"/>
          <w:szCs w:val="16"/>
        </w:rPr>
        <w:br w:type="page"/>
      </w:r>
    </w:p>
    <w:p w:rsidR="007E543E" w:rsidRPr="007E543E" w:rsidRDefault="007E543E" w:rsidP="007E543E">
      <w:pPr>
        <w:jc w:val="center"/>
        <w:rPr>
          <w:b/>
          <w:sz w:val="16"/>
          <w:szCs w:val="16"/>
        </w:rPr>
      </w:pPr>
    </w:p>
    <w:tbl>
      <w:tblPr>
        <w:tblpPr w:leftFromText="180" w:rightFromText="180" w:vertAnchor="text" w:horzAnchor="margin" w:tblpXSpec="right" w:tblpY="-538"/>
        <w:tblW w:w="0" w:type="auto"/>
        <w:tblLook w:val="01E0" w:firstRow="1" w:lastRow="1" w:firstColumn="1" w:lastColumn="1" w:noHBand="0" w:noVBand="0"/>
      </w:tblPr>
      <w:tblGrid>
        <w:gridCol w:w="4967"/>
      </w:tblGrid>
      <w:tr w:rsidR="007E543E" w:rsidRPr="007E543E" w:rsidTr="00612881">
        <w:trPr>
          <w:trHeight w:val="1234"/>
        </w:trPr>
        <w:tc>
          <w:tcPr>
            <w:tcW w:w="4967" w:type="dxa"/>
          </w:tcPr>
          <w:p w:rsidR="007E543E" w:rsidRPr="007E543E" w:rsidRDefault="007E543E" w:rsidP="007E543E">
            <w:pPr>
              <w:widowControl w:val="0"/>
              <w:tabs>
                <w:tab w:val="left" w:pos="-540"/>
              </w:tabs>
              <w:autoSpaceDE w:val="0"/>
              <w:autoSpaceDN w:val="0"/>
              <w:adjustRightInd w:val="0"/>
              <w:jc w:val="center"/>
              <w:rPr>
                <w:rFonts w:cs="Arial"/>
                <w:sz w:val="16"/>
                <w:szCs w:val="16"/>
              </w:rPr>
            </w:pPr>
          </w:p>
          <w:p w:rsidR="00612881" w:rsidRDefault="00612881" w:rsidP="007E543E">
            <w:pPr>
              <w:widowControl w:val="0"/>
              <w:tabs>
                <w:tab w:val="left" w:pos="-540"/>
              </w:tabs>
              <w:autoSpaceDE w:val="0"/>
              <w:autoSpaceDN w:val="0"/>
              <w:adjustRightInd w:val="0"/>
              <w:jc w:val="center"/>
              <w:rPr>
                <w:rFonts w:cs="Arial"/>
                <w:sz w:val="16"/>
                <w:szCs w:val="16"/>
              </w:rPr>
            </w:pPr>
          </w:p>
          <w:p w:rsidR="00612881" w:rsidRDefault="00612881" w:rsidP="007E543E">
            <w:pPr>
              <w:widowControl w:val="0"/>
              <w:tabs>
                <w:tab w:val="left" w:pos="-540"/>
              </w:tabs>
              <w:autoSpaceDE w:val="0"/>
              <w:autoSpaceDN w:val="0"/>
              <w:adjustRightInd w:val="0"/>
              <w:jc w:val="center"/>
              <w:rPr>
                <w:rFonts w:cs="Arial"/>
                <w:sz w:val="16"/>
                <w:szCs w:val="16"/>
              </w:rPr>
            </w:pPr>
          </w:p>
          <w:p w:rsidR="00612881" w:rsidRDefault="00612881" w:rsidP="007E543E">
            <w:pPr>
              <w:widowControl w:val="0"/>
              <w:tabs>
                <w:tab w:val="left" w:pos="-540"/>
              </w:tabs>
              <w:autoSpaceDE w:val="0"/>
              <w:autoSpaceDN w:val="0"/>
              <w:adjustRightInd w:val="0"/>
              <w:jc w:val="center"/>
              <w:rPr>
                <w:rFonts w:cs="Arial"/>
                <w:sz w:val="16"/>
                <w:szCs w:val="16"/>
              </w:rPr>
            </w:pPr>
          </w:p>
          <w:p w:rsidR="00612881" w:rsidRDefault="00612881" w:rsidP="007E543E">
            <w:pPr>
              <w:widowControl w:val="0"/>
              <w:tabs>
                <w:tab w:val="left" w:pos="-540"/>
              </w:tabs>
              <w:autoSpaceDE w:val="0"/>
              <w:autoSpaceDN w:val="0"/>
              <w:adjustRightInd w:val="0"/>
              <w:jc w:val="center"/>
              <w:rPr>
                <w:rFonts w:cs="Arial"/>
                <w:sz w:val="16"/>
                <w:szCs w:val="16"/>
              </w:rPr>
            </w:pPr>
          </w:p>
          <w:p w:rsidR="007E543E" w:rsidRPr="007E543E" w:rsidRDefault="007E543E" w:rsidP="007E543E">
            <w:pPr>
              <w:autoSpaceDE w:val="0"/>
              <w:autoSpaceDN w:val="0"/>
              <w:adjustRightInd w:val="0"/>
              <w:jc w:val="center"/>
              <w:rPr>
                <w:rFonts w:eastAsia="Calibri"/>
                <w:sz w:val="16"/>
                <w:szCs w:val="16"/>
              </w:rPr>
            </w:pPr>
          </w:p>
        </w:tc>
      </w:tr>
    </w:tbl>
    <w:p w:rsidR="007E543E" w:rsidRPr="007E543E" w:rsidRDefault="007E543E" w:rsidP="007E543E">
      <w:pPr>
        <w:widowControl w:val="0"/>
        <w:jc w:val="both"/>
        <w:rPr>
          <w:sz w:val="16"/>
          <w:szCs w:val="16"/>
          <w:highlight w:val="yellow"/>
        </w:rPr>
      </w:pPr>
    </w:p>
    <w:p w:rsidR="007E543E" w:rsidRPr="007E543E" w:rsidRDefault="007E543E" w:rsidP="007E543E">
      <w:pPr>
        <w:suppressAutoHyphens/>
        <w:autoSpaceDE w:val="0"/>
        <w:rPr>
          <w:rFonts w:ascii="Courier New" w:hAnsi="Courier New" w:cs="Courier New"/>
          <w:kern w:val="1"/>
          <w:sz w:val="16"/>
          <w:szCs w:val="16"/>
          <w:shd w:val="clear" w:color="auto" w:fill="FFFF00"/>
          <w:lang w:eastAsia="zh-CN"/>
        </w:rPr>
      </w:pP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E543E">
        <w:rPr>
          <w:sz w:val="16"/>
          <w:szCs w:val="16"/>
        </w:rPr>
        <w:t>ЗАЯВЛЕНИЕ</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Arial" w:hAnsi="Arial" w:cs="Arial"/>
          <w:sz w:val="16"/>
          <w:szCs w:val="16"/>
        </w:rPr>
      </w:pP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ab/>
        <w:t>Прошу подготовить и выдать в соответствии с Градостроительным кодексом РФ выписку из Правил землепользования и застройки ____________________ сельского поселения на земельный участок, принадлежащий мне по праву __________________________________________________________________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E543E">
        <w:rPr>
          <w:sz w:val="16"/>
          <w:szCs w:val="16"/>
        </w:rPr>
        <w:t>(собственность, аренда и др., указать реквизиты документа)</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по адресу:______________________________________________________________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E543E">
        <w:rPr>
          <w:sz w:val="16"/>
          <w:szCs w:val="16"/>
        </w:rPr>
        <w:t>(адрес земельного участка)</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для ____________________________________________________________________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E543E">
        <w:rPr>
          <w:sz w:val="16"/>
          <w:szCs w:val="16"/>
        </w:rPr>
        <w:t>(строительства, реконструкции, капитального ремонта объекта, иного</w:t>
      </w:r>
      <w:proofErr w:type="gramStart"/>
      <w:r w:rsidRPr="007E543E">
        <w:rPr>
          <w:sz w:val="16"/>
          <w:szCs w:val="16"/>
        </w:rPr>
        <w:t xml:space="preserve"> )</w:t>
      </w:r>
      <w:proofErr w:type="gramEnd"/>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 xml:space="preserve"> _______________________________________________________________________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___________________                                           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 xml:space="preserve">                       дата                                                                       подпись</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К указанному заявлению прилагаются следующие документы:</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1) _____________________________________________________________________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2)______________________________________________________________________</w:t>
      </w:r>
    </w:p>
    <w:p w:rsidR="007E543E" w:rsidRPr="007E543E" w:rsidRDefault="007E543E" w:rsidP="007E5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E543E">
        <w:rPr>
          <w:sz w:val="16"/>
          <w:szCs w:val="16"/>
        </w:rPr>
        <w:t>3)____________________________________________________________________</w:t>
      </w:r>
    </w:p>
    <w:p w:rsidR="007E543E" w:rsidRPr="007E543E" w:rsidRDefault="007E543E" w:rsidP="007E543E">
      <w:pPr>
        <w:autoSpaceDE w:val="0"/>
        <w:autoSpaceDN w:val="0"/>
        <w:adjustRightInd w:val="0"/>
        <w:jc w:val="center"/>
        <w:outlineLvl w:val="1"/>
        <w:rPr>
          <w:sz w:val="16"/>
          <w:szCs w:val="16"/>
        </w:rPr>
      </w:pPr>
      <w:r w:rsidRPr="007E543E">
        <w:rPr>
          <w:sz w:val="16"/>
          <w:szCs w:val="16"/>
        </w:rPr>
        <w:t>_________                                                                          _________</w:t>
      </w:r>
    </w:p>
    <w:p w:rsidR="007E543E" w:rsidRPr="007E543E" w:rsidRDefault="007E543E" w:rsidP="007E543E">
      <w:pPr>
        <w:autoSpaceDE w:val="0"/>
        <w:autoSpaceDN w:val="0"/>
        <w:adjustRightInd w:val="0"/>
        <w:jc w:val="center"/>
        <w:outlineLvl w:val="1"/>
        <w:rPr>
          <w:sz w:val="16"/>
          <w:szCs w:val="16"/>
        </w:rPr>
      </w:pPr>
      <w:r w:rsidRPr="007E543E">
        <w:rPr>
          <w:sz w:val="16"/>
          <w:szCs w:val="16"/>
        </w:rPr>
        <w:t>(дата)                                                                                                                 (подпись)</w:t>
      </w:r>
    </w:p>
    <w:p w:rsidR="007E543E" w:rsidRPr="007E543E" w:rsidRDefault="007E543E" w:rsidP="007E543E">
      <w:pPr>
        <w:autoSpaceDE w:val="0"/>
        <w:autoSpaceDN w:val="0"/>
        <w:adjustRightInd w:val="0"/>
        <w:jc w:val="right"/>
        <w:outlineLvl w:val="1"/>
        <w:rPr>
          <w:sz w:val="16"/>
          <w:szCs w:val="16"/>
        </w:rPr>
      </w:pPr>
    </w:p>
    <w:p w:rsidR="007E543E" w:rsidRPr="007E543E" w:rsidRDefault="007E543E" w:rsidP="007E543E">
      <w:pPr>
        <w:autoSpaceDE w:val="0"/>
        <w:autoSpaceDN w:val="0"/>
        <w:adjustRightInd w:val="0"/>
        <w:jc w:val="both"/>
        <w:outlineLvl w:val="1"/>
        <w:rPr>
          <w:sz w:val="16"/>
          <w:szCs w:val="16"/>
        </w:rPr>
      </w:pPr>
      <w:proofErr w:type="gramStart"/>
      <w:r w:rsidRPr="007E543E">
        <w:rPr>
          <w:sz w:val="16"/>
          <w:szCs w:val="16"/>
        </w:rPr>
        <w:t>Я, ___________________________________________________________________________, в соответствии с Федеральным законом от 27.07.2006 № 152-ФЗ «О персональных данных» даю согласие администрации Любытинского муниципального района на обработку и использование моих персональных данных, содержащихся в настоящем заявлении и предоставленных мною документах с целью подготовки актов, постановлений, договоров и соглашений, осуществления почтовой и электронной переписки, а также размещения информации на официальном сайте администрации Любытинского муниципального района (в случае необходимости).</w:t>
      </w:r>
      <w:proofErr w:type="gramEnd"/>
    </w:p>
    <w:p w:rsidR="007E543E" w:rsidRPr="007E543E" w:rsidRDefault="007E543E" w:rsidP="007E543E">
      <w:pPr>
        <w:autoSpaceDE w:val="0"/>
        <w:autoSpaceDN w:val="0"/>
        <w:adjustRightInd w:val="0"/>
        <w:jc w:val="center"/>
        <w:outlineLvl w:val="1"/>
        <w:rPr>
          <w:sz w:val="16"/>
          <w:szCs w:val="16"/>
        </w:rPr>
      </w:pPr>
      <w:r w:rsidRPr="007E543E">
        <w:rPr>
          <w:sz w:val="16"/>
          <w:szCs w:val="16"/>
        </w:rPr>
        <w:t>___________                                                                          _________</w:t>
      </w:r>
    </w:p>
    <w:p w:rsidR="007E543E" w:rsidRPr="007E543E" w:rsidRDefault="007E543E" w:rsidP="007E543E">
      <w:pPr>
        <w:autoSpaceDE w:val="0"/>
        <w:autoSpaceDN w:val="0"/>
        <w:adjustRightInd w:val="0"/>
        <w:jc w:val="center"/>
        <w:outlineLvl w:val="1"/>
        <w:rPr>
          <w:sz w:val="16"/>
          <w:szCs w:val="16"/>
        </w:rPr>
      </w:pPr>
      <w:r w:rsidRPr="007E543E">
        <w:rPr>
          <w:sz w:val="16"/>
          <w:szCs w:val="16"/>
        </w:rPr>
        <w:t>(дата)                                                                                                                       (подпись)</w:t>
      </w:r>
    </w:p>
    <w:p w:rsidR="007E543E" w:rsidRPr="007E543E" w:rsidRDefault="007E543E" w:rsidP="007E543E">
      <w:pPr>
        <w:autoSpaceDE w:val="0"/>
        <w:autoSpaceDN w:val="0"/>
        <w:adjustRightInd w:val="0"/>
        <w:jc w:val="center"/>
        <w:outlineLvl w:val="1"/>
        <w:rPr>
          <w:sz w:val="16"/>
          <w:szCs w:val="16"/>
        </w:rPr>
      </w:pPr>
    </w:p>
    <w:p w:rsidR="007E543E" w:rsidRPr="007E543E" w:rsidRDefault="007E543E" w:rsidP="007E543E">
      <w:pPr>
        <w:widowControl w:val="0"/>
        <w:suppressAutoHyphens/>
        <w:ind w:left="2160" w:firstLine="720"/>
        <w:jc w:val="center"/>
        <w:rPr>
          <w:rFonts w:eastAsia="Lucida Sans Unicode"/>
          <w:kern w:val="1"/>
          <w:sz w:val="16"/>
          <w:szCs w:val="16"/>
          <w:lang w:eastAsia="zh-CN" w:bidi="hi-IN"/>
        </w:rPr>
      </w:pPr>
      <w:r w:rsidRPr="007E543E">
        <w:rPr>
          <w:rFonts w:eastAsia="Lucida Sans Unicode"/>
          <w:bCs/>
          <w:kern w:val="1"/>
          <w:sz w:val="16"/>
          <w:szCs w:val="16"/>
          <w:lang w:eastAsia="zh-CN" w:bidi="hi-IN"/>
        </w:rPr>
        <w:t>Приложение № 4</w:t>
      </w:r>
    </w:p>
    <w:tbl>
      <w:tblPr>
        <w:tblW w:w="0" w:type="auto"/>
        <w:tblInd w:w="3794" w:type="dxa"/>
        <w:tblLayout w:type="fixed"/>
        <w:tblLook w:val="0000" w:firstRow="0" w:lastRow="0" w:firstColumn="0" w:lastColumn="0" w:noHBand="0" w:noVBand="0"/>
      </w:tblPr>
      <w:tblGrid>
        <w:gridCol w:w="5746"/>
      </w:tblGrid>
      <w:tr w:rsidR="007E543E" w:rsidRPr="007E543E" w:rsidTr="007E543E">
        <w:trPr>
          <w:trHeight w:val="230"/>
        </w:trPr>
        <w:tc>
          <w:tcPr>
            <w:tcW w:w="5746" w:type="dxa"/>
            <w:shd w:val="clear" w:color="auto" w:fill="auto"/>
          </w:tcPr>
          <w:p w:rsidR="007E543E" w:rsidRPr="007E543E" w:rsidRDefault="007E543E" w:rsidP="007E543E">
            <w:pPr>
              <w:widowControl w:val="0"/>
              <w:suppressAutoHyphens/>
              <w:spacing w:line="240" w:lineRule="exact"/>
              <w:jc w:val="both"/>
              <w:rPr>
                <w:rFonts w:eastAsia="Lucida Sans Unicode"/>
                <w:kern w:val="1"/>
                <w:sz w:val="16"/>
                <w:szCs w:val="16"/>
                <w:lang w:eastAsia="zh-CN" w:bidi="hi-IN"/>
              </w:rPr>
            </w:pPr>
            <w:r w:rsidRPr="007E543E">
              <w:rPr>
                <w:rFonts w:eastAsia="Lucida Sans Unicode"/>
                <w:kern w:val="1"/>
                <w:sz w:val="16"/>
                <w:szCs w:val="16"/>
                <w:lang w:eastAsia="zh-CN" w:bidi="hi-IN"/>
              </w:rPr>
              <w:t xml:space="preserve">                к административному регламенту </w:t>
            </w:r>
          </w:p>
        </w:tc>
      </w:tr>
    </w:tbl>
    <w:p w:rsidR="007E543E" w:rsidRPr="007E543E" w:rsidRDefault="007E543E" w:rsidP="00612881">
      <w:pPr>
        <w:autoSpaceDE w:val="0"/>
        <w:autoSpaceDN w:val="0"/>
        <w:adjustRightInd w:val="0"/>
        <w:outlineLvl w:val="1"/>
        <w:rPr>
          <w:sz w:val="16"/>
          <w:szCs w:val="16"/>
        </w:rPr>
      </w:pPr>
    </w:p>
    <w:p w:rsidR="007E543E" w:rsidRPr="007E543E" w:rsidRDefault="007E543E" w:rsidP="007E543E">
      <w:pPr>
        <w:autoSpaceDE w:val="0"/>
        <w:autoSpaceDN w:val="0"/>
        <w:adjustRightInd w:val="0"/>
        <w:jc w:val="center"/>
        <w:outlineLvl w:val="1"/>
        <w:rPr>
          <w:sz w:val="16"/>
          <w:szCs w:val="16"/>
        </w:rPr>
      </w:pPr>
    </w:p>
    <w:p w:rsidR="007E543E" w:rsidRPr="007E543E" w:rsidRDefault="007E543E" w:rsidP="007E543E">
      <w:pPr>
        <w:autoSpaceDE w:val="0"/>
        <w:autoSpaceDN w:val="0"/>
        <w:adjustRightInd w:val="0"/>
        <w:jc w:val="center"/>
        <w:outlineLvl w:val="1"/>
        <w:rPr>
          <w:sz w:val="16"/>
          <w:szCs w:val="16"/>
        </w:rPr>
      </w:pPr>
      <w:r w:rsidRPr="007E543E">
        <w:rPr>
          <w:sz w:val="16"/>
          <w:szCs w:val="16"/>
        </w:rPr>
        <w:t xml:space="preserve">ВЫПИСКА </w:t>
      </w:r>
    </w:p>
    <w:p w:rsidR="007E543E" w:rsidRPr="007E543E" w:rsidRDefault="007E543E" w:rsidP="007E543E">
      <w:pPr>
        <w:autoSpaceDE w:val="0"/>
        <w:autoSpaceDN w:val="0"/>
        <w:adjustRightInd w:val="0"/>
        <w:jc w:val="center"/>
        <w:outlineLvl w:val="1"/>
        <w:rPr>
          <w:sz w:val="16"/>
          <w:szCs w:val="16"/>
        </w:rPr>
      </w:pPr>
      <w:r w:rsidRPr="007E543E">
        <w:rPr>
          <w:sz w:val="16"/>
          <w:szCs w:val="16"/>
        </w:rPr>
        <w:t xml:space="preserve">ИЗ ПРАВИЛ ЗЕМЛЕПОЛЬЗОВАНИЯ И ЗАСТРОЙКИ </w:t>
      </w:r>
    </w:p>
    <w:p w:rsidR="007E543E" w:rsidRPr="007E543E" w:rsidRDefault="007E543E" w:rsidP="007E543E">
      <w:pPr>
        <w:autoSpaceDE w:val="0"/>
        <w:autoSpaceDN w:val="0"/>
        <w:adjustRightInd w:val="0"/>
        <w:jc w:val="center"/>
        <w:outlineLvl w:val="1"/>
        <w:rPr>
          <w:sz w:val="16"/>
          <w:szCs w:val="16"/>
        </w:rPr>
      </w:pPr>
      <w:r w:rsidRPr="007E543E">
        <w:rPr>
          <w:sz w:val="16"/>
          <w:szCs w:val="16"/>
        </w:rPr>
        <w:t>МУНИЦИПАЛЬНОГО ОБРАЗОВАНИЯ</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ab/>
        <w:t>В соответствии с Правилами землепользования и застройки (муниципального образования), утвержденными решением Совета депутатов __________________________ сельского поселения Любытинского района Новгородской области от ____  ______________ _____ г. № _____, земельный участок, расположенный по адресу :________________________________, с кадастровым номером ______________________, площадью _______ кв</w:t>
      </w:r>
      <w:proofErr w:type="gramStart"/>
      <w:r w:rsidRPr="007E543E">
        <w:rPr>
          <w:sz w:val="16"/>
          <w:szCs w:val="16"/>
        </w:rPr>
        <w:t>.м</w:t>
      </w:r>
      <w:proofErr w:type="gramEnd"/>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____________________________________________________________________________________________________________________________________</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      ________________   _______________</w:t>
      </w:r>
    </w:p>
    <w:p w:rsidR="007E543E" w:rsidRPr="007E543E" w:rsidRDefault="007E543E" w:rsidP="007E543E">
      <w:pPr>
        <w:autoSpaceDE w:val="0"/>
        <w:autoSpaceDN w:val="0"/>
        <w:adjustRightInd w:val="0"/>
        <w:jc w:val="both"/>
        <w:outlineLvl w:val="1"/>
        <w:rPr>
          <w:sz w:val="16"/>
          <w:szCs w:val="16"/>
        </w:rPr>
      </w:pPr>
      <w:r w:rsidRPr="007E543E">
        <w:rPr>
          <w:sz w:val="16"/>
          <w:szCs w:val="16"/>
        </w:rPr>
        <w:t>(должность уполномоченного лица)                (подпись)                                (ФИО)</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widowControl w:val="0"/>
        <w:suppressAutoHyphens/>
        <w:ind w:left="2160" w:firstLine="720"/>
        <w:jc w:val="center"/>
        <w:rPr>
          <w:rFonts w:eastAsia="Lucida Sans Unicode"/>
          <w:kern w:val="1"/>
          <w:sz w:val="16"/>
          <w:szCs w:val="16"/>
          <w:lang w:eastAsia="zh-CN" w:bidi="hi-IN"/>
        </w:rPr>
      </w:pPr>
      <w:r w:rsidRPr="007E543E">
        <w:rPr>
          <w:sz w:val="16"/>
          <w:szCs w:val="16"/>
        </w:rPr>
        <w:t xml:space="preserve">                                                              </w:t>
      </w:r>
      <w:r w:rsidR="00612881">
        <w:rPr>
          <w:sz w:val="16"/>
          <w:szCs w:val="16"/>
        </w:rPr>
        <w:t xml:space="preserve">                     </w:t>
      </w:r>
      <w:r w:rsidRPr="007E543E">
        <w:rPr>
          <w:rFonts w:eastAsia="Lucida Sans Unicode"/>
          <w:bCs/>
          <w:kern w:val="1"/>
          <w:sz w:val="16"/>
          <w:szCs w:val="16"/>
          <w:lang w:eastAsia="zh-CN" w:bidi="hi-IN"/>
        </w:rPr>
        <w:t>Приложение № 5</w:t>
      </w:r>
    </w:p>
    <w:tbl>
      <w:tblPr>
        <w:tblW w:w="0" w:type="auto"/>
        <w:tblLook w:val="0000" w:firstRow="0" w:lastRow="0" w:firstColumn="0" w:lastColumn="0" w:noHBand="0" w:noVBand="0"/>
      </w:tblPr>
      <w:tblGrid>
        <w:gridCol w:w="9195"/>
      </w:tblGrid>
      <w:tr w:rsidR="00612881" w:rsidRPr="007E543E" w:rsidTr="00612881">
        <w:trPr>
          <w:trHeight w:val="230"/>
        </w:trPr>
        <w:tc>
          <w:tcPr>
            <w:tcW w:w="0" w:type="auto"/>
            <w:shd w:val="clear" w:color="auto" w:fill="auto"/>
          </w:tcPr>
          <w:p w:rsidR="007E543E" w:rsidRPr="007E543E" w:rsidRDefault="007E543E" w:rsidP="007E543E">
            <w:pPr>
              <w:widowControl w:val="0"/>
              <w:suppressAutoHyphens/>
              <w:spacing w:line="240" w:lineRule="exact"/>
              <w:jc w:val="both"/>
              <w:rPr>
                <w:rFonts w:eastAsia="Lucida Sans Unicode"/>
                <w:kern w:val="1"/>
                <w:sz w:val="16"/>
                <w:szCs w:val="16"/>
                <w:lang w:eastAsia="zh-CN" w:bidi="hi-IN"/>
              </w:rPr>
            </w:pPr>
            <w:r w:rsidRPr="007E543E">
              <w:rPr>
                <w:rFonts w:eastAsia="Lucida Sans Unicode"/>
                <w:kern w:val="1"/>
                <w:sz w:val="16"/>
                <w:szCs w:val="16"/>
                <w:lang w:eastAsia="zh-CN" w:bidi="hi-IN"/>
              </w:rPr>
              <w:t xml:space="preserve">  </w:t>
            </w:r>
            <w:r w:rsidR="00612881">
              <w:rPr>
                <w:rFonts w:eastAsia="Lucida Sans Unicode"/>
                <w:kern w:val="1"/>
                <w:sz w:val="16"/>
                <w:szCs w:val="16"/>
                <w:lang w:eastAsia="zh-CN" w:bidi="hi-IN"/>
              </w:rPr>
              <w:t xml:space="preserve">                                                                                                                                                                    </w:t>
            </w:r>
            <w:r w:rsidRPr="007E543E">
              <w:rPr>
                <w:rFonts w:eastAsia="Lucida Sans Unicode"/>
                <w:kern w:val="1"/>
                <w:sz w:val="16"/>
                <w:szCs w:val="16"/>
                <w:lang w:eastAsia="zh-CN" w:bidi="hi-IN"/>
              </w:rPr>
              <w:t xml:space="preserve"> к административному регламенту </w:t>
            </w:r>
          </w:p>
        </w:tc>
      </w:tr>
    </w:tbl>
    <w:p w:rsidR="007E543E" w:rsidRPr="007E543E" w:rsidRDefault="00612881" w:rsidP="007E543E">
      <w:pPr>
        <w:autoSpaceDE w:val="0"/>
        <w:autoSpaceDN w:val="0"/>
        <w:adjustRightInd w:val="0"/>
        <w:jc w:val="both"/>
        <w:outlineLvl w:val="1"/>
        <w:rPr>
          <w:sz w:val="16"/>
          <w:szCs w:val="16"/>
        </w:rPr>
      </w:pPr>
      <w:r>
        <w:rPr>
          <w:sz w:val="16"/>
          <w:szCs w:val="16"/>
        </w:rPr>
        <w:t xml:space="preserve"> </w:t>
      </w:r>
    </w:p>
    <w:p w:rsidR="007E543E" w:rsidRPr="007E543E" w:rsidRDefault="007E543E" w:rsidP="007E543E">
      <w:pPr>
        <w:autoSpaceDE w:val="0"/>
        <w:autoSpaceDN w:val="0"/>
        <w:adjustRightInd w:val="0"/>
        <w:jc w:val="center"/>
        <w:outlineLvl w:val="1"/>
        <w:rPr>
          <w:sz w:val="16"/>
          <w:szCs w:val="16"/>
        </w:rPr>
      </w:pPr>
      <w:r w:rsidRPr="007E543E">
        <w:rPr>
          <w:sz w:val="16"/>
          <w:szCs w:val="16"/>
        </w:rPr>
        <w:t>УВЕДОМЛЕНИЕ</w:t>
      </w:r>
    </w:p>
    <w:p w:rsidR="007E543E" w:rsidRPr="007E543E" w:rsidRDefault="007E543E" w:rsidP="007E543E">
      <w:pPr>
        <w:autoSpaceDE w:val="0"/>
        <w:autoSpaceDN w:val="0"/>
        <w:adjustRightInd w:val="0"/>
        <w:jc w:val="center"/>
        <w:outlineLvl w:val="1"/>
        <w:rPr>
          <w:sz w:val="16"/>
          <w:szCs w:val="16"/>
        </w:rPr>
      </w:pPr>
      <w:r w:rsidRPr="007E543E">
        <w:rPr>
          <w:sz w:val="16"/>
          <w:szCs w:val="16"/>
        </w:rPr>
        <w:t xml:space="preserve">об отказе в выдаче выписки из Правил землепользования и застройки муниципального образования </w:t>
      </w:r>
    </w:p>
    <w:p w:rsidR="007E543E" w:rsidRPr="007E543E" w:rsidRDefault="007E543E" w:rsidP="007E543E">
      <w:pPr>
        <w:autoSpaceDE w:val="0"/>
        <w:autoSpaceDN w:val="0"/>
        <w:adjustRightInd w:val="0"/>
        <w:jc w:val="center"/>
        <w:outlineLvl w:val="1"/>
        <w:rPr>
          <w:sz w:val="16"/>
          <w:szCs w:val="16"/>
        </w:rPr>
      </w:pPr>
    </w:p>
    <w:p w:rsidR="007E543E" w:rsidRDefault="007E543E" w:rsidP="007E543E">
      <w:pPr>
        <w:autoSpaceDE w:val="0"/>
        <w:autoSpaceDN w:val="0"/>
        <w:adjustRightInd w:val="0"/>
        <w:jc w:val="both"/>
        <w:outlineLvl w:val="1"/>
        <w:rPr>
          <w:sz w:val="16"/>
          <w:szCs w:val="16"/>
        </w:rPr>
      </w:pPr>
      <w:r w:rsidRPr="007E543E">
        <w:rPr>
          <w:sz w:val="16"/>
          <w:szCs w:val="16"/>
        </w:rPr>
        <w:t>Администрация Любытинского муниципального района Новгородской области уведомляет:</w:t>
      </w:r>
    </w:p>
    <w:p w:rsidR="00612881" w:rsidRDefault="00612881" w:rsidP="007E543E">
      <w:pPr>
        <w:autoSpaceDE w:val="0"/>
        <w:autoSpaceDN w:val="0"/>
        <w:adjustRightInd w:val="0"/>
        <w:jc w:val="both"/>
        <w:outlineLvl w:val="1"/>
        <w:rPr>
          <w:sz w:val="16"/>
          <w:szCs w:val="16"/>
        </w:rPr>
      </w:pPr>
    </w:p>
    <w:p w:rsidR="00612881" w:rsidRDefault="00612881" w:rsidP="007E543E">
      <w:pPr>
        <w:autoSpaceDE w:val="0"/>
        <w:autoSpaceDN w:val="0"/>
        <w:adjustRightInd w:val="0"/>
        <w:jc w:val="both"/>
        <w:outlineLvl w:val="1"/>
        <w:rPr>
          <w:sz w:val="16"/>
          <w:szCs w:val="16"/>
        </w:rPr>
      </w:pPr>
    </w:p>
    <w:p w:rsidR="00612881" w:rsidRDefault="00612881" w:rsidP="007E543E">
      <w:pPr>
        <w:autoSpaceDE w:val="0"/>
        <w:autoSpaceDN w:val="0"/>
        <w:adjustRightInd w:val="0"/>
        <w:jc w:val="both"/>
        <w:outlineLvl w:val="1"/>
        <w:rPr>
          <w:sz w:val="16"/>
          <w:szCs w:val="16"/>
        </w:rPr>
      </w:pPr>
    </w:p>
    <w:p w:rsidR="00612881" w:rsidRDefault="00612881" w:rsidP="007E543E">
      <w:pPr>
        <w:autoSpaceDE w:val="0"/>
        <w:autoSpaceDN w:val="0"/>
        <w:adjustRightInd w:val="0"/>
        <w:jc w:val="both"/>
        <w:outlineLvl w:val="1"/>
        <w:rPr>
          <w:sz w:val="16"/>
          <w:szCs w:val="16"/>
        </w:rPr>
      </w:pPr>
    </w:p>
    <w:p w:rsidR="00612881" w:rsidRPr="007E543E" w:rsidRDefault="00612881"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_______________________________________________________________</w:t>
      </w:r>
    </w:p>
    <w:p w:rsidR="007E543E" w:rsidRPr="007E543E" w:rsidRDefault="007E543E" w:rsidP="007E543E">
      <w:pPr>
        <w:autoSpaceDE w:val="0"/>
        <w:autoSpaceDN w:val="0"/>
        <w:adjustRightInd w:val="0"/>
        <w:jc w:val="center"/>
        <w:outlineLvl w:val="1"/>
        <w:rPr>
          <w:sz w:val="16"/>
          <w:szCs w:val="16"/>
        </w:rPr>
      </w:pPr>
      <w:proofErr w:type="gramStart"/>
      <w:r w:rsidRPr="007E543E">
        <w:rPr>
          <w:sz w:val="16"/>
          <w:szCs w:val="16"/>
        </w:rPr>
        <w:t>(полное наименование организации либо ФИО физического лица,</w:t>
      </w:r>
      <w:proofErr w:type="gramEnd"/>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______________________________________________________________</w:t>
      </w:r>
    </w:p>
    <w:p w:rsidR="007E543E" w:rsidRPr="007E543E" w:rsidRDefault="007E543E" w:rsidP="007E543E">
      <w:pPr>
        <w:autoSpaceDE w:val="0"/>
        <w:autoSpaceDN w:val="0"/>
        <w:adjustRightInd w:val="0"/>
        <w:jc w:val="center"/>
        <w:outlineLvl w:val="1"/>
        <w:rPr>
          <w:sz w:val="16"/>
          <w:szCs w:val="16"/>
        </w:rPr>
      </w:pPr>
      <w:r w:rsidRPr="007E543E">
        <w:rPr>
          <w:sz w:val="16"/>
          <w:szCs w:val="16"/>
        </w:rPr>
        <w:t>юридический адрес либо адрес места жительства)</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об отказе в выдаче выписки из Правил землепользования и застройки ______________________ сельского поселения Любытинского муниципального района</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Причина отказа</w:t>
      </w:r>
      <w:proofErr w:type="gramStart"/>
      <w:r w:rsidRPr="007E543E">
        <w:rPr>
          <w:sz w:val="16"/>
          <w:szCs w:val="16"/>
        </w:rPr>
        <w:t xml:space="preserve"> :</w:t>
      </w:r>
      <w:proofErr w:type="gramEnd"/>
      <w:r w:rsidRPr="007E543E">
        <w:rPr>
          <w:sz w:val="16"/>
          <w:szCs w:val="16"/>
        </w:rPr>
        <w:t xml:space="preserve"> _______________________________________________</w:t>
      </w: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______________________________________________________________</w:t>
      </w: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______________________________________________________________</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  ___________________   ____________</w:t>
      </w:r>
    </w:p>
    <w:p w:rsidR="007E543E" w:rsidRPr="007E543E" w:rsidRDefault="007E543E" w:rsidP="007E543E">
      <w:pPr>
        <w:autoSpaceDE w:val="0"/>
        <w:autoSpaceDN w:val="0"/>
        <w:adjustRightInd w:val="0"/>
        <w:jc w:val="both"/>
        <w:outlineLvl w:val="1"/>
        <w:rPr>
          <w:sz w:val="16"/>
          <w:szCs w:val="16"/>
        </w:rPr>
      </w:pPr>
      <w:r w:rsidRPr="007E543E">
        <w:rPr>
          <w:sz w:val="16"/>
          <w:szCs w:val="16"/>
        </w:rPr>
        <w:t>(должность уполномоченного лица)            (подпись)                                 (ФИО)</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Уведомление получил:</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    __________________   «___»_________ 20__г.</w:t>
      </w:r>
    </w:p>
    <w:p w:rsidR="007E543E" w:rsidRPr="007E543E" w:rsidRDefault="007E543E" w:rsidP="007E543E">
      <w:pPr>
        <w:autoSpaceDE w:val="0"/>
        <w:autoSpaceDN w:val="0"/>
        <w:adjustRightInd w:val="0"/>
        <w:jc w:val="both"/>
        <w:outlineLvl w:val="1"/>
        <w:rPr>
          <w:sz w:val="16"/>
          <w:szCs w:val="16"/>
        </w:rPr>
      </w:pPr>
      <w:proofErr w:type="gramStart"/>
      <w:r w:rsidRPr="007E543E">
        <w:rPr>
          <w:sz w:val="16"/>
          <w:szCs w:val="16"/>
        </w:rPr>
        <w:t>(ФИО физического лица либо ФИО                        (подпиь)                                (дата получения)</w:t>
      </w:r>
      <w:proofErr w:type="gramEnd"/>
    </w:p>
    <w:p w:rsidR="007E543E" w:rsidRPr="007E543E" w:rsidRDefault="007E543E" w:rsidP="007E543E">
      <w:pPr>
        <w:autoSpaceDE w:val="0"/>
        <w:autoSpaceDN w:val="0"/>
        <w:adjustRightInd w:val="0"/>
        <w:jc w:val="both"/>
        <w:outlineLvl w:val="1"/>
        <w:rPr>
          <w:sz w:val="16"/>
          <w:szCs w:val="16"/>
        </w:rPr>
      </w:pPr>
      <w:r w:rsidRPr="007E543E">
        <w:rPr>
          <w:sz w:val="16"/>
          <w:szCs w:val="16"/>
        </w:rPr>
        <w:t>ФИО его (её) представителя</w:t>
      </w:r>
      <w:proofErr w:type="gramStart"/>
      <w:r w:rsidRPr="007E543E">
        <w:rPr>
          <w:sz w:val="16"/>
          <w:szCs w:val="16"/>
        </w:rPr>
        <w:t xml:space="preserve"> )</w:t>
      </w:r>
      <w:proofErr w:type="gramEnd"/>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rPr>
          <w:sz w:val="16"/>
          <w:szCs w:val="16"/>
        </w:rPr>
      </w:pPr>
    </w:p>
    <w:p w:rsidR="007E543E" w:rsidRPr="007E543E" w:rsidRDefault="007E543E" w:rsidP="007E543E">
      <w:pPr>
        <w:rPr>
          <w:sz w:val="16"/>
          <w:szCs w:val="16"/>
        </w:rPr>
      </w:pPr>
    </w:p>
    <w:p w:rsidR="007E543E" w:rsidRPr="007E543E" w:rsidRDefault="007E543E" w:rsidP="007E543E">
      <w:pPr>
        <w:widowControl w:val="0"/>
        <w:suppressAutoHyphens/>
        <w:ind w:left="2160" w:firstLine="720"/>
        <w:jc w:val="center"/>
        <w:rPr>
          <w:rFonts w:eastAsia="Lucida Sans Unicode"/>
          <w:kern w:val="1"/>
          <w:sz w:val="16"/>
          <w:szCs w:val="16"/>
          <w:lang w:eastAsia="zh-CN" w:bidi="hi-IN"/>
        </w:rPr>
      </w:pPr>
      <w:r w:rsidRPr="007E543E">
        <w:rPr>
          <w:rFonts w:eastAsia="Lucida Sans Unicode"/>
          <w:bCs/>
          <w:kern w:val="1"/>
          <w:sz w:val="16"/>
          <w:szCs w:val="16"/>
          <w:lang w:eastAsia="zh-CN" w:bidi="hi-IN"/>
        </w:rPr>
        <w:t>Приложение № 6</w:t>
      </w:r>
    </w:p>
    <w:tbl>
      <w:tblPr>
        <w:tblW w:w="0" w:type="auto"/>
        <w:tblInd w:w="3794" w:type="dxa"/>
        <w:tblLayout w:type="fixed"/>
        <w:tblLook w:val="0000" w:firstRow="0" w:lastRow="0" w:firstColumn="0" w:lastColumn="0" w:noHBand="0" w:noVBand="0"/>
      </w:tblPr>
      <w:tblGrid>
        <w:gridCol w:w="5746"/>
      </w:tblGrid>
      <w:tr w:rsidR="007E543E" w:rsidRPr="007E543E" w:rsidTr="007E543E">
        <w:trPr>
          <w:trHeight w:val="230"/>
        </w:trPr>
        <w:tc>
          <w:tcPr>
            <w:tcW w:w="5746" w:type="dxa"/>
            <w:shd w:val="clear" w:color="auto" w:fill="auto"/>
          </w:tcPr>
          <w:p w:rsidR="007E543E" w:rsidRPr="007E543E" w:rsidRDefault="007E543E" w:rsidP="007E543E">
            <w:pPr>
              <w:widowControl w:val="0"/>
              <w:suppressAutoHyphens/>
              <w:spacing w:line="240" w:lineRule="exact"/>
              <w:jc w:val="both"/>
              <w:rPr>
                <w:rFonts w:eastAsia="Lucida Sans Unicode"/>
                <w:kern w:val="1"/>
                <w:sz w:val="16"/>
                <w:szCs w:val="16"/>
                <w:lang w:eastAsia="zh-CN" w:bidi="hi-IN"/>
              </w:rPr>
            </w:pPr>
            <w:r w:rsidRPr="007E543E">
              <w:rPr>
                <w:rFonts w:eastAsia="Lucida Sans Unicode"/>
                <w:kern w:val="1"/>
                <w:sz w:val="16"/>
                <w:szCs w:val="16"/>
                <w:lang w:eastAsia="zh-CN" w:bidi="hi-IN"/>
              </w:rPr>
              <w:t xml:space="preserve"> </w:t>
            </w:r>
            <w:r w:rsidR="00612881">
              <w:rPr>
                <w:rFonts w:eastAsia="Lucida Sans Unicode"/>
                <w:kern w:val="1"/>
                <w:sz w:val="16"/>
                <w:szCs w:val="16"/>
                <w:lang w:eastAsia="zh-CN" w:bidi="hi-IN"/>
              </w:rPr>
              <w:t xml:space="preserve">                          </w:t>
            </w:r>
            <w:r w:rsidRPr="007E543E">
              <w:rPr>
                <w:rFonts w:eastAsia="Lucida Sans Unicode"/>
                <w:kern w:val="1"/>
                <w:sz w:val="16"/>
                <w:szCs w:val="16"/>
                <w:lang w:eastAsia="zh-CN" w:bidi="hi-IN"/>
              </w:rPr>
              <w:t xml:space="preserve">  к административному регламенту </w:t>
            </w:r>
          </w:p>
        </w:tc>
      </w:tr>
    </w:tbl>
    <w:p w:rsidR="007E543E" w:rsidRPr="007E543E" w:rsidRDefault="007E543E" w:rsidP="007E543E">
      <w:pPr>
        <w:autoSpaceDE w:val="0"/>
        <w:autoSpaceDN w:val="0"/>
        <w:adjustRightInd w:val="0"/>
        <w:jc w:val="both"/>
        <w:outlineLvl w:val="1"/>
        <w:rPr>
          <w:sz w:val="16"/>
          <w:szCs w:val="16"/>
        </w:rPr>
      </w:pPr>
      <w:r w:rsidRPr="007E543E">
        <w:rPr>
          <w:sz w:val="16"/>
          <w:szCs w:val="16"/>
        </w:rPr>
        <w:t xml:space="preserve"> </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center"/>
        <w:outlineLvl w:val="1"/>
        <w:rPr>
          <w:sz w:val="16"/>
          <w:szCs w:val="16"/>
        </w:rPr>
      </w:pPr>
      <w:r w:rsidRPr="007E543E">
        <w:rPr>
          <w:sz w:val="16"/>
          <w:szCs w:val="16"/>
        </w:rPr>
        <w:t>УВЕДОМЛЕНИЕ</w:t>
      </w:r>
    </w:p>
    <w:p w:rsidR="007E543E" w:rsidRPr="007E543E" w:rsidRDefault="007E543E" w:rsidP="007E543E">
      <w:pPr>
        <w:jc w:val="center"/>
        <w:rPr>
          <w:sz w:val="16"/>
          <w:szCs w:val="16"/>
        </w:rPr>
      </w:pPr>
      <w:r w:rsidRPr="007E543E">
        <w:rPr>
          <w:sz w:val="16"/>
          <w:szCs w:val="16"/>
        </w:rPr>
        <w:t xml:space="preserve">о необходимости устранения нарушений в оформлении заявления и (или) представления отсутствующих документов </w:t>
      </w:r>
    </w:p>
    <w:p w:rsidR="007E543E" w:rsidRPr="007E543E" w:rsidRDefault="007E543E" w:rsidP="007E543E">
      <w:pPr>
        <w:jc w:val="center"/>
        <w:rPr>
          <w:sz w:val="16"/>
          <w:szCs w:val="16"/>
        </w:rPr>
      </w:pPr>
    </w:p>
    <w:p w:rsidR="007E543E" w:rsidRPr="007E543E" w:rsidRDefault="007E543E" w:rsidP="007E543E">
      <w:pPr>
        <w:ind w:firstLine="720"/>
        <w:jc w:val="both"/>
        <w:rPr>
          <w:sz w:val="16"/>
          <w:szCs w:val="16"/>
        </w:rPr>
      </w:pPr>
      <w:r w:rsidRPr="007E543E">
        <w:rPr>
          <w:sz w:val="16"/>
          <w:szCs w:val="16"/>
        </w:rPr>
        <w:t>Администрация Любытинского муниципального района Новгородского района в соответствии с законодательством Российской Федерации, уведомляет _______________________________________________________</w:t>
      </w:r>
    </w:p>
    <w:p w:rsidR="007E543E" w:rsidRPr="007E543E" w:rsidRDefault="007E543E" w:rsidP="007E543E">
      <w:pPr>
        <w:ind w:firstLine="720"/>
        <w:jc w:val="both"/>
        <w:rPr>
          <w:sz w:val="16"/>
          <w:szCs w:val="16"/>
        </w:rPr>
      </w:pPr>
      <w:proofErr w:type="gramStart"/>
      <w:r w:rsidRPr="007E543E">
        <w:rPr>
          <w:sz w:val="16"/>
          <w:szCs w:val="16"/>
        </w:rPr>
        <w:t>( ФИО физического лица,</w:t>
      </w:r>
      <w:proofErr w:type="gramEnd"/>
    </w:p>
    <w:p w:rsidR="007E543E" w:rsidRPr="007E543E" w:rsidRDefault="007E543E" w:rsidP="007E543E">
      <w:pPr>
        <w:jc w:val="both"/>
        <w:rPr>
          <w:sz w:val="16"/>
          <w:szCs w:val="16"/>
        </w:rPr>
      </w:pPr>
      <w:r w:rsidRPr="007E543E">
        <w:rPr>
          <w:sz w:val="16"/>
          <w:szCs w:val="16"/>
        </w:rPr>
        <w:t>______________________________________________________________</w:t>
      </w:r>
    </w:p>
    <w:p w:rsidR="007E543E" w:rsidRPr="007E543E" w:rsidRDefault="007E543E" w:rsidP="007E543E">
      <w:pPr>
        <w:rPr>
          <w:sz w:val="16"/>
          <w:szCs w:val="16"/>
        </w:rPr>
      </w:pPr>
      <w:r w:rsidRPr="007E543E">
        <w:rPr>
          <w:sz w:val="16"/>
          <w:szCs w:val="16"/>
        </w:rPr>
        <w:t xml:space="preserve"> адрес места жительства)</w:t>
      </w:r>
    </w:p>
    <w:p w:rsidR="007E543E" w:rsidRPr="007E543E" w:rsidRDefault="007E543E" w:rsidP="007E543E">
      <w:pPr>
        <w:rPr>
          <w:sz w:val="16"/>
          <w:szCs w:val="16"/>
        </w:rPr>
      </w:pPr>
    </w:p>
    <w:p w:rsidR="007E543E" w:rsidRPr="007E543E" w:rsidRDefault="007E543E" w:rsidP="007E543E">
      <w:pPr>
        <w:rPr>
          <w:sz w:val="16"/>
          <w:szCs w:val="16"/>
        </w:rPr>
      </w:pPr>
      <w:r w:rsidRPr="007E543E">
        <w:rPr>
          <w:sz w:val="16"/>
          <w:szCs w:val="16"/>
        </w:rPr>
        <w:t>о необходимости устранения следующих нарушений в оформлении заявления ______________________________________________________________</w:t>
      </w:r>
    </w:p>
    <w:p w:rsidR="007E543E" w:rsidRPr="007E543E" w:rsidRDefault="007E543E" w:rsidP="007E543E">
      <w:pPr>
        <w:rPr>
          <w:sz w:val="16"/>
          <w:szCs w:val="16"/>
        </w:rPr>
      </w:pPr>
      <w:r w:rsidRPr="007E543E">
        <w:rPr>
          <w:sz w:val="16"/>
          <w:szCs w:val="16"/>
        </w:rPr>
        <w:t>__________________________________________________________________</w:t>
      </w:r>
    </w:p>
    <w:p w:rsidR="007E543E" w:rsidRPr="007E543E" w:rsidRDefault="007E543E" w:rsidP="007E543E">
      <w:pPr>
        <w:rPr>
          <w:sz w:val="16"/>
          <w:szCs w:val="16"/>
        </w:rPr>
      </w:pPr>
    </w:p>
    <w:p w:rsidR="007E543E" w:rsidRPr="007E543E" w:rsidRDefault="007E543E" w:rsidP="007E543E">
      <w:pPr>
        <w:rPr>
          <w:sz w:val="16"/>
          <w:szCs w:val="16"/>
        </w:rPr>
      </w:pPr>
      <w:r w:rsidRPr="007E543E">
        <w:rPr>
          <w:sz w:val="16"/>
          <w:szCs w:val="16"/>
        </w:rPr>
        <w:t>и представления следующих отсутствующих документов: ____________________________________________________________________________________________________________________________________</w:t>
      </w:r>
    </w:p>
    <w:p w:rsidR="007E543E" w:rsidRPr="007E543E" w:rsidRDefault="007E543E" w:rsidP="007E543E">
      <w:pPr>
        <w:rPr>
          <w:sz w:val="16"/>
          <w:szCs w:val="16"/>
        </w:rPr>
      </w:pPr>
      <w:r w:rsidRPr="007E543E">
        <w:rPr>
          <w:sz w:val="16"/>
          <w:szCs w:val="16"/>
        </w:rPr>
        <w:t>__________________________________________________________________</w:t>
      </w:r>
    </w:p>
    <w:p w:rsidR="007E543E" w:rsidRPr="007E543E" w:rsidRDefault="007E543E" w:rsidP="007E543E">
      <w:pPr>
        <w:rPr>
          <w:sz w:val="16"/>
          <w:szCs w:val="16"/>
        </w:rPr>
      </w:pPr>
    </w:p>
    <w:p w:rsidR="007E543E" w:rsidRPr="007E543E" w:rsidRDefault="007E543E" w:rsidP="007E543E">
      <w:pPr>
        <w:rPr>
          <w:sz w:val="16"/>
          <w:szCs w:val="16"/>
        </w:rPr>
      </w:pPr>
    </w:p>
    <w:p w:rsidR="007E543E" w:rsidRPr="007E543E" w:rsidRDefault="007E543E" w:rsidP="007E543E">
      <w:pPr>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_________________________  ___________________   ____________</w:t>
      </w:r>
    </w:p>
    <w:p w:rsidR="007E543E" w:rsidRPr="007E543E" w:rsidRDefault="007E543E" w:rsidP="007E543E">
      <w:pPr>
        <w:autoSpaceDE w:val="0"/>
        <w:autoSpaceDN w:val="0"/>
        <w:adjustRightInd w:val="0"/>
        <w:jc w:val="both"/>
        <w:outlineLvl w:val="1"/>
        <w:rPr>
          <w:sz w:val="16"/>
          <w:szCs w:val="16"/>
        </w:rPr>
      </w:pPr>
      <w:r w:rsidRPr="007E543E">
        <w:rPr>
          <w:sz w:val="16"/>
          <w:szCs w:val="16"/>
        </w:rPr>
        <w:t>(должность уполномоченного лица)            (подпись)                                 (ФИО)</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Уведомление получил:</w:t>
      </w: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p>
    <w:p w:rsidR="007E543E" w:rsidRPr="007E543E" w:rsidRDefault="007E543E" w:rsidP="007E543E">
      <w:pPr>
        <w:autoSpaceDE w:val="0"/>
        <w:autoSpaceDN w:val="0"/>
        <w:adjustRightInd w:val="0"/>
        <w:jc w:val="both"/>
        <w:outlineLvl w:val="1"/>
        <w:rPr>
          <w:sz w:val="16"/>
          <w:szCs w:val="16"/>
        </w:rPr>
      </w:pPr>
      <w:r w:rsidRPr="007E543E">
        <w:rPr>
          <w:sz w:val="16"/>
          <w:szCs w:val="16"/>
        </w:rPr>
        <w:t>____________________    __________________   «___»_________ 20__г.</w:t>
      </w:r>
    </w:p>
    <w:p w:rsidR="007E543E" w:rsidRPr="007E543E" w:rsidRDefault="007E543E" w:rsidP="007E543E">
      <w:pPr>
        <w:autoSpaceDE w:val="0"/>
        <w:autoSpaceDN w:val="0"/>
        <w:adjustRightInd w:val="0"/>
        <w:jc w:val="both"/>
        <w:outlineLvl w:val="1"/>
        <w:rPr>
          <w:sz w:val="16"/>
          <w:szCs w:val="16"/>
        </w:rPr>
      </w:pPr>
      <w:proofErr w:type="gramStart"/>
      <w:r w:rsidRPr="007E543E">
        <w:rPr>
          <w:sz w:val="16"/>
          <w:szCs w:val="16"/>
        </w:rPr>
        <w:t>(ФИО физического лица либо ФИО                        (подпиь)                                (дата получения)</w:t>
      </w:r>
      <w:proofErr w:type="gramEnd"/>
    </w:p>
    <w:p w:rsidR="007E543E" w:rsidRPr="007E543E" w:rsidRDefault="007E543E" w:rsidP="007E543E">
      <w:pPr>
        <w:autoSpaceDE w:val="0"/>
        <w:autoSpaceDN w:val="0"/>
        <w:adjustRightInd w:val="0"/>
        <w:jc w:val="both"/>
        <w:outlineLvl w:val="1"/>
        <w:rPr>
          <w:sz w:val="16"/>
          <w:szCs w:val="16"/>
        </w:rPr>
      </w:pPr>
      <w:r w:rsidRPr="007E543E">
        <w:rPr>
          <w:sz w:val="16"/>
          <w:szCs w:val="16"/>
        </w:rPr>
        <w:t>ФИО его (её) представителя</w:t>
      </w:r>
      <w:proofErr w:type="gramStart"/>
      <w:r w:rsidRPr="007E543E">
        <w:rPr>
          <w:sz w:val="16"/>
          <w:szCs w:val="16"/>
        </w:rPr>
        <w:t xml:space="preserve"> )</w:t>
      </w:r>
      <w:proofErr w:type="gramEnd"/>
    </w:p>
    <w:p w:rsidR="007E543E" w:rsidRPr="007E543E" w:rsidRDefault="007E543E" w:rsidP="007E543E">
      <w:pPr>
        <w:rPr>
          <w:sz w:val="16"/>
          <w:szCs w:val="16"/>
        </w:rPr>
      </w:pPr>
    </w:p>
    <w:p w:rsidR="007E543E" w:rsidRPr="007E543E" w:rsidRDefault="007E543E" w:rsidP="007E543E">
      <w:pPr>
        <w:spacing w:line="240" w:lineRule="exact"/>
        <w:ind w:right="-510"/>
        <w:jc w:val="both"/>
        <w:rPr>
          <w:sz w:val="16"/>
          <w:szCs w:val="16"/>
        </w:rPr>
      </w:pPr>
      <w:r w:rsidRPr="007E543E">
        <w:rPr>
          <w:sz w:val="16"/>
          <w:szCs w:val="16"/>
        </w:rPr>
        <w:t xml:space="preserve">       </w:t>
      </w:r>
    </w:p>
    <w:p w:rsidR="007E543E" w:rsidRPr="007E543E" w:rsidRDefault="007E543E" w:rsidP="007E543E">
      <w:pPr>
        <w:spacing w:line="240" w:lineRule="exact"/>
        <w:ind w:right="-2"/>
        <w:jc w:val="center"/>
        <w:rPr>
          <w:b/>
          <w:sz w:val="16"/>
          <w:szCs w:val="16"/>
        </w:rPr>
      </w:pPr>
      <w:r w:rsidRPr="007E543E">
        <w:rPr>
          <w:b/>
          <w:sz w:val="16"/>
          <w:szCs w:val="16"/>
        </w:rPr>
        <w:t xml:space="preserve"> </w:t>
      </w:r>
    </w:p>
    <w:p w:rsidR="007E543E" w:rsidRPr="007E543E" w:rsidRDefault="007E543E" w:rsidP="007E543E">
      <w:pPr>
        <w:spacing w:line="240" w:lineRule="exact"/>
        <w:ind w:right="-510"/>
        <w:rPr>
          <w:sz w:val="16"/>
          <w:szCs w:val="16"/>
        </w:rPr>
      </w:pPr>
    </w:p>
    <w:p w:rsidR="006B3882" w:rsidRPr="006B3882" w:rsidRDefault="006B3882" w:rsidP="006B3882">
      <w:pPr>
        <w:keepNext/>
        <w:spacing w:line="240" w:lineRule="exact"/>
        <w:ind w:right="-58"/>
        <w:jc w:val="center"/>
        <w:outlineLvl w:val="4"/>
        <w:rPr>
          <w:b/>
          <w:sz w:val="16"/>
          <w:szCs w:val="16"/>
        </w:rPr>
      </w:pPr>
      <w:r w:rsidRPr="006B3882">
        <w:rPr>
          <w:b/>
          <w:sz w:val="16"/>
          <w:szCs w:val="16"/>
        </w:rPr>
        <w:t>Российская  Федерация</w:t>
      </w:r>
    </w:p>
    <w:p w:rsidR="006B3882" w:rsidRPr="006B3882" w:rsidRDefault="006B3882" w:rsidP="006B3882">
      <w:pPr>
        <w:keepNext/>
        <w:spacing w:line="240" w:lineRule="exact"/>
        <w:ind w:right="-58"/>
        <w:jc w:val="center"/>
        <w:outlineLvl w:val="4"/>
        <w:rPr>
          <w:b/>
          <w:color w:val="000000"/>
          <w:sz w:val="16"/>
          <w:szCs w:val="16"/>
        </w:rPr>
      </w:pPr>
      <w:r w:rsidRPr="006B3882">
        <w:rPr>
          <w:b/>
          <w:color w:val="000000"/>
          <w:sz w:val="16"/>
          <w:szCs w:val="16"/>
        </w:rPr>
        <w:t>Новгородская область</w:t>
      </w:r>
    </w:p>
    <w:p w:rsidR="006B3882" w:rsidRPr="006B3882" w:rsidRDefault="006B3882" w:rsidP="006B3882">
      <w:pPr>
        <w:keepNext/>
        <w:ind w:right="-58"/>
        <w:jc w:val="center"/>
        <w:outlineLvl w:val="7"/>
        <w:rPr>
          <w:b/>
          <w:color w:val="000000"/>
          <w:sz w:val="16"/>
          <w:szCs w:val="16"/>
        </w:rPr>
      </w:pPr>
      <w:r w:rsidRPr="006B3882">
        <w:rPr>
          <w:b/>
          <w:color w:val="000000"/>
          <w:sz w:val="16"/>
          <w:szCs w:val="16"/>
        </w:rPr>
        <w:t>Администрация  Любытинского муниципального района</w:t>
      </w:r>
    </w:p>
    <w:p w:rsidR="006B3882" w:rsidRPr="006B3882" w:rsidRDefault="006B3882" w:rsidP="006B3882">
      <w:pPr>
        <w:ind w:right="-58"/>
        <w:jc w:val="center"/>
        <w:rPr>
          <w:b/>
          <w:color w:val="000000"/>
          <w:sz w:val="16"/>
          <w:szCs w:val="16"/>
        </w:rPr>
      </w:pPr>
      <w:proofErr w:type="gramStart"/>
      <w:r w:rsidRPr="006B3882">
        <w:rPr>
          <w:b/>
          <w:color w:val="000000"/>
          <w:sz w:val="16"/>
          <w:szCs w:val="16"/>
        </w:rPr>
        <w:t>П</w:t>
      </w:r>
      <w:proofErr w:type="gramEnd"/>
      <w:r w:rsidRPr="006B3882">
        <w:rPr>
          <w:b/>
          <w:color w:val="000000"/>
          <w:sz w:val="16"/>
          <w:szCs w:val="16"/>
        </w:rPr>
        <w:t xml:space="preserve"> О С Т А Н О В Л Е Н И Е</w:t>
      </w:r>
    </w:p>
    <w:p w:rsidR="006B3882" w:rsidRPr="006B3882" w:rsidRDefault="006B3882" w:rsidP="006B3882">
      <w:pPr>
        <w:spacing w:line="240" w:lineRule="exact"/>
        <w:ind w:right="54"/>
        <w:jc w:val="center"/>
        <w:rPr>
          <w:b/>
          <w:color w:val="000000"/>
          <w:sz w:val="16"/>
          <w:szCs w:val="16"/>
        </w:rPr>
      </w:pPr>
    </w:p>
    <w:p w:rsidR="006B3882" w:rsidRPr="006B3882" w:rsidRDefault="006B3882" w:rsidP="006B3882">
      <w:pPr>
        <w:spacing w:line="240" w:lineRule="exact"/>
        <w:ind w:right="54"/>
        <w:jc w:val="center"/>
        <w:rPr>
          <w:color w:val="000000"/>
          <w:sz w:val="16"/>
          <w:szCs w:val="16"/>
        </w:rPr>
      </w:pPr>
      <w:r w:rsidRPr="006B3882">
        <w:rPr>
          <w:color w:val="000000"/>
          <w:sz w:val="16"/>
          <w:szCs w:val="16"/>
        </w:rPr>
        <w:t xml:space="preserve">от 02.07.2018 № 551 </w:t>
      </w:r>
    </w:p>
    <w:p w:rsidR="006B3882" w:rsidRPr="006B3882" w:rsidRDefault="006B3882" w:rsidP="006B3882">
      <w:pPr>
        <w:spacing w:line="240" w:lineRule="exact"/>
        <w:ind w:right="54"/>
        <w:jc w:val="center"/>
        <w:rPr>
          <w:sz w:val="16"/>
          <w:szCs w:val="16"/>
        </w:rPr>
      </w:pPr>
    </w:p>
    <w:p w:rsidR="006B3882" w:rsidRPr="006B3882" w:rsidRDefault="006B3882" w:rsidP="006B3882">
      <w:pPr>
        <w:spacing w:line="240" w:lineRule="exact"/>
        <w:ind w:right="54"/>
        <w:jc w:val="center"/>
        <w:rPr>
          <w:color w:val="000000"/>
          <w:sz w:val="16"/>
          <w:szCs w:val="16"/>
        </w:rPr>
      </w:pPr>
      <w:r w:rsidRPr="006B3882">
        <w:rPr>
          <w:sz w:val="16"/>
          <w:szCs w:val="16"/>
        </w:rPr>
        <w:t>р.п</w:t>
      </w:r>
      <w:proofErr w:type="gramStart"/>
      <w:r w:rsidRPr="006B3882">
        <w:rPr>
          <w:sz w:val="16"/>
          <w:szCs w:val="16"/>
        </w:rPr>
        <w:t>.Л</w:t>
      </w:r>
      <w:proofErr w:type="gramEnd"/>
      <w:r w:rsidRPr="006B3882">
        <w:rPr>
          <w:sz w:val="16"/>
          <w:szCs w:val="16"/>
        </w:rPr>
        <w:t>юбытино</w:t>
      </w:r>
    </w:p>
    <w:p w:rsidR="006B3882" w:rsidRPr="006B3882" w:rsidRDefault="006B3882" w:rsidP="006B3882">
      <w:pPr>
        <w:tabs>
          <w:tab w:val="left" w:pos="9000"/>
        </w:tabs>
        <w:jc w:val="center"/>
        <w:rPr>
          <w:b/>
          <w:sz w:val="16"/>
          <w:szCs w:val="16"/>
        </w:rPr>
      </w:pPr>
    </w:p>
    <w:p w:rsidR="006B3882" w:rsidRPr="006B3882" w:rsidRDefault="006B3882" w:rsidP="006B3882">
      <w:pPr>
        <w:widowControl w:val="0"/>
        <w:autoSpaceDE w:val="0"/>
        <w:autoSpaceDN w:val="0"/>
        <w:adjustRightInd w:val="0"/>
        <w:spacing w:line="240" w:lineRule="exact"/>
        <w:ind w:firstLine="720"/>
        <w:jc w:val="center"/>
        <w:rPr>
          <w:rFonts w:ascii="Arial" w:hAnsi="Arial" w:cs="Arial"/>
          <w:b/>
          <w:sz w:val="16"/>
          <w:szCs w:val="16"/>
        </w:rPr>
      </w:pPr>
      <w:r w:rsidRPr="006B3882">
        <w:rPr>
          <w:b/>
          <w:sz w:val="16"/>
          <w:szCs w:val="16"/>
        </w:rPr>
        <w:t xml:space="preserve">Об утверждении Административного </w:t>
      </w:r>
      <w:hyperlink r:id="rId29" w:anchor="P36#P36" w:history="1">
        <w:proofErr w:type="gramStart"/>
        <w:r w:rsidRPr="006B3882">
          <w:rPr>
            <w:b/>
            <w:sz w:val="16"/>
            <w:szCs w:val="16"/>
          </w:rPr>
          <w:t>регламент</w:t>
        </w:r>
        <w:proofErr w:type="gramEnd"/>
      </w:hyperlink>
      <w:r w:rsidRPr="006B3882">
        <w:rPr>
          <w:b/>
          <w:sz w:val="16"/>
          <w:szCs w:val="16"/>
        </w:rPr>
        <w:t>а по предоставлению муниципальной услуги</w:t>
      </w:r>
      <w:r w:rsidRPr="006B3882">
        <w:rPr>
          <w:rFonts w:ascii="Arial" w:hAnsi="Arial" w:cs="Arial"/>
          <w:b/>
          <w:sz w:val="16"/>
          <w:szCs w:val="16"/>
        </w:rPr>
        <w:t xml:space="preserve"> «</w:t>
      </w:r>
      <w:r w:rsidRPr="006B3882">
        <w:rPr>
          <w:b/>
          <w:color w:val="000000"/>
          <w:sz w:val="16"/>
          <w:szCs w:val="16"/>
        </w:rPr>
        <w:t>Отнесе</w:t>
      </w:r>
      <w:r w:rsidRPr="006B3882">
        <w:rPr>
          <w:b/>
          <w:color w:val="000000"/>
          <w:sz w:val="16"/>
          <w:szCs w:val="16"/>
        </w:rPr>
        <w:softHyphen/>
        <w:t>ние земель или земельных участков в составе таких земель к определенной ка</w:t>
      </w:r>
      <w:r w:rsidRPr="006B3882">
        <w:rPr>
          <w:b/>
          <w:color w:val="000000"/>
          <w:sz w:val="16"/>
          <w:szCs w:val="16"/>
        </w:rPr>
        <w:softHyphen/>
        <w:t>тегории</w:t>
      </w:r>
      <w:r w:rsidRPr="006B3882">
        <w:rPr>
          <w:b/>
          <w:sz w:val="16"/>
          <w:szCs w:val="16"/>
        </w:rPr>
        <w:t>»</w:t>
      </w:r>
    </w:p>
    <w:p w:rsidR="006B3882" w:rsidRPr="006B3882" w:rsidRDefault="006B3882" w:rsidP="006B3882">
      <w:pPr>
        <w:spacing w:line="360" w:lineRule="atLeast"/>
        <w:ind w:firstLine="720"/>
        <w:jc w:val="both"/>
        <w:rPr>
          <w:b/>
          <w:sz w:val="16"/>
          <w:szCs w:val="16"/>
        </w:rPr>
      </w:pPr>
    </w:p>
    <w:p w:rsidR="006B3882" w:rsidRPr="006B3882" w:rsidRDefault="006B3882" w:rsidP="006B3882">
      <w:pPr>
        <w:spacing w:line="360" w:lineRule="atLeast"/>
        <w:ind w:firstLine="720"/>
        <w:jc w:val="both"/>
        <w:rPr>
          <w:b/>
          <w:sz w:val="16"/>
          <w:szCs w:val="16"/>
        </w:rPr>
      </w:pPr>
      <w:proofErr w:type="gramStart"/>
      <w:r w:rsidRPr="006B3882">
        <w:rPr>
          <w:sz w:val="16"/>
          <w:szCs w:val="16"/>
        </w:rPr>
        <w:lastRenderedPageBreak/>
        <w:t xml:space="preserve">В соответствии с Федеральным </w:t>
      </w:r>
      <w:hyperlink r:id="rId30" w:history="1">
        <w:r w:rsidRPr="006B3882">
          <w:rPr>
            <w:color w:val="000000"/>
            <w:sz w:val="16"/>
            <w:szCs w:val="16"/>
          </w:rPr>
          <w:t>законом</w:t>
        </w:r>
      </w:hyperlink>
      <w:r w:rsidRPr="006B3882">
        <w:rPr>
          <w:sz w:val="16"/>
          <w:szCs w:val="16"/>
        </w:rPr>
        <w:t xml:space="preserve"> от 27 июля 2010 года                  № 210-ФЗ «Об организации предоставления государственных и муниципальных услуг», постановлением Администрации Любытинского муниципального района от 23.05.2014  № 259 «Об утверждении Порядка разработки и утверждения административных регламентов исполнения муниципальных (государственных) функций и  Порядка  разработки и утверждения административных регламентов исполнения муниципальных (государственных) услуг» Администрация Любытинского муниципального района                        </w:t>
      </w:r>
      <w:r w:rsidRPr="006B3882">
        <w:rPr>
          <w:b/>
          <w:sz w:val="16"/>
          <w:szCs w:val="16"/>
        </w:rPr>
        <w:t>ПОСТАНОВЛЯЕТ:</w:t>
      </w:r>
      <w:proofErr w:type="gramEnd"/>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 xml:space="preserve"> </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 xml:space="preserve">1. Утвердить прилагаемый Административный </w:t>
      </w:r>
      <w:hyperlink r:id="rId31" w:anchor="P33#P33" w:history="1">
        <w:r w:rsidRPr="006B3882">
          <w:rPr>
            <w:color w:val="000000"/>
            <w:sz w:val="16"/>
            <w:szCs w:val="16"/>
          </w:rPr>
          <w:t>регламент</w:t>
        </w:r>
      </w:hyperlink>
      <w:r w:rsidRPr="006B3882">
        <w:rPr>
          <w:sz w:val="16"/>
          <w:szCs w:val="16"/>
        </w:rPr>
        <w:t xml:space="preserve"> по предоставлению муниципальной услуги «</w:t>
      </w:r>
      <w:r w:rsidRPr="006B3882">
        <w:rPr>
          <w:color w:val="000000"/>
          <w:sz w:val="16"/>
          <w:szCs w:val="16"/>
        </w:rPr>
        <w:t>Отнесе</w:t>
      </w:r>
      <w:r w:rsidRPr="006B3882">
        <w:rPr>
          <w:color w:val="000000"/>
          <w:sz w:val="16"/>
          <w:szCs w:val="16"/>
        </w:rPr>
        <w:softHyphen/>
        <w:t>ние земель или земельных участков в составе таких земель к определенной ка</w:t>
      </w:r>
      <w:r w:rsidRPr="006B3882">
        <w:rPr>
          <w:color w:val="000000"/>
          <w:sz w:val="16"/>
          <w:szCs w:val="16"/>
        </w:rPr>
        <w:softHyphen/>
        <w:t>тегории</w:t>
      </w:r>
      <w:r w:rsidRPr="006B3882">
        <w:rPr>
          <w:sz w:val="16"/>
          <w:szCs w:val="16"/>
        </w:rPr>
        <w:t xml:space="preserve">».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6B3882" w:rsidRPr="006B3882" w:rsidRDefault="006B3882" w:rsidP="006B3882">
      <w:pPr>
        <w:spacing w:line="240" w:lineRule="exact"/>
        <w:ind w:right="-510"/>
        <w:rPr>
          <w:rFonts w:ascii="Times New Roman CYR" w:hAnsi="Times New Roman CYR"/>
          <w:sz w:val="16"/>
          <w:szCs w:val="16"/>
        </w:rPr>
      </w:pPr>
    </w:p>
    <w:p w:rsidR="006B3882" w:rsidRPr="006B3882" w:rsidRDefault="006B3882" w:rsidP="006B3882">
      <w:pPr>
        <w:spacing w:line="240" w:lineRule="exact"/>
        <w:ind w:right="-510"/>
        <w:rPr>
          <w:rFonts w:ascii="Times New Roman CYR" w:hAnsi="Times New Roman CYR"/>
          <w:sz w:val="16"/>
          <w:szCs w:val="16"/>
        </w:rPr>
      </w:pPr>
    </w:p>
    <w:p w:rsidR="006B3882" w:rsidRPr="006B3882" w:rsidRDefault="006B3882" w:rsidP="006B3882">
      <w:pPr>
        <w:widowControl w:val="0"/>
        <w:autoSpaceDE w:val="0"/>
        <w:autoSpaceDN w:val="0"/>
        <w:adjustRightInd w:val="0"/>
        <w:spacing w:line="240" w:lineRule="exact"/>
        <w:rPr>
          <w:b/>
          <w:bCs/>
          <w:color w:val="000000"/>
          <w:sz w:val="16"/>
          <w:szCs w:val="16"/>
        </w:rPr>
      </w:pPr>
      <w:r w:rsidRPr="006B3882">
        <w:rPr>
          <w:b/>
          <w:bCs/>
          <w:color w:val="000000"/>
          <w:sz w:val="16"/>
          <w:szCs w:val="16"/>
        </w:rPr>
        <w:t>Глава</w:t>
      </w:r>
    </w:p>
    <w:p w:rsidR="006B3882" w:rsidRPr="006B3882" w:rsidRDefault="006B3882" w:rsidP="006B3882">
      <w:pPr>
        <w:widowControl w:val="0"/>
        <w:autoSpaceDE w:val="0"/>
        <w:autoSpaceDN w:val="0"/>
        <w:adjustRightInd w:val="0"/>
        <w:spacing w:line="240" w:lineRule="exact"/>
        <w:rPr>
          <w:b/>
          <w:bCs/>
          <w:color w:val="000000"/>
          <w:sz w:val="16"/>
          <w:szCs w:val="16"/>
        </w:rPr>
      </w:pPr>
      <w:r w:rsidRPr="006B3882">
        <w:rPr>
          <w:b/>
          <w:bCs/>
          <w:color w:val="000000"/>
          <w:sz w:val="16"/>
          <w:szCs w:val="16"/>
        </w:rPr>
        <w:t>муниципального района                                                 А.А.Устинов</w:t>
      </w:r>
    </w:p>
    <w:p w:rsidR="006B3882" w:rsidRPr="006B3882" w:rsidRDefault="006B3882" w:rsidP="006B3882">
      <w:pPr>
        <w:widowControl w:val="0"/>
        <w:autoSpaceDE w:val="0"/>
        <w:autoSpaceDN w:val="0"/>
        <w:adjustRightInd w:val="0"/>
        <w:spacing w:line="240" w:lineRule="exact"/>
        <w:jc w:val="center"/>
        <w:rPr>
          <w:b/>
          <w:bCs/>
          <w:color w:val="000000"/>
          <w:sz w:val="16"/>
          <w:szCs w:val="16"/>
        </w:rPr>
      </w:pPr>
    </w:p>
    <w:p w:rsidR="006B3882" w:rsidRPr="006B3882" w:rsidRDefault="006B3882" w:rsidP="006B3882">
      <w:pPr>
        <w:widowControl w:val="0"/>
        <w:autoSpaceDE w:val="0"/>
        <w:autoSpaceDN w:val="0"/>
        <w:adjustRightInd w:val="0"/>
        <w:spacing w:line="240" w:lineRule="exact"/>
        <w:jc w:val="center"/>
        <w:rPr>
          <w:b/>
          <w:bCs/>
          <w:color w:val="000000"/>
          <w:sz w:val="16"/>
          <w:szCs w:val="16"/>
        </w:rPr>
      </w:pPr>
    </w:p>
    <w:p w:rsidR="006B3882" w:rsidRPr="006B3882" w:rsidRDefault="006B3882" w:rsidP="006B3882">
      <w:pPr>
        <w:widowControl w:val="0"/>
        <w:autoSpaceDE w:val="0"/>
        <w:autoSpaceDN w:val="0"/>
        <w:adjustRightInd w:val="0"/>
        <w:spacing w:line="240" w:lineRule="exact"/>
        <w:rPr>
          <w:b/>
          <w:bCs/>
          <w:color w:val="000000"/>
          <w:sz w:val="16"/>
          <w:szCs w:val="16"/>
        </w:rPr>
      </w:pP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Утвержден</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постановлением Администрации </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муниципального района</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от 02.07.2018 № 551</w:t>
      </w:r>
    </w:p>
    <w:p w:rsidR="006B3882" w:rsidRPr="006B3882" w:rsidRDefault="006B3882" w:rsidP="006B3882">
      <w:pPr>
        <w:widowControl w:val="0"/>
        <w:autoSpaceDE w:val="0"/>
        <w:autoSpaceDN w:val="0"/>
        <w:adjustRightInd w:val="0"/>
        <w:spacing w:line="240" w:lineRule="exact"/>
        <w:rPr>
          <w:b/>
          <w:bCs/>
          <w:color w:val="000000"/>
          <w:sz w:val="16"/>
          <w:szCs w:val="16"/>
        </w:rPr>
      </w:pPr>
    </w:p>
    <w:p w:rsidR="006B3882" w:rsidRPr="006B3882" w:rsidRDefault="006B3882" w:rsidP="006B3882">
      <w:pPr>
        <w:widowControl w:val="0"/>
        <w:autoSpaceDE w:val="0"/>
        <w:autoSpaceDN w:val="0"/>
        <w:adjustRightInd w:val="0"/>
        <w:spacing w:line="240" w:lineRule="exact"/>
        <w:jc w:val="center"/>
        <w:rPr>
          <w:b/>
          <w:bCs/>
          <w:color w:val="000000"/>
          <w:sz w:val="16"/>
          <w:szCs w:val="16"/>
        </w:rPr>
      </w:pPr>
      <w:r w:rsidRPr="006B3882">
        <w:rPr>
          <w:b/>
          <w:bCs/>
          <w:color w:val="000000"/>
          <w:sz w:val="16"/>
          <w:szCs w:val="16"/>
        </w:rPr>
        <w:t>АДМИНИСТРАТИВНЫЙ РЕГЛАМЕНТ</w:t>
      </w:r>
    </w:p>
    <w:p w:rsidR="006B3882" w:rsidRPr="006B3882" w:rsidRDefault="006B3882" w:rsidP="006B3882">
      <w:pPr>
        <w:widowControl w:val="0"/>
        <w:autoSpaceDE w:val="0"/>
        <w:autoSpaceDN w:val="0"/>
        <w:adjustRightInd w:val="0"/>
        <w:spacing w:before="120" w:line="240" w:lineRule="exact"/>
        <w:jc w:val="center"/>
        <w:rPr>
          <w:b/>
          <w:bCs/>
          <w:color w:val="000000"/>
          <w:sz w:val="16"/>
          <w:szCs w:val="16"/>
        </w:rPr>
      </w:pPr>
      <w:r w:rsidRPr="006B3882">
        <w:rPr>
          <w:b/>
          <w:bCs/>
          <w:color w:val="000000"/>
          <w:sz w:val="16"/>
          <w:szCs w:val="16"/>
        </w:rPr>
        <w:t>по предоставлению муниципальной услуги «Отнесение земель или            земельных участков в составе таких земель к определенной категории»</w:t>
      </w:r>
    </w:p>
    <w:p w:rsidR="006B3882" w:rsidRPr="006B3882" w:rsidRDefault="006B3882" w:rsidP="006B3882">
      <w:pPr>
        <w:widowControl w:val="0"/>
        <w:autoSpaceDE w:val="0"/>
        <w:autoSpaceDN w:val="0"/>
        <w:adjustRightInd w:val="0"/>
        <w:jc w:val="both"/>
        <w:rPr>
          <w:color w:val="000000"/>
          <w:sz w:val="16"/>
          <w:szCs w:val="16"/>
        </w:rPr>
      </w:pP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1. Общие положения</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1.1. Предмет регулирования административного регламента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Предметом регулирования административного регламента по предоставлению муници</w:t>
      </w:r>
      <w:r w:rsidRPr="006B3882">
        <w:rPr>
          <w:sz w:val="16"/>
          <w:szCs w:val="16"/>
        </w:rPr>
        <w:softHyphen/>
        <w:t xml:space="preserve">пальной услуги отнесение земель или земельных участков в составе таких земель к определенной категории (далее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1.2. Круг заявителей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ходатайством о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 Для получения муниципальной услуги в электронном виде используется личный кабинет физического или юридического лица.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1.2.2. </w:t>
      </w:r>
      <w:proofErr w:type="gramStart"/>
      <w:r w:rsidRPr="006B3882">
        <w:rPr>
          <w:sz w:val="16"/>
          <w:szCs w:val="16"/>
        </w:rPr>
        <w:t>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6B3882" w:rsidRPr="006B3882" w:rsidRDefault="006B3882" w:rsidP="006B3882">
      <w:pPr>
        <w:widowControl w:val="0"/>
        <w:autoSpaceDE w:val="0"/>
        <w:autoSpaceDN w:val="0"/>
        <w:adjustRightInd w:val="0"/>
        <w:spacing w:line="360" w:lineRule="atLeast"/>
        <w:ind w:firstLine="720"/>
        <w:rPr>
          <w:b/>
          <w:sz w:val="16"/>
          <w:szCs w:val="16"/>
        </w:rPr>
      </w:pPr>
      <w:r w:rsidRPr="006B3882">
        <w:rPr>
          <w:b/>
          <w:sz w:val="16"/>
          <w:szCs w:val="16"/>
        </w:rPr>
        <w:t>1.3. Требования к порядку информирования о предоставлении муниципальной услуги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1.3.1. Порядок информирования о предоставлении муниципальной услуги:</w:t>
      </w:r>
    </w:p>
    <w:p w:rsidR="006B3882" w:rsidRPr="006B3882" w:rsidRDefault="006B3882" w:rsidP="006B3882">
      <w:pPr>
        <w:widowControl w:val="0"/>
        <w:suppressAutoHyphens/>
        <w:autoSpaceDE w:val="0"/>
        <w:autoSpaceDN w:val="0"/>
        <w:adjustRightInd w:val="0"/>
        <w:spacing w:line="360" w:lineRule="atLeast"/>
        <w:ind w:firstLine="709"/>
        <w:jc w:val="both"/>
        <w:rPr>
          <w:color w:val="000000"/>
          <w:sz w:val="16"/>
          <w:szCs w:val="16"/>
        </w:rPr>
      </w:pPr>
      <w:r w:rsidRPr="006B3882">
        <w:rPr>
          <w:color w:val="000000"/>
          <w:sz w:val="16"/>
          <w:szCs w:val="16"/>
        </w:rPr>
        <w:t xml:space="preserve">Место нахождения </w:t>
      </w:r>
      <w:r w:rsidRPr="006B3882">
        <w:rPr>
          <w:iCs/>
          <w:sz w:val="16"/>
          <w:szCs w:val="16"/>
        </w:rPr>
        <w:t xml:space="preserve">Администрации Любытинского муниципального района его структурных подразделений - отдел архитектуры и </w:t>
      </w:r>
      <w:proofErr w:type="gramStart"/>
      <w:r w:rsidRPr="006B3882">
        <w:rPr>
          <w:iCs/>
          <w:sz w:val="16"/>
          <w:szCs w:val="16"/>
        </w:rPr>
        <w:t>градо-строительства</w:t>
      </w:r>
      <w:proofErr w:type="gramEnd"/>
      <w:r w:rsidRPr="006B3882">
        <w:rPr>
          <w:iCs/>
          <w:sz w:val="16"/>
          <w:szCs w:val="16"/>
        </w:rPr>
        <w:t xml:space="preserve"> (далее - Уполномоченный орган)</w:t>
      </w:r>
      <w:r w:rsidRPr="006B3882">
        <w:rPr>
          <w:color w:val="000000"/>
          <w:sz w:val="16"/>
          <w:szCs w:val="16"/>
        </w:rPr>
        <w:t>: Новгородская область, р.п</w:t>
      </w:r>
      <w:proofErr w:type="gramStart"/>
      <w:r w:rsidRPr="006B3882">
        <w:rPr>
          <w:color w:val="000000"/>
          <w:sz w:val="16"/>
          <w:szCs w:val="16"/>
        </w:rPr>
        <w:t>.Л</w:t>
      </w:r>
      <w:proofErr w:type="gramEnd"/>
      <w:r w:rsidRPr="006B3882">
        <w:rPr>
          <w:color w:val="000000"/>
          <w:sz w:val="16"/>
          <w:szCs w:val="16"/>
        </w:rPr>
        <w:t>юбытино, ул.Советов, д.29.</w:t>
      </w:r>
    </w:p>
    <w:p w:rsidR="006B3882" w:rsidRPr="006B3882" w:rsidRDefault="006B3882" w:rsidP="006B3882">
      <w:pPr>
        <w:widowControl w:val="0"/>
        <w:suppressAutoHyphens/>
        <w:autoSpaceDE w:val="0"/>
        <w:autoSpaceDN w:val="0"/>
        <w:adjustRightInd w:val="0"/>
        <w:spacing w:line="360" w:lineRule="atLeast"/>
        <w:ind w:firstLine="709"/>
        <w:jc w:val="both"/>
        <w:rPr>
          <w:sz w:val="16"/>
          <w:szCs w:val="16"/>
        </w:rPr>
      </w:pPr>
      <w:r w:rsidRPr="006B3882">
        <w:rPr>
          <w:color w:val="000000"/>
          <w:sz w:val="16"/>
          <w:szCs w:val="16"/>
        </w:rPr>
        <w:t xml:space="preserve">Почтовый адрес </w:t>
      </w:r>
      <w:r w:rsidRPr="006B3882">
        <w:rPr>
          <w:iCs/>
          <w:sz w:val="16"/>
          <w:szCs w:val="16"/>
        </w:rPr>
        <w:t>Уполномоченного органа</w:t>
      </w:r>
      <w:r w:rsidRPr="006B3882">
        <w:rPr>
          <w:color w:val="000000"/>
          <w:sz w:val="16"/>
          <w:szCs w:val="16"/>
        </w:rPr>
        <w:t>:</w:t>
      </w:r>
      <w:r w:rsidRPr="006B3882">
        <w:rPr>
          <w:sz w:val="16"/>
          <w:szCs w:val="16"/>
        </w:rPr>
        <w:t xml:space="preserve"> 174760, Новгородская область,</w:t>
      </w:r>
      <w:r w:rsidRPr="006B3882">
        <w:rPr>
          <w:color w:val="000000"/>
          <w:sz w:val="16"/>
          <w:szCs w:val="16"/>
        </w:rPr>
        <w:t xml:space="preserve"> р.п</w:t>
      </w:r>
      <w:proofErr w:type="gramStart"/>
      <w:r w:rsidRPr="006B3882">
        <w:rPr>
          <w:color w:val="000000"/>
          <w:sz w:val="16"/>
          <w:szCs w:val="16"/>
        </w:rPr>
        <w:t>.Л</w:t>
      </w:r>
      <w:proofErr w:type="gramEnd"/>
      <w:r w:rsidRPr="006B3882">
        <w:rPr>
          <w:color w:val="000000"/>
          <w:sz w:val="16"/>
          <w:szCs w:val="16"/>
        </w:rPr>
        <w:t>юбытино, ул.Советов, д.29.</w:t>
      </w:r>
    </w:p>
    <w:p w:rsidR="006B3882" w:rsidRPr="006B3882" w:rsidRDefault="006B3882" w:rsidP="006B3882">
      <w:pPr>
        <w:tabs>
          <w:tab w:val="left" w:pos="1134"/>
        </w:tabs>
        <w:autoSpaceDE w:val="0"/>
        <w:autoSpaceDN w:val="0"/>
        <w:adjustRightInd w:val="0"/>
        <w:spacing w:line="360" w:lineRule="atLeast"/>
        <w:ind w:firstLine="709"/>
        <w:jc w:val="both"/>
        <w:rPr>
          <w:sz w:val="16"/>
          <w:szCs w:val="16"/>
        </w:rPr>
      </w:pPr>
      <w:r w:rsidRPr="006B3882">
        <w:rPr>
          <w:sz w:val="16"/>
          <w:szCs w:val="16"/>
        </w:rPr>
        <w:lastRenderedPageBreak/>
        <w:t>Телефон/факс: 8(81668)61681.</w:t>
      </w:r>
    </w:p>
    <w:p w:rsidR="006B3882" w:rsidRPr="006B3882" w:rsidRDefault="006B3882" w:rsidP="006B3882">
      <w:pPr>
        <w:tabs>
          <w:tab w:val="left" w:pos="1134"/>
        </w:tabs>
        <w:autoSpaceDE w:val="0"/>
        <w:autoSpaceDN w:val="0"/>
        <w:adjustRightInd w:val="0"/>
        <w:spacing w:line="360" w:lineRule="atLeast"/>
        <w:ind w:firstLine="709"/>
        <w:jc w:val="both"/>
        <w:rPr>
          <w:sz w:val="16"/>
          <w:szCs w:val="16"/>
        </w:rPr>
      </w:pPr>
      <w:r w:rsidRPr="006B3882">
        <w:rPr>
          <w:sz w:val="16"/>
          <w:szCs w:val="16"/>
        </w:rPr>
        <w:t xml:space="preserve">Адрес электронной почты: </w:t>
      </w:r>
      <w:hyperlink r:id="rId32" w:history="1">
        <w:r w:rsidRPr="006B3882">
          <w:rPr>
            <w:sz w:val="16"/>
            <w:szCs w:val="16"/>
            <w:lang w:val="en-US"/>
          </w:rPr>
          <w:t>lubarhitektor</w:t>
        </w:r>
        <w:r w:rsidRPr="006B3882">
          <w:rPr>
            <w:sz w:val="16"/>
            <w:szCs w:val="16"/>
          </w:rPr>
          <w:t>@</w:t>
        </w:r>
        <w:r w:rsidRPr="006B3882">
          <w:rPr>
            <w:sz w:val="16"/>
            <w:szCs w:val="16"/>
            <w:lang w:val="en-US"/>
          </w:rPr>
          <w:t>yandex</w:t>
        </w:r>
        <w:r w:rsidRPr="006B3882">
          <w:rPr>
            <w:sz w:val="16"/>
            <w:szCs w:val="16"/>
          </w:rPr>
          <w:t>.</w:t>
        </w:r>
        <w:r w:rsidRPr="006B3882">
          <w:rPr>
            <w:sz w:val="16"/>
            <w:szCs w:val="16"/>
            <w:lang w:val="en-US"/>
          </w:rPr>
          <w:t>ru</w:t>
        </w:r>
      </w:hyperlink>
      <w:r w:rsidRPr="006B3882">
        <w:rPr>
          <w:sz w:val="16"/>
          <w:szCs w:val="16"/>
        </w:rPr>
        <w:t>.</w:t>
      </w:r>
    </w:p>
    <w:p w:rsidR="006B3882" w:rsidRPr="006B3882" w:rsidRDefault="006B3882" w:rsidP="006B3882">
      <w:pPr>
        <w:tabs>
          <w:tab w:val="left" w:pos="1134"/>
        </w:tabs>
        <w:autoSpaceDE w:val="0"/>
        <w:autoSpaceDN w:val="0"/>
        <w:adjustRightInd w:val="0"/>
        <w:spacing w:line="360" w:lineRule="atLeast"/>
        <w:ind w:firstLine="709"/>
        <w:jc w:val="both"/>
        <w:rPr>
          <w:sz w:val="16"/>
          <w:szCs w:val="16"/>
        </w:rPr>
      </w:pPr>
      <w:r w:rsidRPr="006B3882">
        <w:rPr>
          <w:sz w:val="16"/>
          <w:szCs w:val="16"/>
        </w:rPr>
        <w:t>Телефон для информирования по вопросам, связанным с предоставлением муниципальной услуги 8(81668)61652</w:t>
      </w:r>
    </w:p>
    <w:p w:rsidR="006B3882" w:rsidRPr="006B3882" w:rsidRDefault="006B3882" w:rsidP="006B3882">
      <w:pPr>
        <w:autoSpaceDE w:val="0"/>
        <w:autoSpaceDN w:val="0"/>
        <w:adjustRightInd w:val="0"/>
        <w:spacing w:line="360" w:lineRule="atLeast"/>
        <w:ind w:firstLine="709"/>
        <w:jc w:val="both"/>
        <w:rPr>
          <w:sz w:val="16"/>
          <w:szCs w:val="16"/>
          <w:u w:val="single"/>
        </w:rPr>
      </w:pPr>
      <w:r w:rsidRPr="006B3882">
        <w:rPr>
          <w:sz w:val="16"/>
          <w:szCs w:val="16"/>
        </w:rPr>
        <w:t xml:space="preserve">Адрес официального сайта </w:t>
      </w:r>
      <w:r w:rsidRPr="006B3882">
        <w:rPr>
          <w:iCs/>
          <w:sz w:val="16"/>
          <w:szCs w:val="16"/>
        </w:rPr>
        <w:t>Уполномоченного органа</w:t>
      </w:r>
      <w:r w:rsidRPr="006B3882">
        <w:rPr>
          <w:sz w:val="16"/>
          <w:szCs w:val="16"/>
        </w:rPr>
        <w:t xml:space="preserve"> в информационно-телекоммуникационной сети общего пользования «Интернет» (далее – Интернет-сайт): http://lubytino.ru/</w:t>
      </w:r>
    </w:p>
    <w:p w:rsidR="006B3882" w:rsidRPr="006B3882" w:rsidRDefault="006B3882" w:rsidP="006B3882">
      <w:pPr>
        <w:autoSpaceDE w:val="0"/>
        <w:autoSpaceDN w:val="0"/>
        <w:adjustRightInd w:val="0"/>
        <w:spacing w:line="360" w:lineRule="atLeast"/>
        <w:ind w:firstLine="709"/>
        <w:jc w:val="both"/>
        <w:outlineLvl w:val="0"/>
        <w:rPr>
          <w:sz w:val="16"/>
          <w:szCs w:val="16"/>
        </w:rPr>
      </w:pPr>
      <w:r w:rsidRPr="006B3882">
        <w:rPr>
          <w:sz w:val="16"/>
          <w:szCs w:val="16"/>
        </w:rPr>
        <w:t>Адрес Единого портала государственных и муниципальных услуг (функций): www.gosuslugi.</w:t>
      </w:r>
      <w:r w:rsidRPr="006B3882">
        <w:rPr>
          <w:sz w:val="16"/>
          <w:szCs w:val="16"/>
          <w:lang w:val="en-US"/>
        </w:rPr>
        <w:t>ru</w:t>
      </w:r>
      <w:r w:rsidRPr="006B3882">
        <w:rPr>
          <w:sz w:val="16"/>
          <w:szCs w:val="16"/>
        </w:rPr>
        <w:t>.</w:t>
      </w:r>
    </w:p>
    <w:p w:rsidR="006B3882" w:rsidRPr="006B3882" w:rsidRDefault="006B3882" w:rsidP="006B3882">
      <w:pPr>
        <w:autoSpaceDE w:val="0"/>
        <w:autoSpaceDN w:val="0"/>
        <w:adjustRightInd w:val="0"/>
        <w:spacing w:line="360" w:lineRule="atLeast"/>
        <w:ind w:firstLine="709"/>
        <w:jc w:val="both"/>
        <w:outlineLvl w:val="0"/>
        <w:rPr>
          <w:sz w:val="16"/>
          <w:szCs w:val="16"/>
        </w:rPr>
      </w:pPr>
      <w:r w:rsidRPr="006B3882">
        <w:rPr>
          <w:sz w:val="16"/>
          <w:szCs w:val="16"/>
        </w:rPr>
        <w:t xml:space="preserve">Адрес Портала государственных и муниципальных услуг (функций) области: </w:t>
      </w:r>
      <w:hyperlink r:id="rId33" w:history="1">
        <w:r w:rsidRPr="006B3882">
          <w:rPr>
            <w:sz w:val="16"/>
            <w:szCs w:val="16"/>
          </w:rPr>
          <w:t>http://pgu.nov.ru.</w:t>
        </w:r>
      </w:hyperlink>
    </w:p>
    <w:p w:rsidR="006B3882" w:rsidRPr="006B3882" w:rsidRDefault="006B3882" w:rsidP="006B3882">
      <w:pPr>
        <w:widowControl w:val="0"/>
        <w:suppressAutoHyphens/>
        <w:autoSpaceDE w:val="0"/>
        <w:autoSpaceDN w:val="0"/>
        <w:adjustRightInd w:val="0"/>
        <w:spacing w:line="360" w:lineRule="atLeast"/>
        <w:ind w:firstLine="709"/>
        <w:jc w:val="both"/>
        <w:rPr>
          <w:color w:val="000000"/>
          <w:sz w:val="16"/>
          <w:szCs w:val="16"/>
        </w:rPr>
      </w:pPr>
      <w:r w:rsidRPr="006B3882">
        <w:rPr>
          <w:sz w:val="16"/>
          <w:szCs w:val="16"/>
        </w:rPr>
        <w:t xml:space="preserve">Место нахождения офисов многофункционального центра </w:t>
      </w:r>
      <w:proofErr w:type="gramStart"/>
      <w:r w:rsidRPr="006B3882">
        <w:rPr>
          <w:sz w:val="16"/>
          <w:szCs w:val="16"/>
        </w:rPr>
        <w:t>предостав-ления</w:t>
      </w:r>
      <w:proofErr w:type="gramEnd"/>
      <w:r w:rsidRPr="006B3882">
        <w:rPr>
          <w:sz w:val="16"/>
          <w:szCs w:val="16"/>
        </w:rPr>
        <w:t xml:space="preserve"> государственных и муниципальных услуг, с которым заключено соглашение о взаимодействии (далее - МФЦ): Почтовый адрес МФЦ:</w:t>
      </w:r>
      <w:r w:rsidRPr="006B3882">
        <w:rPr>
          <w:color w:val="000000"/>
          <w:sz w:val="16"/>
          <w:szCs w:val="16"/>
        </w:rPr>
        <w:t xml:space="preserve"> Новгородская область, р.п</w:t>
      </w:r>
      <w:proofErr w:type="gramStart"/>
      <w:r w:rsidRPr="006B3882">
        <w:rPr>
          <w:color w:val="000000"/>
          <w:sz w:val="16"/>
          <w:szCs w:val="16"/>
        </w:rPr>
        <w:t>.Л</w:t>
      </w:r>
      <w:proofErr w:type="gramEnd"/>
      <w:r w:rsidRPr="006B3882">
        <w:rPr>
          <w:color w:val="000000"/>
          <w:sz w:val="16"/>
          <w:szCs w:val="16"/>
        </w:rPr>
        <w:t>юбытино, ул.Советов, д.29.</w:t>
      </w:r>
    </w:p>
    <w:p w:rsidR="006B3882" w:rsidRPr="006B3882" w:rsidRDefault="006B3882" w:rsidP="006B3882">
      <w:pPr>
        <w:tabs>
          <w:tab w:val="left" w:pos="1134"/>
        </w:tabs>
        <w:autoSpaceDE w:val="0"/>
        <w:autoSpaceDN w:val="0"/>
        <w:adjustRightInd w:val="0"/>
        <w:spacing w:line="360" w:lineRule="atLeast"/>
        <w:ind w:firstLine="709"/>
        <w:jc w:val="both"/>
        <w:rPr>
          <w:sz w:val="16"/>
          <w:szCs w:val="16"/>
        </w:rPr>
      </w:pPr>
      <w:r w:rsidRPr="006B3882">
        <w:rPr>
          <w:sz w:val="16"/>
          <w:szCs w:val="16"/>
        </w:rPr>
        <w:t>Телефон/факс МФЦ: 8(81668)61567.</w:t>
      </w:r>
    </w:p>
    <w:p w:rsidR="006B3882" w:rsidRPr="006B3882" w:rsidRDefault="006B3882" w:rsidP="006B3882">
      <w:pPr>
        <w:tabs>
          <w:tab w:val="left" w:pos="1134"/>
        </w:tabs>
        <w:autoSpaceDE w:val="0"/>
        <w:autoSpaceDN w:val="0"/>
        <w:adjustRightInd w:val="0"/>
        <w:spacing w:line="360" w:lineRule="atLeast"/>
        <w:ind w:firstLine="709"/>
        <w:jc w:val="both"/>
        <w:rPr>
          <w:sz w:val="16"/>
          <w:szCs w:val="16"/>
        </w:rPr>
      </w:pPr>
      <w:r w:rsidRPr="006B3882">
        <w:rPr>
          <w:sz w:val="16"/>
          <w:szCs w:val="16"/>
        </w:rPr>
        <w:t xml:space="preserve">Адрес электронной почты МФЦ: </w:t>
      </w:r>
      <w:r w:rsidRPr="006B3882">
        <w:rPr>
          <w:sz w:val="16"/>
          <w:szCs w:val="16"/>
          <w:lang w:val="en-US"/>
        </w:rPr>
        <w:t>lub</w:t>
      </w:r>
      <w:r w:rsidRPr="006B3882">
        <w:rPr>
          <w:sz w:val="16"/>
          <w:szCs w:val="16"/>
        </w:rPr>
        <w:t>-</w:t>
      </w:r>
      <w:r w:rsidRPr="006B3882">
        <w:rPr>
          <w:sz w:val="16"/>
          <w:szCs w:val="16"/>
          <w:lang w:val="en-US"/>
        </w:rPr>
        <w:t>mfc</w:t>
      </w:r>
      <w:r w:rsidRPr="006B3882">
        <w:rPr>
          <w:sz w:val="16"/>
          <w:szCs w:val="16"/>
        </w:rPr>
        <w:t>@</w:t>
      </w:r>
      <w:r w:rsidRPr="006B3882">
        <w:rPr>
          <w:sz w:val="16"/>
          <w:szCs w:val="16"/>
          <w:lang w:val="en-US"/>
        </w:rPr>
        <w:t>mail</w:t>
      </w:r>
      <w:r w:rsidRPr="006B3882">
        <w:rPr>
          <w:sz w:val="16"/>
          <w:szCs w:val="16"/>
        </w:rPr>
        <w:t>.</w:t>
      </w:r>
      <w:r w:rsidRPr="006B3882">
        <w:rPr>
          <w:sz w:val="16"/>
          <w:szCs w:val="16"/>
          <w:lang w:val="en-US"/>
        </w:rPr>
        <w:t>ru</w:t>
      </w:r>
      <w:r w:rsidRPr="006B3882">
        <w:rPr>
          <w:sz w:val="16"/>
          <w:szCs w:val="16"/>
        </w:rPr>
        <w:t>.</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График работы </w:t>
      </w:r>
      <w:r w:rsidRPr="006B3882">
        <w:rPr>
          <w:iCs/>
          <w:sz w:val="16"/>
          <w:szCs w:val="16"/>
        </w:rPr>
        <w:t>Уполномоченного органа</w:t>
      </w:r>
      <w:r w:rsidRPr="006B3882">
        <w:rPr>
          <w:sz w:val="16"/>
          <w:szCs w:val="16"/>
        </w:rPr>
        <w:t>:</w:t>
      </w:r>
    </w:p>
    <w:p w:rsidR="006B3882" w:rsidRPr="006B3882" w:rsidRDefault="006B3882" w:rsidP="006B3882">
      <w:pPr>
        <w:autoSpaceDE w:val="0"/>
        <w:autoSpaceDN w:val="0"/>
        <w:adjustRightInd w:val="0"/>
        <w:spacing w:line="360" w:lineRule="atLeast"/>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Понедельник</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center"/>
              <w:rPr>
                <w:sz w:val="16"/>
                <w:szCs w:val="16"/>
              </w:rPr>
            </w:pPr>
            <w:r w:rsidRPr="006B3882">
              <w:rPr>
                <w:sz w:val="16"/>
                <w:szCs w:val="16"/>
              </w:rPr>
              <w:t>8.00-17.00</w:t>
            </w:r>
          </w:p>
        </w:tc>
      </w:tr>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Вторник</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spacing w:line="360" w:lineRule="atLeast"/>
              <w:jc w:val="center"/>
              <w:rPr>
                <w:sz w:val="16"/>
                <w:szCs w:val="16"/>
              </w:rPr>
            </w:pPr>
            <w:r w:rsidRPr="006B3882">
              <w:rPr>
                <w:sz w:val="16"/>
                <w:szCs w:val="16"/>
              </w:rPr>
              <w:t xml:space="preserve">          8.00-17.00</w:t>
            </w:r>
          </w:p>
        </w:tc>
      </w:tr>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Среда</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spacing w:line="360" w:lineRule="atLeast"/>
              <w:jc w:val="center"/>
              <w:rPr>
                <w:sz w:val="16"/>
                <w:szCs w:val="16"/>
              </w:rPr>
            </w:pPr>
            <w:r w:rsidRPr="006B3882">
              <w:rPr>
                <w:sz w:val="16"/>
                <w:szCs w:val="16"/>
              </w:rPr>
              <w:t xml:space="preserve">          8.00-17.00</w:t>
            </w:r>
          </w:p>
        </w:tc>
      </w:tr>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Четверг</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spacing w:line="360" w:lineRule="atLeast"/>
              <w:jc w:val="center"/>
              <w:rPr>
                <w:sz w:val="16"/>
                <w:szCs w:val="16"/>
              </w:rPr>
            </w:pPr>
            <w:r w:rsidRPr="006B3882">
              <w:rPr>
                <w:sz w:val="16"/>
                <w:szCs w:val="16"/>
              </w:rPr>
              <w:t xml:space="preserve">          8.00-17.00</w:t>
            </w:r>
          </w:p>
        </w:tc>
      </w:tr>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Пятница</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spacing w:line="360" w:lineRule="atLeast"/>
              <w:jc w:val="center"/>
              <w:rPr>
                <w:sz w:val="16"/>
                <w:szCs w:val="16"/>
              </w:rPr>
            </w:pPr>
            <w:r w:rsidRPr="006B3882">
              <w:rPr>
                <w:sz w:val="16"/>
                <w:szCs w:val="16"/>
              </w:rPr>
              <w:t xml:space="preserve">          8.00-17.00</w:t>
            </w:r>
          </w:p>
        </w:tc>
      </w:tr>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Суббота</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center"/>
              <w:rPr>
                <w:sz w:val="16"/>
                <w:szCs w:val="16"/>
              </w:rPr>
            </w:pPr>
            <w:r w:rsidRPr="006B3882">
              <w:rPr>
                <w:sz w:val="16"/>
                <w:szCs w:val="16"/>
              </w:rPr>
              <w:t>выходной</w:t>
            </w:r>
          </w:p>
        </w:tc>
      </w:tr>
      <w:tr w:rsidR="006B3882" w:rsidRPr="006B3882" w:rsidTr="006B3882">
        <w:tc>
          <w:tcPr>
            <w:tcW w:w="4753"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6B3882" w:rsidRPr="006B3882" w:rsidRDefault="006B3882" w:rsidP="006B3882">
            <w:pPr>
              <w:autoSpaceDE w:val="0"/>
              <w:autoSpaceDN w:val="0"/>
              <w:adjustRightInd w:val="0"/>
              <w:spacing w:line="360" w:lineRule="atLeast"/>
              <w:ind w:firstLine="709"/>
              <w:jc w:val="center"/>
              <w:rPr>
                <w:sz w:val="16"/>
                <w:szCs w:val="16"/>
              </w:rPr>
            </w:pPr>
            <w:r w:rsidRPr="006B3882">
              <w:rPr>
                <w:sz w:val="16"/>
                <w:szCs w:val="16"/>
              </w:rPr>
              <w:t>выходной</w:t>
            </w:r>
          </w:p>
        </w:tc>
      </w:tr>
    </w:tbl>
    <w:p w:rsidR="006B3882" w:rsidRPr="006B3882" w:rsidRDefault="006B3882" w:rsidP="006B3882">
      <w:pPr>
        <w:autoSpaceDE w:val="0"/>
        <w:autoSpaceDN w:val="0"/>
        <w:adjustRightInd w:val="0"/>
        <w:spacing w:line="360" w:lineRule="atLeast"/>
        <w:ind w:firstLine="709"/>
        <w:jc w:val="both"/>
        <w:rPr>
          <w:sz w:val="16"/>
          <w:szCs w:val="16"/>
        </w:rPr>
      </w:pP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1.3.2. Способы и порядок получения информации о правилах предоставления муниципальной услуги:</w:t>
      </w:r>
    </w:p>
    <w:p w:rsidR="006B3882" w:rsidRPr="006B3882" w:rsidRDefault="006B3882" w:rsidP="006B3882">
      <w:pPr>
        <w:tabs>
          <w:tab w:val="left" w:pos="0"/>
          <w:tab w:val="left" w:pos="709"/>
        </w:tabs>
        <w:spacing w:line="360" w:lineRule="atLeast"/>
        <w:ind w:firstLine="709"/>
        <w:jc w:val="both"/>
        <w:rPr>
          <w:sz w:val="16"/>
          <w:szCs w:val="16"/>
        </w:rPr>
      </w:pPr>
      <w:r w:rsidRPr="006B3882">
        <w:rPr>
          <w:sz w:val="16"/>
          <w:szCs w:val="16"/>
        </w:rPr>
        <w:tab/>
        <w:t xml:space="preserve">Информацию о правилах предоставления муниципальной услуги заявитель может получить следующими способами: </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ab/>
        <w:t>лично;</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ab/>
        <w:t>посредством телефонной, факсимильной связи;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ab/>
        <w:t xml:space="preserve">посредством электронной связи, </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ab/>
        <w:t>посредством почтовой связи;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ab/>
        <w:t xml:space="preserve">на информационных стендах в помещениях </w:t>
      </w:r>
      <w:r w:rsidRPr="006B3882">
        <w:rPr>
          <w:iCs/>
          <w:sz w:val="16"/>
          <w:szCs w:val="16"/>
        </w:rPr>
        <w:t>Уполномоченного органа, МФЦ</w:t>
      </w:r>
      <w:r w:rsidRPr="006B3882">
        <w:rPr>
          <w:sz w:val="16"/>
          <w:szCs w:val="16"/>
        </w:rPr>
        <w:t>;</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в информационно-телекоммуникационных сетях общего пользования: </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  на официальном сайте </w:t>
      </w:r>
      <w:r w:rsidRPr="006B3882">
        <w:rPr>
          <w:iCs/>
          <w:sz w:val="16"/>
          <w:szCs w:val="16"/>
        </w:rPr>
        <w:t>Уполномоченного органа, МФЦ;</w:t>
      </w:r>
      <w:r w:rsidRPr="006B3882">
        <w:rPr>
          <w:sz w:val="16"/>
          <w:szCs w:val="16"/>
        </w:rPr>
        <w:t xml:space="preserve">     </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 на Едином портале государственных и муниципальных услуг (функций) </w:t>
      </w:r>
      <w:hyperlink r:id="rId34" w:history="1">
        <w:r w:rsidRPr="006B3882">
          <w:rPr>
            <w:sz w:val="16"/>
            <w:szCs w:val="16"/>
          </w:rPr>
          <w:t>http://</w:t>
        </w:r>
        <w:r w:rsidRPr="006B3882">
          <w:rPr>
            <w:sz w:val="16"/>
            <w:szCs w:val="16"/>
            <w:lang w:val="en-US"/>
          </w:rPr>
          <w:t>www</w:t>
        </w:r>
        <w:r w:rsidRPr="006B3882">
          <w:rPr>
            <w:sz w:val="16"/>
            <w:szCs w:val="16"/>
          </w:rPr>
          <w:t>.</w:t>
        </w:r>
        <w:r w:rsidRPr="006B3882">
          <w:rPr>
            <w:sz w:val="16"/>
            <w:szCs w:val="16"/>
            <w:lang w:val="en-US"/>
          </w:rPr>
          <w:t>gosuslugi</w:t>
        </w:r>
        <w:r w:rsidRPr="006B3882">
          <w:rPr>
            <w:sz w:val="16"/>
            <w:szCs w:val="16"/>
          </w:rPr>
          <w:t>.ru</w:t>
        </w:r>
      </w:hyperlink>
      <w:r w:rsidRPr="006B3882">
        <w:rPr>
          <w:sz w:val="16"/>
          <w:szCs w:val="16"/>
        </w:rPr>
        <w:t>;</w:t>
      </w:r>
    </w:p>
    <w:p w:rsidR="006B3882" w:rsidRPr="006B3882" w:rsidRDefault="006B3882" w:rsidP="006B3882">
      <w:pPr>
        <w:autoSpaceDE w:val="0"/>
        <w:autoSpaceDN w:val="0"/>
        <w:adjustRightInd w:val="0"/>
        <w:spacing w:line="360" w:lineRule="atLeast"/>
        <w:ind w:firstLine="709"/>
        <w:jc w:val="both"/>
        <w:outlineLvl w:val="0"/>
        <w:rPr>
          <w:sz w:val="16"/>
          <w:szCs w:val="16"/>
        </w:rPr>
      </w:pPr>
      <w:r w:rsidRPr="006B3882">
        <w:rPr>
          <w:sz w:val="16"/>
          <w:szCs w:val="16"/>
        </w:rPr>
        <w:t xml:space="preserve">- на Портале государственных и муниципальных услуг (функций) Новгородской области </w:t>
      </w:r>
      <w:hyperlink r:id="rId35" w:history="1">
        <w:r w:rsidRPr="006B3882">
          <w:rPr>
            <w:sz w:val="16"/>
            <w:szCs w:val="16"/>
          </w:rPr>
          <w:t>http://</w:t>
        </w:r>
        <w:r w:rsidRPr="006B3882">
          <w:rPr>
            <w:sz w:val="16"/>
            <w:szCs w:val="16"/>
            <w:lang w:val="en-US"/>
          </w:rPr>
          <w:t>uslugi</w:t>
        </w:r>
        <w:r w:rsidRPr="006B3882">
          <w:rPr>
            <w:sz w:val="16"/>
            <w:szCs w:val="16"/>
          </w:rPr>
          <w:t>.nov</w:t>
        </w:r>
        <w:r w:rsidRPr="006B3882">
          <w:rPr>
            <w:sz w:val="16"/>
            <w:szCs w:val="16"/>
            <w:lang w:val="en-US"/>
          </w:rPr>
          <w:t>reg</w:t>
        </w:r>
        <w:r w:rsidRPr="006B3882">
          <w:rPr>
            <w:sz w:val="16"/>
            <w:szCs w:val="16"/>
          </w:rPr>
          <w:t>.ru</w:t>
        </w:r>
      </w:hyperlink>
      <w:r w:rsidRPr="006B3882">
        <w:rPr>
          <w:sz w:val="16"/>
          <w:szCs w:val="16"/>
        </w:rPr>
        <w:t>.</w:t>
      </w:r>
    </w:p>
    <w:p w:rsidR="006B3882" w:rsidRPr="006B3882" w:rsidRDefault="006B3882" w:rsidP="006B3882">
      <w:pPr>
        <w:spacing w:line="360" w:lineRule="atLeast"/>
        <w:ind w:firstLine="709"/>
        <w:jc w:val="both"/>
        <w:rPr>
          <w:sz w:val="16"/>
          <w:szCs w:val="16"/>
        </w:rPr>
      </w:pPr>
      <w:r w:rsidRPr="006B3882">
        <w:rPr>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B3882">
        <w:rPr>
          <w:sz w:val="16"/>
          <w:szCs w:val="16"/>
        </w:rPr>
        <w:t>на</w:t>
      </w:r>
      <w:proofErr w:type="gramEnd"/>
      <w:r w:rsidRPr="006B3882">
        <w:rPr>
          <w:sz w:val="16"/>
          <w:szCs w:val="16"/>
        </w:rPr>
        <w:t>:</w:t>
      </w:r>
    </w:p>
    <w:p w:rsidR="006B3882" w:rsidRPr="006B3882" w:rsidRDefault="006B3882" w:rsidP="006B3882">
      <w:pPr>
        <w:spacing w:line="360" w:lineRule="atLeast"/>
        <w:ind w:firstLine="709"/>
        <w:jc w:val="both"/>
        <w:rPr>
          <w:sz w:val="16"/>
          <w:szCs w:val="16"/>
        </w:rPr>
      </w:pPr>
      <w:r w:rsidRPr="006B3882">
        <w:rPr>
          <w:sz w:val="16"/>
          <w:szCs w:val="16"/>
        </w:rPr>
        <w:t xml:space="preserve">информационных </w:t>
      </w:r>
      <w:proofErr w:type="gramStart"/>
      <w:r w:rsidRPr="006B3882">
        <w:rPr>
          <w:sz w:val="16"/>
          <w:szCs w:val="16"/>
        </w:rPr>
        <w:t>стендах</w:t>
      </w:r>
      <w:proofErr w:type="gramEnd"/>
      <w:r w:rsidRPr="006B3882">
        <w:rPr>
          <w:sz w:val="16"/>
          <w:szCs w:val="16"/>
        </w:rPr>
        <w:t xml:space="preserve"> </w:t>
      </w:r>
      <w:r w:rsidRPr="006B3882">
        <w:rPr>
          <w:iCs/>
          <w:sz w:val="16"/>
          <w:szCs w:val="16"/>
        </w:rPr>
        <w:t>Уполномоченного органа, МФЦ</w:t>
      </w:r>
      <w:r w:rsidRPr="006B3882">
        <w:rPr>
          <w:sz w:val="16"/>
          <w:szCs w:val="16"/>
        </w:rPr>
        <w:t xml:space="preserve">; </w:t>
      </w:r>
    </w:p>
    <w:p w:rsidR="006B3882" w:rsidRPr="006B3882" w:rsidRDefault="006B3882" w:rsidP="006B3882">
      <w:pPr>
        <w:spacing w:line="360" w:lineRule="atLeast"/>
        <w:ind w:firstLine="709"/>
        <w:jc w:val="both"/>
        <w:rPr>
          <w:sz w:val="16"/>
          <w:szCs w:val="16"/>
        </w:rPr>
      </w:pPr>
      <w:r w:rsidRPr="006B3882">
        <w:rPr>
          <w:sz w:val="16"/>
          <w:szCs w:val="16"/>
        </w:rPr>
        <w:t xml:space="preserve">в средствах массовой информации; </w:t>
      </w:r>
    </w:p>
    <w:p w:rsidR="006B3882" w:rsidRPr="006B3882" w:rsidRDefault="006B3882" w:rsidP="006B3882">
      <w:pPr>
        <w:spacing w:line="360" w:lineRule="atLeast"/>
        <w:ind w:firstLine="709"/>
        <w:jc w:val="both"/>
        <w:rPr>
          <w:sz w:val="16"/>
          <w:szCs w:val="16"/>
        </w:rPr>
      </w:pPr>
      <w:r w:rsidRPr="006B3882">
        <w:rPr>
          <w:sz w:val="16"/>
          <w:szCs w:val="16"/>
        </w:rPr>
        <w:t xml:space="preserve">на официальном Интернет-сайте </w:t>
      </w:r>
      <w:r w:rsidRPr="006B3882">
        <w:rPr>
          <w:iCs/>
          <w:sz w:val="16"/>
          <w:szCs w:val="16"/>
        </w:rPr>
        <w:t>Уполномоченного органа, МФЦ</w:t>
      </w:r>
      <w:r w:rsidRPr="006B3882">
        <w:rPr>
          <w:sz w:val="16"/>
          <w:szCs w:val="16"/>
        </w:rPr>
        <w:t>;</w:t>
      </w:r>
    </w:p>
    <w:p w:rsidR="006B3882" w:rsidRPr="006B3882" w:rsidRDefault="006B3882" w:rsidP="006B3882">
      <w:pPr>
        <w:spacing w:line="360" w:lineRule="atLeast"/>
        <w:ind w:firstLine="709"/>
        <w:jc w:val="both"/>
        <w:rPr>
          <w:sz w:val="16"/>
          <w:szCs w:val="16"/>
        </w:rPr>
      </w:pPr>
      <w:r w:rsidRPr="006B3882">
        <w:rPr>
          <w:sz w:val="16"/>
          <w:szCs w:val="16"/>
        </w:rPr>
        <w:t xml:space="preserve">на Едином портале государственных и муниципальных услуг (функций) </w:t>
      </w:r>
      <w:hyperlink r:id="rId36" w:history="1">
        <w:r w:rsidRPr="006B3882">
          <w:rPr>
            <w:sz w:val="16"/>
            <w:szCs w:val="16"/>
          </w:rPr>
          <w:t>http://</w:t>
        </w:r>
        <w:r w:rsidRPr="006B3882">
          <w:rPr>
            <w:sz w:val="16"/>
            <w:szCs w:val="16"/>
            <w:lang w:val="en-US"/>
          </w:rPr>
          <w:t>www</w:t>
        </w:r>
        <w:r w:rsidRPr="006B3882">
          <w:rPr>
            <w:sz w:val="16"/>
            <w:szCs w:val="16"/>
          </w:rPr>
          <w:t>.</w:t>
        </w:r>
        <w:r w:rsidRPr="006B3882">
          <w:rPr>
            <w:sz w:val="16"/>
            <w:szCs w:val="16"/>
            <w:lang w:val="en-US"/>
          </w:rPr>
          <w:t>gosuslugi</w:t>
        </w:r>
        <w:r w:rsidRPr="006B3882">
          <w:rPr>
            <w:sz w:val="16"/>
            <w:szCs w:val="16"/>
          </w:rPr>
          <w:t>.ru</w:t>
        </w:r>
      </w:hyperlink>
      <w:r w:rsidRPr="006B3882">
        <w:rPr>
          <w:sz w:val="16"/>
          <w:szCs w:val="16"/>
        </w:rPr>
        <w:t>;</w:t>
      </w:r>
    </w:p>
    <w:p w:rsidR="006B3882" w:rsidRPr="006B3882" w:rsidRDefault="006B3882" w:rsidP="006B3882">
      <w:pPr>
        <w:spacing w:line="360" w:lineRule="atLeast"/>
        <w:ind w:firstLine="709"/>
        <w:jc w:val="both"/>
        <w:rPr>
          <w:sz w:val="16"/>
          <w:szCs w:val="16"/>
        </w:rPr>
      </w:pPr>
      <w:r w:rsidRPr="006B3882">
        <w:rPr>
          <w:sz w:val="16"/>
          <w:szCs w:val="16"/>
        </w:rPr>
        <w:t>на Портале государственных и муниципальных услуг (функций) Новгородской области http://</w:t>
      </w:r>
      <w:r w:rsidRPr="006B3882">
        <w:rPr>
          <w:sz w:val="16"/>
          <w:szCs w:val="16"/>
          <w:lang w:val="en-US"/>
        </w:rPr>
        <w:t>uslugi</w:t>
      </w:r>
      <w:r w:rsidRPr="006B3882">
        <w:rPr>
          <w:sz w:val="16"/>
          <w:szCs w:val="16"/>
        </w:rPr>
        <w:t>.nov</w:t>
      </w:r>
      <w:r w:rsidRPr="006B3882">
        <w:rPr>
          <w:sz w:val="16"/>
          <w:szCs w:val="16"/>
          <w:lang w:val="en-US"/>
        </w:rPr>
        <w:t>reg</w:t>
      </w:r>
      <w:r w:rsidRPr="006B3882">
        <w:rPr>
          <w:sz w:val="16"/>
          <w:szCs w:val="16"/>
        </w:rPr>
        <w:t>.ru.</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lastRenderedPageBreak/>
        <w:t xml:space="preserve">1.3.4. Информирование по вопросам предоставления муниципальной услуги осуществляется специалистами </w:t>
      </w:r>
      <w:r w:rsidRPr="006B3882">
        <w:rPr>
          <w:iCs/>
          <w:sz w:val="16"/>
          <w:szCs w:val="16"/>
        </w:rPr>
        <w:t>Уполномоченного органа</w:t>
      </w:r>
      <w:r w:rsidRPr="006B3882">
        <w:rPr>
          <w:sz w:val="16"/>
          <w:szCs w:val="16"/>
        </w:rPr>
        <w:t xml:space="preserve">, ответственными за информирование. </w:t>
      </w:r>
    </w:p>
    <w:p w:rsidR="006B3882" w:rsidRPr="006B3882" w:rsidRDefault="006B3882" w:rsidP="006B3882">
      <w:pPr>
        <w:spacing w:line="360" w:lineRule="atLeast"/>
        <w:ind w:firstLine="709"/>
        <w:jc w:val="both"/>
        <w:rPr>
          <w:sz w:val="16"/>
          <w:szCs w:val="16"/>
        </w:rPr>
      </w:pPr>
      <w:r w:rsidRPr="006B3882">
        <w:rPr>
          <w:sz w:val="16"/>
          <w:szCs w:val="16"/>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r w:rsidRPr="006B3882">
        <w:rPr>
          <w:iCs/>
          <w:sz w:val="16"/>
          <w:szCs w:val="16"/>
        </w:rPr>
        <w:t>.</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sz w:val="16"/>
          <w:szCs w:val="16"/>
        </w:rPr>
        <w:t>1.3.5.</w:t>
      </w:r>
      <w:r w:rsidRPr="006B3882">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 xml:space="preserve">место нахождения </w:t>
      </w:r>
      <w:r w:rsidRPr="006B3882">
        <w:rPr>
          <w:iCs/>
          <w:sz w:val="16"/>
          <w:szCs w:val="16"/>
        </w:rPr>
        <w:t>Уполномоченного органа</w:t>
      </w:r>
      <w:r w:rsidRPr="006B3882">
        <w:rPr>
          <w:rFonts w:eastAsia="Arial Unicode MS"/>
          <w:sz w:val="16"/>
          <w:szCs w:val="16"/>
        </w:rPr>
        <w:t>, его структурных подразделений, МФЦ;</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 xml:space="preserve">должностные лица и муниципальные служащие </w:t>
      </w:r>
      <w:r w:rsidRPr="006B3882">
        <w:rPr>
          <w:iCs/>
          <w:sz w:val="16"/>
          <w:szCs w:val="16"/>
        </w:rPr>
        <w:t>Уполномоченного органа</w:t>
      </w:r>
      <w:r w:rsidRPr="006B3882">
        <w:rPr>
          <w:rFonts w:eastAsia="Arial Unicode MS"/>
          <w:sz w:val="16"/>
          <w:szCs w:val="16"/>
        </w:rPr>
        <w:t xml:space="preserve">, уполномоченные </w:t>
      </w:r>
      <w:r w:rsidRPr="006B3882">
        <w:rPr>
          <w:sz w:val="16"/>
          <w:szCs w:val="16"/>
        </w:rPr>
        <w:t>предоставлять муниципальную услугу и</w:t>
      </w:r>
      <w:r w:rsidRPr="006B3882">
        <w:rPr>
          <w:rFonts w:eastAsia="Arial Unicode MS"/>
          <w:sz w:val="16"/>
          <w:szCs w:val="16"/>
        </w:rPr>
        <w:t xml:space="preserve"> номера контактных телефонов; </w:t>
      </w:r>
    </w:p>
    <w:p w:rsidR="006B3882" w:rsidRPr="006B3882" w:rsidRDefault="006B3882" w:rsidP="006B3882">
      <w:pPr>
        <w:autoSpaceDE w:val="0"/>
        <w:autoSpaceDN w:val="0"/>
        <w:adjustRightInd w:val="0"/>
        <w:spacing w:line="360" w:lineRule="atLeast"/>
        <w:ind w:firstLine="709"/>
        <w:jc w:val="both"/>
        <w:rPr>
          <w:i/>
          <w:iCs/>
          <w:color w:val="FF0000"/>
          <w:sz w:val="16"/>
          <w:szCs w:val="16"/>
          <w:u w:val="single"/>
        </w:rPr>
      </w:pPr>
      <w:r w:rsidRPr="006B3882">
        <w:rPr>
          <w:rFonts w:eastAsia="Arial Unicode MS"/>
          <w:sz w:val="16"/>
          <w:szCs w:val="16"/>
        </w:rPr>
        <w:t xml:space="preserve">график работы </w:t>
      </w:r>
      <w:r w:rsidRPr="006B3882">
        <w:rPr>
          <w:iCs/>
          <w:sz w:val="16"/>
          <w:szCs w:val="16"/>
        </w:rPr>
        <w:t>Уполномоченного органа, МФЦ;</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proofErr w:type="gramStart"/>
      <w:r w:rsidRPr="006B3882">
        <w:rPr>
          <w:rFonts w:eastAsia="Arial Unicode MS"/>
          <w:sz w:val="16"/>
          <w:szCs w:val="16"/>
        </w:rPr>
        <w:t>адресе</w:t>
      </w:r>
      <w:proofErr w:type="gramEnd"/>
      <w:r w:rsidRPr="006B3882">
        <w:rPr>
          <w:rFonts w:eastAsia="Arial Unicode MS"/>
          <w:sz w:val="16"/>
          <w:szCs w:val="16"/>
        </w:rPr>
        <w:t xml:space="preserve"> Интернет-сайтов </w:t>
      </w:r>
      <w:r w:rsidRPr="006B3882">
        <w:rPr>
          <w:iCs/>
          <w:sz w:val="16"/>
          <w:szCs w:val="16"/>
        </w:rPr>
        <w:t>Уполномоченного органа, МФЦ;</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proofErr w:type="gramStart"/>
      <w:r w:rsidRPr="006B3882">
        <w:rPr>
          <w:rFonts w:eastAsia="Arial Unicode MS"/>
          <w:sz w:val="16"/>
          <w:szCs w:val="16"/>
        </w:rPr>
        <w:t>адресе</w:t>
      </w:r>
      <w:proofErr w:type="gramEnd"/>
      <w:r w:rsidRPr="006B3882">
        <w:rPr>
          <w:rFonts w:eastAsia="Arial Unicode MS"/>
          <w:sz w:val="16"/>
          <w:szCs w:val="16"/>
        </w:rPr>
        <w:t xml:space="preserve"> электронной почты </w:t>
      </w:r>
      <w:r w:rsidRPr="006B3882">
        <w:rPr>
          <w:iCs/>
          <w:sz w:val="16"/>
          <w:szCs w:val="16"/>
        </w:rPr>
        <w:t>Уполномоченного органа, МФЦ;</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ход предоставления муниципальной услуги;</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административные процедуры предоставления муниципальной услуги;</w:t>
      </w:r>
    </w:p>
    <w:p w:rsidR="006B3882" w:rsidRPr="006B3882" w:rsidRDefault="006B3882" w:rsidP="006B3882">
      <w:pPr>
        <w:tabs>
          <w:tab w:val="left" w:pos="540"/>
        </w:tabs>
        <w:spacing w:line="360" w:lineRule="atLeast"/>
        <w:ind w:firstLine="709"/>
        <w:jc w:val="both"/>
        <w:rPr>
          <w:sz w:val="16"/>
          <w:szCs w:val="16"/>
        </w:rPr>
      </w:pPr>
      <w:r w:rsidRPr="006B3882">
        <w:rPr>
          <w:sz w:val="16"/>
          <w:szCs w:val="16"/>
        </w:rPr>
        <w:t>срок предоставления муниципальной услуги;</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 xml:space="preserve">порядок и формы </w:t>
      </w:r>
      <w:proofErr w:type="gramStart"/>
      <w:r w:rsidRPr="006B3882">
        <w:rPr>
          <w:rFonts w:eastAsia="Arial Unicode MS"/>
          <w:sz w:val="16"/>
          <w:szCs w:val="16"/>
        </w:rPr>
        <w:t>контроля за</w:t>
      </w:r>
      <w:proofErr w:type="gramEnd"/>
      <w:r w:rsidRPr="006B3882">
        <w:rPr>
          <w:rFonts w:eastAsia="Arial Unicode MS"/>
          <w:sz w:val="16"/>
          <w:szCs w:val="16"/>
        </w:rPr>
        <w:t xml:space="preserve"> предоставлением муниципальной услуги;</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основания для отказа в предоставлении муниципальной услуги;</w:t>
      </w:r>
    </w:p>
    <w:p w:rsidR="006B3882" w:rsidRPr="006B3882" w:rsidRDefault="006B3882" w:rsidP="006B3882">
      <w:pPr>
        <w:autoSpaceDE w:val="0"/>
        <w:autoSpaceDN w:val="0"/>
        <w:adjustRightInd w:val="0"/>
        <w:spacing w:line="360" w:lineRule="atLeast"/>
        <w:ind w:firstLine="709"/>
        <w:jc w:val="both"/>
        <w:rPr>
          <w:rFonts w:eastAsia="Arial Unicode MS"/>
          <w:sz w:val="16"/>
          <w:szCs w:val="16"/>
        </w:rPr>
      </w:pPr>
      <w:r w:rsidRPr="006B3882">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6B3882">
        <w:rPr>
          <w:iCs/>
          <w:sz w:val="16"/>
          <w:szCs w:val="16"/>
        </w:rPr>
        <w:t>Уполномоченного органа</w:t>
      </w:r>
      <w:r w:rsidRPr="006B3882">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иная информация о деятельности </w:t>
      </w:r>
      <w:r w:rsidRPr="006B3882">
        <w:rPr>
          <w:iCs/>
          <w:sz w:val="16"/>
          <w:szCs w:val="16"/>
        </w:rPr>
        <w:t>Уполномоченного органа</w:t>
      </w:r>
      <w:r w:rsidRPr="006B3882">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B3882" w:rsidRPr="006B3882" w:rsidRDefault="006B3882" w:rsidP="006B3882">
      <w:pPr>
        <w:widowControl w:val="0"/>
        <w:autoSpaceDE w:val="0"/>
        <w:autoSpaceDN w:val="0"/>
        <w:adjustRightInd w:val="0"/>
        <w:spacing w:line="360" w:lineRule="atLeast"/>
        <w:ind w:firstLine="709"/>
        <w:jc w:val="both"/>
        <w:rPr>
          <w:sz w:val="16"/>
          <w:szCs w:val="16"/>
        </w:rPr>
      </w:pPr>
      <w:r w:rsidRPr="006B3882">
        <w:rPr>
          <w:sz w:val="16"/>
          <w:szCs w:val="16"/>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B3882" w:rsidRPr="006B3882" w:rsidRDefault="006B3882" w:rsidP="006B3882">
      <w:pPr>
        <w:spacing w:line="360" w:lineRule="atLeast"/>
        <w:ind w:firstLine="709"/>
        <w:jc w:val="both"/>
        <w:rPr>
          <w:sz w:val="16"/>
          <w:szCs w:val="16"/>
        </w:rPr>
      </w:pPr>
      <w:r w:rsidRPr="006B3882">
        <w:rPr>
          <w:sz w:val="16"/>
          <w:szCs w:val="16"/>
        </w:rPr>
        <w:t>Информирование проводится на русском языке в форме: индивидуального и публичного информирования.</w:t>
      </w:r>
    </w:p>
    <w:p w:rsidR="006B3882" w:rsidRPr="006B3882" w:rsidRDefault="006B3882" w:rsidP="006B3882">
      <w:pPr>
        <w:spacing w:line="360" w:lineRule="atLeast"/>
        <w:ind w:firstLine="709"/>
        <w:jc w:val="both"/>
        <w:rPr>
          <w:sz w:val="16"/>
          <w:szCs w:val="16"/>
        </w:rPr>
      </w:pPr>
      <w:r w:rsidRPr="006B3882">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B3882" w:rsidRPr="006B3882" w:rsidRDefault="006B3882" w:rsidP="006B3882">
      <w:pPr>
        <w:widowControl w:val="0"/>
        <w:autoSpaceDE w:val="0"/>
        <w:autoSpaceDN w:val="0"/>
        <w:adjustRightInd w:val="0"/>
        <w:spacing w:line="360" w:lineRule="atLeast"/>
        <w:ind w:firstLine="709"/>
        <w:jc w:val="both"/>
        <w:rPr>
          <w:sz w:val="16"/>
          <w:szCs w:val="16"/>
        </w:rPr>
      </w:pPr>
      <w:r w:rsidRPr="006B3882">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B3882" w:rsidRPr="006B3882" w:rsidRDefault="006B3882" w:rsidP="006B3882">
      <w:pPr>
        <w:widowControl w:val="0"/>
        <w:autoSpaceDE w:val="0"/>
        <w:autoSpaceDN w:val="0"/>
        <w:adjustRightInd w:val="0"/>
        <w:spacing w:line="360" w:lineRule="atLeast"/>
        <w:ind w:firstLine="709"/>
        <w:jc w:val="both"/>
        <w:rPr>
          <w:sz w:val="16"/>
          <w:szCs w:val="16"/>
        </w:rPr>
      </w:pPr>
      <w:r w:rsidRPr="006B3882">
        <w:rPr>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B3882" w:rsidRPr="006B3882" w:rsidRDefault="006B3882" w:rsidP="006B3882">
      <w:pPr>
        <w:widowControl w:val="0"/>
        <w:autoSpaceDE w:val="0"/>
        <w:autoSpaceDN w:val="0"/>
        <w:adjustRightInd w:val="0"/>
        <w:spacing w:line="360" w:lineRule="atLeast"/>
        <w:ind w:firstLine="709"/>
        <w:jc w:val="both"/>
        <w:rPr>
          <w:color w:val="000000"/>
          <w:sz w:val="16"/>
          <w:szCs w:val="16"/>
        </w:rPr>
      </w:pPr>
      <w:r w:rsidRPr="006B3882">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B3882" w:rsidRPr="006B3882" w:rsidRDefault="006B3882" w:rsidP="006B3882">
      <w:pPr>
        <w:autoSpaceDE w:val="0"/>
        <w:autoSpaceDN w:val="0"/>
        <w:adjustRightInd w:val="0"/>
        <w:spacing w:line="360" w:lineRule="atLeast"/>
        <w:ind w:firstLine="709"/>
        <w:jc w:val="both"/>
        <w:rPr>
          <w:color w:val="000000"/>
          <w:sz w:val="16"/>
          <w:szCs w:val="16"/>
        </w:rPr>
      </w:pPr>
      <w:r w:rsidRPr="006B3882">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B3882" w:rsidRPr="006B3882" w:rsidRDefault="006B3882" w:rsidP="006B3882">
      <w:pPr>
        <w:tabs>
          <w:tab w:val="left" w:pos="0"/>
        </w:tabs>
        <w:autoSpaceDE w:val="0"/>
        <w:autoSpaceDN w:val="0"/>
        <w:adjustRightInd w:val="0"/>
        <w:spacing w:line="360" w:lineRule="atLeast"/>
        <w:ind w:firstLine="709"/>
        <w:jc w:val="both"/>
        <w:rPr>
          <w:sz w:val="16"/>
          <w:szCs w:val="16"/>
        </w:rPr>
      </w:pPr>
      <w:r w:rsidRPr="006B3882">
        <w:rPr>
          <w:sz w:val="16"/>
          <w:szCs w:val="16"/>
        </w:rPr>
        <w:lastRenderedPageBreak/>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B3882" w:rsidRPr="006B3882" w:rsidRDefault="006B3882" w:rsidP="006B3882">
      <w:pPr>
        <w:autoSpaceDE w:val="0"/>
        <w:autoSpaceDN w:val="0"/>
        <w:adjustRightInd w:val="0"/>
        <w:spacing w:line="360" w:lineRule="atLeast"/>
        <w:ind w:firstLine="709"/>
        <w:jc w:val="both"/>
        <w:rPr>
          <w:color w:val="FF0000"/>
          <w:sz w:val="16"/>
          <w:szCs w:val="16"/>
        </w:rPr>
      </w:pPr>
      <w:r w:rsidRPr="006B3882">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6B3882">
        <w:rPr>
          <w:color w:val="FF0000"/>
          <w:sz w:val="16"/>
          <w:szCs w:val="16"/>
        </w:rPr>
        <w:t xml:space="preserve"> </w:t>
      </w:r>
      <w:r w:rsidRPr="006B3882">
        <w:rPr>
          <w:iCs/>
          <w:sz w:val="16"/>
          <w:szCs w:val="16"/>
        </w:rPr>
        <w:t>Уполномоченного органа.</w:t>
      </w:r>
    </w:p>
    <w:p w:rsidR="006B3882" w:rsidRPr="006B3882" w:rsidRDefault="006B3882" w:rsidP="006B3882">
      <w:pPr>
        <w:autoSpaceDE w:val="0"/>
        <w:autoSpaceDN w:val="0"/>
        <w:adjustRightInd w:val="0"/>
        <w:spacing w:line="360" w:lineRule="atLeast"/>
        <w:ind w:firstLine="709"/>
        <w:jc w:val="both"/>
        <w:rPr>
          <w:iCs/>
          <w:sz w:val="16"/>
          <w:szCs w:val="16"/>
        </w:rPr>
      </w:pPr>
      <w:r w:rsidRPr="006B3882">
        <w:rPr>
          <w:sz w:val="16"/>
          <w:szCs w:val="16"/>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6B3882">
        <w:rPr>
          <w:iCs/>
          <w:sz w:val="16"/>
          <w:szCs w:val="16"/>
        </w:rPr>
        <w:t>Уполномоченного органа.</w:t>
      </w:r>
    </w:p>
    <w:p w:rsidR="006B3882" w:rsidRPr="006B3882" w:rsidRDefault="006B3882" w:rsidP="006B3882">
      <w:pPr>
        <w:widowControl w:val="0"/>
        <w:tabs>
          <w:tab w:val="num" w:pos="0"/>
        </w:tabs>
        <w:autoSpaceDE w:val="0"/>
        <w:autoSpaceDN w:val="0"/>
        <w:adjustRightInd w:val="0"/>
        <w:spacing w:line="360" w:lineRule="atLeast"/>
        <w:ind w:firstLine="709"/>
        <w:jc w:val="both"/>
        <w:rPr>
          <w:sz w:val="16"/>
          <w:szCs w:val="16"/>
        </w:rPr>
      </w:pPr>
      <w:r w:rsidRPr="006B3882">
        <w:rPr>
          <w:sz w:val="16"/>
          <w:szCs w:val="16"/>
        </w:rPr>
        <w:t>1.3.6.3.</w:t>
      </w:r>
      <w:r w:rsidRPr="006B3882">
        <w:rPr>
          <w:rFonts w:ascii="Arial" w:hAnsi="Arial" w:cs="Arial"/>
          <w:sz w:val="16"/>
          <w:szCs w:val="16"/>
        </w:rPr>
        <w:t xml:space="preserve"> </w:t>
      </w:r>
      <w:r w:rsidRPr="006B3882">
        <w:rPr>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в средствах массовой информации;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на официальном Интернет-сайте;</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на Едином портале государственных и муниципальных услуг (функций) </w:t>
      </w:r>
      <w:hyperlink r:id="rId37" w:history="1">
        <w:r w:rsidRPr="006B3882">
          <w:rPr>
            <w:sz w:val="16"/>
            <w:szCs w:val="16"/>
          </w:rPr>
          <w:t>http://</w:t>
        </w:r>
        <w:r w:rsidRPr="006B3882">
          <w:rPr>
            <w:sz w:val="16"/>
            <w:szCs w:val="16"/>
            <w:lang w:val="en-US"/>
          </w:rPr>
          <w:t>www</w:t>
        </w:r>
        <w:r w:rsidRPr="006B3882">
          <w:rPr>
            <w:sz w:val="16"/>
            <w:szCs w:val="16"/>
          </w:rPr>
          <w:t>.</w:t>
        </w:r>
        <w:r w:rsidRPr="006B3882">
          <w:rPr>
            <w:sz w:val="16"/>
            <w:szCs w:val="16"/>
            <w:lang w:val="en-US"/>
          </w:rPr>
          <w:t>gosuslugi</w:t>
        </w:r>
        <w:r w:rsidRPr="006B3882">
          <w:rPr>
            <w:sz w:val="16"/>
            <w:szCs w:val="16"/>
          </w:rPr>
          <w:t>.ru</w:t>
        </w:r>
      </w:hyperlink>
      <w:r w:rsidRPr="006B3882">
        <w:rPr>
          <w:sz w:val="16"/>
          <w:szCs w:val="16"/>
        </w:rPr>
        <w:t>;</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на Портале государственных и муниципальных услуг (функций) Новгородской области http://</w:t>
      </w:r>
      <w:r w:rsidRPr="006B3882">
        <w:rPr>
          <w:sz w:val="16"/>
          <w:szCs w:val="16"/>
          <w:lang w:val="en-US"/>
        </w:rPr>
        <w:t>uslugi</w:t>
      </w:r>
      <w:r w:rsidRPr="006B3882">
        <w:rPr>
          <w:sz w:val="16"/>
          <w:szCs w:val="16"/>
        </w:rPr>
        <w:t>.nov</w:t>
      </w:r>
      <w:r w:rsidRPr="006B3882">
        <w:rPr>
          <w:sz w:val="16"/>
          <w:szCs w:val="16"/>
          <w:lang w:val="en-US"/>
        </w:rPr>
        <w:t>reg</w:t>
      </w:r>
      <w:r w:rsidRPr="006B3882">
        <w:rPr>
          <w:sz w:val="16"/>
          <w:szCs w:val="16"/>
        </w:rPr>
        <w:t>.ru;</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 xml:space="preserve">на информационных стендах </w:t>
      </w:r>
      <w:r w:rsidRPr="006B3882">
        <w:rPr>
          <w:iCs/>
          <w:sz w:val="16"/>
          <w:szCs w:val="16"/>
        </w:rPr>
        <w:t>Уполномоченного органа</w:t>
      </w:r>
      <w:r w:rsidRPr="006B3882">
        <w:rPr>
          <w:sz w:val="16"/>
          <w:szCs w:val="16"/>
        </w:rPr>
        <w:t>, МФЦ.</w:t>
      </w:r>
    </w:p>
    <w:p w:rsidR="006B3882" w:rsidRPr="006B3882" w:rsidRDefault="006B3882" w:rsidP="006B3882">
      <w:pPr>
        <w:widowControl w:val="0"/>
        <w:tabs>
          <w:tab w:val="num" w:pos="0"/>
        </w:tabs>
        <w:autoSpaceDE w:val="0"/>
        <w:autoSpaceDN w:val="0"/>
        <w:adjustRightInd w:val="0"/>
        <w:spacing w:line="360" w:lineRule="atLeast"/>
        <w:ind w:firstLine="709"/>
        <w:jc w:val="both"/>
        <w:rPr>
          <w:sz w:val="16"/>
          <w:szCs w:val="16"/>
        </w:rPr>
      </w:pPr>
      <w:r w:rsidRPr="006B3882">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 Стандарт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2.1. Наименование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2.1.1. Отнесение земель или земельных участков в составе таких земель к определенной категории.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2.2. Наименование органа, предоставляющего муниципальную услугу</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2.2.1. Муниципальная услуга предоставляется Администрацией муниципального района и осуществляется через отдел архитектуры и градостроительства Администрации муниципального района (далее отдел).</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2.2.2. Документы, необходимые для предоставления муниципальной услуги, могут быть поданы через государственное областное автономное учреждение «Многофункциональный центр предоставления государственных и муниципальных услуг» (далее МФЦ).</w:t>
      </w:r>
    </w:p>
    <w:p w:rsidR="006B3882" w:rsidRPr="006B3882" w:rsidRDefault="006B3882" w:rsidP="006B3882">
      <w:pPr>
        <w:spacing w:line="360" w:lineRule="atLeast"/>
        <w:ind w:firstLine="708"/>
        <w:jc w:val="center"/>
        <w:rPr>
          <w:sz w:val="16"/>
          <w:szCs w:val="16"/>
        </w:rPr>
      </w:pPr>
      <w:r w:rsidRPr="006B3882">
        <w:rPr>
          <w:sz w:val="16"/>
          <w:szCs w:val="16"/>
        </w:rPr>
        <w:t>2.2.3. При предоставлении муниципальной услуги не допускается требовать от заявителя осуществления действий, в том числе согласований,</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shd w:val="clear" w:color="auto" w:fill="FFFF00"/>
        </w:rPr>
      </w:pPr>
      <w:r w:rsidRPr="006B3882">
        <w:rPr>
          <w:sz w:val="16"/>
          <w:szCs w:val="16"/>
        </w:rPr>
        <w:t xml:space="preserve">2.2.4. В процессе предоставления муниципальной услуги осуществляется взаимодействие </w:t>
      </w:r>
      <w:proofErr w:type="gramStart"/>
      <w:r w:rsidRPr="006B3882">
        <w:rPr>
          <w:sz w:val="16"/>
          <w:szCs w:val="16"/>
        </w:rPr>
        <w:t>с</w:t>
      </w:r>
      <w:proofErr w:type="gramEnd"/>
      <w:r w:rsidRPr="006B3882">
        <w:rPr>
          <w:sz w:val="16"/>
          <w:szCs w:val="16"/>
        </w:rPr>
        <w:t xml:space="preserve">: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Управлением Федеральной службы государственной регистрации, кадастра и картографии по Новгородской области;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Межрайонной инспекцией Федеральной налоговой службы № 6 по Новгородской области.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2.3. Результат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2.3.1. Конечным результатом предоставления муниципальной услуги является: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выдача постановления Администрации муниципального района об отнесении земель или земельных участков в составе таких земель к определенной категории;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lastRenderedPageBreak/>
        <w:t>отказ в выдаче постановления Администрации муниципального района об отнесении земель или земельных участков в составе таких земель к определенной категории.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2.4. Срок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Общий срок предоставления муниципальной услуги не должен превышать двадцати рабочих дней со дня поступления в отдел ходатайства и документов, обязанность по представлению которых возложена на заявителя.</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2.5. Правовые основания для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2.5.1. Градостроительный кодекс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2.5.2. Земельный кодекс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2.5.3 Федеральный закон от 06 октября 2003 года № 131-ФЗ «Об общих принципах организации местного самоуправления в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2.5.4. Федеральный закон от 29 декабря 2004 года № 191-ФЗ «О введении в действие Градостроительного кодекса Российской Федерации»;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2.5.5. Федеральный закон от 02 мая 2006 года № 59-ФЗ «О порядке рассмотрения обращений граждан Российской Федерации»;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2.5.6. Федеральный закон от 27 июля 2006 года № 152-ФЗ «О персональных данных»;</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2.5.7.Федеральный закон от 27 июля 2010 года № 210-ФЗ «Об организации предоставления государственных и муниципальных услуг»;</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2.5.8. Федеральный закон от 21 декабря 2004 года №  172-ФЗ «О переводе земель или земельных участков из одной категории в другую».</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2.6.1.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 1 к административному регламенту, к которому прилагаются следующие документы: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копии правоустанавливающих и (или) право 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копии документов, удостоверяющих личность заявителя - физического лица (с предъявлением оригинала документа);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 (с предъявлением оригинала документа);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согласие правообладателя земельного участка на отнесение земельного участка к определенной категории.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2.6.2. В ходатайстве указываются: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кадастровый номер земельного участка;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категория земель, к которой предполагается отнести землю или земельный участок;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обоснование отнесения земли или земельного участка к определенной категории;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права на землю или земельный участок.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2.6.3. Документы, которые заявитель вправе представить по собственной инициативе: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выписка из Единого государственного реестра индивидуальных предпринимателей - в отношении индивидуальных предпринимателей;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выписка из Единого государственного реестра юридических лиц - в отношении юридических лиц;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выписка из государственного реестра муниципальных образований - в отношении муниципальных образований;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выписка из Единого государственного реестра недвижимости о правах на испрашиваемый земельный участок;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 xml:space="preserve">кадастровый паспорт земельного участка либо кадастровая выписка о земельном участке;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заключение государственной экологической экспертизы в случае, если ее проведение предусмотрено федеральными законами. </w:t>
      </w:r>
    </w:p>
    <w:p w:rsidR="006B3882" w:rsidRPr="006B3882" w:rsidRDefault="006B3882" w:rsidP="006B3882">
      <w:pPr>
        <w:spacing w:line="360" w:lineRule="atLeast"/>
        <w:ind w:firstLine="720"/>
        <w:jc w:val="both"/>
        <w:rPr>
          <w:sz w:val="16"/>
          <w:szCs w:val="16"/>
        </w:rPr>
      </w:pPr>
      <w:r w:rsidRPr="006B3882">
        <w:rPr>
          <w:sz w:val="16"/>
          <w:szCs w:val="1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6B3882" w:rsidRPr="006B3882" w:rsidRDefault="006B3882" w:rsidP="006B3882">
      <w:pPr>
        <w:spacing w:line="360" w:lineRule="atLeast"/>
        <w:ind w:firstLine="720"/>
        <w:jc w:val="both"/>
        <w:rPr>
          <w:sz w:val="16"/>
          <w:szCs w:val="16"/>
        </w:rPr>
      </w:pPr>
      <w:r w:rsidRPr="006B3882">
        <w:rPr>
          <w:sz w:val="16"/>
          <w:szCs w:val="16"/>
        </w:rPr>
        <w:t>2.6.4. Копии документов заверяются нотариально или при личном обращении заверяются специалистом отдела или 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6B3882" w:rsidRPr="006B3882" w:rsidRDefault="006B3882" w:rsidP="006B3882">
      <w:pPr>
        <w:spacing w:line="360" w:lineRule="atLeast"/>
        <w:ind w:firstLine="720"/>
        <w:jc w:val="both"/>
        <w:rPr>
          <w:sz w:val="16"/>
          <w:szCs w:val="16"/>
        </w:rPr>
      </w:pPr>
      <w:r w:rsidRPr="006B3882">
        <w:rPr>
          <w:sz w:val="16"/>
          <w:szCs w:val="16"/>
        </w:rPr>
        <w:t>2.6.5. Для получения муниципальной услуги в электронном виде заявителю предоставляется возможность направить ходатайство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Региональный портал) путем заполнения специальной интерактивной формы, которая обеспечивает идентификацию заявителя.</w:t>
      </w:r>
    </w:p>
    <w:p w:rsidR="006B3882" w:rsidRPr="006B3882" w:rsidRDefault="006B3882" w:rsidP="006B3882">
      <w:pPr>
        <w:spacing w:line="360" w:lineRule="atLeast"/>
        <w:ind w:firstLine="720"/>
        <w:jc w:val="both"/>
        <w:rPr>
          <w:sz w:val="16"/>
          <w:szCs w:val="16"/>
        </w:rPr>
      </w:pPr>
      <w:r w:rsidRPr="006B3882">
        <w:rPr>
          <w:sz w:val="16"/>
          <w:szCs w:val="16"/>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B3882" w:rsidRPr="006B3882" w:rsidRDefault="006B3882" w:rsidP="006B3882">
      <w:pPr>
        <w:spacing w:line="360" w:lineRule="atLeast"/>
        <w:ind w:firstLine="720"/>
        <w:jc w:val="both"/>
        <w:rPr>
          <w:sz w:val="16"/>
          <w:szCs w:val="16"/>
        </w:rPr>
      </w:pPr>
      <w:r w:rsidRPr="006B3882">
        <w:rPr>
          <w:sz w:val="16"/>
          <w:szCs w:val="16"/>
        </w:rPr>
        <w:t>2.6.6. В случае если заявителем (представителем заявителя) не были по собственной инициативе представлены документы, указанные в подпункте 2.6.2.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6B3882" w:rsidRPr="006B3882" w:rsidRDefault="006B3882" w:rsidP="006B3882">
      <w:pPr>
        <w:spacing w:line="360" w:lineRule="atLeast"/>
        <w:ind w:firstLine="720"/>
        <w:jc w:val="both"/>
        <w:rPr>
          <w:sz w:val="16"/>
          <w:szCs w:val="16"/>
        </w:rPr>
      </w:pPr>
      <w:r w:rsidRPr="006B3882">
        <w:rPr>
          <w:sz w:val="16"/>
          <w:szCs w:val="16"/>
        </w:rPr>
        <w:t>2.6.7. Непредставление заявителем документов, указанных в под</w:t>
      </w:r>
      <w:hyperlink w:anchor="P175">
        <w:proofErr w:type="gramStart"/>
        <w:r w:rsidRPr="006B3882">
          <w:rPr>
            <w:sz w:val="16"/>
            <w:szCs w:val="16"/>
          </w:rPr>
          <w:t>пункте</w:t>
        </w:r>
        <w:proofErr w:type="gramEnd"/>
        <w:r w:rsidRPr="006B3882">
          <w:rPr>
            <w:sz w:val="16"/>
            <w:szCs w:val="16"/>
          </w:rPr>
          <w:t xml:space="preserve"> 2.6.</w:t>
        </w:r>
      </w:hyperlink>
      <w:r w:rsidRPr="006B3882">
        <w:rPr>
          <w:sz w:val="16"/>
          <w:szCs w:val="16"/>
        </w:rPr>
        <w:t>2 настоящего административного регламента, не является основанием для отказа заявителю в предоставлении муниципальной услуги.</w:t>
      </w:r>
    </w:p>
    <w:p w:rsidR="006B3882" w:rsidRPr="006B3882" w:rsidRDefault="006B3882" w:rsidP="006B3882">
      <w:pPr>
        <w:autoSpaceDE w:val="0"/>
        <w:autoSpaceDN w:val="0"/>
        <w:adjustRightInd w:val="0"/>
        <w:spacing w:line="360" w:lineRule="atLeast"/>
        <w:ind w:firstLine="709"/>
        <w:jc w:val="both"/>
        <w:rPr>
          <w:b/>
          <w:sz w:val="16"/>
          <w:szCs w:val="16"/>
        </w:rPr>
      </w:pPr>
      <w:r w:rsidRPr="006B3882">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B3882" w:rsidRPr="006B3882" w:rsidRDefault="006B3882" w:rsidP="006B3882">
      <w:pPr>
        <w:widowControl w:val="0"/>
        <w:autoSpaceDE w:val="0"/>
        <w:spacing w:line="360" w:lineRule="atLeast"/>
        <w:ind w:firstLine="720"/>
        <w:jc w:val="both"/>
        <w:rPr>
          <w:rFonts w:ascii="Times New Roman CYR" w:eastAsia="Lucida Sans Unicode" w:hAnsi="Times New Roman CYR"/>
          <w:b/>
          <w:bCs/>
          <w:kern w:val="1"/>
          <w:sz w:val="16"/>
          <w:szCs w:val="16"/>
          <w:lang w:eastAsia="zh-CN" w:bidi="hi-IN"/>
        </w:rPr>
      </w:pPr>
      <w:r w:rsidRPr="006B3882">
        <w:rPr>
          <w:rFonts w:ascii="Times New Roman CYR" w:eastAsia="Lucida Sans Unicode" w:hAnsi="Times New Roman CYR"/>
          <w:bCs/>
          <w:color w:val="000000"/>
          <w:kern w:val="1"/>
          <w:sz w:val="16"/>
          <w:szCs w:val="16"/>
          <w:lang w:eastAsia="zh-CN" w:bidi="hi-IN"/>
        </w:rPr>
        <w:t>2.7.1.Перечень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rsidR="006B3882" w:rsidRPr="006B3882" w:rsidRDefault="006B3882" w:rsidP="006B3882">
      <w:pPr>
        <w:autoSpaceDE w:val="0"/>
        <w:spacing w:line="360" w:lineRule="atLeast"/>
        <w:ind w:firstLine="709"/>
        <w:jc w:val="both"/>
        <w:rPr>
          <w:rFonts w:eastAsia="Arial"/>
          <w:b/>
          <w:bCs/>
          <w:sz w:val="16"/>
          <w:szCs w:val="16"/>
          <w:lang w:eastAsia="zh-CN"/>
        </w:rPr>
      </w:pPr>
      <w:r w:rsidRPr="006B3882">
        <w:rPr>
          <w:b/>
          <w:bCs/>
          <w:sz w:val="16"/>
          <w:szCs w:val="16"/>
          <w:lang w:eastAsia="zh-CN"/>
        </w:rPr>
        <w:t xml:space="preserve">2.8. Указание на запрет требовать от заявителя </w:t>
      </w:r>
    </w:p>
    <w:p w:rsidR="006B3882" w:rsidRPr="006B3882" w:rsidRDefault="006B3882" w:rsidP="006B3882">
      <w:pPr>
        <w:autoSpaceDE w:val="0"/>
        <w:spacing w:line="360" w:lineRule="atLeast"/>
        <w:ind w:firstLine="709"/>
        <w:jc w:val="both"/>
        <w:rPr>
          <w:sz w:val="16"/>
          <w:szCs w:val="16"/>
        </w:rPr>
      </w:pPr>
      <w:r w:rsidRPr="006B3882">
        <w:rPr>
          <w:sz w:val="16"/>
          <w:szCs w:val="16"/>
        </w:rPr>
        <w:t>2.8.1. Запрещено требовать от заявителя:</w:t>
      </w:r>
    </w:p>
    <w:p w:rsidR="006B3882" w:rsidRPr="006B3882" w:rsidRDefault="006B3882" w:rsidP="006B3882">
      <w:pPr>
        <w:autoSpaceDE w:val="0"/>
        <w:spacing w:line="360" w:lineRule="atLeast"/>
        <w:ind w:firstLine="709"/>
        <w:jc w:val="both"/>
        <w:rPr>
          <w:sz w:val="16"/>
          <w:szCs w:val="16"/>
        </w:rPr>
      </w:pPr>
      <w:r w:rsidRPr="006B3882">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B3882">
        <w:rPr>
          <w:bCs/>
          <w:iCs/>
          <w:sz w:val="16"/>
          <w:szCs w:val="16"/>
        </w:rPr>
        <w:t>муниципаль</w:t>
      </w:r>
      <w:r w:rsidRPr="006B3882">
        <w:rPr>
          <w:sz w:val="16"/>
          <w:szCs w:val="16"/>
        </w:rPr>
        <w:t>ной услуги;</w:t>
      </w:r>
    </w:p>
    <w:p w:rsidR="006B3882" w:rsidRPr="006B3882" w:rsidRDefault="006B3882" w:rsidP="006B3882">
      <w:pPr>
        <w:autoSpaceDE w:val="0"/>
        <w:spacing w:line="360" w:lineRule="atLeast"/>
        <w:ind w:firstLine="709"/>
        <w:jc w:val="both"/>
        <w:rPr>
          <w:sz w:val="16"/>
          <w:szCs w:val="16"/>
        </w:rPr>
      </w:pPr>
      <w:r w:rsidRPr="006B3882">
        <w:rPr>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B3882" w:rsidRPr="006B3882" w:rsidRDefault="006B3882" w:rsidP="006B3882">
      <w:pPr>
        <w:spacing w:line="360" w:lineRule="atLeast"/>
        <w:ind w:firstLine="720"/>
        <w:jc w:val="both"/>
        <w:rPr>
          <w:sz w:val="16"/>
          <w:szCs w:val="16"/>
        </w:rPr>
      </w:pPr>
      <w:r w:rsidRPr="006B3882">
        <w:rPr>
          <w:sz w:val="16"/>
          <w:szCs w:val="16"/>
        </w:rP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sz w:val="16"/>
          <w:szCs w:val="16"/>
        </w:rPr>
        <w:t>2.9.1. Отсутствие документов, предусмотренных пунктом 2.6.1 настоящего административного регламента.</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bCs/>
          <w:sz w:val="16"/>
          <w:szCs w:val="16"/>
        </w:rPr>
      </w:pPr>
      <w:r w:rsidRPr="006B3882">
        <w:rPr>
          <w:sz w:val="16"/>
          <w:szCs w:val="16"/>
        </w:rPr>
        <w:t xml:space="preserve">2.10.1. </w:t>
      </w:r>
      <w:r w:rsidRPr="006B3882">
        <w:rPr>
          <w:bCs/>
          <w:sz w:val="16"/>
          <w:szCs w:val="16"/>
        </w:rPr>
        <w:t>Основаниями для приостановления предоставления муниципальной услуги являются:</w:t>
      </w:r>
    </w:p>
    <w:p w:rsidR="006B3882" w:rsidRPr="006B3882" w:rsidRDefault="006B3882" w:rsidP="006B3882">
      <w:pPr>
        <w:autoSpaceDE w:val="0"/>
        <w:autoSpaceDN w:val="0"/>
        <w:adjustRightInd w:val="0"/>
        <w:spacing w:line="360" w:lineRule="atLeast"/>
        <w:ind w:firstLine="720"/>
        <w:jc w:val="both"/>
        <w:rPr>
          <w:bCs/>
          <w:sz w:val="16"/>
          <w:szCs w:val="16"/>
        </w:rPr>
      </w:pPr>
      <w:r w:rsidRPr="006B3882">
        <w:rPr>
          <w:bCs/>
          <w:sz w:val="16"/>
          <w:szCs w:val="16"/>
        </w:rPr>
        <w:t xml:space="preserve">поступление от заявителя письменного </w:t>
      </w:r>
      <w:r w:rsidRPr="006B3882">
        <w:rPr>
          <w:sz w:val="16"/>
          <w:szCs w:val="16"/>
        </w:rPr>
        <w:t>ходатайства</w:t>
      </w:r>
      <w:r w:rsidRPr="006B3882">
        <w:rPr>
          <w:bCs/>
          <w:sz w:val="16"/>
          <w:szCs w:val="16"/>
        </w:rPr>
        <w:t xml:space="preserve"> о приостановлении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bCs/>
          <w:sz w:val="16"/>
          <w:szCs w:val="16"/>
        </w:rPr>
      </w:pPr>
      <w:r w:rsidRPr="006B3882">
        <w:rPr>
          <w:bCs/>
          <w:sz w:val="16"/>
          <w:szCs w:val="16"/>
        </w:rPr>
        <w:lastRenderedPageBreak/>
        <w:t>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6B3882" w:rsidRPr="006B3882" w:rsidRDefault="006B3882" w:rsidP="006B3882">
      <w:pPr>
        <w:autoSpaceDE w:val="0"/>
        <w:autoSpaceDN w:val="0"/>
        <w:adjustRightInd w:val="0"/>
        <w:spacing w:line="360" w:lineRule="atLeast"/>
        <w:ind w:firstLine="720"/>
        <w:jc w:val="both"/>
        <w:rPr>
          <w:bCs/>
          <w:sz w:val="16"/>
          <w:szCs w:val="16"/>
        </w:rPr>
      </w:pPr>
      <w:r w:rsidRPr="006B3882">
        <w:rPr>
          <w:bCs/>
          <w:sz w:val="16"/>
          <w:szCs w:val="16"/>
        </w:rPr>
        <w:t xml:space="preserve">рассмотрение дел в органах прокуратуры, государственной власти, судебных органах, предмет спора по которым, а также результат </w:t>
      </w:r>
      <w:proofErr w:type="gramStart"/>
      <w:r w:rsidRPr="006B3882">
        <w:rPr>
          <w:bCs/>
          <w:sz w:val="16"/>
          <w:szCs w:val="16"/>
        </w:rPr>
        <w:t>рассмотрения</w:t>
      </w:r>
      <w:proofErr w:type="gramEnd"/>
      <w:r w:rsidRPr="006B3882">
        <w:rPr>
          <w:bCs/>
          <w:sz w:val="16"/>
          <w:szCs w:val="16"/>
        </w:rPr>
        <w:t xml:space="preserve"> которых влияет на предоставление муниципальной услуги;</w:t>
      </w:r>
    </w:p>
    <w:p w:rsidR="006B3882" w:rsidRPr="006B3882" w:rsidRDefault="006B3882" w:rsidP="006B3882">
      <w:pPr>
        <w:spacing w:line="360" w:lineRule="atLeast"/>
        <w:jc w:val="both"/>
        <w:rPr>
          <w:bCs/>
          <w:sz w:val="16"/>
          <w:szCs w:val="16"/>
        </w:rPr>
      </w:pPr>
      <w:r w:rsidRPr="006B3882">
        <w:rPr>
          <w:bCs/>
          <w:sz w:val="16"/>
          <w:szCs w:val="16"/>
        </w:rPr>
        <w:t>неполучение в срок ответов на запросы в уполномоченные органы исполнительной власти и организации муниципального района о сведениях,</w:t>
      </w:r>
    </w:p>
    <w:p w:rsidR="006B3882" w:rsidRPr="006B3882" w:rsidRDefault="006B3882" w:rsidP="006B3882">
      <w:pPr>
        <w:autoSpaceDE w:val="0"/>
        <w:autoSpaceDN w:val="0"/>
        <w:adjustRightInd w:val="0"/>
        <w:spacing w:line="360" w:lineRule="atLeast"/>
        <w:jc w:val="both"/>
        <w:rPr>
          <w:bCs/>
          <w:sz w:val="16"/>
          <w:szCs w:val="16"/>
        </w:rPr>
      </w:pPr>
      <w:proofErr w:type="gramStart"/>
      <w:r w:rsidRPr="006B3882">
        <w:rPr>
          <w:bCs/>
          <w:sz w:val="16"/>
          <w:szCs w:val="16"/>
        </w:rPr>
        <w:t>находящихся</w:t>
      </w:r>
      <w:proofErr w:type="gramEnd"/>
      <w:r w:rsidRPr="006B3882">
        <w:rPr>
          <w:bCs/>
          <w:sz w:val="16"/>
          <w:szCs w:val="16"/>
        </w:rPr>
        <w:t xml:space="preserve"> в их компетенции и необходимых для оказания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2.10.2. Основаниями для отказа в предоставлении муниципальной услуги являются:</w:t>
      </w:r>
    </w:p>
    <w:p w:rsidR="006B3882" w:rsidRPr="006B3882" w:rsidRDefault="006B3882" w:rsidP="006B3882">
      <w:pPr>
        <w:autoSpaceDE w:val="0"/>
        <w:autoSpaceDN w:val="0"/>
        <w:adjustRightInd w:val="0"/>
        <w:spacing w:line="360" w:lineRule="atLeast"/>
        <w:ind w:firstLine="720"/>
        <w:jc w:val="both"/>
        <w:rPr>
          <w:bCs/>
          <w:sz w:val="16"/>
          <w:szCs w:val="16"/>
        </w:rPr>
      </w:pPr>
      <w:r w:rsidRPr="006B3882">
        <w:rPr>
          <w:bCs/>
          <w:sz w:val="16"/>
          <w:szCs w:val="16"/>
        </w:rPr>
        <w:t>поступление от заявителя письменного заявления об отказе от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bCs/>
          <w:sz w:val="16"/>
          <w:szCs w:val="16"/>
        </w:rPr>
      </w:pPr>
      <w:r w:rsidRPr="006B3882">
        <w:rPr>
          <w:bCs/>
          <w:sz w:val="16"/>
          <w:szCs w:val="16"/>
        </w:rPr>
        <w:t>выявление несоответствий в представленных документах или предоставление заявителем неполной либо недостоверной информации в ходатайстве, по которой невозможно получить сведения по каналам межведомственного взаимодействия;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2.10.3. Основаниями для отказа в рассмотрении ходатайства и прилагаемых к нему документов являются: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обращение за предоставлением муниципальной услуги ненадлежащего лица;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состав, форма или содержание прилагаемых к ходатайству документов не соответствуют требованиям земельного законодательства.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2.10.4. 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B3882" w:rsidRPr="006B3882" w:rsidRDefault="006B3882" w:rsidP="006B3882">
      <w:pPr>
        <w:spacing w:line="360" w:lineRule="atLeast"/>
        <w:ind w:firstLine="709"/>
        <w:jc w:val="both"/>
        <w:rPr>
          <w:b/>
          <w:sz w:val="16"/>
          <w:szCs w:val="16"/>
        </w:rPr>
      </w:pPr>
      <w:r w:rsidRPr="006B3882">
        <w:rPr>
          <w:b/>
          <w:bCs/>
          <w:sz w:val="16"/>
          <w:szCs w:val="16"/>
        </w:rPr>
        <w:t xml:space="preserve">2.10. </w:t>
      </w:r>
      <w:r w:rsidRPr="006B3882">
        <w:rPr>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3882" w:rsidRPr="006B3882" w:rsidRDefault="006B3882" w:rsidP="006B3882">
      <w:pPr>
        <w:autoSpaceDE w:val="0"/>
        <w:autoSpaceDN w:val="0"/>
        <w:adjustRightInd w:val="0"/>
        <w:spacing w:line="360" w:lineRule="atLeast"/>
        <w:ind w:firstLine="709"/>
        <w:jc w:val="both"/>
        <w:outlineLvl w:val="1"/>
        <w:rPr>
          <w:bCs/>
          <w:sz w:val="16"/>
          <w:szCs w:val="16"/>
        </w:rPr>
      </w:pPr>
      <w:r w:rsidRPr="006B3882">
        <w:rPr>
          <w:bCs/>
          <w:sz w:val="16"/>
          <w:szCs w:val="16"/>
        </w:rPr>
        <w:t>Не имеется.</w:t>
      </w:r>
    </w:p>
    <w:p w:rsidR="006B3882" w:rsidRPr="006B3882" w:rsidRDefault="006B3882" w:rsidP="006B3882">
      <w:pPr>
        <w:autoSpaceDE w:val="0"/>
        <w:autoSpaceDN w:val="0"/>
        <w:adjustRightInd w:val="0"/>
        <w:spacing w:line="360" w:lineRule="atLeast"/>
        <w:ind w:firstLine="709"/>
        <w:jc w:val="both"/>
        <w:rPr>
          <w:b/>
          <w:sz w:val="16"/>
          <w:szCs w:val="16"/>
        </w:rPr>
      </w:pPr>
      <w:r w:rsidRPr="006B3882">
        <w:rPr>
          <w:b/>
          <w:sz w:val="16"/>
          <w:szCs w:val="16"/>
        </w:rPr>
        <w:t>2.11.</w:t>
      </w:r>
      <w:r w:rsidRPr="006B3882">
        <w:rPr>
          <w:b/>
          <w:bCs/>
          <w:sz w:val="16"/>
          <w:szCs w:val="16"/>
        </w:rPr>
        <w:t xml:space="preserve"> Порядок, размер и основания взимания государственной пошлины или иной платы, взимаемой за предоставление </w:t>
      </w:r>
      <w:r w:rsidRPr="006B3882">
        <w:rPr>
          <w:b/>
          <w:sz w:val="16"/>
          <w:szCs w:val="16"/>
        </w:rPr>
        <w:t xml:space="preserve">муниципальной </w:t>
      </w:r>
      <w:r w:rsidRPr="006B3882">
        <w:rPr>
          <w:b/>
          <w:bCs/>
          <w:sz w:val="16"/>
          <w:szCs w:val="16"/>
        </w:rPr>
        <w:t>услуги</w:t>
      </w:r>
    </w:p>
    <w:p w:rsidR="006B3882" w:rsidRPr="006B3882" w:rsidRDefault="006B3882" w:rsidP="006B3882">
      <w:pPr>
        <w:autoSpaceDE w:val="0"/>
        <w:autoSpaceDN w:val="0"/>
        <w:adjustRightInd w:val="0"/>
        <w:spacing w:line="360" w:lineRule="atLeast"/>
        <w:ind w:firstLine="709"/>
        <w:jc w:val="both"/>
        <w:rPr>
          <w:sz w:val="16"/>
          <w:szCs w:val="16"/>
        </w:rPr>
      </w:pPr>
      <w:r w:rsidRPr="006B3882">
        <w:rPr>
          <w:sz w:val="16"/>
          <w:szCs w:val="16"/>
        </w:rPr>
        <w:t>Муниципальная услуга предоставляется бесплатно.</w:t>
      </w:r>
    </w:p>
    <w:p w:rsidR="006B3882" w:rsidRPr="006B3882" w:rsidRDefault="006B3882" w:rsidP="006B3882">
      <w:pPr>
        <w:autoSpaceDE w:val="0"/>
        <w:autoSpaceDN w:val="0"/>
        <w:adjustRightInd w:val="0"/>
        <w:spacing w:line="360" w:lineRule="atLeast"/>
        <w:ind w:firstLine="709"/>
        <w:jc w:val="both"/>
        <w:outlineLvl w:val="1"/>
        <w:rPr>
          <w:b/>
          <w:bCs/>
          <w:sz w:val="16"/>
          <w:szCs w:val="16"/>
        </w:rPr>
      </w:pPr>
      <w:r w:rsidRPr="006B3882">
        <w:rPr>
          <w:b/>
          <w:bCs/>
          <w:sz w:val="16"/>
          <w:szCs w:val="16"/>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6B3882">
        <w:rPr>
          <w:b/>
          <w:sz w:val="16"/>
          <w:szCs w:val="16"/>
        </w:rPr>
        <w:t xml:space="preserve">муниципальной </w:t>
      </w:r>
      <w:r w:rsidRPr="006B3882">
        <w:rPr>
          <w:b/>
          <w:bCs/>
          <w:sz w:val="16"/>
          <w:szCs w:val="16"/>
        </w:rPr>
        <w:t>услуги</w:t>
      </w:r>
    </w:p>
    <w:p w:rsidR="006B3882" w:rsidRPr="006B3882" w:rsidRDefault="006B3882" w:rsidP="006B3882">
      <w:pPr>
        <w:autoSpaceDE w:val="0"/>
        <w:autoSpaceDN w:val="0"/>
        <w:adjustRightInd w:val="0"/>
        <w:spacing w:line="360" w:lineRule="atLeast"/>
        <w:ind w:firstLine="709"/>
        <w:jc w:val="both"/>
        <w:outlineLvl w:val="1"/>
        <w:rPr>
          <w:bCs/>
          <w:sz w:val="16"/>
          <w:szCs w:val="16"/>
        </w:rPr>
      </w:pPr>
      <w:r w:rsidRPr="006B3882">
        <w:rPr>
          <w:bCs/>
          <w:sz w:val="16"/>
          <w:szCs w:val="16"/>
        </w:rPr>
        <w:t>Не имеются.</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2.13.1. Максимальный срок ожидания в очереди при подаче ходатайство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2.14. Срок регистрации запроса заявителя о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2.14.1. Ходатайство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2.14.2. Регистрация ходатайства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ходатайства о предоставлении муниципальной услуги по окончании рабочего времени отдела. Вслучае поступления ходатайства о предоставлении муниципальной </w:t>
      </w:r>
      <w:r w:rsidRPr="006B3882">
        <w:rPr>
          <w:sz w:val="16"/>
          <w:szCs w:val="16"/>
        </w:rPr>
        <w:lastRenderedPageBreak/>
        <w:t xml:space="preserve">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2.14.3. Ходатайство заявителя о предоставлении муниципальной услуги регистрируется в журнале регистрации заявлений о предоставлении муниципальных услуг. На ходатайстве проставляется отметка с указанием даты приема и входящего номера регистрации.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 xml:space="preserve">2.15. </w:t>
      </w:r>
      <w:proofErr w:type="gramStart"/>
      <w:r w:rsidRPr="006B3882">
        <w:rPr>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2.15.1.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w:t>
      </w:r>
      <w:proofErr w:type="gramStart"/>
      <w:r w:rsidRPr="006B3882">
        <w:rPr>
          <w:sz w:val="16"/>
          <w:szCs w:val="16"/>
        </w:rPr>
        <w:t>электронно-вычисли-тельным</w:t>
      </w:r>
      <w:proofErr w:type="gramEnd"/>
      <w:r w:rsidRPr="006B3882">
        <w:rPr>
          <w:sz w:val="16"/>
          <w:szCs w:val="16"/>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2.15.3. Требования к размещению мест ожидания: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места ожидания должны быть оборудованы стульями (кресельными секциями) и (или) скамьями (банкетками);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2.15.4. Требования к оформлению входа в здание: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здание должно быть оборудовано удобной лестницей с поручнями для свободного доступа заявителей в помещение;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центральный вход в здание должен быть оборудован информационной табличкой (вывеской), содержащей следующую информацию:</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наименование Администрации муниципального района;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режим работы;</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вход и выход из здания оборудуются соответствующими указателями;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информационные таблички должны размещаться рядом с входом либо на двери входа так, чтобы их хорошо видели посетители;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фасад здания должен быть оборудован осветительными приборами;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B3882">
        <w:rPr>
          <w:sz w:val="16"/>
          <w:szCs w:val="16"/>
        </w:rPr>
        <w:t>4</w:t>
      </w:r>
      <w:proofErr w:type="gramEnd"/>
      <w:r w:rsidRPr="006B3882">
        <w:rPr>
          <w:sz w:val="16"/>
          <w:szCs w:val="16"/>
        </w:rPr>
        <w:t>, в которых размещаются информационные листки).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2.15.6. Требования к местам приема заявителей: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кабинеты приема заявителей должны быть оборудованы информационными табличками с указанием: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номера кабинета;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фамилии, имени, отчества и должности специалиста, осуществляющего предоставление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времени перерыва на обед;</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рабочее место должностного лица должно обеспечивать ему возможность свободного входа и выхода из помещения при необходимости;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место для приема заявителя должно быть снабжено стулом, иметь место для письма и раскладки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2.15.8. В здании, в котором предоставляется муниципальная услуга, создаются условия для прохода инвалидов и маломобильных групп населения.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2.16. Показатели доступности и качества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2.16.1.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2.16.2. Показателями доступности муниципальной услуги являются: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обеспечение предоставления муниципальной услуги с использованием Регионального портала;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получение муниципальной услуги в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2.16.3. Показателями качества предоставления муниципальной услуги являются: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степень удовлетворенности граждан качеством и доступностью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соответствие предоставляемой муниципальной услуги требованиям настоящего административного регламента;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соблюдение сроков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количество обоснованных жалоб;</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регистрация, учет и анализ жалоб и обращений в Администрации муниципального района.</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2.17.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Информация об адресах мест нахождения отделений МФЦ, режиме работы и телефонах размещается на вышеуказанных информационных ресурсах.</w:t>
      </w:r>
    </w:p>
    <w:p w:rsidR="006B3882" w:rsidRPr="006B3882" w:rsidRDefault="006B3882" w:rsidP="006B3882">
      <w:pPr>
        <w:spacing w:line="360" w:lineRule="atLeast"/>
        <w:ind w:firstLine="708"/>
        <w:jc w:val="both"/>
        <w:rPr>
          <w:sz w:val="16"/>
          <w:szCs w:val="16"/>
        </w:rPr>
      </w:pPr>
      <w:r w:rsidRPr="006B3882">
        <w:rPr>
          <w:sz w:val="16"/>
          <w:szCs w:val="16"/>
        </w:rPr>
        <w:t>2.17 4. При подаче электронного ходатайства может быть использована простая электронная подпись, согласно пункту 2 статьи 6 Федерального закона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6B3882">
        <w:rPr>
          <w:sz w:val="16"/>
          <w:szCs w:val="16"/>
        </w:rPr>
        <w:t>ии и ау</w:t>
      </w:r>
      <w:proofErr w:type="gramEnd"/>
      <w:r w:rsidRPr="006B3882">
        <w:rPr>
          <w:sz w:val="16"/>
          <w:szCs w:val="16"/>
        </w:rPr>
        <w:t>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B3882" w:rsidRPr="006B3882" w:rsidRDefault="006B3882" w:rsidP="006B3882">
      <w:pPr>
        <w:autoSpaceDE w:val="0"/>
        <w:autoSpaceDN w:val="0"/>
        <w:adjustRightInd w:val="0"/>
        <w:spacing w:line="360" w:lineRule="atLeast"/>
        <w:ind w:firstLine="720"/>
        <w:jc w:val="both"/>
        <w:rPr>
          <w:sz w:val="16"/>
          <w:szCs w:val="16"/>
        </w:rPr>
      </w:pPr>
      <w:proofErr w:type="gramStart"/>
      <w:r w:rsidRPr="006B3882">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 в целях приема обращений за получением муниципальной услуги и (или) предоставления такой услуги.</w:t>
      </w:r>
      <w:proofErr w:type="gramEnd"/>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Уведомление заявителя о принятом к рассмотрению ходатайстве,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 Требования к порядку информирования о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2.17.5.1. Место нахождения отдела: 174760, Новгородская область, рп Любытино, ул</w:t>
      </w:r>
      <w:proofErr w:type="gramStart"/>
      <w:r w:rsidRPr="006B3882">
        <w:rPr>
          <w:sz w:val="16"/>
          <w:szCs w:val="16"/>
        </w:rPr>
        <w:t>.С</w:t>
      </w:r>
      <w:proofErr w:type="gramEnd"/>
      <w:r w:rsidRPr="006B3882">
        <w:rPr>
          <w:sz w:val="16"/>
          <w:szCs w:val="16"/>
        </w:rPr>
        <w:t>оветов, д.29, каб.15.</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Информирование по вопросам, связанным с предоставлением муниципальной услуги, осуществляется по следующим контактным телефонам: 8(81668) 61-652.</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Адрес электронной почты: </w:t>
      </w:r>
      <w:r w:rsidRPr="006B3882">
        <w:rPr>
          <w:sz w:val="16"/>
          <w:szCs w:val="16"/>
          <w:lang w:val="en-US"/>
        </w:rPr>
        <w:t>lubarhitektor</w:t>
      </w:r>
      <w:r w:rsidRPr="006B3882">
        <w:rPr>
          <w:sz w:val="16"/>
          <w:szCs w:val="16"/>
        </w:rPr>
        <w:t>@</w:t>
      </w:r>
      <w:r w:rsidRPr="006B3882">
        <w:rPr>
          <w:sz w:val="16"/>
          <w:szCs w:val="16"/>
          <w:lang w:val="en-US"/>
        </w:rPr>
        <w:t>yandex</w:t>
      </w:r>
      <w:r w:rsidRPr="006B3882">
        <w:rPr>
          <w:sz w:val="16"/>
          <w:szCs w:val="16"/>
        </w:rPr>
        <w:t>.</w:t>
      </w:r>
      <w:r w:rsidRPr="006B3882">
        <w:rPr>
          <w:sz w:val="16"/>
          <w:szCs w:val="16"/>
          <w:lang w:val="en-US"/>
        </w:rPr>
        <w:t>ru</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Специалисты МФЦ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174760, Новгородская область, рп</w:t>
      </w:r>
      <w:proofErr w:type="gramStart"/>
      <w:r w:rsidRPr="006B3882">
        <w:rPr>
          <w:sz w:val="16"/>
          <w:szCs w:val="16"/>
        </w:rPr>
        <w:t>.Л</w:t>
      </w:r>
      <w:proofErr w:type="gramEnd"/>
      <w:r w:rsidRPr="006B3882">
        <w:rPr>
          <w:sz w:val="16"/>
          <w:szCs w:val="16"/>
        </w:rPr>
        <w:t>юбытино, ул. Советов, д. 29;</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телефон МФЦ: 8(81668) 61-567;</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адрес электронной почты контактных лиц МФЦ: mf</w:t>
      </w:r>
      <w:r w:rsidRPr="006B3882">
        <w:rPr>
          <w:sz w:val="16"/>
          <w:szCs w:val="16"/>
          <w:lang w:val="en-US"/>
        </w:rPr>
        <w:t>clubitino</w:t>
      </w:r>
      <w:r w:rsidRPr="006B3882">
        <w:rPr>
          <w:sz w:val="16"/>
          <w:szCs w:val="16"/>
        </w:rPr>
        <w:t>@yandex.ru;</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адрес интернет-сайта МФЦ: http://mfc53.novreg.ru.</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2.17.5.2. График (режим) приёма заинтересованных лиц по вопросам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специалистами отдела:</w:t>
      </w:r>
    </w:p>
    <w:tbl>
      <w:tblPr>
        <w:tblW w:w="0" w:type="auto"/>
        <w:tblCellSpacing w:w="0" w:type="dxa"/>
        <w:tblCellMar>
          <w:left w:w="0" w:type="dxa"/>
          <w:right w:w="0" w:type="dxa"/>
        </w:tblCellMar>
        <w:tblLook w:val="0000" w:firstRow="0" w:lastRow="0" w:firstColumn="0" w:lastColumn="0" w:noHBand="0" w:noVBand="0"/>
      </w:tblPr>
      <w:tblGrid>
        <w:gridCol w:w="1947"/>
        <w:gridCol w:w="4444"/>
      </w:tblGrid>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понедельник </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08.00- 17.00;</w:t>
            </w:r>
          </w:p>
        </w:tc>
      </w:tr>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вторник </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lang w:val="en-US"/>
              </w:rPr>
              <w:t>08</w:t>
            </w:r>
            <w:r w:rsidRPr="006B3882">
              <w:rPr>
                <w:sz w:val="16"/>
                <w:szCs w:val="16"/>
              </w:rPr>
              <w:t>.00 - 1</w:t>
            </w:r>
            <w:r w:rsidRPr="006B3882">
              <w:rPr>
                <w:sz w:val="16"/>
                <w:szCs w:val="16"/>
                <w:lang w:val="en-US"/>
              </w:rPr>
              <w:t>7</w:t>
            </w:r>
            <w:r w:rsidRPr="006B3882">
              <w:rPr>
                <w:sz w:val="16"/>
                <w:szCs w:val="16"/>
              </w:rPr>
              <w:t>.00;</w:t>
            </w:r>
          </w:p>
        </w:tc>
      </w:tr>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среда </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08.00- 17.00;</w:t>
            </w:r>
          </w:p>
        </w:tc>
      </w:tr>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четверг </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lang w:val="en-US"/>
              </w:rPr>
              <w:t>08</w:t>
            </w:r>
            <w:r w:rsidRPr="006B3882">
              <w:rPr>
                <w:sz w:val="16"/>
                <w:szCs w:val="16"/>
              </w:rPr>
              <w:t>.00 - 1</w:t>
            </w:r>
            <w:r w:rsidRPr="006B3882">
              <w:rPr>
                <w:sz w:val="16"/>
                <w:szCs w:val="16"/>
                <w:lang w:val="en-US"/>
              </w:rPr>
              <w:t>7</w:t>
            </w:r>
            <w:r w:rsidRPr="006B3882">
              <w:rPr>
                <w:sz w:val="16"/>
                <w:szCs w:val="16"/>
              </w:rPr>
              <w:t>.00;</w:t>
            </w:r>
          </w:p>
        </w:tc>
      </w:tr>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пятница </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08.00- 17.00;</w:t>
            </w:r>
            <w:r w:rsidRPr="006B3882" w:rsidDel="009E26E5">
              <w:rPr>
                <w:sz w:val="16"/>
                <w:szCs w:val="16"/>
              </w:rPr>
              <w:t xml:space="preserve"> </w:t>
            </w:r>
          </w:p>
        </w:tc>
      </w:tr>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суббота</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выходной;</w:t>
            </w:r>
          </w:p>
        </w:tc>
      </w:tr>
      <w:tr w:rsidR="006B3882" w:rsidRPr="006B3882" w:rsidTr="006B3882">
        <w:trPr>
          <w:tblCellSpacing w:w="0" w:type="dxa"/>
        </w:trPr>
        <w:tc>
          <w:tcPr>
            <w:tcW w:w="1947"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воскресенье</w:t>
            </w:r>
          </w:p>
        </w:tc>
        <w:tc>
          <w:tcPr>
            <w:tcW w:w="4444"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выходной;</w:t>
            </w:r>
          </w:p>
        </w:tc>
      </w:tr>
    </w:tbl>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специалистами МФЦ:</w:t>
      </w:r>
    </w:p>
    <w:tbl>
      <w:tblPr>
        <w:tblW w:w="0" w:type="auto"/>
        <w:tblCellSpacing w:w="0" w:type="dxa"/>
        <w:tblCellMar>
          <w:left w:w="0" w:type="dxa"/>
          <w:right w:w="0" w:type="dxa"/>
        </w:tblCellMar>
        <w:tblLook w:val="0000" w:firstRow="0" w:lastRow="0" w:firstColumn="0" w:lastColumn="0" w:noHBand="0" w:noVBand="0"/>
      </w:tblPr>
      <w:tblGrid>
        <w:gridCol w:w="2520"/>
        <w:gridCol w:w="3891"/>
      </w:tblGrid>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lastRenderedPageBreak/>
              <w:t xml:space="preserve">понедельник </w:t>
            </w:r>
          </w:p>
        </w:tc>
        <w:tc>
          <w:tcPr>
            <w:tcW w:w="3891" w:type="dxa"/>
          </w:tcPr>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 xml:space="preserve">8.30 - </w:t>
            </w:r>
            <w:r w:rsidRPr="006B3882">
              <w:rPr>
                <w:sz w:val="16"/>
                <w:szCs w:val="16"/>
                <w:lang w:val="en-US"/>
              </w:rPr>
              <w:t>14</w:t>
            </w:r>
            <w:r w:rsidRPr="006B3882">
              <w:rPr>
                <w:sz w:val="16"/>
                <w:szCs w:val="16"/>
              </w:rPr>
              <w:t>.</w:t>
            </w:r>
            <w:r w:rsidRPr="006B3882">
              <w:rPr>
                <w:sz w:val="16"/>
                <w:szCs w:val="16"/>
                <w:lang w:val="en-US"/>
              </w:rPr>
              <w:t>3</w:t>
            </w:r>
            <w:r w:rsidRPr="006B3882">
              <w:rPr>
                <w:sz w:val="16"/>
                <w:szCs w:val="16"/>
              </w:rPr>
              <w:t>0;</w:t>
            </w:r>
          </w:p>
        </w:tc>
      </w:tr>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вторник </w:t>
            </w:r>
          </w:p>
        </w:tc>
        <w:tc>
          <w:tcPr>
            <w:tcW w:w="3891" w:type="dxa"/>
          </w:tcPr>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8.30 - 1</w:t>
            </w:r>
            <w:r w:rsidRPr="006B3882">
              <w:rPr>
                <w:sz w:val="16"/>
                <w:szCs w:val="16"/>
                <w:lang w:val="en-US"/>
              </w:rPr>
              <w:t>7</w:t>
            </w:r>
            <w:r w:rsidRPr="006B3882">
              <w:rPr>
                <w:sz w:val="16"/>
                <w:szCs w:val="16"/>
              </w:rPr>
              <w:t>.</w:t>
            </w:r>
            <w:r w:rsidRPr="006B3882">
              <w:rPr>
                <w:sz w:val="16"/>
                <w:szCs w:val="16"/>
                <w:lang w:val="en-US"/>
              </w:rPr>
              <w:t>3</w:t>
            </w:r>
            <w:r w:rsidRPr="006B3882">
              <w:rPr>
                <w:sz w:val="16"/>
                <w:szCs w:val="16"/>
              </w:rPr>
              <w:t>0;</w:t>
            </w:r>
          </w:p>
        </w:tc>
      </w:tr>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среда </w:t>
            </w:r>
          </w:p>
        </w:tc>
        <w:tc>
          <w:tcPr>
            <w:tcW w:w="3891" w:type="dxa"/>
          </w:tcPr>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8.30 - 17.30;</w:t>
            </w:r>
          </w:p>
        </w:tc>
      </w:tr>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четверг </w:t>
            </w:r>
          </w:p>
        </w:tc>
        <w:tc>
          <w:tcPr>
            <w:tcW w:w="3891"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10.00 - 17.00;</w:t>
            </w:r>
          </w:p>
        </w:tc>
      </w:tr>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пятница </w:t>
            </w:r>
          </w:p>
        </w:tc>
        <w:tc>
          <w:tcPr>
            <w:tcW w:w="3891" w:type="dxa"/>
          </w:tcPr>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8.30-1</w:t>
            </w:r>
            <w:r w:rsidRPr="006B3882">
              <w:rPr>
                <w:sz w:val="16"/>
                <w:szCs w:val="16"/>
                <w:lang w:val="en-US"/>
              </w:rPr>
              <w:t>6</w:t>
            </w:r>
            <w:r w:rsidRPr="006B3882">
              <w:rPr>
                <w:sz w:val="16"/>
                <w:szCs w:val="16"/>
              </w:rPr>
              <w:t>.</w:t>
            </w:r>
            <w:r w:rsidRPr="006B3882">
              <w:rPr>
                <w:sz w:val="16"/>
                <w:szCs w:val="16"/>
                <w:lang w:val="en-US"/>
              </w:rPr>
              <w:t>0</w:t>
            </w:r>
            <w:r w:rsidRPr="006B3882">
              <w:rPr>
                <w:sz w:val="16"/>
                <w:szCs w:val="16"/>
              </w:rPr>
              <w:t>0;</w:t>
            </w:r>
          </w:p>
        </w:tc>
      </w:tr>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суббота</w:t>
            </w:r>
          </w:p>
        </w:tc>
        <w:tc>
          <w:tcPr>
            <w:tcW w:w="3891" w:type="dxa"/>
          </w:tcPr>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9.00-15.00;</w:t>
            </w:r>
          </w:p>
        </w:tc>
      </w:tr>
      <w:tr w:rsidR="006B3882" w:rsidRPr="006B3882" w:rsidTr="006B3882">
        <w:trPr>
          <w:tblCellSpacing w:w="0" w:type="dxa"/>
        </w:trPr>
        <w:tc>
          <w:tcPr>
            <w:tcW w:w="2520" w:type="dxa"/>
          </w:tcPr>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воскресенье</w:t>
            </w:r>
          </w:p>
        </w:tc>
        <w:tc>
          <w:tcPr>
            <w:tcW w:w="3891" w:type="dxa"/>
          </w:tcPr>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Выходной;</w:t>
            </w:r>
          </w:p>
        </w:tc>
      </w:tr>
    </w:tbl>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2.17.5.3. Информация о предоставлении муниципальной услуги размещается: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официальном сайте Администрации муниципального района в информационно-телекоммуникационной сети «Интернет»: http://www.</w:t>
      </w:r>
      <w:r w:rsidRPr="006B3882">
        <w:rPr>
          <w:sz w:val="16"/>
          <w:szCs w:val="16"/>
          <w:lang w:val="en-US"/>
        </w:rPr>
        <w:t>lubytino</w:t>
      </w:r>
      <w:r w:rsidRPr="006B3882">
        <w:rPr>
          <w:sz w:val="16"/>
          <w:szCs w:val="16"/>
        </w:rPr>
        <w:t>.ru;</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региональном портале: http://www.uslugi.novreg.ru;</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информационных стендах в помещениях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2.17.5.4 Информацию о правилах предоставления муниципальной услуги заявитель может получить следующими способами: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лично;</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посредством телефонной, факсимильной связи;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посредством электронной связи;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посредством почтовой связи;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информационных стендах в помещениях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на официальном сайте Администрации муниципального района в информационно-телекоммуникационной сети «Интернет»;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сайте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Региональном портале.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2.17.5.5.  Информирование о правилах предоставления муниципальной услуги осуществляется по следующим вопросам: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место нахождения отдела,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должностные лица и муниципальные служащие отдела, уполномоченные предоставлять муниципальную услугу, и номера контактных телефонов;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график работы отдела,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адреса интернет-сайтов отдела,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адреса электронной почты отдела,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порядок предоставления муниципальной услуги, в том числе с использованием Регионального портала;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административные процедуры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срок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порядок, размер и основания взимания платы за предоставление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основания для отказа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порядок и формы </w:t>
      </w:r>
      <w:proofErr w:type="gramStart"/>
      <w:r w:rsidRPr="006B3882">
        <w:rPr>
          <w:sz w:val="16"/>
          <w:szCs w:val="16"/>
        </w:rPr>
        <w:t>контроля за</w:t>
      </w:r>
      <w:proofErr w:type="gramEnd"/>
      <w:r w:rsidRPr="006B3882">
        <w:rPr>
          <w:sz w:val="16"/>
          <w:szCs w:val="16"/>
        </w:rPr>
        <w:t xml:space="preserve"> предоставлением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2.17.5.6. Информирование (консультирование) осуществляется специалистами отдела, МФЦ, ответственными за информирование, при обращении заявителей за информацией лично, по телефону, посредством почты или электронной почты.</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Информирование проводится на русском языке в форме индивидуального и публичного информирования.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2.17.5.8. Индивидуальное письменное информирование осуществляется </w:t>
      </w:r>
      <w:proofErr w:type="gramStart"/>
      <w:r w:rsidRPr="006B3882">
        <w:rPr>
          <w:sz w:val="16"/>
          <w:szCs w:val="16"/>
        </w:rPr>
        <w:t>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roofErr w:type="gramEnd"/>
      <w:r w:rsidRPr="006B3882">
        <w:rPr>
          <w:sz w:val="16"/>
          <w:szCs w:val="16"/>
        </w:rPr>
        <w:t>.</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Ответ на обращение предоставляется в простой, четкой форме с указанием фамилии, имени, отчества, номера телефона исполнителя и подписывается уполномоченным лицом.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2.17.5.9.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 средствах массовой информации;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официальном сайте Администрации муниципального района в информационно-телекоммуникационной сети «Интернет»;</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сайте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Региональном портале;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 информационных стендах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3.1. Исчерпывающий перечень административных процедур</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3.1.1. Прием и регистрация ходатайства и документов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3.1.2. Рассмотрение ходатайства и представленных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3.1.3 Формирование и направление межведомственных запросов;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3.1.4. Принятие предварительного решения о предоставлении муниципальной услуги либо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3.1.5. Подготовка документов о предоставлении муниципальной услуги либо решения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3.1.6. Выдача заявителю результата оказания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3.1.7. Взаимодействие Администрации и ГОУП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3.1.8. Последовательность предоставления муниципальной услуги отражена в блок - схеме, представленной в приложении № 2 к настоящему административному регламенту.</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 xml:space="preserve">3.2.  Прием и регистрация ходатайства и документов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3.2.1. </w:t>
      </w:r>
      <w:proofErr w:type="gramStart"/>
      <w:r w:rsidRPr="006B3882">
        <w:rPr>
          <w:sz w:val="16"/>
          <w:szCs w:val="16"/>
        </w:rPr>
        <w:t>Основанием для начала административной процедуры по приему и регистрации ходатайства и документов от заявителя является поступление  в отдел  или МФЦ ходатайства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w:t>
      </w:r>
      <w:proofErr w:type="gramEnd"/>
      <w:r w:rsidRPr="006B3882">
        <w:rPr>
          <w:sz w:val="16"/>
          <w:szCs w:val="16"/>
        </w:rPr>
        <w:t xml:space="preserve"> в информационно-телекоммуникационной сети «Интернет», в том числе посредством отправки через личный кабинет Регионального портала.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3.2.2. Поступившее ходатайство и документы регистрируются в установленном МФЦ или отделе порядке для регистрации входящей корреспонденции.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3.2.3. Ходатайство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информационная система).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Специалист отдела, принимающий ходатайство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проверяет правильность заполнения электронного ходатайства, а также полноту указанных сведений;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наличие документов, необходимых для предоставления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актуальность представленных документов в соответствии с требованиями к срокам их действия;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проверяет соблюдение следующих требований: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наличие чёткого изображения сканированных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соответствие сведений, содержащихся в ходатайстве, сведениям, содержащимся в представленных заявителем документах;</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распечатывает электронные документы, приложенные к ходатайству, посредством электронных печатных устройств и приобщает к ходатайству заявителя.  </w:t>
      </w:r>
      <w:r w:rsidRPr="006B3882">
        <w:rPr>
          <w:sz w:val="16"/>
          <w:szCs w:val="16"/>
        </w:rPr>
        <w:tab/>
        <w:t>Подлинные документы, необходимые для предоставления муниципальной услуги, предоставляются гражданином лично, специалист отдела, принимающий ходатайство и документы через информационную систему, назначает заявителю дату и время приёма;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вносит в журнал регистрации заявлений о предоставлении муниципальных услуг запись о приёме электронного ходатайства и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направляет заявителю уведомление о статусе, присвоенном заявке, путём заполнения в информационной системе интерактивных полей.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3.2.4. При представлении документов заявителем при личном обращении в МФЦ специалист, ответственный за прием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проверяет наличие всех необходимых документов и их надлежащее оформление;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регистрационный номер;</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дату приема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ФИО (наименование) заявителя;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другие реквизиты;</w:t>
      </w:r>
    </w:p>
    <w:p w:rsidR="006B3882" w:rsidRPr="006B3882" w:rsidRDefault="006B3882" w:rsidP="006B3882">
      <w:pPr>
        <w:spacing w:line="360" w:lineRule="atLeast"/>
        <w:jc w:val="both"/>
        <w:rPr>
          <w:sz w:val="16"/>
          <w:szCs w:val="16"/>
        </w:rPr>
      </w:pPr>
      <w:r w:rsidRPr="006B3882">
        <w:rPr>
          <w:sz w:val="16"/>
          <w:szCs w:val="16"/>
        </w:rPr>
        <w:t>удостоверяет подписью копии документов, представленные заявителем.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После регистрации в случае приема документов через МФЦ, ходатайство и прилагаемые к нему документы в течение одного рабочего дня направляются в отдел.</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При приеме документов от МФЦ, специалист отдела вносит в журнал регистрации заявлений о предоставлении муниципальных услуг запись о приёме ходатайства и документов, проставляет на ходатайстве штамп установленной формы с указанием входящего регистрационного номера и даты поступления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3.2.5. При представлении документов заявителем при личном обращении в отдел, специалист, ответственный за регистрацию входящей корреспонденции: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проверяет наличие всех необходимых документов и их надлежащее оформление;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фиксирует получение документов путем внесения регистрационной записи в электронную базу данных учета входящих документов, указывая: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регистрационный номер;</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дату приема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ФИО (наименование) заявителя;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другие реквизиты;</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вносит в журнал регистрации заявлений о предоставлении муниципальных услуг запись о приёме ходатайства и документов, проставляет на ходатайстве штамп установленной формы с указанием входящего регистрационного номера и даты поступления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3.2.6.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вносит в электронную базу данных учета входящих документов запись о приеме документов, в том числе: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регистрационный номер;</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дату приема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ФИО (наименование) заявителя;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другие реквизиты;</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распечатывает документы, поступившие по электронной почте;</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вносит в журнал регистрации заявлений о предоставлении муниципальных услуг запись о приёме ходатайства и документов, проставляет на ходатайстве штамп установленной формы с указанием входящего регистрационного номера и даты поступления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3.2.7. Результат административной процедуры - регистрация ходатайства в журнале регистрации заявлений о предоставлении муниципальных услуг.</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3.2.8. Время выполнения административной процедуры составляет один рабочий день со дня поступления ходатайства в отдел.</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3.3. Рассмотрение ходатайства и представленных документов.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3.3.1. Основанием для начала административной процедуры по рассмотрению ходатайства является </w:t>
      </w:r>
      <w:proofErr w:type="gramStart"/>
      <w:r w:rsidRPr="006B3882">
        <w:rPr>
          <w:sz w:val="16"/>
          <w:szCs w:val="16"/>
        </w:rPr>
        <w:t>зарегистрированное</w:t>
      </w:r>
      <w:proofErr w:type="gramEnd"/>
      <w:r w:rsidRPr="006B3882">
        <w:rPr>
          <w:sz w:val="16"/>
          <w:szCs w:val="16"/>
        </w:rPr>
        <w:t xml:space="preserve"> в отделе ходатайства с приложенными к нему документами.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 xml:space="preserve">3.3.2. Специалист отдела, ответственный за предоставление муниципальной услуги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правильности заполнения ходатайства;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наличия документов, указанных в подпункте 2.6.1 настоящего административного регламента;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соответствия документов, подтверждающих полномочия (права) представителя заявителя, действующему законодательству;</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проверяет соответствие представленных документов следующим требованиям: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тексты документов написаны разборчиво;</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документы не исполнены карандашом;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документы не имеют серьезных повреждений, наличие которых не позволяет однозначно истолковать их содержание.</w:t>
      </w:r>
    </w:p>
    <w:p w:rsidR="006B3882" w:rsidRPr="006B3882" w:rsidRDefault="006B3882" w:rsidP="006B3882">
      <w:pPr>
        <w:autoSpaceDE w:val="0"/>
        <w:autoSpaceDN w:val="0"/>
        <w:adjustRightInd w:val="0"/>
        <w:spacing w:line="360" w:lineRule="atLeast"/>
        <w:ind w:firstLine="720"/>
        <w:jc w:val="both"/>
        <w:rPr>
          <w:sz w:val="16"/>
          <w:szCs w:val="16"/>
        </w:rPr>
      </w:pPr>
      <w:proofErr w:type="gramStart"/>
      <w:r w:rsidRPr="006B3882">
        <w:rPr>
          <w:sz w:val="16"/>
          <w:szCs w:val="16"/>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r w:rsidRPr="006B3882">
        <w:rPr>
          <w:sz w:val="16"/>
          <w:szCs w:val="16"/>
        </w:rPr>
        <w:t xml:space="preserve">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проверяет наличие или отсутствие оснований, предусмотренных пунктом 2.8. настоящего административного регламента.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3.3.3. Результат административной процедуры - принятие решения о необходимости (отсутствии необходимости) направления межведомственных запросов, выявление оснований для отказа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3.3.4. Время выполнения административной процедуры составляет один рабочий день со дня поступления ходатайства в отдел.</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3.4. Формирование и направление межведомственных запросов.</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38" w:history="1">
        <w:r w:rsidRPr="006B3882">
          <w:rPr>
            <w:sz w:val="16"/>
            <w:szCs w:val="16"/>
          </w:rPr>
          <w:t>пункте 2.6.2</w:t>
        </w:r>
      </w:hyperlink>
      <w:r w:rsidRPr="006B3882">
        <w:rPr>
          <w:sz w:val="16"/>
          <w:szCs w:val="16"/>
        </w:rPr>
        <w:t xml:space="preserve"> настоящего административного регламента.</w:t>
      </w:r>
    </w:p>
    <w:p w:rsidR="006B3882" w:rsidRPr="006B3882" w:rsidRDefault="006B3882" w:rsidP="006B3882">
      <w:pPr>
        <w:spacing w:line="360" w:lineRule="atLeast"/>
        <w:jc w:val="both"/>
        <w:rPr>
          <w:sz w:val="16"/>
          <w:szCs w:val="16"/>
        </w:rPr>
      </w:pPr>
      <w:r w:rsidRPr="006B3882">
        <w:rPr>
          <w:sz w:val="16"/>
          <w:szCs w:val="16"/>
        </w:rPr>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w:t>
      </w:r>
      <w:proofErr w:type="gramStart"/>
      <w:r w:rsidRPr="006B3882">
        <w:rPr>
          <w:sz w:val="16"/>
          <w:szCs w:val="16"/>
        </w:rPr>
        <w:t>под</w:t>
      </w:r>
      <w:proofErr w:type="gramEnd"/>
      <w:r w:rsidRPr="006B3882">
        <w:rPr>
          <w:sz w:val="16"/>
          <w:szCs w:val="16"/>
        </w:rPr>
        <w:fldChar w:fldCharType="begin"/>
      </w:r>
      <w:r w:rsidRPr="006B3882">
        <w:rPr>
          <w:sz w:val="16"/>
          <w:szCs w:val="16"/>
        </w:rPr>
        <w:instrText>HYPERLINK "consultantplus://offline/ref=AB182C52349B289AF2B6FA3B864BEEAB7120D53EE241465B7404284381D0E3AF1A84C20D5E326C42C0D23EV45DL"</w:instrText>
      </w:r>
      <w:r w:rsidRPr="006B3882">
        <w:rPr>
          <w:sz w:val="16"/>
          <w:szCs w:val="16"/>
        </w:rPr>
        <w:fldChar w:fldCharType="separate"/>
      </w:r>
      <w:r w:rsidRPr="006B3882">
        <w:rPr>
          <w:sz w:val="16"/>
          <w:szCs w:val="16"/>
        </w:rPr>
        <w:t>пункте 2.6.2</w:t>
      </w:r>
      <w:r w:rsidRPr="006B3882">
        <w:rPr>
          <w:sz w:val="16"/>
          <w:szCs w:val="16"/>
        </w:rPr>
        <w:fldChar w:fldCharType="end"/>
      </w:r>
      <w:r w:rsidRPr="006B3882">
        <w:rPr>
          <w:sz w:val="16"/>
          <w:szCs w:val="16"/>
        </w:rPr>
        <w:t xml:space="preserve"> настоящего административного</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регламента, и направляет его в соответствующие органы, в распоряжении которых находится необходимая информация.</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3.4.3. Результат административной процедуры - сформированный и направленный межведомственный запрос.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3.4.4. Время выполнения административной процедуры не должно превышать пяти рабочих дней со дня  поступления ходатайства в отдел.</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3.5. Принятие предварительного решения о предоставлении муниципальной услуги либо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3.5.1. Основанием для начала административной процедуры является формирование полного пакета документов для предоставления муниципальной услуги.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3.5.2. Специалист отдела, ответственный за предоставление муниципальной услуги, проверяет пакет документов, указанных в настоящем административном регламенте, на наличие оснований для отказа в предоставлении муниципальной услуги, указанных в настоящем административном регламенте.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3.5.4. Время выполнения административной процедуры составляет десять рабочих дней со дня поступления в отдел ответов на межведомственные запросы.</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lastRenderedPageBreak/>
        <w:t>3.6. Подготовка документов о предоставлении муниципальной услуги либо решения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3.6.1.Основанием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3.6.2. 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отдела, ответственный за предоставление муниципальной услуги, готовит проект постановления Администрации муниципального района об отнесении земель или земельных участков в составе таких земель к определенной категории и в порядке делопроизводства передает его</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для принятия окончательного решения и подписи Главе муниципального района (лицу, его замещающему).</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3.6.3. В случае наличия оснований для отказа в предоставлении муниципальной услуги, указанных в подпункте 2.8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и передает его для принятия окончательного решения и подписи </w:t>
      </w:r>
      <w:proofErr w:type="gramStart"/>
      <w:r w:rsidRPr="006B3882">
        <w:rPr>
          <w:sz w:val="16"/>
          <w:szCs w:val="16"/>
        </w:rPr>
        <w:t>заведующему отдела</w:t>
      </w:r>
      <w:proofErr w:type="gramEnd"/>
      <w:r w:rsidRPr="006B3882">
        <w:rPr>
          <w:sz w:val="16"/>
          <w:szCs w:val="16"/>
        </w:rPr>
        <w:t xml:space="preserve"> (лицу, его замещающему).</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3.6.4. 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3.6.5. Время выполнения административной процедуры составляет семь рабочих дней со дня поступления в отдел ответов на межведомственные запросы.</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3.7. Выдача заявителю результата оказания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3.7.1. Основанием для начала административной процедуры по  выдаче заявителю результата оказания муниципальной услуги является принятое постановление Администрации муниципального района об отнесении земель или земельных участков в составе таких земель к определенной категории либо подготовленное решение об отказе в предоставлении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3.7.2. Специалист отдела, ответственный за предоставление муниципальной услуги, не позднее дня, следующего за днем подготовки результата оказания муниципальной услуги, передает его в МФЦ для выдачи заявителю при наличии  в ходатайстве указания о выдаче результата муниципальной услуги через МФЦ.</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3.7.3. </w:t>
      </w:r>
      <w:proofErr w:type="gramStart"/>
      <w:r w:rsidRPr="006B3882">
        <w:rPr>
          <w:sz w:val="16"/>
          <w:szCs w:val="16"/>
        </w:rPr>
        <w:t>В случае поступления ходатайства об оказании муниципальной услуги через Региональный портал специалистом отдела, ответственным за предоставление муниципальной услуги, в течение двух рабочих дней со дня подготовки результата оказания муниципальной услуги, через информационную систему межведомственного взаимодействия в подсистеме «Личный кабинет» заявителя на Региональном портале, направляется уведомление о готовности документов и месте их получения.</w:t>
      </w:r>
      <w:proofErr w:type="gramEnd"/>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3.7.4. Заявитель уведомляется специалистом МФЦ по телефону или электронной почте об исполнении муниципальной услуги. В случае</w:t>
      </w:r>
      <w:proofErr w:type="gramStart"/>
      <w:r w:rsidRPr="006B3882">
        <w:rPr>
          <w:sz w:val="16"/>
          <w:szCs w:val="16"/>
        </w:rPr>
        <w:t>,</w:t>
      </w:r>
      <w:proofErr w:type="gramEnd"/>
      <w:r w:rsidRPr="006B3882">
        <w:rPr>
          <w:sz w:val="16"/>
          <w:szCs w:val="16"/>
        </w:rPr>
        <w:t xml:space="preserve"> если специалист МФЦ не смог дозвониться до заявителя, либо заявитель не указал контактного телефона, заявителю на указанный им в ходатайстве  почтовый адрес в течение 2 рабочих дней со дня получения документов из отдела отправляется заказное письмо с уведомлением, подтверждающее готовность</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муниципальной услуги. В письме указывается номер телефона МФЦ, на который заявитель может позвонить и договориться о времени приема.</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3.7.5. В случае </w:t>
      </w:r>
      <w:proofErr w:type="gramStart"/>
      <w:r w:rsidRPr="006B3882">
        <w:rPr>
          <w:sz w:val="16"/>
          <w:szCs w:val="16"/>
        </w:rPr>
        <w:t>необходимости направления  результата предоставления муниципальной услуги</w:t>
      </w:r>
      <w:proofErr w:type="gramEnd"/>
      <w:r w:rsidRPr="006B3882">
        <w:rPr>
          <w:sz w:val="16"/>
          <w:szCs w:val="16"/>
        </w:rPr>
        <w:t xml:space="preserve"> по почте специалист отдела, ответственный за регистрацию исходящих документов, не позднее одного рабочего дня, следующего за днем подготовки результата оказания муниципальной услуги, осуществляет направление его по почте заявителю на указанный им в ходатайстве почтовый адрес.</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3.7.6. При выдаче результата оказания муниципальной услуги непосредственно в отделе специалист отдела, ответственный за предоставление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уведомляет заявителя по телефону о необходимости получения результата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lastRenderedPageBreak/>
        <w:t xml:space="preserve">устанавливает личность заявителя либо уполномоченного им лица; </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выдает заявителю результат предоставления муниципальной услуги.</w:t>
      </w:r>
    </w:p>
    <w:p w:rsidR="006B3882" w:rsidRPr="006B3882" w:rsidRDefault="006B3882" w:rsidP="006B3882">
      <w:pPr>
        <w:spacing w:line="360" w:lineRule="atLeast"/>
        <w:ind w:firstLine="708"/>
        <w:jc w:val="both"/>
        <w:rPr>
          <w:sz w:val="16"/>
          <w:szCs w:val="16"/>
        </w:rPr>
      </w:pPr>
      <w:r w:rsidRPr="006B3882">
        <w:rPr>
          <w:sz w:val="16"/>
          <w:szCs w:val="16"/>
        </w:rPr>
        <w:t>3.7.7.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w:t>
      </w:r>
      <w:proofErr w:type="gramStart"/>
      <w:r w:rsidRPr="006B3882">
        <w:rPr>
          <w:sz w:val="16"/>
          <w:szCs w:val="16"/>
        </w:rPr>
        <w:t>и</w:t>
      </w:r>
      <w:proofErr w:type="gramEnd"/>
      <w:r w:rsidRPr="006B3882">
        <w:rPr>
          <w:sz w:val="16"/>
          <w:szCs w:val="16"/>
        </w:rPr>
        <w:t xml:space="preserve"> двух рабочих дней со дня его вынесения с использованием услуг</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3.7.8. Результат административной  процедуры - направление  (вручение) результата оказания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3.7.9. Время выполнения административной процедуры 1 рабочий день со дня подготовки муниципальной услуги.</w:t>
      </w:r>
    </w:p>
    <w:p w:rsidR="006B3882" w:rsidRPr="006B3882" w:rsidRDefault="006B3882" w:rsidP="006B3882">
      <w:pPr>
        <w:autoSpaceDE w:val="0"/>
        <w:autoSpaceDN w:val="0"/>
        <w:adjustRightInd w:val="0"/>
        <w:spacing w:line="360" w:lineRule="atLeast"/>
        <w:ind w:firstLine="720"/>
        <w:outlineLvl w:val="0"/>
        <w:rPr>
          <w:rFonts w:eastAsia="Calibri"/>
          <w:b/>
          <w:sz w:val="16"/>
          <w:szCs w:val="16"/>
          <w:lang w:eastAsia="en-US"/>
        </w:rPr>
      </w:pPr>
      <w:r w:rsidRPr="006B3882">
        <w:rPr>
          <w:b/>
          <w:sz w:val="16"/>
          <w:szCs w:val="16"/>
        </w:rPr>
        <w:t>3.8</w:t>
      </w:r>
      <w:r w:rsidRPr="006B3882">
        <w:rPr>
          <w:rFonts w:eastAsia="Calibri"/>
          <w:b/>
          <w:sz w:val="16"/>
          <w:szCs w:val="16"/>
          <w:lang w:eastAsia="en-US"/>
        </w:rPr>
        <w:t>. Взаимодействие администрации и ГОАУ «МФЦ»</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 xml:space="preserve">3.8.1. Основанием для начала административной процедуры является поступление в ГОАУ «МФЦ» заявления и документов, указанных в </w:t>
      </w:r>
      <w:hyperlink r:id="rId39" w:history="1">
        <w:r w:rsidRPr="006B3882">
          <w:rPr>
            <w:rFonts w:eastAsia="Calibri"/>
            <w:sz w:val="16"/>
            <w:szCs w:val="16"/>
            <w:lang w:eastAsia="en-US"/>
          </w:rPr>
          <w:t>пункте 2.6</w:t>
        </w:r>
      </w:hyperlink>
      <w:r w:rsidRPr="006B3882">
        <w:rPr>
          <w:rFonts w:eastAsia="Calibri"/>
          <w:sz w:val="16"/>
          <w:szCs w:val="16"/>
          <w:lang w:eastAsia="en-US"/>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 xml:space="preserve">3.8.2. Специалист отдела МФЦ проверяет наличие всех необходимых документов, указанных в </w:t>
      </w:r>
      <w:hyperlink r:id="rId40" w:history="1">
        <w:r w:rsidRPr="006B3882">
          <w:rPr>
            <w:rFonts w:eastAsia="Calibri"/>
            <w:sz w:val="16"/>
            <w:szCs w:val="16"/>
            <w:lang w:eastAsia="en-US"/>
          </w:rPr>
          <w:t>пункте 2.6</w:t>
        </w:r>
      </w:hyperlink>
      <w:r w:rsidRPr="006B3882">
        <w:rPr>
          <w:rFonts w:eastAsia="Calibri"/>
          <w:sz w:val="16"/>
          <w:szCs w:val="16"/>
          <w:lang w:eastAsia="en-US"/>
        </w:rPr>
        <w:t xml:space="preserve"> настоящего Административного регламента.</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41" w:history="1">
        <w:r w:rsidRPr="006B3882">
          <w:rPr>
            <w:rFonts w:eastAsia="Calibri"/>
            <w:sz w:val="16"/>
            <w:szCs w:val="16"/>
            <w:lang w:eastAsia="en-US"/>
          </w:rPr>
          <w:t>пункте 2.6</w:t>
        </w:r>
      </w:hyperlink>
      <w:r w:rsidRPr="006B3882">
        <w:rPr>
          <w:rFonts w:eastAsia="Calibri"/>
          <w:sz w:val="16"/>
          <w:szCs w:val="16"/>
          <w:lang w:eastAsia="en-US"/>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 xml:space="preserve">3.8.3. </w:t>
      </w:r>
      <w:proofErr w:type="gramStart"/>
      <w:r w:rsidRPr="006B3882">
        <w:rPr>
          <w:rFonts w:eastAsia="Calibri"/>
          <w:sz w:val="16"/>
          <w:szCs w:val="16"/>
          <w:lang w:eastAsia="en-US"/>
        </w:rPr>
        <w:t xml:space="preserve">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42" w:history="1">
        <w:r w:rsidRPr="006B3882">
          <w:rPr>
            <w:rFonts w:eastAsia="Calibri"/>
            <w:sz w:val="16"/>
            <w:szCs w:val="16"/>
            <w:lang w:eastAsia="en-US"/>
          </w:rPr>
          <w:t>расписку-уведомление</w:t>
        </w:r>
      </w:hyperlink>
      <w:r w:rsidRPr="006B3882">
        <w:rPr>
          <w:rFonts w:eastAsia="Calibri"/>
          <w:sz w:val="16"/>
          <w:szCs w:val="16"/>
          <w:lang w:eastAsia="en-US"/>
        </w:rPr>
        <w:t xml:space="preserve"> о приеме заявления и документов с указанием:</w:t>
      </w:r>
      <w:proofErr w:type="gramEnd"/>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1) даты приема документов;</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2) количества принятых документов;</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 фамилии и инициалов специалиста отдела МФЦ, принявшего документы, а также его подписи.</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3.8.4.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 xml:space="preserve">3.8.5. При установлении фактов отсутствия документов, указанных в </w:t>
      </w:r>
      <w:hyperlink r:id="rId43" w:history="1">
        <w:r w:rsidRPr="006B3882">
          <w:rPr>
            <w:rFonts w:eastAsia="Calibri"/>
            <w:sz w:val="16"/>
            <w:szCs w:val="16"/>
            <w:lang w:eastAsia="en-US"/>
          </w:rPr>
          <w:t>пункте 2.7</w:t>
        </w:r>
      </w:hyperlink>
      <w:r w:rsidRPr="006B3882">
        <w:rPr>
          <w:rFonts w:eastAsia="Calibri"/>
          <w:sz w:val="16"/>
          <w:szCs w:val="16"/>
          <w:lang w:eastAsia="en-US"/>
        </w:rPr>
        <w:t xml:space="preserve"> настоящего Административного регламента, специалист отдела МФЦ запрашивает документы по каналам межведомственного взаимодействия.</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3.8.6. Принятые отделом МФЦ заявление и прилагаемые к нему документы передаются в Администрацию муниципального района</w:t>
      </w:r>
      <w:proofErr w:type="gramStart"/>
      <w:r w:rsidRPr="006B3882">
        <w:rPr>
          <w:rFonts w:eastAsia="Calibri"/>
          <w:sz w:val="16"/>
          <w:szCs w:val="16"/>
          <w:lang w:eastAsia="en-US"/>
        </w:rPr>
        <w:t>..</w:t>
      </w:r>
      <w:proofErr w:type="gramEnd"/>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3.8.7. Передача документов осуществляется на основании журнала межведомственного взаимодействия, который содержит дату и время передачи.</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3.8.8. При передаче пакета документов специалист Администрации муниципального района, принимающий их, проверяет в присутствии сотрудника ГОАУ «МФЦ»:</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соответствие и количество документов с данными, указанными в расписке-уведомлении о приеме заявления и документов;</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правильность заполнения форм документов;</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наличие штампа соответствия копий оригиналам, подписи специалиста ГОАУ «МФЦ», расшифровки подписи и даты заверки копии документа.</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lastRenderedPageBreak/>
        <w:t>Специалист Администрации и специалист ГОАУ «МФЦ» проставляют дату, время получения документов и подпись в журнале межведомственного взаимодействия.</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3.8.9. Время выполнения данной административной процедуры составляет 15 минут на один комплект документов с момента регистрации в ГОАУ «МФЦ» заявления и принятия документов для предоставления государственной услуги.</w:t>
      </w:r>
    </w:p>
    <w:p w:rsidR="006B3882" w:rsidRPr="006B3882" w:rsidRDefault="006B3882" w:rsidP="006B3882">
      <w:pPr>
        <w:autoSpaceDE w:val="0"/>
        <w:autoSpaceDN w:val="0"/>
        <w:adjustRightInd w:val="0"/>
        <w:spacing w:line="360" w:lineRule="atLeast"/>
        <w:ind w:firstLine="720"/>
        <w:jc w:val="both"/>
        <w:rPr>
          <w:rFonts w:eastAsia="Calibri"/>
          <w:sz w:val="16"/>
          <w:szCs w:val="16"/>
          <w:lang w:eastAsia="en-US"/>
        </w:rPr>
      </w:pPr>
      <w:r w:rsidRPr="006B3882">
        <w:rPr>
          <w:rFonts w:eastAsia="Calibri"/>
          <w:sz w:val="16"/>
          <w:szCs w:val="16"/>
          <w:lang w:eastAsia="en-US"/>
        </w:rPr>
        <w:t>3.8.10. Результатом административной процедуры является передача пакета документов в учреждение с целью предоставления заявителю муниципальной услуги. Срок передачи не должен превышать 5 рабочих дней.</w:t>
      </w:r>
    </w:p>
    <w:p w:rsidR="006B3882" w:rsidRPr="006B3882" w:rsidRDefault="006B3882" w:rsidP="006B3882">
      <w:pPr>
        <w:autoSpaceDE w:val="0"/>
        <w:autoSpaceDN w:val="0"/>
        <w:adjustRightInd w:val="0"/>
        <w:spacing w:line="360" w:lineRule="atLeast"/>
        <w:jc w:val="center"/>
        <w:rPr>
          <w:b/>
          <w:sz w:val="16"/>
          <w:szCs w:val="16"/>
        </w:rPr>
      </w:pPr>
      <w:r w:rsidRPr="006B3882">
        <w:rPr>
          <w:b/>
          <w:sz w:val="16"/>
          <w:szCs w:val="16"/>
        </w:rPr>
        <w:t xml:space="preserve">4. Формы </w:t>
      </w:r>
      <w:proofErr w:type="gramStart"/>
      <w:r w:rsidRPr="006B3882">
        <w:rPr>
          <w:b/>
          <w:sz w:val="16"/>
          <w:szCs w:val="16"/>
        </w:rPr>
        <w:t>контроля за</w:t>
      </w:r>
      <w:proofErr w:type="gramEnd"/>
      <w:r w:rsidRPr="006B3882">
        <w:rPr>
          <w:b/>
          <w:sz w:val="16"/>
          <w:szCs w:val="16"/>
        </w:rPr>
        <w:t xml:space="preserve"> исполнением административного регламента</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 xml:space="preserve">4.1. Порядок осуществления текущего </w:t>
      </w:r>
      <w:proofErr w:type="gramStart"/>
      <w:r w:rsidRPr="006B3882">
        <w:rPr>
          <w:b/>
          <w:sz w:val="16"/>
          <w:szCs w:val="16"/>
        </w:rPr>
        <w:t>контроля за</w:t>
      </w:r>
      <w:proofErr w:type="gramEnd"/>
      <w:r w:rsidRPr="006B3882">
        <w:rPr>
          <w:b/>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4.1.1. Текущий </w:t>
      </w:r>
      <w:proofErr w:type="gramStart"/>
      <w:r w:rsidRPr="006B3882">
        <w:rPr>
          <w:sz w:val="16"/>
          <w:szCs w:val="16"/>
        </w:rPr>
        <w:t>контроль за</w:t>
      </w:r>
      <w:proofErr w:type="gramEnd"/>
      <w:r w:rsidRPr="006B3882">
        <w:rPr>
          <w:sz w:val="16"/>
          <w:szCs w:val="16"/>
        </w:rPr>
        <w:t xml:space="preserve"> соблюдением специалистами административных процедур, определенных настоящим административным регламентом, осуществляется заведующим отделом.</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4.1.2. Текущий контроль осуществляется путем проведения </w:t>
      </w:r>
      <w:proofErr w:type="gramStart"/>
      <w:r w:rsidRPr="006B3882">
        <w:rPr>
          <w:sz w:val="16"/>
          <w:szCs w:val="16"/>
        </w:rPr>
        <w:t>заведующим отдела</w:t>
      </w:r>
      <w:proofErr w:type="gramEnd"/>
      <w:r w:rsidRPr="006B3882">
        <w:rPr>
          <w:sz w:val="16"/>
          <w:szCs w:val="16"/>
        </w:rPr>
        <w:t>,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3882">
        <w:rPr>
          <w:b/>
          <w:sz w:val="16"/>
          <w:szCs w:val="16"/>
        </w:rPr>
        <w:t>контроля за</w:t>
      </w:r>
      <w:proofErr w:type="gramEnd"/>
      <w:r w:rsidRPr="006B3882">
        <w:rPr>
          <w:b/>
          <w:sz w:val="16"/>
          <w:szCs w:val="16"/>
        </w:rPr>
        <w:t xml:space="preserve"> полнотой и качеством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4.2.1. </w:t>
      </w:r>
      <w:proofErr w:type="gramStart"/>
      <w:r w:rsidRPr="006B3882">
        <w:rPr>
          <w:sz w:val="16"/>
          <w:szCs w:val="16"/>
        </w:rPr>
        <w:t>Контроль за</w:t>
      </w:r>
      <w:proofErr w:type="gramEnd"/>
      <w:r w:rsidRPr="006B3882">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 xml:space="preserve">4.4. Положения, характеризующие требования к порядку и формам </w:t>
      </w:r>
      <w:proofErr w:type="gramStart"/>
      <w:r w:rsidRPr="006B3882">
        <w:rPr>
          <w:b/>
          <w:sz w:val="16"/>
          <w:szCs w:val="16"/>
        </w:rPr>
        <w:t>контроля за</w:t>
      </w:r>
      <w:proofErr w:type="gramEnd"/>
      <w:r w:rsidRPr="006B3882">
        <w:rPr>
          <w:b/>
          <w:sz w:val="16"/>
          <w:szCs w:val="16"/>
        </w:rPr>
        <w:t xml:space="preserve"> предоставлением муниципальной услуги, в том числе со стороны граждан, их объединений и организаций</w:t>
      </w:r>
    </w:p>
    <w:p w:rsidR="006B3882" w:rsidRPr="006B3882" w:rsidRDefault="006B3882" w:rsidP="006B3882">
      <w:pPr>
        <w:autoSpaceDE w:val="0"/>
        <w:autoSpaceDN w:val="0"/>
        <w:adjustRightInd w:val="0"/>
        <w:spacing w:line="360" w:lineRule="atLeast"/>
        <w:ind w:firstLine="720"/>
        <w:jc w:val="both"/>
        <w:rPr>
          <w:sz w:val="16"/>
          <w:szCs w:val="16"/>
        </w:rPr>
      </w:pPr>
      <w:r w:rsidRPr="006B3882">
        <w:rPr>
          <w:sz w:val="16"/>
          <w:szCs w:val="16"/>
        </w:rPr>
        <w:t xml:space="preserve">4.4.1. Порядок и формы </w:t>
      </w:r>
      <w:proofErr w:type="gramStart"/>
      <w:r w:rsidRPr="006B3882">
        <w:rPr>
          <w:sz w:val="16"/>
          <w:szCs w:val="16"/>
        </w:rPr>
        <w:t>контроля за</w:t>
      </w:r>
      <w:proofErr w:type="gramEnd"/>
      <w:r w:rsidRPr="006B3882">
        <w:rPr>
          <w:sz w:val="16"/>
          <w:szCs w:val="16"/>
        </w:rPr>
        <w:t xml:space="preserve"> предоставлением муниципальной услуги, в том числе со стороны граждан, их объединений и организаций, не предусмотрены.</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 xml:space="preserve">5. </w:t>
      </w:r>
      <w:proofErr w:type="gramStart"/>
      <w:r w:rsidRPr="006B3882">
        <w:rPr>
          <w:b/>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B3882" w:rsidRPr="006B3882" w:rsidRDefault="006B3882" w:rsidP="006B3882">
      <w:pPr>
        <w:spacing w:line="360" w:lineRule="atLeast"/>
        <w:ind w:firstLine="709"/>
        <w:jc w:val="both"/>
        <w:rPr>
          <w:b/>
          <w:sz w:val="16"/>
          <w:szCs w:val="16"/>
        </w:rPr>
      </w:pPr>
      <w:r w:rsidRPr="006B3882">
        <w:rPr>
          <w:b/>
          <w:sz w:val="16"/>
          <w:szCs w:val="16"/>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6B3882" w:rsidRPr="006B3882" w:rsidRDefault="006B3882" w:rsidP="006B3882">
      <w:pPr>
        <w:widowControl w:val="0"/>
        <w:autoSpaceDE w:val="0"/>
        <w:autoSpaceDN w:val="0"/>
        <w:adjustRightInd w:val="0"/>
        <w:spacing w:line="360" w:lineRule="atLeast"/>
        <w:ind w:firstLine="709"/>
        <w:jc w:val="both"/>
        <w:rPr>
          <w:rFonts w:eastAsia="Calibri"/>
          <w:sz w:val="16"/>
          <w:szCs w:val="16"/>
        </w:rPr>
      </w:pPr>
      <w:r w:rsidRPr="006B3882">
        <w:rPr>
          <w:rFonts w:eastAsia="Calibri"/>
          <w:sz w:val="16"/>
          <w:szCs w:val="16"/>
        </w:rPr>
        <w:t xml:space="preserve">5.1.1. </w:t>
      </w:r>
      <w:proofErr w:type="gramStart"/>
      <w:r w:rsidRPr="006B3882">
        <w:rPr>
          <w:rFonts w:eastAsia="Calibri"/>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B3882" w:rsidRPr="006B3882" w:rsidRDefault="006B3882" w:rsidP="006B3882">
      <w:pPr>
        <w:widowControl w:val="0"/>
        <w:autoSpaceDE w:val="0"/>
        <w:autoSpaceDN w:val="0"/>
        <w:adjustRightInd w:val="0"/>
        <w:spacing w:line="360" w:lineRule="atLeast"/>
        <w:ind w:firstLine="709"/>
        <w:jc w:val="both"/>
        <w:rPr>
          <w:sz w:val="16"/>
          <w:szCs w:val="16"/>
        </w:rPr>
      </w:pPr>
      <w:proofErr w:type="gramStart"/>
      <w:r w:rsidRPr="006B3882">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B3882" w:rsidRPr="006B3882" w:rsidRDefault="006B3882" w:rsidP="006B3882">
      <w:pPr>
        <w:tabs>
          <w:tab w:val="num" w:pos="540"/>
          <w:tab w:val="left" w:pos="1260"/>
        </w:tabs>
        <w:autoSpaceDE w:val="0"/>
        <w:autoSpaceDN w:val="0"/>
        <w:adjustRightInd w:val="0"/>
        <w:spacing w:line="360" w:lineRule="atLeast"/>
        <w:ind w:firstLine="709"/>
        <w:outlineLvl w:val="1"/>
        <w:rPr>
          <w:b/>
          <w:sz w:val="16"/>
          <w:szCs w:val="16"/>
        </w:rPr>
      </w:pPr>
      <w:r w:rsidRPr="006B3882">
        <w:rPr>
          <w:b/>
          <w:sz w:val="16"/>
          <w:szCs w:val="16"/>
        </w:rPr>
        <w:lastRenderedPageBreak/>
        <w:t>5.2. Предмет жалобы</w:t>
      </w:r>
    </w:p>
    <w:p w:rsidR="006B3882" w:rsidRPr="006B3882" w:rsidRDefault="006B3882" w:rsidP="006B3882">
      <w:pPr>
        <w:widowControl w:val="0"/>
        <w:autoSpaceDE w:val="0"/>
        <w:autoSpaceDN w:val="0"/>
        <w:adjustRightInd w:val="0"/>
        <w:spacing w:line="360" w:lineRule="atLeast"/>
        <w:ind w:firstLine="709"/>
        <w:jc w:val="both"/>
        <w:rPr>
          <w:sz w:val="16"/>
          <w:szCs w:val="16"/>
        </w:rPr>
      </w:pPr>
      <w:r w:rsidRPr="006B3882">
        <w:rPr>
          <w:sz w:val="16"/>
          <w:szCs w:val="16"/>
        </w:rPr>
        <w:t xml:space="preserve">5.2.1. </w:t>
      </w:r>
      <w:proofErr w:type="gramStart"/>
      <w:r w:rsidRPr="006B3882">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6B3882">
        <w:rPr>
          <w:sz w:val="16"/>
          <w:szCs w:val="16"/>
        </w:rPr>
        <w:t xml:space="preserve"> Заявитель может обратиться с жалобой, в том числе в следующих случаях:</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нарушение срока регистрации заявления о предоставлении муниципальной услуги;</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нарушение срока предоставления муниципальной услуги;</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 для предоставления муниципальной услуги;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 для предоставления муниципальной услуги;</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Любытинского муниципального района;</w:t>
      </w:r>
    </w:p>
    <w:p w:rsidR="006B3882" w:rsidRPr="006B3882" w:rsidRDefault="006B3882" w:rsidP="006B3882">
      <w:pPr>
        <w:widowControl w:val="0"/>
        <w:autoSpaceDE w:val="0"/>
        <w:autoSpaceDN w:val="0"/>
        <w:adjustRightInd w:val="0"/>
        <w:spacing w:line="360" w:lineRule="atLeast"/>
        <w:ind w:firstLine="708"/>
        <w:jc w:val="both"/>
        <w:rPr>
          <w:sz w:val="16"/>
          <w:szCs w:val="16"/>
        </w:rPr>
      </w:pPr>
      <w:proofErr w:type="gramStart"/>
      <w:r w:rsidRPr="006B3882">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3882" w:rsidRPr="006B3882" w:rsidRDefault="006B3882" w:rsidP="006B3882">
      <w:pPr>
        <w:spacing w:line="360" w:lineRule="atLeast"/>
        <w:ind w:firstLine="708"/>
        <w:jc w:val="both"/>
        <w:textAlignment w:val="baseline"/>
        <w:rPr>
          <w:sz w:val="16"/>
          <w:szCs w:val="16"/>
        </w:rPr>
      </w:pPr>
      <w:r w:rsidRPr="006B3882">
        <w:rPr>
          <w:sz w:val="16"/>
          <w:szCs w:val="16"/>
        </w:rPr>
        <w:t>нарушение срока или порядка выдачи документов по результатам предоставления государственной или муниципальной услуги;</w:t>
      </w:r>
    </w:p>
    <w:p w:rsidR="006B3882" w:rsidRPr="006B3882" w:rsidRDefault="006B3882" w:rsidP="006B3882">
      <w:pPr>
        <w:spacing w:line="360" w:lineRule="atLeast"/>
        <w:ind w:firstLine="708"/>
        <w:jc w:val="both"/>
        <w:textAlignment w:val="baseline"/>
        <w:rPr>
          <w:sz w:val="16"/>
          <w:szCs w:val="16"/>
        </w:rPr>
      </w:pPr>
      <w:proofErr w:type="gramStart"/>
      <w:r w:rsidRPr="006B3882">
        <w:rPr>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B3882" w:rsidRPr="006B3882" w:rsidRDefault="006B3882" w:rsidP="006B3882">
      <w:pPr>
        <w:autoSpaceDE w:val="0"/>
        <w:autoSpaceDN w:val="0"/>
        <w:adjustRightInd w:val="0"/>
        <w:spacing w:line="360" w:lineRule="atLeast"/>
        <w:ind w:firstLine="720"/>
        <w:jc w:val="both"/>
        <w:rPr>
          <w:b/>
          <w:sz w:val="16"/>
          <w:szCs w:val="16"/>
        </w:rPr>
      </w:pPr>
      <w:r w:rsidRPr="006B3882">
        <w:rPr>
          <w:rFonts w:eastAsia="Calibri"/>
          <w:b/>
          <w:iCs/>
          <w:sz w:val="16"/>
          <w:szCs w:val="16"/>
        </w:rPr>
        <w:t xml:space="preserve">5.3. </w:t>
      </w:r>
      <w:r w:rsidRPr="006B3882">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6B3882" w:rsidRPr="006B3882" w:rsidRDefault="006B3882" w:rsidP="006B3882">
      <w:pPr>
        <w:autoSpaceDE w:val="0"/>
        <w:autoSpaceDN w:val="0"/>
        <w:adjustRightInd w:val="0"/>
        <w:spacing w:line="360" w:lineRule="atLeast"/>
        <w:ind w:firstLine="709"/>
        <w:jc w:val="both"/>
        <w:outlineLvl w:val="1"/>
        <w:rPr>
          <w:sz w:val="16"/>
          <w:szCs w:val="16"/>
        </w:rPr>
      </w:pPr>
      <w:r w:rsidRPr="006B3882">
        <w:rPr>
          <w:sz w:val="16"/>
          <w:szCs w:val="16"/>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6B3882" w:rsidRPr="006B3882" w:rsidRDefault="006B3882" w:rsidP="006B3882">
      <w:pPr>
        <w:autoSpaceDE w:val="0"/>
        <w:autoSpaceDN w:val="0"/>
        <w:adjustRightInd w:val="0"/>
        <w:spacing w:line="360" w:lineRule="atLeast"/>
        <w:ind w:firstLine="709"/>
        <w:jc w:val="both"/>
        <w:outlineLvl w:val="1"/>
        <w:rPr>
          <w:sz w:val="16"/>
          <w:szCs w:val="16"/>
        </w:rPr>
      </w:pPr>
      <w:r w:rsidRPr="006B3882">
        <w:rPr>
          <w:sz w:val="16"/>
          <w:szCs w:val="16"/>
        </w:rPr>
        <w:t>5.3.2. Жалобы на решения, принятые  руководителем Уполномоченного органа при предоставлении муниципальной услуги, подаются заместителю Главы администрации Любытинского муниципального района, курирующему работу Уполномоченного органа.</w:t>
      </w:r>
    </w:p>
    <w:p w:rsidR="006B3882" w:rsidRPr="006B3882" w:rsidRDefault="006B3882" w:rsidP="006B3882">
      <w:pPr>
        <w:autoSpaceDE w:val="0"/>
        <w:autoSpaceDN w:val="0"/>
        <w:adjustRightInd w:val="0"/>
        <w:spacing w:line="360" w:lineRule="atLeast"/>
        <w:ind w:firstLine="709"/>
        <w:jc w:val="both"/>
        <w:outlineLvl w:val="1"/>
        <w:rPr>
          <w:sz w:val="16"/>
          <w:szCs w:val="16"/>
        </w:rPr>
      </w:pPr>
      <w:r w:rsidRPr="006B3882">
        <w:rPr>
          <w:sz w:val="16"/>
          <w:szCs w:val="16"/>
        </w:rPr>
        <w:t>5.3.3. Жалобы на решения, принятые  заместителем Главы администрации Любытинского муниципального района, курирующим работу Уполномоченного органа, подаются Главе Любытинского муниципального района.</w:t>
      </w:r>
    </w:p>
    <w:p w:rsidR="006B3882" w:rsidRPr="006B3882" w:rsidRDefault="006B3882" w:rsidP="006B3882">
      <w:pPr>
        <w:autoSpaceDE w:val="0"/>
        <w:autoSpaceDN w:val="0"/>
        <w:adjustRightInd w:val="0"/>
        <w:spacing w:line="360" w:lineRule="atLeast"/>
        <w:ind w:firstLine="709"/>
        <w:jc w:val="both"/>
        <w:outlineLvl w:val="1"/>
        <w:rPr>
          <w:sz w:val="16"/>
          <w:szCs w:val="16"/>
        </w:rPr>
      </w:pPr>
      <w:r w:rsidRPr="006B3882">
        <w:rPr>
          <w:sz w:val="16"/>
          <w:szCs w:val="16"/>
        </w:rPr>
        <w:t xml:space="preserve">5.3.4. В случае установления в ходе или по результатам </w:t>
      </w:r>
      <w:proofErr w:type="gramStart"/>
      <w:r w:rsidRPr="006B3882">
        <w:rPr>
          <w:sz w:val="16"/>
          <w:szCs w:val="16"/>
        </w:rPr>
        <w:t>рассмотрения жалобы признаков состава административного правонарушения</w:t>
      </w:r>
      <w:proofErr w:type="gramEnd"/>
      <w:r w:rsidRPr="006B3882">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3882" w:rsidRPr="006B3882" w:rsidRDefault="006B3882" w:rsidP="006B3882">
      <w:pPr>
        <w:tabs>
          <w:tab w:val="left" w:pos="0"/>
        </w:tabs>
        <w:autoSpaceDE w:val="0"/>
        <w:autoSpaceDN w:val="0"/>
        <w:adjustRightInd w:val="0"/>
        <w:spacing w:line="360" w:lineRule="atLeast"/>
        <w:ind w:firstLine="567"/>
        <w:jc w:val="both"/>
        <w:rPr>
          <w:b/>
          <w:sz w:val="16"/>
          <w:szCs w:val="16"/>
        </w:rPr>
      </w:pPr>
      <w:r w:rsidRPr="006B3882">
        <w:rPr>
          <w:b/>
          <w:sz w:val="16"/>
          <w:szCs w:val="16"/>
        </w:rPr>
        <w:tab/>
        <w:t>5.4. Порядок подачи и рассмотрения жалобы</w:t>
      </w:r>
    </w:p>
    <w:p w:rsidR="006B3882" w:rsidRPr="006B3882" w:rsidRDefault="006B3882" w:rsidP="006B3882">
      <w:pPr>
        <w:autoSpaceDE w:val="0"/>
        <w:autoSpaceDN w:val="0"/>
        <w:adjustRightInd w:val="0"/>
        <w:spacing w:line="360" w:lineRule="atLeast"/>
        <w:ind w:firstLine="720"/>
        <w:jc w:val="both"/>
        <w:outlineLvl w:val="1"/>
        <w:rPr>
          <w:rFonts w:eastAsia="Calibri"/>
          <w:sz w:val="16"/>
          <w:szCs w:val="16"/>
        </w:rPr>
      </w:pPr>
      <w:r w:rsidRPr="006B3882">
        <w:rPr>
          <w:rFonts w:eastAsia="Calibri"/>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Жалоба подается в письменной форме на бумажном носителе, в электронной форме. Жалоба может быть направлена по почте, с использованием</w:t>
      </w:r>
      <w:r w:rsidRPr="006B3882">
        <w:rPr>
          <w:rFonts w:eastAsia="Calibri"/>
          <w:sz w:val="16"/>
          <w:szCs w:val="16"/>
        </w:rPr>
        <w:t xml:space="preserve"> информационно-телекоммуникационных сетей общего пользования</w:t>
      </w:r>
      <w:r w:rsidRPr="006B3882">
        <w:rPr>
          <w:rFonts w:eastAsia="Calibri"/>
          <w:iCs/>
          <w:sz w:val="16"/>
          <w:szCs w:val="16"/>
        </w:rPr>
        <w:t>, а также может быть принята при личном приеме заявителя. В электронном виде жалоба может быть подана заявителем посредством:</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lastRenderedPageBreak/>
        <w:t>1)региональной государственной информационной системы «Портал государственных и муниципальных услуг (функций) Новгородской области»;</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 xml:space="preserve">2)федеральной государственной информационной системы «Единый портал государственных и муниципальных услуг (функций)»   </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3) федеральная государственная информационная система «Досудебная обжалование»:</w:t>
      </w:r>
      <w:r w:rsidRPr="006B3882">
        <w:rPr>
          <w:rFonts w:eastAsia="Calibri"/>
          <w:iCs/>
          <w:sz w:val="16"/>
          <w:szCs w:val="16"/>
          <w:lang w:val="en-US"/>
        </w:rPr>
        <w:t>https</w:t>
      </w:r>
      <w:r w:rsidRPr="006B3882">
        <w:rPr>
          <w:rFonts w:eastAsia="Calibri"/>
          <w:iCs/>
          <w:sz w:val="16"/>
          <w:szCs w:val="16"/>
        </w:rPr>
        <w:t>://</w:t>
      </w:r>
      <w:r w:rsidRPr="006B3882">
        <w:rPr>
          <w:rFonts w:eastAsia="Calibri"/>
          <w:iCs/>
          <w:sz w:val="16"/>
          <w:szCs w:val="16"/>
          <w:lang w:val="en-US"/>
        </w:rPr>
        <w:t>do</w:t>
      </w:r>
      <w:r w:rsidRPr="006B3882">
        <w:rPr>
          <w:rFonts w:eastAsia="Calibri"/>
          <w:iCs/>
          <w:sz w:val="16"/>
          <w:szCs w:val="16"/>
        </w:rPr>
        <w:t>.</w:t>
      </w:r>
      <w:r w:rsidRPr="006B3882">
        <w:rPr>
          <w:rFonts w:eastAsia="Calibri"/>
          <w:iCs/>
          <w:sz w:val="16"/>
          <w:szCs w:val="16"/>
          <w:lang w:val="en-US"/>
        </w:rPr>
        <w:t>gosuslugi</w:t>
      </w:r>
      <w:r w:rsidRPr="006B3882">
        <w:rPr>
          <w:rFonts w:eastAsia="Calibri"/>
          <w:iCs/>
          <w:sz w:val="16"/>
          <w:szCs w:val="16"/>
        </w:rPr>
        <w:t>.</w:t>
      </w:r>
      <w:r w:rsidRPr="006B3882">
        <w:rPr>
          <w:rFonts w:eastAsia="Calibri"/>
          <w:iCs/>
          <w:sz w:val="16"/>
          <w:szCs w:val="16"/>
          <w:lang w:val="en-US"/>
        </w:rPr>
        <w:t>ru</w:t>
      </w:r>
      <w:r w:rsidRPr="006B3882">
        <w:rPr>
          <w:rFonts w:eastAsia="Calibri"/>
          <w:iCs/>
          <w:sz w:val="16"/>
          <w:szCs w:val="16"/>
        </w:rPr>
        <w:t>.</w:t>
      </w:r>
    </w:p>
    <w:p w:rsidR="006B3882" w:rsidRPr="006B3882" w:rsidRDefault="006B3882" w:rsidP="006B3882">
      <w:pPr>
        <w:tabs>
          <w:tab w:val="left" w:pos="0"/>
        </w:tabs>
        <w:autoSpaceDE w:val="0"/>
        <w:autoSpaceDN w:val="0"/>
        <w:adjustRightInd w:val="0"/>
        <w:spacing w:line="360" w:lineRule="atLeast"/>
        <w:jc w:val="both"/>
        <w:rPr>
          <w:b/>
          <w:sz w:val="16"/>
          <w:szCs w:val="16"/>
        </w:rPr>
      </w:pPr>
      <w:r w:rsidRPr="006B3882">
        <w:rPr>
          <w:b/>
          <w:sz w:val="16"/>
          <w:szCs w:val="16"/>
        </w:rPr>
        <w:tab/>
        <w:t>5.5. Сроки рассмотрения жалобы</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 xml:space="preserve">5.5.1. </w:t>
      </w:r>
      <w:proofErr w:type="gramStart"/>
      <w:r w:rsidRPr="006B3882">
        <w:rPr>
          <w:rFonts w:eastAsia="Calibri"/>
          <w:iCs/>
          <w:sz w:val="16"/>
          <w:szCs w:val="16"/>
        </w:rPr>
        <w:t xml:space="preserve">Жалоба, поступившая в </w:t>
      </w:r>
      <w:r w:rsidRPr="006B3882">
        <w:rPr>
          <w:rFonts w:eastAsia="Calibri"/>
          <w:sz w:val="16"/>
          <w:szCs w:val="16"/>
        </w:rPr>
        <w:t>Уполномоченный орган</w:t>
      </w:r>
      <w:r w:rsidRPr="006B3882">
        <w:rPr>
          <w:rFonts w:eastAsia="Calibri"/>
          <w:iCs/>
          <w:sz w:val="16"/>
          <w:szCs w:val="16"/>
        </w:rPr>
        <w:t xml:space="preserve">, рассматривается в течение 15 рабочих дней со дня ее регистрации, а в случае обжалования отказа </w:t>
      </w:r>
      <w:r w:rsidRPr="006B3882">
        <w:rPr>
          <w:rFonts w:eastAsia="Calibri"/>
          <w:sz w:val="16"/>
          <w:szCs w:val="16"/>
        </w:rPr>
        <w:t>Уполномоченного органа</w:t>
      </w:r>
      <w:r w:rsidRPr="006B3882">
        <w:rPr>
          <w:rFonts w:eastAsia="Calibri"/>
          <w:iCs/>
          <w:sz w:val="16"/>
          <w:szCs w:val="16"/>
        </w:rPr>
        <w:t xml:space="preserve">, должностного лица </w:t>
      </w:r>
      <w:r w:rsidRPr="006B3882">
        <w:rPr>
          <w:rFonts w:eastAsia="Calibri"/>
          <w:sz w:val="16"/>
          <w:szCs w:val="16"/>
        </w:rPr>
        <w:t>Уполномоченного органа</w:t>
      </w:r>
      <w:r w:rsidRPr="006B3882">
        <w:rPr>
          <w:rFonts w:eastAsia="Calibri"/>
          <w:iCs/>
          <w:sz w:val="16"/>
          <w:szCs w:val="1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B3882" w:rsidRPr="006B3882" w:rsidRDefault="006B3882" w:rsidP="006B3882">
      <w:pPr>
        <w:tabs>
          <w:tab w:val="left" w:pos="0"/>
        </w:tabs>
        <w:autoSpaceDE w:val="0"/>
        <w:autoSpaceDN w:val="0"/>
        <w:adjustRightInd w:val="0"/>
        <w:spacing w:line="360" w:lineRule="atLeast"/>
        <w:ind w:firstLine="567"/>
        <w:jc w:val="both"/>
        <w:rPr>
          <w:b/>
          <w:sz w:val="16"/>
          <w:szCs w:val="16"/>
        </w:rPr>
      </w:pPr>
      <w:r w:rsidRPr="006B3882">
        <w:rPr>
          <w:b/>
          <w:sz w:val="16"/>
          <w:szCs w:val="16"/>
        </w:rPr>
        <w:tab/>
        <w:t>5.6. Результат рассмотрения жалобы</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5.6.1. По результатам рассмотрения жалобы принимается одно из следующих решений:</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proofErr w:type="gramStart"/>
      <w:r w:rsidRPr="006B3882">
        <w:rPr>
          <w:rFonts w:eastAsia="Calibri"/>
          <w:iCs/>
          <w:sz w:val="16"/>
          <w:szCs w:val="16"/>
        </w:rPr>
        <w:t xml:space="preserve">об удовлетворении жалобы, в том числе в форме отмены принятого решения, исправления допущенных </w:t>
      </w:r>
      <w:r w:rsidRPr="006B3882">
        <w:rPr>
          <w:rFonts w:eastAsia="Calibri"/>
          <w:sz w:val="16"/>
          <w:szCs w:val="16"/>
        </w:rPr>
        <w:t>Уполномоченного органа</w:t>
      </w:r>
      <w:r w:rsidRPr="006B3882">
        <w:rPr>
          <w:rFonts w:eastAsia="Calibri"/>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6B3882">
        <w:rPr>
          <w:rFonts w:eastAsia="Calibri"/>
          <w:sz w:val="16"/>
          <w:szCs w:val="16"/>
        </w:rPr>
        <w:t xml:space="preserve"> муниципальными правовыми актами Любытинского муниципального района, </w:t>
      </w:r>
      <w:r w:rsidRPr="006B3882">
        <w:rPr>
          <w:rFonts w:eastAsia="Calibri"/>
          <w:iCs/>
          <w:sz w:val="16"/>
          <w:szCs w:val="16"/>
        </w:rPr>
        <w:t>а также в иных формах;</w:t>
      </w:r>
      <w:proofErr w:type="gramEnd"/>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об отказе в удовлетворении жалобы.</w:t>
      </w:r>
    </w:p>
    <w:p w:rsidR="006B3882" w:rsidRPr="006B3882" w:rsidRDefault="006B3882" w:rsidP="006B3882">
      <w:pPr>
        <w:tabs>
          <w:tab w:val="left" w:pos="0"/>
        </w:tabs>
        <w:autoSpaceDE w:val="0"/>
        <w:autoSpaceDN w:val="0"/>
        <w:adjustRightInd w:val="0"/>
        <w:spacing w:line="240" w:lineRule="exact"/>
        <w:ind w:right="-2" w:firstLine="567"/>
        <w:jc w:val="both"/>
        <w:rPr>
          <w:b/>
          <w:sz w:val="16"/>
          <w:szCs w:val="16"/>
        </w:rPr>
      </w:pPr>
      <w:r w:rsidRPr="006B3882">
        <w:rPr>
          <w:b/>
          <w:sz w:val="16"/>
          <w:szCs w:val="16"/>
        </w:rPr>
        <w:tab/>
        <w:t>5.7. Порядок информирования заявителя о результатах рассмотрения жалобы</w:t>
      </w:r>
    </w:p>
    <w:p w:rsidR="006B3882" w:rsidRPr="006B3882" w:rsidRDefault="006B3882" w:rsidP="006B3882">
      <w:pPr>
        <w:autoSpaceDE w:val="0"/>
        <w:autoSpaceDN w:val="0"/>
        <w:adjustRightInd w:val="0"/>
        <w:spacing w:line="360" w:lineRule="atLeast"/>
        <w:ind w:firstLine="720"/>
        <w:jc w:val="both"/>
        <w:outlineLvl w:val="1"/>
        <w:rPr>
          <w:iCs/>
          <w:sz w:val="16"/>
          <w:szCs w:val="16"/>
        </w:rPr>
      </w:pPr>
      <w:r w:rsidRPr="006B3882">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882" w:rsidRPr="006B3882" w:rsidRDefault="006B3882" w:rsidP="006B3882">
      <w:pPr>
        <w:autoSpaceDE w:val="0"/>
        <w:autoSpaceDN w:val="0"/>
        <w:adjustRightInd w:val="0"/>
        <w:spacing w:line="360" w:lineRule="atLeast"/>
        <w:ind w:firstLine="720"/>
        <w:jc w:val="both"/>
        <w:rPr>
          <w:b/>
          <w:sz w:val="16"/>
          <w:szCs w:val="16"/>
        </w:rPr>
      </w:pPr>
      <w:r w:rsidRPr="006B3882">
        <w:rPr>
          <w:b/>
          <w:sz w:val="16"/>
          <w:szCs w:val="16"/>
        </w:rPr>
        <w:t>5.8. Порядок обжалования решения по жалобе</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5.8.1. В досудебном порядке могут быть обжалованы действия (бездействие) и решения:</w:t>
      </w:r>
    </w:p>
    <w:p w:rsidR="006B3882" w:rsidRPr="006B3882" w:rsidRDefault="006B3882" w:rsidP="006B3882">
      <w:pPr>
        <w:autoSpaceDE w:val="0"/>
        <w:autoSpaceDN w:val="0"/>
        <w:adjustRightInd w:val="0"/>
        <w:spacing w:line="360" w:lineRule="atLeast"/>
        <w:ind w:firstLine="720"/>
        <w:jc w:val="both"/>
        <w:outlineLvl w:val="1"/>
        <w:rPr>
          <w:rFonts w:eastAsia="Calibri"/>
          <w:bCs/>
          <w:sz w:val="16"/>
          <w:szCs w:val="16"/>
        </w:rPr>
      </w:pPr>
      <w:r w:rsidRPr="006B3882">
        <w:rPr>
          <w:iCs/>
          <w:sz w:val="16"/>
          <w:szCs w:val="16"/>
        </w:rPr>
        <w:t xml:space="preserve">должностных лиц </w:t>
      </w:r>
      <w:r w:rsidRPr="006B3882">
        <w:rPr>
          <w:sz w:val="16"/>
          <w:szCs w:val="16"/>
        </w:rPr>
        <w:t>Уполномоченного органа</w:t>
      </w:r>
      <w:r w:rsidRPr="006B3882">
        <w:rPr>
          <w:iCs/>
          <w:sz w:val="16"/>
          <w:szCs w:val="16"/>
        </w:rPr>
        <w:t xml:space="preserve">, муниципальных служащих - руководителю </w:t>
      </w:r>
      <w:r w:rsidRPr="006B3882">
        <w:rPr>
          <w:sz w:val="16"/>
          <w:szCs w:val="16"/>
        </w:rPr>
        <w:t>Уполномоченного органа (Главе муниципального образования)</w:t>
      </w:r>
      <w:r w:rsidRPr="006B3882">
        <w:rPr>
          <w:bCs/>
          <w:i/>
          <w:sz w:val="16"/>
          <w:szCs w:val="16"/>
        </w:rPr>
        <w:t>;</w:t>
      </w:r>
    </w:p>
    <w:p w:rsidR="006B3882" w:rsidRPr="006B3882" w:rsidRDefault="006B3882" w:rsidP="006B3882">
      <w:pPr>
        <w:autoSpaceDE w:val="0"/>
        <w:autoSpaceDN w:val="0"/>
        <w:adjustRightInd w:val="0"/>
        <w:spacing w:line="360" w:lineRule="atLeast"/>
        <w:ind w:firstLine="720"/>
        <w:jc w:val="both"/>
        <w:rPr>
          <w:rFonts w:eastAsia="Calibri"/>
          <w:sz w:val="16"/>
          <w:szCs w:val="16"/>
        </w:rPr>
      </w:pPr>
      <w:r w:rsidRPr="006B3882">
        <w:rPr>
          <w:rFonts w:eastAsia="Calibri"/>
          <w:sz w:val="16"/>
          <w:szCs w:val="16"/>
        </w:rPr>
        <w:t>МФЦ - в Уполномоченный орган, заключивший соглашение о взаимодействии с многофункциональным центром</w:t>
      </w:r>
      <w:r w:rsidRPr="006B3882">
        <w:rPr>
          <w:rFonts w:eastAsia="Calibri"/>
          <w:bCs/>
          <w:sz w:val="16"/>
          <w:szCs w:val="16"/>
        </w:rPr>
        <w:t xml:space="preserve">.   </w:t>
      </w:r>
    </w:p>
    <w:p w:rsidR="006B3882" w:rsidRPr="006B3882" w:rsidRDefault="006B3882" w:rsidP="006B3882">
      <w:pPr>
        <w:autoSpaceDE w:val="0"/>
        <w:autoSpaceDN w:val="0"/>
        <w:adjustRightInd w:val="0"/>
        <w:spacing w:line="240" w:lineRule="exact"/>
        <w:ind w:right="-2" w:firstLine="720"/>
        <w:jc w:val="both"/>
        <w:rPr>
          <w:b/>
          <w:sz w:val="16"/>
          <w:szCs w:val="16"/>
        </w:rPr>
      </w:pPr>
      <w:r w:rsidRPr="006B3882">
        <w:rPr>
          <w:b/>
          <w:sz w:val="16"/>
          <w:szCs w:val="16"/>
        </w:rPr>
        <w:t>5.9. Право заявителя на получение информации и документов, необходимых для обоснования и рассмотрения жалобы</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 xml:space="preserve">5.9.1. </w:t>
      </w:r>
      <w:proofErr w:type="gramStart"/>
      <w:r w:rsidRPr="006B3882">
        <w:rPr>
          <w:rFonts w:eastAsia="Calibri"/>
          <w:iCs/>
          <w:sz w:val="16"/>
          <w:szCs w:val="16"/>
        </w:rPr>
        <w:t xml:space="preserve">На стадии досудебного обжалования действий (бездействия) </w:t>
      </w:r>
      <w:r w:rsidRPr="006B3882">
        <w:rPr>
          <w:rFonts w:eastAsia="Calibri"/>
          <w:sz w:val="16"/>
          <w:szCs w:val="16"/>
        </w:rPr>
        <w:t>Уполномоченного органа</w:t>
      </w:r>
      <w:r w:rsidRPr="006B3882">
        <w:rPr>
          <w:rFonts w:eastAsia="Calibri"/>
          <w:iCs/>
          <w:sz w:val="16"/>
          <w:szCs w:val="16"/>
        </w:rPr>
        <w:t xml:space="preserve">, должностного лица </w:t>
      </w:r>
      <w:r w:rsidRPr="006B3882">
        <w:rPr>
          <w:rFonts w:eastAsia="Calibri"/>
          <w:sz w:val="16"/>
          <w:szCs w:val="16"/>
        </w:rPr>
        <w:t xml:space="preserve">Уполномоченного органа </w:t>
      </w:r>
      <w:r w:rsidRPr="006B3882">
        <w:rPr>
          <w:rFonts w:eastAsia="Calibri"/>
          <w:iCs/>
          <w:sz w:val="16"/>
          <w:szCs w:val="1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6B3882" w:rsidRPr="006B3882" w:rsidRDefault="006B3882" w:rsidP="006B3882">
      <w:pPr>
        <w:autoSpaceDE w:val="0"/>
        <w:autoSpaceDN w:val="0"/>
        <w:adjustRightInd w:val="0"/>
        <w:spacing w:line="240" w:lineRule="exact"/>
        <w:ind w:right="-2" w:firstLine="720"/>
        <w:jc w:val="both"/>
        <w:rPr>
          <w:b/>
          <w:sz w:val="16"/>
          <w:szCs w:val="16"/>
        </w:rPr>
      </w:pPr>
      <w:r w:rsidRPr="006B3882">
        <w:rPr>
          <w:b/>
          <w:sz w:val="16"/>
          <w:szCs w:val="16"/>
        </w:rPr>
        <w:t>5.10. Способы информирования заявителей о порядке подачи и рассмотрения жалобы</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5.10.1 Жалоба должна содержать:</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proofErr w:type="gramStart"/>
      <w:r w:rsidRPr="006B3882">
        <w:rPr>
          <w:rFonts w:eastAsia="Calibri"/>
          <w:iCs/>
          <w:sz w:val="16"/>
          <w:szCs w:val="16"/>
        </w:rPr>
        <w:t xml:space="preserve">наименование органа, должностного лица </w:t>
      </w:r>
      <w:r w:rsidRPr="006B3882">
        <w:rPr>
          <w:rFonts w:eastAsia="Calibri"/>
          <w:sz w:val="16"/>
          <w:szCs w:val="16"/>
        </w:rPr>
        <w:t>Уполномоченного органа</w:t>
      </w:r>
      <w:r w:rsidRPr="006B3882">
        <w:rPr>
          <w:rFonts w:eastAsia="Calibri"/>
          <w:iCs/>
          <w:sz w:val="16"/>
          <w:szCs w:val="16"/>
        </w:rPr>
        <w:t xml:space="preserve"> либо муниципального служащего, решения и действия (бездействие) которых обжалуются;</w:t>
      </w:r>
      <w:proofErr w:type="gramEnd"/>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proofErr w:type="gramStart"/>
      <w:r w:rsidRPr="006B3882">
        <w:rPr>
          <w:rFonts w:eastAsia="Calibri"/>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t xml:space="preserve">сведения об обжалуемых решениях и действиях (бездействии) </w:t>
      </w:r>
      <w:r w:rsidRPr="006B3882">
        <w:rPr>
          <w:rFonts w:eastAsia="Calibri"/>
          <w:sz w:val="16"/>
          <w:szCs w:val="16"/>
        </w:rPr>
        <w:t>Уполномоченного органа</w:t>
      </w:r>
      <w:r w:rsidRPr="006B3882">
        <w:rPr>
          <w:rFonts w:eastAsia="Calibri"/>
          <w:iCs/>
          <w:sz w:val="16"/>
          <w:szCs w:val="16"/>
        </w:rPr>
        <w:t xml:space="preserve">, должностного лица </w:t>
      </w:r>
      <w:r w:rsidRPr="006B3882">
        <w:rPr>
          <w:rFonts w:eastAsia="Calibri"/>
          <w:sz w:val="16"/>
          <w:szCs w:val="16"/>
        </w:rPr>
        <w:t>Уполномоченного органа</w:t>
      </w:r>
      <w:r w:rsidRPr="006B3882">
        <w:rPr>
          <w:rFonts w:eastAsia="Calibri"/>
          <w:i/>
          <w:iCs/>
          <w:color w:val="FF0000"/>
          <w:sz w:val="16"/>
          <w:szCs w:val="16"/>
          <w:u w:val="single"/>
        </w:rPr>
        <w:t xml:space="preserve"> </w:t>
      </w:r>
      <w:r w:rsidRPr="006B3882">
        <w:rPr>
          <w:rFonts w:eastAsia="Calibri"/>
          <w:iCs/>
          <w:sz w:val="16"/>
          <w:szCs w:val="16"/>
        </w:rPr>
        <w:t>либо муниципального служащего;</w:t>
      </w:r>
    </w:p>
    <w:p w:rsidR="006B3882" w:rsidRPr="006B3882" w:rsidRDefault="006B3882" w:rsidP="006B3882">
      <w:pPr>
        <w:autoSpaceDE w:val="0"/>
        <w:autoSpaceDN w:val="0"/>
        <w:adjustRightInd w:val="0"/>
        <w:spacing w:line="360" w:lineRule="atLeast"/>
        <w:ind w:firstLine="720"/>
        <w:jc w:val="both"/>
        <w:outlineLvl w:val="1"/>
        <w:rPr>
          <w:rFonts w:eastAsia="Calibri"/>
          <w:iCs/>
          <w:sz w:val="16"/>
          <w:szCs w:val="16"/>
        </w:rPr>
      </w:pPr>
      <w:r w:rsidRPr="006B3882">
        <w:rPr>
          <w:rFonts w:eastAsia="Calibri"/>
          <w:iCs/>
          <w:sz w:val="16"/>
          <w:szCs w:val="16"/>
        </w:rPr>
        <w:lastRenderedPageBreak/>
        <w:t xml:space="preserve">доводы, на основании которых заявитель не согласен с решением и действием (бездействием) </w:t>
      </w:r>
      <w:r w:rsidRPr="006B3882">
        <w:rPr>
          <w:rFonts w:eastAsia="Calibri"/>
          <w:sz w:val="16"/>
          <w:szCs w:val="16"/>
        </w:rPr>
        <w:t>Уполномоченного органа</w:t>
      </w:r>
      <w:r w:rsidRPr="006B3882">
        <w:rPr>
          <w:rFonts w:eastAsia="Calibri"/>
          <w:iCs/>
          <w:sz w:val="16"/>
          <w:szCs w:val="16"/>
        </w:rPr>
        <w:t xml:space="preserve">, должностного лица </w:t>
      </w:r>
      <w:r w:rsidRPr="006B3882">
        <w:rPr>
          <w:rFonts w:eastAsia="Calibri"/>
          <w:sz w:val="16"/>
          <w:szCs w:val="16"/>
        </w:rPr>
        <w:t>Уполномоченного органа</w:t>
      </w:r>
      <w:r w:rsidRPr="006B3882">
        <w:rPr>
          <w:rFonts w:eastAsia="Calibri"/>
          <w:iCs/>
          <w:sz w:val="16"/>
          <w:szCs w:val="1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B3882" w:rsidRPr="006B3882" w:rsidRDefault="006B3882" w:rsidP="006B3882">
      <w:pPr>
        <w:autoSpaceDE w:val="0"/>
        <w:autoSpaceDN w:val="0"/>
        <w:adjustRightInd w:val="0"/>
        <w:ind w:firstLine="720"/>
        <w:jc w:val="both"/>
        <w:rPr>
          <w:sz w:val="16"/>
          <w:szCs w:val="16"/>
        </w:rPr>
      </w:pPr>
      <w:r>
        <w:rPr>
          <w:sz w:val="16"/>
          <w:szCs w:val="16"/>
        </w:rPr>
        <w:t xml:space="preserve">               </w:t>
      </w:r>
    </w:p>
    <w:p w:rsidR="006B3882" w:rsidRPr="006B3882" w:rsidRDefault="006B3882" w:rsidP="006B3882">
      <w:pPr>
        <w:widowControl w:val="0"/>
        <w:autoSpaceDE w:val="0"/>
        <w:autoSpaceDN w:val="0"/>
        <w:adjustRightInd w:val="0"/>
        <w:ind w:firstLine="540"/>
        <w:jc w:val="both"/>
        <w:rPr>
          <w:sz w:val="16"/>
          <w:szCs w:val="16"/>
        </w:rPr>
      </w:pPr>
    </w:p>
    <w:p w:rsidR="006B3882" w:rsidRPr="006B3882" w:rsidRDefault="006B3882" w:rsidP="006B3882">
      <w:pPr>
        <w:widowControl w:val="0"/>
        <w:autoSpaceDE w:val="0"/>
        <w:autoSpaceDN w:val="0"/>
        <w:adjustRightInd w:val="0"/>
        <w:spacing w:line="240" w:lineRule="exact"/>
        <w:ind w:firstLine="540"/>
        <w:jc w:val="center"/>
        <w:rPr>
          <w:sz w:val="16"/>
          <w:szCs w:val="16"/>
        </w:rPr>
      </w:pPr>
      <w:r w:rsidRPr="006B3882">
        <w:rPr>
          <w:sz w:val="16"/>
          <w:szCs w:val="16"/>
        </w:rPr>
        <w:t xml:space="preserve">                               Приложение № 1</w:t>
      </w:r>
    </w:p>
    <w:p w:rsidR="006B3882" w:rsidRPr="006B3882" w:rsidRDefault="006B3882" w:rsidP="006B3882">
      <w:pPr>
        <w:widowControl w:val="0"/>
        <w:autoSpaceDE w:val="0"/>
        <w:autoSpaceDN w:val="0"/>
        <w:adjustRightInd w:val="0"/>
        <w:spacing w:line="240" w:lineRule="exact"/>
        <w:ind w:firstLine="540"/>
        <w:jc w:val="center"/>
        <w:rPr>
          <w:sz w:val="16"/>
          <w:szCs w:val="16"/>
        </w:rPr>
      </w:pPr>
      <w:r w:rsidRPr="006B3882">
        <w:rPr>
          <w:sz w:val="16"/>
          <w:szCs w:val="16"/>
        </w:rPr>
        <w:t xml:space="preserve">                                к Административному регламенту</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по предоставлению муниципальной услуги</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«Отнесение земель или земельных участков </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в составе таких земель к определенной категории»</w:t>
      </w:r>
    </w:p>
    <w:p w:rsidR="006B3882" w:rsidRPr="006B3882" w:rsidRDefault="006B3882" w:rsidP="006B3882">
      <w:pPr>
        <w:widowControl w:val="0"/>
        <w:autoSpaceDE w:val="0"/>
        <w:autoSpaceDN w:val="0"/>
        <w:adjustRightInd w:val="0"/>
        <w:spacing w:line="240" w:lineRule="exact"/>
        <w:jc w:val="right"/>
        <w:rPr>
          <w:bCs/>
          <w:color w:val="000000"/>
          <w:sz w:val="16"/>
          <w:szCs w:val="16"/>
        </w:rPr>
      </w:pPr>
    </w:p>
    <w:p w:rsidR="006B3882" w:rsidRPr="006B3882" w:rsidRDefault="006B3882" w:rsidP="006B3882">
      <w:pPr>
        <w:widowControl w:val="0"/>
        <w:autoSpaceDE w:val="0"/>
        <w:autoSpaceDN w:val="0"/>
        <w:adjustRightInd w:val="0"/>
        <w:ind w:firstLine="540"/>
        <w:jc w:val="both"/>
        <w:rPr>
          <w:sz w:val="16"/>
          <w:szCs w:val="16"/>
        </w:rPr>
      </w:pP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t xml:space="preserve">В администрацию Любытинского </w:t>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t xml:space="preserve">муниципального района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t>от ____________________________</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                                                               ____________________________ </w:t>
      </w:r>
    </w:p>
    <w:p w:rsidR="006B3882" w:rsidRPr="006B3882" w:rsidRDefault="006B3882" w:rsidP="006B3882">
      <w:pPr>
        <w:widowControl w:val="0"/>
        <w:autoSpaceDE w:val="0"/>
        <w:autoSpaceDN w:val="0"/>
        <w:adjustRightInd w:val="0"/>
        <w:ind w:left="540"/>
        <w:jc w:val="center"/>
        <w:rPr>
          <w:sz w:val="16"/>
          <w:szCs w:val="16"/>
        </w:rPr>
      </w:pPr>
      <w:r w:rsidRPr="006B3882">
        <w:rPr>
          <w:sz w:val="16"/>
          <w:szCs w:val="16"/>
        </w:rPr>
        <w:t xml:space="preserve">                                                          </w:t>
      </w:r>
      <w:proofErr w:type="gramStart"/>
      <w:r w:rsidRPr="006B3882">
        <w:rPr>
          <w:sz w:val="16"/>
          <w:szCs w:val="16"/>
        </w:rPr>
        <w:t xml:space="preserve">(указать наименование заявителя (для юри-  </w:t>
      </w:r>
      <w:proofErr w:type="gramEnd"/>
    </w:p>
    <w:p w:rsidR="006B3882" w:rsidRPr="006B3882" w:rsidRDefault="006B3882" w:rsidP="006B3882">
      <w:pPr>
        <w:widowControl w:val="0"/>
        <w:autoSpaceDE w:val="0"/>
        <w:autoSpaceDN w:val="0"/>
        <w:adjustRightInd w:val="0"/>
        <w:ind w:left="540"/>
        <w:jc w:val="center"/>
        <w:rPr>
          <w:sz w:val="16"/>
          <w:szCs w:val="16"/>
        </w:rPr>
      </w:pPr>
      <w:r w:rsidRPr="006B3882">
        <w:rPr>
          <w:sz w:val="16"/>
          <w:szCs w:val="16"/>
        </w:rPr>
        <w:t xml:space="preserve">                                                                      </w:t>
      </w:r>
      <w:proofErr w:type="gramStart"/>
      <w:r w:rsidRPr="006B3882">
        <w:rPr>
          <w:sz w:val="16"/>
          <w:szCs w:val="16"/>
        </w:rPr>
        <w:t xml:space="preserve">дических лиц, Ф.И.О. (для физических лиц и             </w:t>
      </w:r>
      <w:proofErr w:type="gramEnd"/>
    </w:p>
    <w:p w:rsidR="006B3882" w:rsidRPr="006B3882" w:rsidRDefault="006B3882" w:rsidP="006B3882">
      <w:pPr>
        <w:widowControl w:val="0"/>
        <w:autoSpaceDE w:val="0"/>
        <w:autoSpaceDN w:val="0"/>
        <w:adjustRightInd w:val="0"/>
        <w:ind w:left="540"/>
        <w:jc w:val="center"/>
        <w:rPr>
          <w:sz w:val="16"/>
          <w:szCs w:val="16"/>
        </w:rPr>
      </w:pPr>
      <w:r w:rsidRPr="006B3882">
        <w:rPr>
          <w:sz w:val="16"/>
          <w:szCs w:val="16"/>
        </w:rPr>
        <w:t xml:space="preserve">                                                                         индивидуальных предпринимателей) </w:t>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r>
      <w:r w:rsidRPr="006B3882">
        <w:rPr>
          <w:sz w:val="16"/>
          <w:szCs w:val="16"/>
        </w:rPr>
        <w:tab/>
        <w:t xml:space="preserve">_____________________________ </w:t>
      </w:r>
    </w:p>
    <w:p w:rsidR="006B3882" w:rsidRPr="006B3882" w:rsidRDefault="006B3882" w:rsidP="006B3882">
      <w:pPr>
        <w:widowControl w:val="0"/>
        <w:autoSpaceDE w:val="0"/>
        <w:autoSpaceDN w:val="0"/>
        <w:adjustRightInd w:val="0"/>
        <w:ind w:left="4950"/>
        <w:jc w:val="both"/>
        <w:rPr>
          <w:sz w:val="16"/>
          <w:szCs w:val="16"/>
        </w:rPr>
      </w:pPr>
      <w:r w:rsidRPr="006B3882">
        <w:rPr>
          <w:sz w:val="16"/>
          <w:szCs w:val="16"/>
        </w:rPr>
        <w:t xml:space="preserve">(указать адрес, телефон (факс), электронную почту и иные реквизиты, позволяющие осуществлять взаимодействие с заявителем) </w:t>
      </w:r>
    </w:p>
    <w:p w:rsidR="006B3882" w:rsidRPr="006B3882" w:rsidRDefault="006B3882" w:rsidP="006B3882">
      <w:pPr>
        <w:widowControl w:val="0"/>
        <w:autoSpaceDE w:val="0"/>
        <w:autoSpaceDN w:val="0"/>
        <w:adjustRightInd w:val="0"/>
        <w:ind w:firstLine="540"/>
        <w:jc w:val="both"/>
        <w:rPr>
          <w:sz w:val="16"/>
          <w:szCs w:val="16"/>
        </w:rPr>
      </w:pPr>
    </w:p>
    <w:p w:rsidR="006B3882" w:rsidRPr="006B3882" w:rsidRDefault="006B3882" w:rsidP="006B3882">
      <w:pPr>
        <w:widowControl w:val="0"/>
        <w:autoSpaceDE w:val="0"/>
        <w:autoSpaceDN w:val="0"/>
        <w:adjustRightInd w:val="0"/>
        <w:spacing w:line="240" w:lineRule="exact"/>
        <w:ind w:right="-2" w:firstLine="539"/>
        <w:jc w:val="center"/>
        <w:rPr>
          <w:b/>
          <w:sz w:val="16"/>
          <w:szCs w:val="16"/>
        </w:rPr>
      </w:pPr>
      <w:r w:rsidRPr="006B3882">
        <w:rPr>
          <w:b/>
          <w:sz w:val="16"/>
          <w:szCs w:val="16"/>
        </w:rPr>
        <w:t>ХОДАТАЙСТВО</w:t>
      </w:r>
    </w:p>
    <w:p w:rsidR="006B3882" w:rsidRPr="006B3882" w:rsidRDefault="006B3882" w:rsidP="006B3882">
      <w:pPr>
        <w:widowControl w:val="0"/>
        <w:autoSpaceDE w:val="0"/>
        <w:autoSpaceDN w:val="0"/>
        <w:adjustRightInd w:val="0"/>
        <w:spacing w:line="240" w:lineRule="exact"/>
        <w:ind w:right="-2" w:firstLine="539"/>
        <w:jc w:val="center"/>
        <w:rPr>
          <w:b/>
          <w:sz w:val="16"/>
          <w:szCs w:val="16"/>
        </w:rPr>
      </w:pPr>
      <w:r w:rsidRPr="006B3882">
        <w:rPr>
          <w:b/>
          <w:sz w:val="16"/>
          <w:szCs w:val="16"/>
        </w:rPr>
        <w:t>об отнесении земель или земельных участков в составе таких земель к определенной категории</w:t>
      </w:r>
    </w:p>
    <w:p w:rsidR="006B3882" w:rsidRPr="006B3882" w:rsidRDefault="006B3882" w:rsidP="006B3882">
      <w:pPr>
        <w:widowControl w:val="0"/>
        <w:autoSpaceDE w:val="0"/>
        <w:autoSpaceDN w:val="0"/>
        <w:adjustRightInd w:val="0"/>
        <w:ind w:firstLine="540"/>
        <w:jc w:val="center"/>
        <w:rPr>
          <w:sz w:val="16"/>
          <w:szCs w:val="16"/>
        </w:rPr>
      </w:pP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Прошу отнести землю (земельный участок), имеющу</w:t>
      </w:r>
      <w:proofErr w:type="gramStart"/>
      <w:r w:rsidRPr="006B3882">
        <w:rPr>
          <w:sz w:val="16"/>
          <w:szCs w:val="16"/>
        </w:rPr>
        <w:t>ю(</w:t>
      </w:r>
      <w:proofErr w:type="gramEnd"/>
      <w:r w:rsidRPr="006B3882">
        <w:rPr>
          <w:sz w:val="16"/>
          <w:szCs w:val="16"/>
        </w:rPr>
        <w:t xml:space="preserve">ий) следующие характеристики: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адрес, границы и месторасположение _____________________________ __________________________________________________________________ </w:t>
      </w:r>
    </w:p>
    <w:p w:rsidR="006B3882" w:rsidRPr="006B3882" w:rsidRDefault="006B3882" w:rsidP="006B3882">
      <w:pPr>
        <w:widowControl w:val="0"/>
        <w:autoSpaceDE w:val="0"/>
        <w:autoSpaceDN w:val="0"/>
        <w:adjustRightInd w:val="0"/>
        <w:ind w:firstLine="540"/>
        <w:jc w:val="center"/>
        <w:rPr>
          <w:sz w:val="16"/>
          <w:szCs w:val="16"/>
        </w:rPr>
      </w:pPr>
      <w:r w:rsidRPr="006B3882">
        <w:rPr>
          <w:sz w:val="16"/>
          <w:szCs w:val="16"/>
        </w:rPr>
        <w:t>площадь ___________________________________________________  (указывается только для земельных участков)</w:t>
      </w:r>
    </w:p>
    <w:p w:rsidR="006B3882" w:rsidRPr="006B3882" w:rsidRDefault="006B3882" w:rsidP="006B3882">
      <w:pPr>
        <w:widowControl w:val="0"/>
        <w:autoSpaceDE w:val="0"/>
        <w:autoSpaceDN w:val="0"/>
        <w:adjustRightInd w:val="0"/>
        <w:ind w:firstLine="540"/>
        <w:jc w:val="center"/>
        <w:rPr>
          <w:sz w:val="16"/>
          <w:szCs w:val="16"/>
        </w:rPr>
      </w:pPr>
      <w:r w:rsidRPr="006B3882">
        <w:rPr>
          <w:sz w:val="16"/>
          <w:szCs w:val="16"/>
        </w:rPr>
        <w:t>кадастровый номер _______________________________________________________________ (указывается только для земельных участков)</w:t>
      </w:r>
    </w:p>
    <w:p w:rsidR="006B3882" w:rsidRPr="006B3882" w:rsidRDefault="006B3882" w:rsidP="006B3882">
      <w:pPr>
        <w:widowControl w:val="0"/>
        <w:autoSpaceDE w:val="0"/>
        <w:autoSpaceDN w:val="0"/>
        <w:adjustRightInd w:val="0"/>
        <w:ind w:firstLine="540"/>
        <w:jc w:val="center"/>
        <w:rPr>
          <w:sz w:val="16"/>
          <w:szCs w:val="16"/>
        </w:rPr>
      </w:pPr>
      <w:proofErr w:type="gramStart"/>
      <w:r w:rsidRPr="006B3882">
        <w:rPr>
          <w:sz w:val="16"/>
          <w:szCs w:val="16"/>
        </w:rPr>
        <w:t>к категории земель _____________________________________________                                     (указывается категория земель, к которой предполагается отнести землю (земельный участок)</w:t>
      </w:r>
      <w:proofErr w:type="gramEnd"/>
    </w:p>
    <w:p w:rsidR="006B3882" w:rsidRPr="006B3882" w:rsidRDefault="006B3882" w:rsidP="006B3882">
      <w:pPr>
        <w:widowControl w:val="0"/>
        <w:autoSpaceDE w:val="0"/>
        <w:autoSpaceDN w:val="0"/>
        <w:adjustRightInd w:val="0"/>
        <w:ind w:firstLine="540"/>
        <w:jc w:val="center"/>
        <w:rPr>
          <w:sz w:val="16"/>
          <w:szCs w:val="16"/>
        </w:rPr>
      </w:pPr>
      <w:proofErr w:type="gramStart"/>
      <w:r w:rsidRPr="006B3882">
        <w:rPr>
          <w:sz w:val="16"/>
          <w:szCs w:val="16"/>
        </w:rPr>
        <w:t>для ___________________________________________________________ (указывается обоснование отнесения земли (земельного участка)</w:t>
      </w:r>
      <w:proofErr w:type="gramEnd"/>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Земельный участок принадлежит __________________________________ </w:t>
      </w:r>
    </w:p>
    <w:p w:rsidR="006B3882" w:rsidRPr="006B3882" w:rsidRDefault="006B3882" w:rsidP="006B3882">
      <w:pPr>
        <w:widowControl w:val="0"/>
        <w:autoSpaceDE w:val="0"/>
        <w:autoSpaceDN w:val="0"/>
        <w:adjustRightInd w:val="0"/>
        <w:ind w:firstLine="540"/>
        <w:jc w:val="center"/>
        <w:rPr>
          <w:sz w:val="16"/>
          <w:szCs w:val="16"/>
        </w:rPr>
      </w:pPr>
      <w:proofErr w:type="gramStart"/>
      <w:r w:rsidRPr="006B3882">
        <w:rPr>
          <w:sz w:val="16"/>
          <w:szCs w:val="16"/>
        </w:rPr>
        <w:t>(указывается правообладатель земли (земельного участка)</w:t>
      </w:r>
      <w:proofErr w:type="gramEnd"/>
    </w:p>
    <w:p w:rsidR="006B3882" w:rsidRPr="006B3882" w:rsidRDefault="006B3882" w:rsidP="006B3882">
      <w:pPr>
        <w:widowControl w:val="0"/>
        <w:autoSpaceDE w:val="0"/>
        <w:autoSpaceDN w:val="0"/>
        <w:adjustRightInd w:val="0"/>
        <w:ind w:firstLine="540"/>
        <w:jc w:val="center"/>
        <w:rPr>
          <w:sz w:val="16"/>
          <w:szCs w:val="16"/>
        </w:rPr>
      </w:pPr>
      <w:r w:rsidRPr="006B3882">
        <w:rPr>
          <w:sz w:val="16"/>
          <w:szCs w:val="16"/>
        </w:rPr>
        <w:t xml:space="preserve">на праве _________________________________________________ </w:t>
      </w:r>
    </w:p>
    <w:p w:rsidR="006B3882" w:rsidRPr="006B3882" w:rsidRDefault="006B3882" w:rsidP="006B3882">
      <w:pPr>
        <w:widowControl w:val="0"/>
        <w:autoSpaceDE w:val="0"/>
        <w:autoSpaceDN w:val="0"/>
        <w:adjustRightInd w:val="0"/>
        <w:ind w:firstLine="540"/>
        <w:jc w:val="center"/>
        <w:rPr>
          <w:sz w:val="16"/>
          <w:szCs w:val="16"/>
        </w:rPr>
      </w:pPr>
      <w:proofErr w:type="gramStart"/>
      <w:r w:rsidRPr="006B3882">
        <w:rPr>
          <w:sz w:val="16"/>
          <w:szCs w:val="16"/>
        </w:rPr>
        <w:t>(указывается право на землю (земельный участок)</w:t>
      </w:r>
      <w:proofErr w:type="gramEnd"/>
    </w:p>
    <w:p w:rsidR="006B3882" w:rsidRPr="006B3882" w:rsidRDefault="006B3882" w:rsidP="006B3882">
      <w:pPr>
        <w:widowControl w:val="0"/>
        <w:autoSpaceDE w:val="0"/>
        <w:autoSpaceDN w:val="0"/>
        <w:adjustRightInd w:val="0"/>
        <w:ind w:firstLine="540"/>
        <w:jc w:val="both"/>
        <w:rPr>
          <w:sz w:val="16"/>
          <w:szCs w:val="16"/>
        </w:rPr>
      </w:pP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Результат муниципальной услуги выдать следующим способом: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 посредством личного обращения в Администрацию муниципального района;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заказным почтовым отправлением с уведомлением о вручении на адрес, указанный в ходатайстве;</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 в электронной форме через портал госуслуг;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 посредством личного обращения в МФЦ. </w:t>
      </w:r>
    </w:p>
    <w:p w:rsidR="006B3882" w:rsidRPr="006B3882" w:rsidRDefault="006B3882" w:rsidP="006B3882">
      <w:pPr>
        <w:widowControl w:val="0"/>
        <w:autoSpaceDE w:val="0"/>
        <w:autoSpaceDN w:val="0"/>
        <w:adjustRightInd w:val="0"/>
        <w:ind w:firstLine="540"/>
        <w:jc w:val="center"/>
        <w:rPr>
          <w:sz w:val="16"/>
          <w:szCs w:val="16"/>
        </w:rPr>
      </w:pPr>
      <w:r w:rsidRPr="006B3882">
        <w:rPr>
          <w:sz w:val="16"/>
          <w:szCs w:val="16"/>
        </w:rPr>
        <w:t>2</w:t>
      </w:r>
    </w:p>
    <w:p w:rsidR="006B3882" w:rsidRPr="006B3882" w:rsidRDefault="006B3882" w:rsidP="006B3882">
      <w:pPr>
        <w:widowControl w:val="0"/>
        <w:autoSpaceDE w:val="0"/>
        <w:autoSpaceDN w:val="0"/>
        <w:adjustRightInd w:val="0"/>
        <w:ind w:firstLine="540"/>
        <w:jc w:val="both"/>
        <w:rPr>
          <w:sz w:val="16"/>
          <w:szCs w:val="16"/>
        </w:rPr>
      </w:pP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 Приложение: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1. ______________________________________________ на _____ листах.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2. ______________________________________________ на _____ листах. </w:t>
      </w:r>
    </w:p>
    <w:p w:rsidR="006B3882" w:rsidRPr="006B3882" w:rsidRDefault="006B3882" w:rsidP="006B3882">
      <w:pPr>
        <w:widowControl w:val="0"/>
        <w:autoSpaceDE w:val="0"/>
        <w:autoSpaceDN w:val="0"/>
        <w:adjustRightInd w:val="0"/>
        <w:ind w:firstLine="540"/>
        <w:rPr>
          <w:sz w:val="16"/>
          <w:szCs w:val="16"/>
        </w:rPr>
      </w:pPr>
      <w:r w:rsidRPr="006B3882">
        <w:rPr>
          <w:sz w:val="16"/>
          <w:szCs w:val="16"/>
        </w:rPr>
        <w:t>3. ________________________________________ _________________ __</w:t>
      </w:r>
    </w:p>
    <w:p w:rsidR="006B3882" w:rsidRPr="006B3882" w:rsidRDefault="006B3882" w:rsidP="006B3882">
      <w:pPr>
        <w:widowControl w:val="0"/>
        <w:autoSpaceDE w:val="0"/>
        <w:autoSpaceDN w:val="0"/>
        <w:adjustRightInd w:val="0"/>
        <w:ind w:firstLine="540"/>
        <w:jc w:val="center"/>
        <w:rPr>
          <w:sz w:val="16"/>
          <w:szCs w:val="16"/>
        </w:rPr>
      </w:pPr>
      <w:r w:rsidRPr="006B3882">
        <w:rPr>
          <w:sz w:val="16"/>
          <w:szCs w:val="16"/>
        </w:rPr>
        <w:t>(Ф.И.О.,   должность представителя (подпись) (дата) юридического лица;          Ф.И.О. физического лица)</w:t>
      </w:r>
    </w:p>
    <w:p w:rsidR="006B3882" w:rsidRPr="006B3882" w:rsidRDefault="006B3882" w:rsidP="006B3882">
      <w:pPr>
        <w:widowControl w:val="0"/>
        <w:autoSpaceDE w:val="0"/>
        <w:autoSpaceDN w:val="0"/>
        <w:adjustRightInd w:val="0"/>
        <w:ind w:firstLine="540"/>
        <w:jc w:val="center"/>
        <w:rPr>
          <w:sz w:val="16"/>
          <w:szCs w:val="16"/>
        </w:rPr>
      </w:pP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26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6B3882">
        <w:rPr>
          <w:sz w:val="16"/>
          <w:szCs w:val="16"/>
        </w:rPr>
        <w:t>предупрежден</w:t>
      </w:r>
      <w:proofErr w:type="gramEnd"/>
      <w:r w:rsidRPr="006B3882">
        <w:rPr>
          <w:sz w:val="16"/>
          <w:szCs w:val="16"/>
        </w:rPr>
        <w:t>.</w:t>
      </w:r>
    </w:p>
    <w:p w:rsidR="006B3882" w:rsidRPr="006B3882" w:rsidRDefault="006B3882" w:rsidP="006B3882">
      <w:pPr>
        <w:widowControl w:val="0"/>
        <w:autoSpaceDE w:val="0"/>
        <w:autoSpaceDN w:val="0"/>
        <w:adjustRightInd w:val="0"/>
        <w:ind w:firstLine="540"/>
        <w:jc w:val="both"/>
        <w:rPr>
          <w:sz w:val="16"/>
          <w:szCs w:val="16"/>
        </w:rPr>
      </w:pPr>
    </w:p>
    <w:p w:rsidR="006B3882" w:rsidRPr="006B3882" w:rsidRDefault="006B3882" w:rsidP="006B3882">
      <w:pPr>
        <w:autoSpaceDE w:val="0"/>
        <w:autoSpaceDN w:val="0"/>
        <w:adjustRightInd w:val="0"/>
        <w:jc w:val="both"/>
        <w:rPr>
          <w:sz w:val="16"/>
          <w:szCs w:val="16"/>
        </w:rPr>
      </w:pPr>
      <w:r w:rsidRPr="006B3882">
        <w:rPr>
          <w:sz w:val="16"/>
          <w:szCs w:val="16"/>
        </w:rPr>
        <w:tab/>
        <w:t>Даю согласие на обработку своих персональных данных в соответствии с Федеральным законом от 26 июня 2006 года № 152-ФЗ «О персональных данных».</w:t>
      </w:r>
    </w:p>
    <w:p w:rsidR="006B3882" w:rsidRPr="006B3882" w:rsidRDefault="006B3882" w:rsidP="006B3882">
      <w:pPr>
        <w:widowControl w:val="0"/>
        <w:autoSpaceDE w:val="0"/>
        <w:autoSpaceDN w:val="0"/>
        <w:adjustRightInd w:val="0"/>
        <w:ind w:firstLine="540"/>
        <w:jc w:val="both"/>
        <w:rPr>
          <w:sz w:val="16"/>
          <w:szCs w:val="16"/>
        </w:rPr>
      </w:pPr>
      <w:r w:rsidRPr="006B3882">
        <w:rPr>
          <w:sz w:val="16"/>
          <w:szCs w:val="16"/>
        </w:rPr>
        <w:t xml:space="preserve"> __________________ ___________________________________________ </w:t>
      </w:r>
    </w:p>
    <w:p w:rsidR="006B3882" w:rsidRPr="006B3882" w:rsidRDefault="006B3882" w:rsidP="006B3882">
      <w:pPr>
        <w:widowControl w:val="0"/>
        <w:autoSpaceDE w:val="0"/>
        <w:autoSpaceDN w:val="0"/>
        <w:adjustRightInd w:val="0"/>
        <w:ind w:firstLine="540"/>
        <w:rPr>
          <w:sz w:val="16"/>
          <w:szCs w:val="16"/>
        </w:rPr>
      </w:pPr>
      <w:r w:rsidRPr="006B3882">
        <w:rPr>
          <w:sz w:val="16"/>
          <w:szCs w:val="16"/>
        </w:rPr>
        <w:t>(подпись заявителя)                                     (Ф.И.О. заявителя полностью)</w:t>
      </w:r>
    </w:p>
    <w:p w:rsidR="006B3882" w:rsidRPr="006B3882" w:rsidRDefault="006B3882" w:rsidP="006B3882">
      <w:pPr>
        <w:spacing w:after="200" w:line="276" w:lineRule="auto"/>
        <w:rPr>
          <w:sz w:val="16"/>
          <w:szCs w:val="16"/>
        </w:rPr>
      </w:pPr>
    </w:p>
    <w:p w:rsidR="006B3882" w:rsidRPr="006B3882" w:rsidRDefault="006B3882" w:rsidP="006B3882">
      <w:pPr>
        <w:spacing w:after="200" w:line="276" w:lineRule="auto"/>
        <w:rPr>
          <w:sz w:val="16"/>
          <w:szCs w:val="16"/>
        </w:rPr>
      </w:pP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sz w:val="16"/>
          <w:szCs w:val="16"/>
        </w:rPr>
        <w:t xml:space="preserve">                            Приложение № 2 </w:t>
      </w:r>
      <w:r w:rsidRPr="006B3882">
        <w:rPr>
          <w:sz w:val="16"/>
          <w:szCs w:val="16"/>
        </w:rPr>
        <w:br/>
        <w:t xml:space="preserve">                                  к Административному регламенту </w:t>
      </w:r>
      <w:r w:rsidRPr="006B3882">
        <w:rPr>
          <w:bCs/>
          <w:color w:val="000000"/>
          <w:sz w:val="16"/>
          <w:szCs w:val="16"/>
        </w:rPr>
        <w:t xml:space="preserve">по предоставлению </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lastRenderedPageBreak/>
        <w:t xml:space="preserve">                               муниципальной услуги</w:t>
      </w:r>
      <w:r w:rsidRPr="006B3882">
        <w:rPr>
          <w:sz w:val="16"/>
          <w:szCs w:val="16"/>
        </w:rPr>
        <w:t xml:space="preserve"> </w:t>
      </w:r>
      <w:r w:rsidRPr="006B3882">
        <w:rPr>
          <w:bCs/>
          <w:color w:val="000000"/>
          <w:sz w:val="16"/>
          <w:szCs w:val="16"/>
        </w:rPr>
        <w:t xml:space="preserve">«Отнесение земель </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или земельных участков в составе таких</w:t>
      </w:r>
    </w:p>
    <w:p w:rsidR="006B3882" w:rsidRPr="006B3882" w:rsidRDefault="006B3882" w:rsidP="006B3882">
      <w:pPr>
        <w:widowControl w:val="0"/>
        <w:autoSpaceDE w:val="0"/>
        <w:autoSpaceDN w:val="0"/>
        <w:adjustRightInd w:val="0"/>
        <w:spacing w:line="240" w:lineRule="exact"/>
        <w:jc w:val="center"/>
        <w:rPr>
          <w:bCs/>
          <w:color w:val="000000"/>
          <w:sz w:val="16"/>
          <w:szCs w:val="16"/>
        </w:rPr>
      </w:pPr>
      <w:r w:rsidRPr="006B3882">
        <w:rPr>
          <w:bCs/>
          <w:color w:val="000000"/>
          <w:sz w:val="16"/>
          <w:szCs w:val="16"/>
        </w:rPr>
        <w:t xml:space="preserve">                               земель к определенной категории»</w:t>
      </w:r>
      <w:r w:rsidRPr="006B3882">
        <w:rPr>
          <w:bCs/>
          <w:color w:val="000000"/>
          <w:sz w:val="16"/>
          <w:szCs w:val="16"/>
        </w:rPr>
        <w:br/>
      </w:r>
      <w:r w:rsidRPr="006B3882">
        <w:rPr>
          <w:bCs/>
          <w:color w:val="000000"/>
          <w:sz w:val="16"/>
          <w:szCs w:val="16"/>
        </w:rPr>
        <w:br/>
      </w:r>
    </w:p>
    <w:p w:rsidR="006B3882" w:rsidRPr="006B3882" w:rsidRDefault="006B3882" w:rsidP="006B3882">
      <w:pPr>
        <w:keepNext/>
        <w:suppressAutoHyphens/>
        <w:spacing w:line="240" w:lineRule="exact"/>
        <w:ind w:firstLine="539"/>
        <w:jc w:val="center"/>
        <w:rPr>
          <w:b/>
          <w:bCs/>
          <w:color w:val="000000"/>
          <w:sz w:val="16"/>
          <w:szCs w:val="16"/>
          <w:lang w:eastAsia="zh-CN"/>
        </w:rPr>
      </w:pPr>
    </w:p>
    <w:p w:rsidR="006B3882" w:rsidRPr="006B3882" w:rsidRDefault="006B3882" w:rsidP="006B3882">
      <w:pPr>
        <w:keepNext/>
        <w:suppressAutoHyphens/>
        <w:spacing w:line="240" w:lineRule="exact"/>
        <w:ind w:firstLine="539"/>
        <w:jc w:val="center"/>
        <w:rPr>
          <w:b/>
          <w:bCs/>
          <w:color w:val="000000"/>
          <w:sz w:val="16"/>
          <w:szCs w:val="16"/>
          <w:lang w:eastAsia="zh-CN"/>
        </w:rPr>
      </w:pPr>
      <w:r w:rsidRPr="006B3882">
        <w:rPr>
          <w:b/>
          <w:bCs/>
          <w:color w:val="000000"/>
          <w:sz w:val="16"/>
          <w:szCs w:val="16"/>
          <w:lang w:eastAsia="zh-CN"/>
        </w:rPr>
        <w:t>Блок-схема</w:t>
      </w:r>
    </w:p>
    <w:p w:rsidR="006B3882" w:rsidRPr="006B3882" w:rsidRDefault="006B3882" w:rsidP="006B3882">
      <w:pPr>
        <w:spacing w:before="120" w:line="240" w:lineRule="exact"/>
        <w:jc w:val="center"/>
        <w:rPr>
          <w:b/>
          <w:color w:val="000000"/>
          <w:sz w:val="16"/>
          <w:szCs w:val="16"/>
          <w:lang w:eastAsia="en-US"/>
        </w:rPr>
      </w:pPr>
      <w:r w:rsidRPr="006B3882">
        <w:rPr>
          <w:b/>
          <w:color w:val="000000"/>
          <w:sz w:val="16"/>
          <w:szCs w:val="16"/>
          <w:lang w:eastAsia="en-US"/>
        </w:rPr>
        <w:t xml:space="preserve">предоставления муниципальной услуги </w:t>
      </w:r>
      <w:r w:rsidRPr="006B3882">
        <w:rPr>
          <w:b/>
          <w:sz w:val="16"/>
          <w:szCs w:val="16"/>
          <w:lang w:eastAsia="en-US"/>
        </w:rPr>
        <w:t>«Отнесение земель или земельных участков в составе таких земель к определенной категории»</w:t>
      </w:r>
    </w:p>
    <w:p w:rsidR="006B3882" w:rsidRPr="006B3882" w:rsidRDefault="006B3882" w:rsidP="006B3882">
      <w:pPr>
        <w:rPr>
          <w:sz w:val="16"/>
          <w:szCs w:val="16"/>
        </w:rPr>
      </w:pPr>
    </w:p>
    <w:p w:rsidR="006B3882" w:rsidRPr="006B3882" w:rsidRDefault="006B3882" w:rsidP="006B3882">
      <w:pPr>
        <w:rPr>
          <w:sz w:val="16"/>
          <w:szCs w:val="16"/>
        </w:rPr>
      </w:pPr>
      <w:r>
        <w:rPr>
          <w:noProof/>
          <w:sz w:val="16"/>
          <w:szCs w:val="16"/>
        </w:rPr>
        <mc:AlternateContent>
          <mc:Choice Requires="wpc">
            <w:drawing>
              <wp:inline distT="0" distB="0" distL="0" distR="0">
                <wp:extent cx="5069394" cy="7042068"/>
                <wp:effectExtent l="0" t="0" r="0" b="2603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 name="Скругленный прямоугольник 2"/>
                        <wps:cNvSpPr/>
                        <wps:spPr>
                          <a:xfrm>
                            <a:off x="0" y="35999"/>
                            <a:ext cx="4929809" cy="450574"/>
                          </a:xfrm>
                          <a:prstGeom prst="round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Поступление в отдел, МФЦ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3"/>
                        <wps:cNvSpPr/>
                        <wps:spPr>
                          <a:xfrm>
                            <a:off x="1" y="844387"/>
                            <a:ext cx="2226365" cy="622853"/>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Отказ в приеме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4"/>
                        <wps:cNvSpPr/>
                        <wps:spPr>
                          <a:xfrm>
                            <a:off x="2551646" y="844339"/>
                            <a:ext cx="2378164" cy="622825"/>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Прием заявления на регистр</w:t>
                              </w:r>
                              <w:r w:rsidRPr="0010623E">
                                <w:rPr>
                                  <w:sz w:val="24"/>
                                  <w:szCs w:val="24"/>
                                </w:rPr>
                                <w:t>а</w:t>
                              </w:r>
                              <w:r w:rsidRPr="0010623E">
                                <w:rPr>
                                  <w:sz w:val="24"/>
                                  <w:szCs w:val="24"/>
                                </w:rPr>
                                <w:t>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5"/>
                        <wps:cNvSpPr/>
                        <wps:spPr>
                          <a:xfrm>
                            <a:off x="2551646" y="1838285"/>
                            <a:ext cx="2378164" cy="662609"/>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spacing w:line="220" w:lineRule="exact"/>
                                <w:jc w:val="center"/>
                                <w:rPr>
                                  <w:sz w:val="24"/>
                                  <w:szCs w:val="24"/>
                                </w:rPr>
                              </w:pPr>
                              <w:r w:rsidRPr="0010623E">
                                <w:rPr>
                                  <w:sz w:val="24"/>
                                  <w:szCs w:val="24"/>
                                </w:rPr>
                                <w:t>Рассмотрение заявления и пре</w:t>
                              </w:r>
                              <w:r w:rsidRPr="0010623E">
                                <w:rPr>
                                  <w:sz w:val="24"/>
                                  <w:szCs w:val="24"/>
                                </w:rPr>
                                <w:t>д</w:t>
                              </w:r>
                              <w:r w:rsidRPr="0010623E">
                                <w:rPr>
                                  <w:sz w:val="24"/>
                                  <w:szCs w:val="24"/>
                                </w:rPr>
                                <w:t>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6"/>
                        <wps:cNvSpPr/>
                        <wps:spPr>
                          <a:xfrm>
                            <a:off x="1" y="2845465"/>
                            <a:ext cx="2226365" cy="702366"/>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spacing w:line="260" w:lineRule="exact"/>
                                <w:jc w:val="center"/>
                                <w:rPr>
                                  <w:sz w:val="24"/>
                                  <w:szCs w:val="24"/>
                                </w:rPr>
                              </w:pPr>
                              <w:r w:rsidRPr="0010623E">
                                <w:rPr>
                                  <w:sz w:val="24"/>
                                  <w:szCs w:val="24"/>
                                </w:rPr>
                                <w:t>Выявление оснований для отказа в предоставлении мун</w:t>
                              </w:r>
                              <w:r w:rsidRPr="0010623E">
                                <w:rPr>
                                  <w:sz w:val="24"/>
                                  <w:szCs w:val="24"/>
                                </w:rPr>
                                <w:t>и</w:t>
                              </w:r>
                              <w:r w:rsidRPr="0010623E">
                                <w:rPr>
                                  <w:sz w:val="24"/>
                                  <w:szCs w:val="24"/>
                                </w:rPr>
                                <w:t>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7"/>
                        <wps:cNvSpPr/>
                        <wps:spPr>
                          <a:xfrm>
                            <a:off x="2451653" y="2845233"/>
                            <a:ext cx="2575591" cy="776365"/>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spacing w:line="260" w:lineRule="exact"/>
                                <w:jc w:val="center"/>
                                <w:rPr>
                                  <w:sz w:val="24"/>
                                  <w:szCs w:val="24"/>
                                </w:rPr>
                              </w:pPr>
                              <w:r w:rsidRPr="0010623E">
                                <w:rPr>
                                  <w:sz w:val="24"/>
                                  <w:szCs w:val="24"/>
                                </w:rPr>
                                <w:t>Принятие решения о необходим</w:t>
                              </w:r>
                              <w:r w:rsidRPr="0010623E">
                                <w:rPr>
                                  <w:sz w:val="24"/>
                                  <w:szCs w:val="24"/>
                                </w:rPr>
                                <w:t>о</w:t>
                              </w:r>
                              <w:r w:rsidRPr="0010623E">
                                <w:rPr>
                                  <w:sz w:val="24"/>
                                  <w:szCs w:val="24"/>
                                </w:rPr>
                                <w:t>сти (отсутствии необходимости) направления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8"/>
                        <wps:cNvSpPr/>
                        <wps:spPr>
                          <a:xfrm>
                            <a:off x="2447737" y="3865791"/>
                            <a:ext cx="2585983" cy="715617"/>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Формирование и направление ме</w:t>
                              </w:r>
                              <w:r w:rsidRPr="0010623E">
                                <w:rPr>
                                  <w:sz w:val="24"/>
                                  <w:szCs w:val="24"/>
                                </w:rPr>
                                <w:t>ж</w:t>
                              </w:r>
                              <w:r w:rsidRPr="0010623E">
                                <w:rPr>
                                  <w:sz w:val="24"/>
                                  <w:szCs w:val="24"/>
                                </w:rPr>
                                <w:t>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9"/>
                        <wps:cNvSpPr/>
                        <wps:spPr>
                          <a:xfrm>
                            <a:off x="1" y="4806788"/>
                            <a:ext cx="4929809" cy="596348"/>
                          </a:xfrm>
                          <a:prstGeom prst="round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 xml:space="preserve">Принятие предварительного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0"/>
                        <wps:cNvSpPr/>
                        <wps:spPr>
                          <a:xfrm>
                            <a:off x="1" y="5641402"/>
                            <a:ext cx="2292626" cy="755374"/>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Подготовка решения об отказе в предоставлении муниципал</w:t>
                              </w:r>
                              <w:r w:rsidRPr="0010623E">
                                <w:rPr>
                                  <w:sz w:val="24"/>
                                  <w:szCs w:val="24"/>
                                </w:rPr>
                                <w:t>ь</w:t>
                              </w:r>
                              <w:r w:rsidRPr="0010623E">
                                <w:rPr>
                                  <w:sz w:val="24"/>
                                  <w:szCs w:val="24"/>
                                </w:rPr>
                                <w:t>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1"/>
                        <wps:cNvSpPr/>
                        <wps:spPr>
                          <a:xfrm>
                            <a:off x="2676940" y="5641129"/>
                            <a:ext cx="2252870" cy="755339"/>
                          </a:xfrm>
                          <a:prstGeom prst="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Подготовка документов о предоставлении муниципал</w:t>
                              </w:r>
                              <w:r w:rsidRPr="0010623E">
                                <w:rPr>
                                  <w:sz w:val="24"/>
                                  <w:szCs w:val="24"/>
                                </w:rPr>
                                <w:t>ь</w:t>
                              </w:r>
                              <w:r w:rsidRPr="0010623E">
                                <w:rPr>
                                  <w:sz w:val="24"/>
                                  <w:szCs w:val="24"/>
                                </w:rPr>
                                <w:t>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2"/>
                        <wps:cNvSpPr/>
                        <wps:spPr>
                          <a:xfrm>
                            <a:off x="1" y="6662092"/>
                            <a:ext cx="4996070" cy="384313"/>
                          </a:xfrm>
                          <a:prstGeom prst="roundRect">
                            <a:avLst/>
                          </a:prstGeom>
                          <a:solidFill>
                            <a:sysClr val="window" lastClr="FFFFFF"/>
                          </a:solidFill>
                          <a:ln w="25400" cap="flat" cmpd="sng" algn="ctr">
                            <a:solidFill>
                              <a:sysClr val="windowText" lastClr="000000"/>
                            </a:solidFill>
                            <a:prstDash val="solid"/>
                          </a:ln>
                          <a:effectLst/>
                        </wps:spPr>
                        <wps:txbx>
                          <w:txbxContent>
                            <w:p w:rsidR="005B217B" w:rsidRPr="0010623E" w:rsidRDefault="005B217B" w:rsidP="006B3882">
                              <w:pPr>
                                <w:jc w:val="center"/>
                                <w:rPr>
                                  <w:sz w:val="24"/>
                                  <w:szCs w:val="24"/>
                                </w:rPr>
                              </w:pPr>
                              <w:r w:rsidRPr="0010623E">
                                <w:rPr>
                                  <w:sz w:val="24"/>
                                  <w:szCs w:val="24"/>
                                </w:rPr>
                                <w:t>Выдача заявителю результата оказания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a:stCxn id="4" idx="2"/>
                          <a:endCxn id="5" idx="0"/>
                        </wps:cNvCnPr>
                        <wps:spPr>
                          <a:xfrm>
                            <a:off x="3740728" y="1467159"/>
                            <a:ext cx="0" cy="371126"/>
                          </a:xfrm>
                          <a:prstGeom prst="straightConnector1">
                            <a:avLst/>
                          </a:prstGeom>
                          <a:solidFill>
                            <a:sysClr val="window" lastClr="FFFFFF"/>
                          </a:solidFill>
                          <a:ln w="19050" cap="flat" cmpd="sng" algn="ctr">
                            <a:solidFill>
                              <a:sysClr val="windowText" lastClr="000000"/>
                            </a:solidFill>
                            <a:prstDash val="solid"/>
                            <a:tailEnd type="arrow"/>
                          </a:ln>
                          <a:effectLst/>
                        </wps:spPr>
                        <wps:bodyPr/>
                      </wps:wsp>
                      <wps:wsp>
                        <wps:cNvPr id="19" name="Прямая со стрелкой 19"/>
                        <wps:cNvCnPr>
                          <a:stCxn id="7" idx="2"/>
                          <a:endCxn id="8" idx="0"/>
                        </wps:cNvCnPr>
                        <wps:spPr>
                          <a:xfrm>
                            <a:off x="3739449" y="3621592"/>
                            <a:ext cx="1280" cy="244199"/>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1" name="Прямая со стрелкой 21"/>
                        <wps:cNvCnPr>
                          <a:stCxn id="8" idx="2"/>
                        </wps:cNvCnPr>
                        <wps:spPr>
                          <a:xfrm>
                            <a:off x="3740729" y="4581408"/>
                            <a:ext cx="0" cy="225341"/>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3" name="Прямая со стрелкой 23"/>
                        <wps:cNvCnPr>
                          <a:stCxn id="6" idx="2"/>
                        </wps:cNvCnPr>
                        <wps:spPr>
                          <a:xfrm>
                            <a:off x="1113184" y="3547831"/>
                            <a:ext cx="0" cy="1258918"/>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24" name="Прямая со стрелкой 24"/>
                        <wps:cNvCnPr>
                          <a:endCxn id="11" idx="0"/>
                        </wps:cNvCnPr>
                        <wps:spPr>
                          <a:xfrm>
                            <a:off x="3587659" y="5403092"/>
                            <a:ext cx="215716" cy="238037"/>
                          </a:xfrm>
                          <a:prstGeom prst="straightConnector1">
                            <a:avLst/>
                          </a:prstGeom>
                          <a:solidFill>
                            <a:sysClr val="window" lastClr="FFFFFF"/>
                          </a:solidFill>
                          <a:ln w="19050" cap="flat" cmpd="sng" algn="ctr">
                            <a:solidFill>
                              <a:sysClr val="windowText" lastClr="000000"/>
                            </a:solidFill>
                            <a:prstDash val="solid"/>
                            <a:tailEnd type="arrow"/>
                          </a:ln>
                          <a:effectLst/>
                        </wps:spPr>
                        <wps:bodyPr/>
                      </wps:wsp>
                      <wps:wsp>
                        <wps:cNvPr id="25" name="Прямая со стрелкой 25"/>
                        <wps:cNvCnPr>
                          <a:endCxn id="10" idx="0"/>
                        </wps:cNvCnPr>
                        <wps:spPr>
                          <a:xfrm flipH="1">
                            <a:off x="1146314" y="5403048"/>
                            <a:ext cx="258417" cy="238354"/>
                          </a:xfrm>
                          <a:prstGeom prst="straightConnector1">
                            <a:avLst/>
                          </a:prstGeom>
                          <a:solidFill>
                            <a:sysClr val="window" lastClr="FFFFFF"/>
                          </a:solidFill>
                          <a:ln w="19050" cap="flat" cmpd="sng" algn="ctr">
                            <a:solidFill>
                              <a:sysClr val="windowText" lastClr="000000"/>
                            </a:solidFill>
                            <a:prstDash val="solid"/>
                            <a:tailEnd type="arrow"/>
                          </a:ln>
                          <a:effectLst/>
                        </wps:spPr>
                        <wps:bodyPr/>
                      </wps:wsp>
                      <wps:wsp>
                        <wps:cNvPr id="26" name="Прямая со стрелкой 26"/>
                        <wps:cNvCnPr>
                          <a:stCxn id="10" idx="2"/>
                        </wps:cNvCnPr>
                        <wps:spPr>
                          <a:xfrm>
                            <a:off x="1146314" y="6396776"/>
                            <a:ext cx="307745" cy="265262"/>
                          </a:xfrm>
                          <a:prstGeom prst="straightConnector1">
                            <a:avLst/>
                          </a:prstGeom>
                          <a:solidFill>
                            <a:sysClr val="window" lastClr="FFFFFF"/>
                          </a:solidFill>
                          <a:ln w="19050" cap="flat" cmpd="sng" algn="ctr">
                            <a:solidFill>
                              <a:sysClr val="windowText" lastClr="000000"/>
                            </a:solidFill>
                            <a:prstDash val="solid"/>
                            <a:tailEnd type="arrow"/>
                          </a:ln>
                          <a:effectLst/>
                        </wps:spPr>
                        <wps:bodyPr/>
                      </wps:wsp>
                      <wps:wsp>
                        <wps:cNvPr id="28" name="Прямая со стрелкой 28"/>
                        <wps:cNvCnPr>
                          <a:stCxn id="11" idx="2"/>
                        </wps:cNvCnPr>
                        <wps:spPr>
                          <a:xfrm flipH="1">
                            <a:off x="3498575" y="6396468"/>
                            <a:ext cx="304800" cy="265570"/>
                          </a:xfrm>
                          <a:prstGeom prst="straightConnector1">
                            <a:avLst/>
                          </a:prstGeom>
                          <a:solidFill>
                            <a:sysClr val="window" lastClr="FFFFFF"/>
                          </a:solidFill>
                          <a:ln w="19050" cap="flat" cmpd="sng" algn="ctr">
                            <a:solidFill>
                              <a:sysClr val="windowText" lastClr="000000"/>
                            </a:solidFill>
                            <a:prstDash val="solid"/>
                            <a:tailEnd type="arrow"/>
                          </a:ln>
                          <a:effectLst/>
                        </wps:spPr>
                        <wps:bodyPr/>
                      </wps:wsp>
                      <wps:wsp>
                        <wps:cNvPr id="30" name="Прямая соединительная линия 30"/>
                        <wps:cNvCnPr/>
                        <wps:spPr>
                          <a:xfrm flipH="1">
                            <a:off x="2451653" y="486569"/>
                            <a:ext cx="13252" cy="159374"/>
                          </a:xfrm>
                          <a:prstGeom prst="line">
                            <a:avLst/>
                          </a:prstGeom>
                          <a:noFill/>
                          <a:ln w="19050" cap="flat" cmpd="sng" algn="ctr">
                            <a:solidFill>
                              <a:sysClr val="windowText" lastClr="000000">
                                <a:shade val="95000"/>
                                <a:satMod val="105000"/>
                              </a:sysClr>
                            </a:solidFill>
                            <a:prstDash val="solid"/>
                          </a:ln>
                          <a:effectLst/>
                        </wps:spPr>
                        <wps:bodyPr/>
                      </wps:wsp>
                      <wps:wsp>
                        <wps:cNvPr id="31" name="Соединительная линия уступом 31"/>
                        <wps:cNvCnPr>
                          <a:endCxn id="4" idx="0"/>
                        </wps:cNvCnPr>
                        <wps:spPr>
                          <a:xfrm>
                            <a:off x="2451653" y="645962"/>
                            <a:ext cx="1289075" cy="198377"/>
                          </a:xfrm>
                          <a:prstGeom prst="bentConnector2">
                            <a:avLst/>
                          </a:prstGeom>
                          <a:noFill/>
                          <a:ln w="19050" cap="flat" cmpd="sng" algn="ctr">
                            <a:solidFill>
                              <a:sysClr val="windowText" lastClr="000000">
                                <a:shade val="95000"/>
                                <a:satMod val="105000"/>
                              </a:sysClr>
                            </a:solidFill>
                            <a:prstDash val="solid"/>
                            <a:tailEnd type="arrow"/>
                          </a:ln>
                          <a:effectLst/>
                        </wps:spPr>
                        <wps:bodyPr/>
                      </wps:wsp>
                      <wps:wsp>
                        <wps:cNvPr id="32" name="Соединительная линия уступом 32"/>
                        <wps:cNvCnPr>
                          <a:endCxn id="3" idx="0"/>
                        </wps:cNvCnPr>
                        <wps:spPr>
                          <a:xfrm rot="10800000" flipV="1">
                            <a:off x="1113183" y="645967"/>
                            <a:ext cx="1351722" cy="198419"/>
                          </a:xfrm>
                          <a:prstGeom prst="bentConnector2">
                            <a:avLst/>
                          </a:prstGeom>
                          <a:noFill/>
                          <a:ln w="19050" cap="flat" cmpd="sng" algn="ctr">
                            <a:solidFill>
                              <a:sysClr val="windowText" lastClr="000000">
                                <a:shade val="95000"/>
                                <a:satMod val="105000"/>
                              </a:sysClr>
                            </a:solidFill>
                            <a:prstDash val="solid"/>
                            <a:tailEnd type="arrow"/>
                          </a:ln>
                          <a:effectLst/>
                        </wps:spPr>
                        <wps:bodyPr/>
                      </wps:wsp>
                      <wps:wsp>
                        <wps:cNvPr id="34" name="Прямая со стрелкой 34"/>
                        <wps:cNvCnPr>
                          <a:stCxn id="5" idx="2"/>
                          <a:endCxn id="7" idx="0"/>
                        </wps:cNvCnPr>
                        <wps:spPr>
                          <a:xfrm flipH="1">
                            <a:off x="3739449" y="2500889"/>
                            <a:ext cx="1279" cy="344344"/>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36" name="Соединительная линия уступом 36"/>
                        <wps:cNvCnPr>
                          <a:endCxn id="6" idx="0"/>
                        </wps:cNvCnPr>
                        <wps:spPr>
                          <a:xfrm rot="10800000" flipV="1">
                            <a:off x="1113185" y="2652551"/>
                            <a:ext cx="2626265" cy="192914"/>
                          </a:xfrm>
                          <a:prstGeom prst="bentConnector2">
                            <a:avLst/>
                          </a:prstGeom>
                          <a:noFill/>
                          <a:ln w="19050"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4" o:spid="_x0000_s1027" editas="canvas" style="width:399.15pt;height:554.5pt;mso-position-horizontal-relative:char;mso-position-vertical-relative:line" coordsize="50692,7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692;height:70415;visibility:visible;mso-wrap-style:square">
                  <v:fill o:detectmouseclick="t"/>
                  <v:path o:connecttype="none"/>
                </v:shape>
                <v:roundrect id="Скругленный прямоугольник 2" o:spid="_x0000_s1029" style="position:absolute;top:359;width:49298;height:45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c0MIA&#10;AADaAAAADwAAAGRycy9kb3ducmV2LnhtbESPT2vCQBTE70K/w/IK3nTjvyKpaygFix5yMBV6fWaf&#10;STD7NmS3Sfz2riB4HGbmN8wmGUwtOmpdZVnBbBqBIM6trrhQcPrdTdYgnEfWWFsmBTdykGzfRhuM&#10;te35SF3mCxEg7GJUUHrfxFK6vCSDbmob4uBdbGvQB9kWUrfYB7ip5TyKPqTBisNCiQ19l5Rfs3+j&#10;wC1Xf4f0vM7Otc/p5PgntTOj1Ph9+PoE4Wnwr/CzvdcKFvC4Em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hzQwgAAANoAAAAPAAAAAAAAAAAAAAAAAJgCAABkcnMvZG93&#10;bnJldi54bWxQSwUGAAAAAAQABAD1AAAAhwMAAAAA&#10;" fillcolor="window" strokecolor="windowText" strokeweight="2pt">
                  <v:textbox>
                    <w:txbxContent>
                      <w:p w:rsidR="005B217B" w:rsidRPr="0010623E" w:rsidRDefault="005B217B" w:rsidP="006B3882">
                        <w:pPr>
                          <w:jc w:val="center"/>
                          <w:rPr>
                            <w:sz w:val="24"/>
                            <w:szCs w:val="24"/>
                          </w:rPr>
                        </w:pPr>
                        <w:r w:rsidRPr="0010623E">
                          <w:rPr>
                            <w:sz w:val="24"/>
                            <w:szCs w:val="24"/>
                          </w:rPr>
                          <w:t>Поступление в отдел, МФЦ заявления и документов</w:t>
                        </w:r>
                      </w:p>
                    </w:txbxContent>
                  </v:textbox>
                </v:roundrect>
                <v:rect id="Прямоугольник 3" o:spid="_x0000_s1030" style="position:absolute;top:8443;width:22263;height:6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5B217B" w:rsidRPr="0010623E" w:rsidRDefault="005B217B" w:rsidP="006B3882">
                        <w:pPr>
                          <w:jc w:val="center"/>
                          <w:rPr>
                            <w:sz w:val="24"/>
                            <w:szCs w:val="24"/>
                          </w:rPr>
                        </w:pPr>
                        <w:r w:rsidRPr="0010623E">
                          <w:rPr>
                            <w:sz w:val="24"/>
                            <w:szCs w:val="24"/>
                          </w:rPr>
                          <w:t>Отказ в приеме заявления</w:t>
                        </w:r>
                      </w:p>
                    </w:txbxContent>
                  </v:textbox>
                </v:rect>
                <v:rect id="Прямоугольник 4" o:spid="_x0000_s1031" style="position:absolute;left:25516;top:8443;width:23782;height:6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rsidR="005B217B" w:rsidRPr="0010623E" w:rsidRDefault="005B217B" w:rsidP="006B3882">
                        <w:pPr>
                          <w:jc w:val="center"/>
                          <w:rPr>
                            <w:sz w:val="24"/>
                            <w:szCs w:val="24"/>
                          </w:rPr>
                        </w:pPr>
                        <w:r w:rsidRPr="0010623E">
                          <w:rPr>
                            <w:sz w:val="24"/>
                            <w:szCs w:val="24"/>
                          </w:rPr>
                          <w:t>Прием заявления на регистр</w:t>
                        </w:r>
                        <w:r w:rsidRPr="0010623E">
                          <w:rPr>
                            <w:sz w:val="24"/>
                            <w:szCs w:val="24"/>
                          </w:rPr>
                          <w:t>а</w:t>
                        </w:r>
                        <w:r w:rsidRPr="0010623E">
                          <w:rPr>
                            <w:sz w:val="24"/>
                            <w:szCs w:val="24"/>
                          </w:rPr>
                          <w:t>цию</w:t>
                        </w:r>
                      </w:p>
                    </w:txbxContent>
                  </v:textbox>
                </v:rect>
                <v:rect id="Прямоугольник 5" o:spid="_x0000_s1032" style="position:absolute;left:25516;top:18382;width:23782;height:6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5B217B" w:rsidRPr="0010623E" w:rsidRDefault="005B217B" w:rsidP="006B3882">
                        <w:pPr>
                          <w:spacing w:line="220" w:lineRule="exact"/>
                          <w:jc w:val="center"/>
                          <w:rPr>
                            <w:sz w:val="24"/>
                            <w:szCs w:val="24"/>
                          </w:rPr>
                        </w:pPr>
                        <w:r w:rsidRPr="0010623E">
                          <w:rPr>
                            <w:sz w:val="24"/>
                            <w:szCs w:val="24"/>
                          </w:rPr>
                          <w:t>Рассмотрение заявления и пре</w:t>
                        </w:r>
                        <w:r w:rsidRPr="0010623E">
                          <w:rPr>
                            <w:sz w:val="24"/>
                            <w:szCs w:val="24"/>
                          </w:rPr>
                          <w:t>д</w:t>
                        </w:r>
                        <w:r w:rsidRPr="0010623E">
                          <w:rPr>
                            <w:sz w:val="24"/>
                            <w:szCs w:val="24"/>
                          </w:rPr>
                          <w:t>ставленных документов</w:t>
                        </w:r>
                      </w:p>
                    </w:txbxContent>
                  </v:textbox>
                </v:rect>
                <v:rect id="Прямоугольник 6" o:spid="_x0000_s1033" style="position:absolute;top:28454;width:22263;height:7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5B217B" w:rsidRPr="0010623E" w:rsidRDefault="005B217B" w:rsidP="006B3882">
                        <w:pPr>
                          <w:spacing w:line="260" w:lineRule="exact"/>
                          <w:jc w:val="center"/>
                          <w:rPr>
                            <w:sz w:val="24"/>
                            <w:szCs w:val="24"/>
                          </w:rPr>
                        </w:pPr>
                        <w:r w:rsidRPr="0010623E">
                          <w:rPr>
                            <w:sz w:val="24"/>
                            <w:szCs w:val="24"/>
                          </w:rPr>
                          <w:t>Выявление оснований для отказа в предоставлении мун</w:t>
                        </w:r>
                        <w:r w:rsidRPr="0010623E">
                          <w:rPr>
                            <w:sz w:val="24"/>
                            <w:szCs w:val="24"/>
                          </w:rPr>
                          <w:t>и</w:t>
                        </w:r>
                        <w:r w:rsidRPr="0010623E">
                          <w:rPr>
                            <w:sz w:val="24"/>
                            <w:szCs w:val="24"/>
                          </w:rPr>
                          <w:t>ципальной услуги</w:t>
                        </w:r>
                      </w:p>
                    </w:txbxContent>
                  </v:textbox>
                </v:rect>
                <v:rect id="Прямоугольник 7" o:spid="_x0000_s1034" style="position:absolute;left:24516;top:28452;width:25756;height:7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5B217B" w:rsidRPr="0010623E" w:rsidRDefault="005B217B" w:rsidP="006B3882">
                        <w:pPr>
                          <w:spacing w:line="260" w:lineRule="exact"/>
                          <w:jc w:val="center"/>
                          <w:rPr>
                            <w:sz w:val="24"/>
                            <w:szCs w:val="24"/>
                          </w:rPr>
                        </w:pPr>
                        <w:r w:rsidRPr="0010623E">
                          <w:rPr>
                            <w:sz w:val="24"/>
                            <w:szCs w:val="24"/>
                          </w:rPr>
                          <w:t>Принятие решения о необходим</w:t>
                        </w:r>
                        <w:r w:rsidRPr="0010623E">
                          <w:rPr>
                            <w:sz w:val="24"/>
                            <w:szCs w:val="24"/>
                          </w:rPr>
                          <w:t>о</w:t>
                        </w:r>
                        <w:r w:rsidRPr="0010623E">
                          <w:rPr>
                            <w:sz w:val="24"/>
                            <w:szCs w:val="24"/>
                          </w:rPr>
                          <w:t>сти (отсутствии необходимости) направления межведомственных запросов</w:t>
                        </w:r>
                      </w:p>
                    </w:txbxContent>
                  </v:textbox>
                </v:rect>
                <v:rect id="Прямоугольник 8" o:spid="_x0000_s1035" style="position:absolute;left:24477;top:38657;width:25860;height:7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5B217B" w:rsidRPr="0010623E" w:rsidRDefault="005B217B" w:rsidP="006B3882">
                        <w:pPr>
                          <w:jc w:val="center"/>
                          <w:rPr>
                            <w:sz w:val="24"/>
                            <w:szCs w:val="24"/>
                          </w:rPr>
                        </w:pPr>
                        <w:r w:rsidRPr="0010623E">
                          <w:rPr>
                            <w:sz w:val="24"/>
                            <w:szCs w:val="24"/>
                          </w:rPr>
                          <w:t>Формирование и направление ме</w:t>
                        </w:r>
                        <w:r w:rsidRPr="0010623E">
                          <w:rPr>
                            <w:sz w:val="24"/>
                            <w:szCs w:val="24"/>
                          </w:rPr>
                          <w:t>ж</w:t>
                        </w:r>
                        <w:r w:rsidRPr="0010623E">
                          <w:rPr>
                            <w:sz w:val="24"/>
                            <w:szCs w:val="24"/>
                          </w:rPr>
                          <w:t>ведомственных запросов</w:t>
                        </w:r>
                      </w:p>
                    </w:txbxContent>
                  </v:textbox>
                </v:rect>
                <v:roundrect id="Скругленный прямоугольник 9" o:spid="_x0000_s1036" style="position:absolute;top:48067;width:49298;height:5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XMsIA&#10;AADbAAAADwAAAGRycy9kb3ducmV2LnhtbESPQYvCQAyF78L+hyEL3nSqqJSuoywLK3rwYBW8xk62&#10;LdvJlM6o9d+bg+At4b2892W57l2jbtSF2rOByTgBRVx4W3Np4HT8HaWgQkS22HgmAw8KsF59DJaY&#10;WX/nA93yWCoJ4ZChgSrGNtM6FBU5DGPfEov25zuHUdau1LbDu4S7Rk+TZKEd1iwNFbb0U1Hxn1+d&#10;gTCbn3f7S5pfmljQKfBm7yfOmOFn//0FKlIf3+bX9dYKvtDL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9cywgAAANsAAAAPAAAAAAAAAAAAAAAAAJgCAABkcnMvZG93&#10;bnJldi54bWxQSwUGAAAAAAQABAD1AAAAhwMAAAAA&#10;" fillcolor="window" strokecolor="windowText" strokeweight="2pt">
                  <v:textbox>
                    <w:txbxContent>
                      <w:p w:rsidR="005B217B" w:rsidRPr="0010623E" w:rsidRDefault="005B217B" w:rsidP="006B3882">
                        <w:pPr>
                          <w:jc w:val="center"/>
                          <w:rPr>
                            <w:sz w:val="24"/>
                            <w:szCs w:val="24"/>
                          </w:rPr>
                        </w:pPr>
                        <w:r w:rsidRPr="0010623E">
                          <w:rPr>
                            <w:sz w:val="24"/>
                            <w:szCs w:val="24"/>
                          </w:rPr>
                          <w:t xml:space="preserve">Принятие предварительного решения </w:t>
                        </w:r>
                      </w:p>
                    </w:txbxContent>
                  </v:textbox>
                </v:roundrect>
                <v:rect id="Прямоугольник 10" o:spid="_x0000_s1037" style="position:absolute;top:56414;width:22926;height:7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5B217B" w:rsidRPr="0010623E" w:rsidRDefault="005B217B" w:rsidP="006B3882">
                        <w:pPr>
                          <w:jc w:val="center"/>
                          <w:rPr>
                            <w:sz w:val="24"/>
                            <w:szCs w:val="24"/>
                          </w:rPr>
                        </w:pPr>
                        <w:r w:rsidRPr="0010623E">
                          <w:rPr>
                            <w:sz w:val="24"/>
                            <w:szCs w:val="24"/>
                          </w:rPr>
                          <w:t>Подготовка решения об отказе в предоставлении муниципал</w:t>
                        </w:r>
                        <w:r w:rsidRPr="0010623E">
                          <w:rPr>
                            <w:sz w:val="24"/>
                            <w:szCs w:val="24"/>
                          </w:rPr>
                          <w:t>ь</w:t>
                        </w:r>
                        <w:r w:rsidRPr="0010623E">
                          <w:rPr>
                            <w:sz w:val="24"/>
                            <w:szCs w:val="24"/>
                          </w:rPr>
                          <w:t>ной услуги</w:t>
                        </w:r>
                      </w:p>
                    </w:txbxContent>
                  </v:textbox>
                </v:rect>
                <v:rect id="Прямоугольник 11" o:spid="_x0000_s1038" style="position:absolute;left:26769;top:56411;width:22529;height:7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5B217B" w:rsidRPr="0010623E" w:rsidRDefault="005B217B" w:rsidP="006B3882">
                        <w:pPr>
                          <w:jc w:val="center"/>
                          <w:rPr>
                            <w:sz w:val="24"/>
                            <w:szCs w:val="24"/>
                          </w:rPr>
                        </w:pPr>
                        <w:r w:rsidRPr="0010623E">
                          <w:rPr>
                            <w:sz w:val="24"/>
                            <w:szCs w:val="24"/>
                          </w:rPr>
                          <w:t>Подготовка документов о предоставлении муниципал</w:t>
                        </w:r>
                        <w:r w:rsidRPr="0010623E">
                          <w:rPr>
                            <w:sz w:val="24"/>
                            <w:szCs w:val="24"/>
                          </w:rPr>
                          <w:t>ь</w:t>
                        </w:r>
                        <w:r w:rsidRPr="0010623E">
                          <w:rPr>
                            <w:sz w:val="24"/>
                            <w:szCs w:val="24"/>
                          </w:rPr>
                          <w:t>ной услуги</w:t>
                        </w:r>
                      </w:p>
                    </w:txbxContent>
                  </v:textbox>
                </v:rect>
                <v:roundrect id="Скругленный прямоугольник 12" o:spid="_x0000_s1039" style="position:absolute;top:66620;width:49960;height:38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JRcAA&#10;AADbAAAADwAAAGRycy9kb3ducmV2LnhtbERPS4vCMBC+L/gfwgje1tTHitRGEUFxDx62FrxOm7Et&#10;NpPSRK3/fiMs7G0+vuckm9404kGdqy0rmIwjEMSF1TWXCrLz/nMJwnlkjY1lUvAiB5v14CPBWNsn&#10;/9Aj9aUIIexiVFB538ZSuqIig25sW+LAXW1n0AfYlVJ3+AzhppHTKFpIgzWHhgpb2lVU3NK7UeDm&#10;X5fvU75M88YXlDk+nOzEKDUa9tsVCE+9/xf/uY86zJ/B+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VJRcAAAADbAAAADwAAAAAAAAAAAAAAAACYAgAAZHJzL2Rvd25y&#10;ZXYueG1sUEsFBgAAAAAEAAQA9QAAAIUDAAAAAA==&#10;" fillcolor="window" strokecolor="windowText" strokeweight="2pt">
                  <v:textbox>
                    <w:txbxContent>
                      <w:p w:rsidR="005B217B" w:rsidRPr="0010623E" w:rsidRDefault="005B217B" w:rsidP="006B3882">
                        <w:pPr>
                          <w:jc w:val="center"/>
                          <w:rPr>
                            <w:sz w:val="24"/>
                            <w:szCs w:val="24"/>
                          </w:rPr>
                        </w:pPr>
                        <w:r w:rsidRPr="0010623E">
                          <w:rPr>
                            <w:sz w:val="24"/>
                            <w:szCs w:val="24"/>
                          </w:rPr>
                          <w:t>Выдача заявителю результата оказания муниципальной услуги</w:t>
                        </w:r>
                      </w:p>
                    </w:txbxContent>
                  </v:textbox>
                </v:roundrect>
                <v:shapetype id="_x0000_t32" coordsize="21600,21600" o:spt="32" o:oned="t" path="m,l21600,21600e" filled="f">
                  <v:path arrowok="t" fillok="f" o:connecttype="none"/>
                  <o:lock v:ext="edit" shapetype="t"/>
                </v:shapetype>
                <v:shape id="Прямая со стрелкой 16" o:spid="_x0000_s1040" type="#_x0000_t32" style="position:absolute;left:37407;top:14671;width:0;height:3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dES8QAAADbAAAADwAAAGRycy9kb3ducmV2LnhtbERPTWvCQBC9C/6HZQRvdaMtWqOr2KKt&#10;IB6qPfQ4yY5JaHY2ZFeT+uu7guBtHu9z5svWlOJCtSssKxgOIhDEqdUFZwq+j5unVxDOI2ssLZOC&#10;P3KwXHQ7c4y1bfiLLgefiRDCLkYFufdVLKVLczLoBrYiDtzJ1gZ9gHUmdY1NCDelHEXRWBosODTk&#10;WNF7Tunv4WwUJHr4sv4YPe+a6XWy3719Jiv8SZTq99rVDISn1j/Ed/dWh/ljuP0SD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0RLxAAAANsAAAAPAAAAAAAAAAAA&#10;AAAAAKECAABkcnMvZG93bnJldi54bWxQSwUGAAAAAAQABAD5AAAAkgMAAAAA&#10;" filled="t" fillcolor="window" strokecolor="windowText" strokeweight="1.5pt">
                  <v:stroke endarrow="open"/>
                </v:shape>
                <v:shape id="Прямая со стрелкой 19" o:spid="_x0000_s1041" type="#_x0000_t32" style="position:absolute;left:37394;top:36215;width:13;height:2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N7MAAAADbAAAADwAAAGRycy9kb3ducmV2LnhtbERPy6rCMBDdX/AfwghuLpoqeKnVKCIK&#10;FnHh4wOGZmyLzaQ2UevfG0G4uzmc58wWranEgxpXWlYwHEQgiDOrS84VnE+bfgzCeWSNlWVS8CIH&#10;i3nnZ4aJtk8+0OPocxFC2CWooPC+TqR0WUEG3cDWxIG72MagD7DJpW7wGcJNJUdR9CcNlhwaCqxp&#10;VVB2Pd6NgnifjnfZ70qvaZ9auU2HdNtUSvW67XIKwlPr/8Vf91aH+RP4/BIOkP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fzezAAAAA2wAAAA8AAAAAAAAAAAAAAAAA&#10;oQIAAGRycy9kb3ducmV2LnhtbFBLBQYAAAAABAAEAPkAAACOAwAAAAA=&#10;" strokeweight="1.5pt">
                  <v:stroke endarrow="open"/>
                </v:shape>
                <v:shape id="Прямая со стрелкой 21" o:spid="_x0000_s1042" type="#_x0000_t32" style="position:absolute;left:37407;top:45814;width:0;height:2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ULV8EAAADbAAAADwAAAGRycy9kb3ducmV2LnhtbESP0YrCMBRE3xf8h3AFXxZNK7hINYqI&#10;gkV82OoHXJprW2xuahO1/r0RBB+HmTnDzJedqcWdWldZVhCPIhDEudUVFwpOx+1wCsJ5ZI21ZVLw&#10;JAfLRe9njom2D/6ne+YLESDsElRQet8kUrq8JINuZBvi4J1ta9AH2RZSt/gIcFPLcRT9SYMVh4US&#10;G1qXlF+ym1EwPaSTff671hs6pFbu0piu21qpQb9bzUB46vw3/GnvtIJxD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xQtXwQAAANsAAAAPAAAAAAAAAAAAAAAA&#10;AKECAABkcnMvZG93bnJldi54bWxQSwUGAAAAAAQABAD5AAAAjwMAAAAA&#10;" strokeweight="1.5pt">
                  <v:stroke endarrow="open"/>
                </v:shape>
                <v:shape id="Прямая со стрелкой 23" o:spid="_x0000_s1043" type="#_x0000_t32" style="position:absolute;left:11131;top:35478;width:0;height:1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wu8MAAADbAAAADwAAAGRycy9kb3ducmV2LnhtbESP0YrCMBRE3wX/IdyFfZE1VXGR2lRE&#10;FCzig939gEtzbcs2N7XJav17Iwg+DjNzhklWvWnElTpXW1YwGUcgiAuray4V/P7svhYgnEfW2Fgm&#10;BXdysEqHgwRjbW98omvuSxEg7GJUUHnfxlK6oiKDbmxb4uCdbWfQB9mVUnd4C3DTyGkUfUuDNYeF&#10;ClvaVFT85f9GweKYzQ/FaKO3dMys3GcTuuwapT4/+vUShKfev8Ov9l4rmM7g+SX8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bMLvDAAAA2wAAAA8AAAAAAAAAAAAA&#10;AAAAoQIAAGRycy9kb3ducmV2LnhtbFBLBQYAAAAABAAEAPkAAACRAwAAAAA=&#10;" strokeweight="1.5pt">
                  <v:stroke endarrow="open"/>
                </v:shape>
                <v:shape id="Прямая со стрелкой 24" o:spid="_x0000_s1044" type="#_x0000_t32" style="position:absolute;left:35876;top:54030;width:2157;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W1GsYAAADbAAAADwAAAGRycy9kb3ducmV2LnhtbESPQWvCQBSE70L/w/IKvenGVGwbXcWW&#10;VgXpodaDx5fsMwnNvg3ZrYn+elcQPA4z8w0znXemEkdqXGlZwXAQgSDOrC45V7D7/eq/gnAeWWNl&#10;mRScyMF89tCbYqJtyz903PpcBAi7BBUU3teJlC4ryKAb2Jo4eAfbGPRBNrnUDbYBbioZR9FYGiw5&#10;LBRY00dB2d/23yhI9XD0uYyfN+3b+eV7875KF7hPlXp67BYTEJ46fw/f2mutIB7B9Uv4AX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ltRrGAAAA2wAAAA8AAAAAAAAA&#10;AAAAAAAAoQIAAGRycy9kb3ducmV2LnhtbFBLBQYAAAAABAAEAPkAAACUAwAAAAA=&#10;" filled="t" fillcolor="window" strokecolor="windowText" strokeweight="1.5pt">
                  <v:stroke endarrow="open"/>
                </v:shape>
                <v:shape id="Прямая со стрелкой 25" o:spid="_x0000_s1045" type="#_x0000_t32" style="position:absolute;left:11463;top:54030;width:2584;height:2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TJsQAAADbAAAADwAAAGRycy9kb3ducmV2LnhtbESPS2vDMBCE74X+B7GF3Bq5adOHGzmE&#10;Qkgp5BD3cV6srWVsrVxrkzj/vgoUehxm5htmsRx9pw40xCawgZtpBoq4Crbh2sDH+/r6EVQUZItd&#10;YDJwogjL4vJigbkNR97RoZRaJQjHHA04kT7XOlaOPMZp6ImT9x0Gj5LkUGs74DHBfadnWXavPTac&#10;Fhz29OKoasu9N/C58tlb63i7OZVfdPdwa+VHnoyZXI2rZ1BCo/yH/9qv1sBsDucv6Qfo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BMmxAAAANsAAAAPAAAAAAAAAAAA&#10;AAAAAKECAABkcnMvZG93bnJldi54bWxQSwUGAAAAAAQABAD5AAAAkgMAAAAA&#10;" filled="t" fillcolor="window" strokecolor="windowText" strokeweight="1.5pt">
                  <v:stroke endarrow="open"/>
                </v:shape>
                <v:shape id="Прямая со стрелкой 26" o:spid="_x0000_s1046" type="#_x0000_t32" style="position:absolute;left:11463;top:63967;width:3077;height:2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O9sYAAADbAAAADwAAAGRycy9kb3ducmV2LnhtbESPQWvCQBSE70L/w/IKvenGVLSNrmJL&#10;WwXxUOvB40v2mYRm34bs1qT+elcQPA4z8w0zW3SmEidqXGlZwXAQgSDOrC45V7D/+ey/gHAeWWNl&#10;mRT8k4PF/KE3w0Tblr/ptPO5CBB2CSoovK8TKV1WkEE3sDVx8I62MeiDbHKpG2wD3FQyjqKxNFhy&#10;WCiwpveCst/dn1GQ6uHo4yt+3rSv58l287ZKl3hIlXp67JZTEJ46fw/f2mutIB7D9Uv4AX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7jvbGAAAA2wAAAA8AAAAAAAAA&#10;AAAAAAAAoQIAAGRycy9kb3ducmV2LnhtbFBLBQYAAAAABAAEAPkAAACUAwAAAAA=&#10;" filled="t" fillcolor="window" strokecolor="windowText" strokeweight="1.5pt">
                  <v:stroke endarrow="open"/>
                </v:shape>
                <v:shape id="Прямая со стрелкой 28" o:spid="_x0000_s1047" type="#_x0000_t32" style="position:absolute;left:34985;top:63964;width:3048;height:26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8uMAAAADbAAAADwAAAGRycy9kb3ducmV2LnhtbERPTWvCQBC9F/oflhG81Y1aWpu6ighi&#10;ETw0rT0P2Wk2mJ1Ns6PGf+8ehB4f73u+7H2jztTFOrCB8SgDRVwGW3Nl4Ptr8zQDFQXZYhOYDFwp&#10;wnLx+DDH3IYLf9K5kEqlEI45GnAiba51LB15jKPQEifuN3QeJcGu0rbDSwr3jZ5k2Yv2WHNqcNjS&#10;2lF5LE7ewGHls93R8X57LX7o+XVq5U/ejBkO+tU7KKFe/sV394c1MElj05f0A/Ti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1vLjAAAAA2wAAAA8AAAAAAAAAAAAAAAAA&#10;oQIAAGRycy9kb3ducmV2LnhtbFBLBQYAAAAABAAEAPkAAACOAwAAAAA=&#10;" filled="t" fillcolor="window" strokecolor="windowText" strokeweight="1.5pt">
                  <v:stroke endarrow="open"/>
                </v:shape>
                <v:line id="Прямая соединительная линия 30" o:spid="_x0000_s1048" style="position:absolute;flip:x;visibility:visible;mso-wrap-style:square" from="24516,4865" to="24649,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shapetype id="_x0000_t33" coordsize="21600,21600" o:spt="33" o:oned="t" path="m,l21600,r,21600e" filled="f">
                  <v:stroke joinstyle="miter"/>
                  <v:path arrowok="t" fillok="f" o:connecttype="none"/>
                  <o:lock v:ext="edit" shapetype="t"/>
                </v:shapetype>
                <v:shape id="Соединительная линия уступом 31" o:spid="_x0000_s1049" type="#_x0000_t33" style="position:absolute;left:24516;top:6459;width:12891;height:19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PtG8MAAADbAAAADwAAAGRycy9kb3ducmV2LnhtbESPQWvCQBSE7wX/w/IEb7qJokjqKqII&#10;HvRQW5TeHtnXZGv2bciuJv57tyD0OMzMN8xi1dlK3KnxxrGCdJSAIM6dNlwo+PrcDecgfEDWWDkm&#10;BQ/ysFr23haYadfyB91PoRARwj5DBWUIdSalz0uy6EeuJo7ej2sshiibQuoG2wi3lRwnyUxaNBwX&#10;SqxpU1J+Pd2sAnu4mOOvabsUp9viW87OZ9uOlRr0u/U7iEBd+A+/2nutYJLC35f4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z7RvDAAAA2wAAAA8AAAAAAAAAAAAA&#10;AAAAoQIAAGRycy9kb3ducmV2LnhtbFBLBQYAAAAABAAEAPkAAACRAwAAAAA=&#10;" strokeweight="1.5pt">
                  <v:stroke endarrow="open"/>
                </v:shape>
                <v:shape id="Соединительная линия уступом 32" o:spid="_x0000_s1050" type="#_x0000_t33" style="position:absolute;left:11131;top:6459;width:13518;height:198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6dcUAAADbAAAADwAAAGRycy9kb3ducmV2LnhtbESPT2vCQBTE70K/w/IKvelGS1uJrlL8&#10;A+KpTUU8PrPPbGz2bciuSfrt3UKhx2FmfsPMl72tREuNLx0rGI8SEMS50yUXCg5f2+EUhA/IGivH&#10;pOCHPCwXD4M5ptp1/EltFgoRIexTVGBCqFMpfW7Ioh+5mjh6F9dYDFE2hdQNdhFuKzlJkldpseS4&#10;YLCmlaH8O7tZBR+5Pl5frhtzssf9ejW151Zu35R6euzfZyAC9eE//NfeaQXPE/j9En+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6dcUAAADbAAAADwAAAAAAAAAA&#10;AAAAAAChAgAAZHJzL2Rvd25yZXYueG1sUEsFBgAAAAAEAAQA+QAAAJMDAAAAAA==&#10;" strokeweight="1.5pt">
                  <v:stroke endarrow="open"/>
                </v:shape>
                <v:shape id="Прямая со стрелкой 34" o:spid="_x0000_s1051" type="#_x0000_t32" style="position:absolute;left:37394;top:25008;width:13;height:34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LN8IAAADbAAAADwAAAGRycy9kb3ducmV2LnhtbESPwWrDMBBE74X8g9hAb42UxJTiRgkl&#10;4DTHxgk9L9bWMrVWjqXY7t9XhUCPw8y8YTa7ybVioD40njUsFwoEceVNw7WGy7l4egERIrLB1jNp&#10;+KEAu+3sYYO58SOfaChjLRKEQ44abIxdLmWoLDkMC98RJ+/L9w5jkn0tTY9jgrtWrpR6lg4bTgsW&#10;O9pbqr7Lm9Pw+b60U31Udn27Zmd1+CgCXQqtH+fT2yuISFP8D9/bR6NhncH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cLN8IAAADbAAAADwAAAAAAAAAAAAAA&#10;AAChAgAAZHJzL2Rvd25yZXYueG1sUEsFBgAAAAAEAAQA+QAAAJADAAAAAA==&#10;" strokeweight="1.5pt">
                  <v:stroke endarrow="open"/>
                </v:shape>
                <v:shape id="Соединительная линия уступом 36" o:spid="_x0000_s1052" type="#_x0000_t33" style="position:absolute;left:11131;top:26525;width:26263;height:192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8dsUAAADbAAAADwAAAGRycy9kb3ducmV2LnhtbESPW2sCMRSE3wv+h3AE32q2ihdWo4gX&#10;kD61WqSPx83pZnVzsmziuv33Rij0cZiZb5j5srWlaKj2hWMFb/0EBHHmdMG5gq/j7nUKwgdkjaVj&#10;UvBLHpaLzsscU+3u/EnNIeQiQtinqMCEUKVS+syQRd93FXH0flxtMURZ51LXeI9wW8pBkoylxYLj&#10;gsGK1oay6+FmFXxk+nQZXbbm257eN+upPTdyN1Gq121XMxCB2vAf/mvvtYLhGJ5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8dsUAAADbAAAADwAAAAAAAAAA&#10;AAAAAAChAgAAZHJzL2Rvd25yZXYueG1sUEsFBgAAAAAEAAQA+QAAAJMDAAAAAA==&#10;" strokeweight="1.5pt">
                  <v:stroke endarrow="open"/>
                </v:shape>
                <w10:anchorlock/>
              </v:group>
            </w:pict>
          </mc:Fallback>
        </mc:AlternateContent>
      </w:r>
    </w:p>
    <w:p w:rsidR="006B3882" w:rsidRPr="006B3882" w:rsidRDefault="006B3882" w:rsidP="006B3882">
      <w:pPr>
        <w:jc w:val="both"/>
        <w:rPr>
          <w:sz w:val="16"/>
          <w:szCs w:val="16"/>
        </w:rPr>
      </w:pPr>
    </w:p>
    <w:p w:rsidR="006B3882" w:rsidRPr="006B3882" w:rsidRDefault="006B3882" w:rsidP="006B3882">
      <w:pPr>
        <w:tabs>
          <w:tab w:val="left" w:pos="9000"/>
        </w:tabs>
        <w:jc w:val="center"/>
        <w:rPr>
          <w:b/>
          <w:sz w:val="16"/>
          <w:szCs w:val="16"/>
        </w:rPr>
      </w:pPr>
    </w:p>
    <w:p w:rsidR="006B3882" w:rsidRPr="006B3882" w:rsidRDefault="006B3882" w:rsidP="006B3882">
      <w:pPr>
        <w:spacing w:line="240" w:lineRule="exact"/>
        <w:ind w:right="-2"/>
        <w:jc w:val="center"/>
        <w:rPr>
          <w:b/>
          <w:sz w:val="16"/>
          <w:szCs w:val="16"/>
        </w:rPr>
      </w:pPr>
    </w:p>
    <w:p w:rsidR="006B3882" w:rsidRPr="006B3882" w:rsidRDefault="006B3882" w:rsidP="006B3882">
      <w:pPr>
        <w:keepNext/>
        <w:spacing w:line="240" w:lineRule="exact"/>
        <w:ind w:right="-58"/>
        <w:jc w:val="center"/>
        <w:outlineLvl w:val="4"/>
        <w:rPr>
          <w:b/>
          <w:sz w:val="16"/>
          <w:szCs w:val="16"/>
        </w:rPr>
      </w:pPr>
      <w:r w:rsidRPr="006B3882">
        <w:rPr>
          <w:b/>
          <w:sz w:val="16"/>
          <w:szCs w:val="16"/>
        </w:rPr>
        <w:lastRenderedPageBreak/>
        <w:t>Российская  Федерация</w:t>
      </w:r>
    </w:p>
    <w:p w:rsidR="006B3882" w:rsidRPr="006B3882" w:rsidRDefault="006B3882" w:rsidP="006B3882">
      <w:pPr>
        <w:keepNext/>
        <w:spacing w:line="240" w:lineRule="exact"/>
        <w:ind w:right="-58"/>
        <w:jc w:val="center"/>
        <w:outlineLvl w:val="4"/>
        <w:rPr>
          <w:b/>
          <w:color w:val="000000"/>
          <w:sz w:val="16"/>
          <w:szCs w:val="16"/>
        </w:rPr>
      </w:pPr>
      <w:r w:rsidRPr="006B3882">
        <w:rPr>
          <w:b/>
          <w:color w:val="000000"/>
          <w:sz w:val="16"/>
          <w:szCs w:val="16"/>
        </w:rPr>
        <w:t>Новгородская область</w:t>
      </w:r>
    </w:p>
    <w:p w:rsidR="006B3882" w:rsidRPr="006B3882" w:rsidRDefault="006B3882" w:rsidP="006B3882">
      <w:pPr>
        <w:keepNext/>
        <w:ind w:right="-58"/>
        <w:jc w:val="center"/>
        <w:outlineLvl w:val="7"/>
        <w:rPr>
          <w:b/>
          <w:color w:val="000000"/>
          <w:sz w:val="16"/>
          <w:szCs w:val="16"/>
        </w:rPr>
      </w:pPr>
      <w:r w:rsidRPr="006B3882">
        <w:rPr>
          <w:b/>
          <w:color w:val="000000"/>
          <w:sz w:val="16"/>
          <w:szCs w:val="16"/>
        </w:rPr>
        <w:t>Администрация  Любытинского муниципального района</w:t>
      </w:r>
    </w:p>
    <w:p w:rsidR="006B3882" w:rsidRPr="006B3882" w:rsidRDefault="006B3882" w:rsidP="006B3882">
      <w:pPr>
        <w:ind w:right="-58"/>
        <w:jc w:val="center"/>
        <w:rPr>
          <w:b/>
          <w:color w:val="000000"/>
          <w:sz w:val="16"/>
          <w:szCs w:val="16"/>
        </w:rPr>
      </w:pPr>
      <w:proofErr w:type="gramStart"/>
      <w:r w:rsidRPr="006B3882">
        <w:rPr>
          <w:b/>
          <w:color w:val="000000"/>
          <w:sz w:val="16"/>
          <w:szCs w:val="16"/>
        </w:rPr>
        <w:t>П</w:t>
      </w:r>
      <w:proofErr w:type="gramEnd"/>
      <w:r w:rsidRPr="006B3882">
        <w:rPr>
          <w:b/>
          <w:color w:val="000000"/>
          <w:sz w:val="16"/>
          <w:szCs w:val="16"/>
        </w:rPr>
        <w:t xml:space="preserve"> О С Т А Н О В Л Е Н И Е</w:t>
      </w:r>
    </w:p>
    <w:p w:rsidR="006B3882" w:rsidRPr="006B3882" w:rsidRDefault="006B3882" w:rsidP="006B3882">
      <w:pPr>
        <w:spacing w:line="240" w:lineRule="exact"/>
        <w:ind w:right="54"/>
        <w:jc w:val="center"/>
        <w:rPr>
          <w:b/>
          <w:color w:val="000000"/>
          <w:sz w:val="16"/>
          <w:szCs w:val="16"/>
        </w:rPr>
      </w:pPr>
    </w:p>
    <w:p w:rsidR="006B3882" w:rsidRPr="006B3882" w:rsidRDefault="006B3882" w:rsidP="006B3882">
      <w:pPr>
        <w:spacing w:line="240" w:lineRule="exact"/>
        <w:ind w:right="54"/>
        <w:jc w:val="center"/>
        <w:rPr>
          <w:color w:val="000000"/>
          <w:sz w:val="16"/>
          <w:szCs w:val="16"/>
        </w:rPr>
      </w:pPr>
      <w:r w:rsidRPr="006B3882">
        <w:rPr>
          <w:color w:val="000000"/>
          <w:sz w:val="16"/>
          <w:szCs w:val="16"/>
        </w:rPr>
        <w:t xml:space="preserve">от 02.07.2018 № 552 </w:t>
      </w:r>
    </w:p>
    <w:p w:rsidR="006B3882" w:rsidRPr="006B3882" w:rsidRDefault="006B3882" w:rsidP="006B3882">
      <w:pPr>
        <w:spacing w:line="240" w:lineRule="exact"/>
        <w:ind w:right="54"/>
        <w:jc w:val="center"/>
        <w:rPr>
          <w:sz w:val="16"/>
          <w:szCs w:val="16"/>
        </w:rPr>
      </w:pPr>
    </w:p>
    <w:p w:rsidR="006B3882" w:rsidRPr="006B3882" w:rsidRDefault="006B3882" w:rsidP="006B3882">
      <w:pPr>
        <w:spacing w:line="240" w:lineRule="exact"/>
        <w:ind w:right="54"/>
        <w:jc w:val="center"/>
        <w:rPr>
          <w:color w:val="000000"/>
          <w:sz w:val="16"/>
          <w:szCs w:val="16"/>
        </w:rPr>
      </w:pPr>
      <w:r w:rsidRPr="006B3882">
        <w:rPr>
          <w:sz w:val="16"/>
          <w:szCs w:val="16"/>
        </w:rPr>
        <w:t>р.п</w:t>
      </w:r>
      <w:proofErr w:type="gramStart"/>
      <w:r w:rsidRPr="006B3882">
        <w:rPr>
          <w:sz w:val="16"/>
          <w:szCs w:val="16"/>
        </w:rPr>
        <w:t>.Л</w:t>
      </w:r>
      <w:proofErr w:type="gramEnd"/>
      <w:r w:rsidRPr="006B3882">
        <w:rPr>
          <w:sz w:val="16"/>
          <w:szCs w:val="16"/>
        </w:rPr>
        <w:t>юбытино</w:t>
      </w:r>
    </w:p>
    <w:p w:rsidR="006B3882" w:rsidRPr="006B3882" w:rsidRDefault="006B3882" w:rsidP="006B3882">
      <w:pPr>
        <w:tabs>
          <w:tab w:val="left" w:pos="9000"/>
        </w:tabs>
        <w:jc w:val="center"/>
        <w:rPr>
          <w:b/>
          <w:sz w:val="16"/>
          <w:szCs w:val="16"/>
        </w:rPr>
      </w:pPr>
    </w:p>
    <w:p w:rsidR="006B3882" w:rsidRPr="006B3882" w:rsidRDefault="006B3882" w:rsidP="006B3882">
      <w:pPr>
        <w:spacing w:line="240" w:lineRule="exact"/>
        <w:jc w:val="center"/>
        <w:rPr>
          <w:b/>
          <w:sz w:val="16"/>
          <w:szCs w:val="16"/>
        </w:rPr>
      </w:pPr>
      <w:r w:rsidRPr="006B3882">
        <w:rPr>
          <w:sz w:val="16"/>
          <w:szCs w:val="16"/>
        </w:rPr>
        <w:t xml:space="preserve">   </w:t>
      </w:r>
      <w:r w:rsidRPr="006B3882">
        <w:rPr>
          <w:b/>
          <w:sz w:val="16"/>
          <w:szCs w:val="16"/>
        </w:rPr>
        <w:t xml:space="preserve">Об утверждении Положения о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w:t>
      </w:r>
    </w:p>
    <w:p w:rsidR="006B3882" w:rsidRPr="006B3882" w:rsidRDefault="006B3882" w:rsidP="006B3882">
      <w:pPr>
        <w:spacing w:line="240" w:lineRule="exact"/>
        <w:jc w:val="center"/>
        <w:rPr>
          <w:b/>
          <w:sz w:val="16"/>
          <w:szCs w:val="16"/>
        </w:rPr>
      </w:pPr>
      <w:r w:rsidRPr="006B3882">
        <w:rPr>
          <w:b/>
          <w:sz w:val="16"/>
          <w:szCs w:val="16"/>
        </w:rPr>
        <w:t>интересов и ее состава</w:t>
      </w:r>
    </w:p>
    <w:p w:rsidR="006B3882" w:rsidRPr="006B3882" w:rsidRDefault="006B3882" w:rsidP="006B3882">
      <w:pPr>
        <w:ind w:firstLine="700"/>
        <w:jc w:val="both"/>
        <w:rPr>
          <w:sz w:val="16"/>
          <w:szCs w:val="16"/>
        </w:rPr>
      </w:pPr>
    </w:p>
    <w:p w:rsidR="006B3882" w:rsidRPr="006B3882" w:rsidRDefault="006B3882" w:rsidP="006B3882">
      <w:pPr>
        <w:spacing w:line="360" w:lineRule="atLeast"/>
        <w:ind w:firstLine="700"/>
        <w:jc w:val="both"/>
        <w:rPr>
          <w:b/>
          <w:sz w:val="16"/>
          <w:szCs w:val="16"/>
        </w:rPr>
      </w:pPr>
      <w:proofErr w:type="gramStart"/>
      <w:r w:rsidRPr="006B3882">
        <w:rPr>
          <w:spacing w:val="-9"/>
          <w:sz w:val="16"/>
          <w:szCs w:val="16"/>
        </w:rPr>
        <w:t>В целях реализации Федерального закона от 25 декабря 2008 года № 273-</w:t>
      </w:r>
      <w:r w:rsidRPr="006B3882">
        <w:rPr>
          <w:sz w:val="16"/>
          <w:szCs w:val="16"/>
        </w:rPr>
        <w:t>ФЗ «О противодействии коррупции», в соответствии с Федеральным законом от 2 марта 2007 года № 25-ФЗ «О муниципальной службе в Российской Федерации», в соответствии с указом Президента Российской Федерации от 19 сентября 2017  года № 431 «О внесении изменений в некоторые акты Президента Российской Федерации в целях усиления контроля за соблюдением законодательства</w:t>
      </w:r>
      <w:proofErr w:type="gramEnd"/>
      <w:r w:rsidRPr="006B3882">
        <w:rPr>
          <w:sz w:val="16"/>
          <w:szCs w:val="16"/>
        </w:rPr>
        <w:t xml:space="preserve"> о противодействии коррупции» Администрация Любытинского муниципального района </w:t>
      </w:r>
      <w:r w:rsidRPr="006B3882">
        <w:rPr>
          <w:b/>
          <w:sz w:val="16"/>
          <w:szCs w:val="16"/>
        </w:rPr>
        <w:t>ПОСТАНОВЛЯЕТ:</w:t>
      </w:r>
    </w:p>
    <w:p w:rsidR="006B3882" w:rsidRPr="006B3882" w:rsidRDefault="006B3882" w:rsidP="006B3882">
      <w:pPr>
        <w:autoSpaceDE w:val="0"/>
        <w:autoSpaceDN w:val="0"/>
        <w:adjustRightInd w:val="0"/>
        <w:spacing w:line="360" w:lineRule="atLeast"/>
        <w:ind w:firstLine="700"/>
        <w:jc w:val="both"/>
        <w:rPr>
          <w:sz w:val="16"/>
          <w:szCs w:val="16"/>
        </w:rPr>
      </w:pP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t>1. Утвердить прилагаемые Положение о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интересов и ее состав.</w:t>
      </w: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t>2. Руководителям структурных подразделений Администрации муниципального района ознакомить муниципальных служащих с настоящим постановлением под личную роспись.</w:t>
      </w:r>
    </w:p>
    <w:p w:rsidR="006B3882" w:rsidRPr="006B3882" w:rsidRDefault="006B3882" w:rsidP="006B3882">
      <w:pPr>
        <w:spacing w:line="360" w:lineRule="atLeast"/>
        <w:ind w:firstLine="700"/>
        <w:jc w:val="both"/>
        <w:rPr>
          <w:sz w:val="16"/>
          <w:szCs w:val="16"/>
        </w:rPr>
      </w:pPr>
      <w:r w:rsidRPr="006B3882">
        <w:rPr>
          <w:sz w:val="16"/>
          <w:szCs w:val="16"/>
        </w:rPr>
        <w:t>3. Признать утратившими силу постановления Администрации  муниципального района:</w:t>
      </w:r>
    </w:p>
    <w:p w:rsidR="006B3882" w:rsidRPr="006B3882" w:rsidRDefault="006B3882" w:rsidP="006B3882">
      <w:pPr>
        <w:spacing w:line="360" w:lineRule="atLeast"/>
        <w:ind w:firstLine="700"/>
        <w:jc w:val="both"/>
        <w:rPr>
          <w:sz w:val="16"/>
          <w:szCs w:val="16"/>
        </w:rPr>
      </w:pPr>
      <w:r w:rsidRPr="006B3882">
        <w:rPr>
          <w:sz w:val="16"/>
          <w:szCs w:val="16"/>
        </w:rPr>
        <w:t xml:space="preserve"> </w:t>
      </w:r>
      <w:proofErr w:type="gramStart"/>
      <w:r w:rsidRPr="006B3882">
        <w:rPr>
          <w:sz w:val="16"/>
          <w:szCs w:val="16"/>
        </w:rPr>
        <w:t>от 09.10.2014 № 603 «Об утверждении Положения о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интересов и ее состава»;</w:t>
      </w:r>
      <w:proofErr w:type="gramEnd"/>
    </w:p>
    <w:p w:rsidR="006B3882" w:rsidRPr="006B3882" w:rsidRDefault="006B3882" w:rsidP="006B3882">
      <w:pPr>
        <w:spacing w:line="360" w:lineRule="atLeast"/>
        <w:ind w:firstLine="700"/>
        <w:jc w:val="both"/>
        <w:rPr>
          <w:sz w:val="16"/>
          <w:szCs w:val="16"/>
        </w:rPr>
      </w:pPr>
      <w:r w:rsidRPr="006B3882">
        <w:rPr>
          <w:sz w:val="16"/>
          <w:szCs w:val="16"/>
        </w:rPr>
        <w:t>от 30.09.2015 № 485 «О внесении изменений в состав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w:t>
      </w:r>
    </w:p>
    <w:p w:rsidR="006B3882" w:rsidRPr="006B3882" w:rsidRDefault="006B3882" w:rsidP="006B3882">
      <w:pPr>
        <w:spacing w:line="360" w:lineRule="atLeast"/>
        <w:ind w:firstLine="700"/>
        <w:jc w:val="both"/>
        <w:rPr>
          <w:sz w:val="16"/>
          <w:szCs w:val="16"/>
        </w:rPr>
      </w:pPr>
    </w:p>
    <w:p w:rsidR="006B3882" w:rsidRPr="006B3882" w:rsidRDefault="006B3882" w:rsidP="006B3882">
      <w:pPr>
        <w:spacing w:line="360" w:lineRule="atLeast"/>
        <w:ind w:firstLine="700"/>
        <w:jc w:val="center"/>
        <w:rPr>
          <w:bCs/>
          <w:sz w:val="16"/>
          <w:szCs w:val="16"/>
          <w:lang w:eastAsia="ru-RU"/>
        </w:rPr>
      </w:pPr>
      <w:r w:rsidRPr="006B3882">
        <w:rPr>
          <w:bCs/>
          <w:sz w:val="16"/>
          <w:szCs w:val="16"/>
          <w:lang w:eastAsia="ru-RU"/>
        </w:rPr>
        <w:t>2</w:t>
      </w:r>
    </w:p>
    <w:p w:rsidR="006B3882" w:rsidRPr="006B3882" w:rsidRDefault="006B3882" w:rsidP="006B3882">
      <w:pPr>
        <w:spacing w:line="360" w:lineRule="atLeast"/>
        <w:ind w:firstLine="700"/>
        <w:jc w:val="both"/>
        <w:rPr>
          <w:bCs/>
          <w:sz w:val="16"/>
          <w:szCs w:val="16"/>
          <w:lang w:eastAsia="ru-RU"/>
        </w:rPr>
      </w:pPr>
      <w:r w:rsidRPr="006B3882">
        <w:rPr>
          <w:bCs/>
          <w:sz w:val="16"/>
          <w:szCs w:val="16"/>
          <w:lang w:val="ru-RU" w:eastAsia="ru-RU"/>
        </w:rPr>
        <w:t>от 21.04.2016 № 327</w:t>
      </w:r>
      <w:r w:rsidRPr="006B3882">
        <w:rPr>
          <w:bCs/>
          <w:sz w:val="16"/>
          <w:szCs w:val="16"/>
          <w:lang w:eastAsia="ru-RU"/>
        </w:rPr>
        <w:t xml:space="preserve"> «О внесении изменений в </w:t>
      </w:r>
      <w:r w:rsidRPr="006B3882">
        <w:rPr>
          <w:bCs/>
          <w:sz w:val="16"/>
          <w:szCs w:val="16"/>
          <w:lang w:val="ru-RU" w:eastAsia="ru-RU"/>
        </w:rPr>
        <w:t>Положени</w:t>
      </w:r>
      <w:r w:rsidRPr="006B3882">
        <w:rPr>
          <w:bCs/>
          <w:sz w:val="16"/>
          <w:szCs w:val="16"/>
          <w:lang w:eastAsia="ru-RU"/>
        </w:rPr>
        <w:t>е</w:t>
      </w:r>
      <w:r w:rsidRPr="006B3882">
        <w:rPr>
          <w:bCs/>
          <w:sz w:val="16"/>
          <w:szCs w:val="16"/>
          <w:lang w:val="ru-RU" w:eastAsia="ru-RU"/>
        </w:rPr>
        <w:t xml:space="preserve"> о комиссии по соблюдению требований к служебному поведению муниципальных служащих Администрации </w:t>
      </w:r>
      <w:r w:rsidRPr="006B3882">
        <w:rPr>
          <w:bCs/>
          <w:sz w:val="16"/>
          <w:szCs w:val="16"/>
          <w:lang w:eastAsia="ru-RU"/>
        </w:rPr>
        <w:t xml:space="preserve">Любытинского </w:t>
      </w:r>
      <w:r w:rsidRPr="006B3882">
        <w:rPr>
          <w:bCs/>
          <w:sz w:val="16"/>
          <w:szCs w:val="16"/>
          <w:lang w:val="ru-RU" w:eastAsia="ru-RU"/>
        </w:rPr>
        <w:t>муниципального района и урегулированию конфликта интересов и ее состава</w:t>
      </w:r>
      <w:r w:rsidRPr="006B3882">
        <w:rPr>
          <w:bCs/>
          <w:sz w:val="16"/>
          <w:szCs w:val="16"/>
          <w:lang w:eastAsia="ru-RU"/>
        </w:rPr>
        <w:t>».</w:t>
      </w:r>
    </w:p>
    <w:p w:rsidR="006B3882" w:rsidRPr="006B3882" w:rsidRDefault="006B3882" w:rsidP="006B3882">
      <w:pPr>
        <w:spacing w:line="360" w:lineRule="atLeast"/>
        <w:ind w:firstLine="720"/>
        <w:jc w:val="both"/>
        <w:rPr>
          <w:sz w:val="16"/>
          <w:szCs w:val="16"/>
        </w:rPr>
      </w:pPr>
      <w:r w:rsidRPr="006B3882">
        <w:rPr>
          <w:sz w:val="16"/>
          <w:szCs w:val="16"/>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b/>
          <w:sz w:val="16"/>
          <w:szCs w:val="16"/>
        </w:rPr>
      </w:pPr>
    </w:p>
    <w:p w:rsidR="006B3882" w:rsidRPr="006B3882" w:rsidRDefault="006B3882" w:rsidP="006B3882">
      <w:pPr>
        <w:spacing w:line="240" w:lineRule="exact"/>
        <w:ind w:right="-510"/>
        <w:jc w:val="both"/>
        <w:rPr>
          <w:b/>
          <w:sz w:val="16"/>
          <w:szCs w:val="16"/>
        </w:rPr>
      </w:pPr>
      <w:r w:rsidRPr="006B3882">
        <w:rPr>
          <w:b/>
          <w:sz w:val="16"/>
          <w:szCs w:val="16"/>
        </w:rPr>
        <w:t>Глава</w:t>
      </w:r>
    </w:p>
    <w:p w:rsidR="006B3882" w:rsidRPr="006B3882" w:rsidRDefault="006B3882" w:rsidP="006B3882">
      <w:pPr>
        <w:spacing w:line="240" w:lineRule="exact"/>
        <w:ind w:right="-510"/>
        <w:jc w:val="both"/>
        <w:rPr>
          <w:b/>
          <w:sz w:val="16"/>
          <w:szCs w:val="16"/>
        </w:rPr>
      </w:pPr>
      <w:r w:rsidRPr="006B3882">
        <w:rPr>
          <w:b/>
          <w:sz w:val="16"/>
          <w:szCs w:val="16"/>
        </w:rPr>
        <w:t xml:space="preserve">муниципального района                                               А.А.Устинов                  </w:t>
      </w:r>
    </w:p>
    <w:p w:rsidR="006B3882" w:rsidRPr="006B3882" w:rsidRDefault="006B3882" w:rsidP="006B3882">
      <w:pPr>
        <w:spacing w:line="240" w:lineRule="exact"/>
        <w:ind w:right="-2"/>
        <w:rPr>
          <w:b/>
          <w:sz w:val="16"/>
          <w:szCs w:val="16"/>
        </w:rPr>
      </w:pPr>
    </w:p>
    <w:p w:rsidR="006B3882" w:rsidRPr="006B3882" w:rsidRDefault="006B3882" w:rsidP="006B3882">
      <w:pPr>
        <w:spacing w:line="240" w:lineRule="exact"/>
        <w:ind w:right="-2"/>
        <w:jc w:val="center"/>
        <w:rPr>
          <w:sz w:val="16"/>
          <w:szCs w:val="16"/>
        </w:rPr>
      </w:pPr>
      <w:r w:rsidRPr="006B3882">
        <w:rPr>
          <w:sz w:val="16"/>
          <w:szCs w:val="16"/>
        </w:rPr>
        <w:t xml:space="preserve">                                                                    Утверждено</w:t>
      </w:r>
    </w:p>
    <w:p w:rsidR="006B3882" w:rsidRPr="006B3882" w:rsidRDefault="006B3882" w:rsidP="006B3882">
      <w:pPr>
        <w:spacing w:line="240" w:lineRule="exact"/>
        <w:ind w:left="5398"/>
        <w:rPr>
          <w:sz w:val="16"/>
          <w:szCs w:val="16"/>
        </w:rPr>
      </w:pPr>
      <w:r w:rsidRPr="006B3882">
        <w:rPr>
          <w:sz w:val="16"/>
          <w:szCs w:val="16"/>
        </w:rPr>
        <w:t>постановлением Администрации</w:t>
      </w:r>
    </w:p>
    <w:p w:rsidR="006B3882" w:rsidRPr="006B3882" w:rsidRDefault="006B3882" w:rsidP="006B3882">
      <w:pPr>
        <w:spacing w:line="240" w:lineRule="exact"/>
        <w:ind w:left="5398"/>
        <w:rPr>
          <w:sz w:val="16"/>
          <w:szCs w:val="16"/>
        </w:rPr>
      </w:pPr>
      <w:r w:rsidRPr="006B3882">
        <w:rPr>
          <w:sz w:val="16"/>
          <w:szCs w:val="16"/>
        </w:rPr>
        <w:t xml:space="preserve">      муниципального района</w:t>
      </w:r>
    </w:p>
    <w:p w:rsidR="006B3882" w:rsidRPr="006B3882" w:rsidRDefault="006B3882" w:rsidP="006B3882">
      <w:pPr>
        <w:spacing w:line="240" w:lineRule="exact"/>
        <w:ind w:left="5398"/>
        <w:rPr>
          <w:sz w:val="16"/>
          <w:szCs w:val="16"/>
        </w:rPr>
      </w:pPr>
      <w:r w:rsidRPr="006B3882">
        <w:rPr>
          <w:sz w:val="16"/>
          <w:szCs w:val="16"/>
        </w:rPr>
        <w:t xml:space="preserve">         от 02.07.2018 № 552</w:t>
      </w:r>
    </w:p>
    <w:p w:rsidR="006B3882" w:rsidRPr="006B3882" w:rsidRDefault="006B3882" w:rsidP="006B3882">
      <w:pPr>
        <w:ind w:firstLine="539"/>
        <w:jc w:val="center"/>
        <w:rPr>
          <w:b/>
          <w:bCs/>
          <w:sz w:val="16"/>
          <w:szCs w:val="16"/>
        </w:rPr>
      </w:pPr>
    </w:p>
    <w:p w:rsidR="006B3882" w:rsidRPr="006B3882" w:rsidRDefault="006B3882" w:rsidP="006B3882">
      <w:pPr>
        <w:spacing w:line="240" w:lineRule="exact"/>
        <w:ind w:firstLine="539"/>
        <w:jc w:val="center"/>
        <w:rPr>
          <w:b/>
          <w:bCs/>
          <w:sz w:val="16"/>
          <w:szCs w:val="16"/>
        </w:rPr>
      </w:pPr>
      <w:r w:rsidRPr="006B3882">
        <w:rPr>
          <w:b/>
          <w:bCs/>
          <w:sz w:val="16"/>
          <w:szCs w:val="16"/>
        </w:rPr>
        <w:t>ПОЛОЖЕНИЕ</w:t>
      </w:r>
    </w:p>
    <w:p w:rsidR="006B3882" w:rsidRPr="006B3882" w:rsidRDefault="006B3882" w:rsidP="006B3882">
      <w:pPr>
        <w:autoSpaceDE w:val="0"/>
        <w:autoSpaceDN w:val="0"/>
        <w:adjustRightInd w:val="0"/>
        <w:spacing w:before="60" w:line="240" w:lineRule="exact"/>
        <w:jc w:val="center"/>
        <w:rPr>
          <w:b/>
          <w:sz w:val="16"/>
          <w:szCs w:val="16"/>
        </w:rPr>
      </w:pPr>
      <w:r w:rsidRPr="006B3882">
        <w:rPr>
          <w:b/>
          <w:bCs/>
          <w:sz w:val="16"/>
          <w:szCs w:val="16"/>
        </w:rPr>
        <w:t xml:space="preserve">о </w:t>
      </w:r>
      <w:r w:rsidRPr="006B3882">
        <w:rPr>
          <w:b/>
          <w:sz w:val="16"/>
          <w:szCs w:val="16"/>
        </w:rPr>
        <w:t>комиссии по соблюдению требований к служебному поведению</w:t>
      </w:r>
    </w:p>
    <w:p w:rsidR="006B3882" w:rsidRPr="006B3882" w:rsidRDefault="006B3882" w:rsidP="006B3882">
      <w:pPr>
        <w:autoSpaceDE w:val="0"/>
        <w:autoSpaceDN w:val="0"/>
        <w:adjustRightInd w:val="0"/>
        <w:spacing w:line="240" w:lineRule="exact"/>
        <w:jc w:val="center"/>
        <w:rPr>
          <w:b/>
          <w:sz w:val="16"/>
          <w:szCs w:val="16"/>
        </w:rPr>
      </w:pPr>
      <w:r w:rsidRPr="006B3882">
        <w:rPr>
          <w:b/>
          <w:sz w:val="16"/>
          <w:szCs w:val="16"/>
        </w:rPr>
        <w:t>муниципальных служащих Администрации Любытинского муниципального района и урегулированию конфликта интересов</w:t>
      </w:r>
    </w:p>
    <w:p w:rsidR="006B3882" w:rsidRPr="006B3882" w:rsidRDefault="006B3882" w:rsidP="006B3882">
      <w:pPr>
        <w:widowControl w:val="0"/>
        <w:autoSpaceDE w:val="0"/>
        <w:autoSpaceDN w:val="0"/>
        <w:adjustRightInd w:val="0"/>
        <w:spacing w:line="240" w:lineRule="exact"/>
        <w:jc w:val="both"/>
        <w:rPr>
          <w:color w:val="FF0000"/>
          <w:sz w:val="16"/>
          <w:szCs w:val="16"/>
        </w:rPr>
      </w:pPr>
    </w:p>
    <w:p w:rsidR="006B3882" w:rsidRPr="006B3882" w:rsidRDefault="006B3882" w:rsidP="006B3882">
      <w:pPr>
        <w:autoSpaceDE w:val="0"/>
        <w:autoSpaceDN w:val="0"/>
        <w:adjustRightInd w:val="0"/>
        <w:spacing w:line="360" w:lineRule="atLeast"/>
        <w:ind w:firstLine="700"/>
        <w:jc w:val="both"/>
        <w:rPr>
          <w:sz w:val="16"/>
          <w:szCs w:val="16"/>
        </w:rPr>
      </w:pPr>
      <w:r w:rsidRPr="006B3882">
        <w:rPr>
          <w:spacing w:val="-26"/>
          <w:sz w:val="16"/>
          <w:szCs w:val="16"/>
        </w:rPr>
        <w:lastRenderedPageBreak/>
        <w:t>1.</w:t>
      </w:r>
      <w:r w:rsidRPr="006B3882">
        <w:rPr>
          <w:sz w:val="16"/>
          <w:szCs w:val="16"/>
        </w:rPr>
        <w:t xml:space="preserve">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Любытинского муниципального района и урегулированию конфликта интересов (далее - Комиссия).</w:t>
      </w:r>
    </w:p>
    <w:p w:rsidR="006B3882" w:rsidRPr="006B3882" w:rsidRDefault="006B3882" w:rsidP="006B3882">
      <w:pPr>
        <w:spacing w:line="360" w:lineRule="atLeast"/>
        <w:ind w:firstLine="700"/>
        <w:jc w:val="both"/>
        <w:rPr>
          <w:sz w:val="16"/>
          <w:szCs w:val="16"/>
        </w:rPr>
      </w:pPr>
      <w:r w:rsidRPr="006B3882">
        <w:rPr>
          <w:sz w:val="16"/>
          <w:szCs w:val="1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области, муниципальными правовыми актами Валдайского муниципального района, настоящим Положением.</w:t>
      </w:r>
    </w:p>
    <w:p w:rsidR="006B3882" w:rsidRPr="006B3882" w:rsidRDefault="006B3882" w:rsidP="006B3882">
      <w:pPr>
        <w:widowControl w:val="0"/>
        <w:shd w:val="clear" w:color="auto" w:fill="FFFFFF"/>
        <w:tabs>
          <w:tab w:val="left" w:pos="1166"/>
        </w:tabs>
        <w:autoSpaceDE w:val="0"/>
        <w:autoSpaceDN w:val="0"/>
        <w:adjustRightInd w:val="0"/>
        <w:spacing w:line="360" w:lineRule="atLeast"/>
        <w:ind w:firstLine="700"/>
        <w:jc w:val="both"/>
        <w:rPr>
          <w:spacing w:val="-11"/>
          <w:sz w:val="16"/>
          <w:szCs w:val="16"/>
        </w:rPr>
      </w:pPr>
      <w:r w:rsidRPr="006B3882">
        <w:rPr>
          <w:sz w:val="16"/>
          <w:szCs w:val="16"/>
        </w:rPr>
        <w:t>3. Основными задачами Комиссии являются содействие Главе Любытинского муниципального района, руководителям отраслевых (функциональных) органов Администрации Любытинского муниципального района (далее - представитель нанимателя):</w:t>
      </w:r>
    </w:p>
    <w:p w:rsidR="006B3882" w:rsidRPr="006B3882" w:rsidRDefault="006B3882" w:rsidP="006B3882">
      <w:pPr>
        <w:shd w:val="clear" w:color="auto" w:fill="FFFFFF"/>
        <w:spacing w:line="360" w:lineRule="atLeast"/>
        <w:ind w:firstLine="700"/>
        <w:jc w:val="both"/>
        <w:rPr>
          <w:sz w:val="16"/>
          <w:szCs w:val="16"/>
        </w:rPr>
      </w:pPr>
      <w:r w:rsidRPr="006B3882">
        <w:rPr>
          <w:sz w:val="16"/>
          <w:szCs w:val="16"/>
        </w:rPr>
        <w:t>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B3882" w:rsidRPr="006B3882" w:rsidRDefault="006B3882" w:rsidP="006B3882">
      <w:pPr>
        <w:shd w:val="clear" w:color="auto" w:fill="FFFFFF"/>
        <w:spacing w:line="360" w:lineRule="atLeast"/>
        <w:ind w:firstLine="700"/>
        <w:jc w:val="both"/>
        <w:rPr>
          <w:sz w:val="16"/>
          <w:szCs w:val="16"/>
        </w:rPr>
      </w:pPr>
      <w:r w:rsidRPr="006B3882">
        <w:rPr>
          <w:sz w:val="16"/>
          <w:szCs w:val="16"/>
        </w:rPr>
        <w:t>в осуществлении мер по предупреждению коррупции в Администрации муниципального района, отраслевых (функциональных) органах Администрации муниципального района (далее - Администрация муниципального района).</w:t>
      </w:r>
    </w:p>
    <w:p w:rsidR="006B3882" w:rsidRPr="006B3882" w:rsidRDefault="006B3882" w:rsidP="006B3882">
      <w:pPr>
        <w:spacing w:line="360" w:lineRule="atLeast"/>
        <w:ind w:firstLine="700"/>
        <w:jc w:val="both"/>
        <w:rPr>
          <w:sz w:val="16"/>
          <w:szCs w:val="16"/>
        </w:rPr>
      </w:pPr>
      <w:r w:rsidRPr="006B3882">
        <w:rPr>
          <w:sz w:val="16"/>
          <w:szCs w:val="16"/>
        </w:rPr>
        <w:t>4. Комиссия рассматривает вопросы, связанные с соблюдением требований к служебному поведению и (или) требований по урегулированию конфликта интересов в отношении муниципальных служащих, замещающих должности муниципальной службы в Администрации Любытинского муниципального района, отраслевых (функциональных) органах Администрации Любытинского муниципального района (далее - муниципальные служащие).</w:t>
      </w: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t>5. Комиссия образуется постановлением Администрации муниципального района. Указанным актом утверждаются состав комиссии и порядок её работы.</w:t>
      </w:r>
    </w:p>
    <w:p w:rsidR="006B3882" w:rsidRPr="006B3882" w:rsidRDefault="006B3882" w:rsidP="006B3882">
      <w:pPr>
        <w:shd w:val="clear" w:color="auto" w:fill="FFFFFF"/>
        <w:spacing w:line="360" w:lineRule="atLeast"/>
        <w:ind w:firstLine="700"/>
        <w:jc w:val="both"/>
        <w:rPr>
          <w:sz w:val="16"/>
          <w:szCs w:val="16"/>
        </w:rPr>
      </w:pPr>
      <w:r w:rsidRPr="006B3882">
        <w:rPr>
          <w:spacing w:val="-5"/>
          <w:sz w:val="16"/>
          <w:szCs w:val="16"/>
        </w:rPr>
        <w:t xml:space="preserve">В состав комиссии входят председатель комиссии, его заместитель, </w:t>
      </w:r>
      <w:r w:rsidRPr="006B3882">
        <w:rPr>
          <w:sz w:val="16"/>
          <w:szCs w:val="16"/>
        </w:rPr>
        <w:t>секретарь и члены комиссии.</w:t>
      </w:r>
    </w:p>
    <w:p w:rsidR="006B3882" w:rsidRPr="006B3882" w:rsidRDefault="006B3882" w:rsidP="006B3882">
      <w:pPr>
        <w:shd w:val="clear" w:color="auto" w:fill="FFFFFF"/>
        <w:spacing w:line="360" w:lineRule="atLeast"/>
        <w:ind w:firstLine="700"/>
        <w:jc w:val="both"/>
        <w:rPr>
          <w:sz w:val="16"/>
          <w:szCs w:val="16"/>
        </w:rPr>
      </w:pPr>
      <w:r w:rsidRPr="006B3882">
        <w:rPr>
          <w:spacing w:val="-9"/>
          <w:sz w:val="16"/>
          <w:szCs w:val="16"/>
        </w:rPr>
        <w:t>Все члены комиссии при принятии решений обладают равными правами.</w:t>
      </w:r>
    </w:p>
    <w:p w:rsidR="006B3882" w:rsidRPr="006B3882" w:rsidRDefault="006B3882" w:rsidP="006B3882">
      <w:pPr>
        <w:autoSpaceDE w:val="0"/>
        <w:autoSpaceDN w:val="0"/>
        <w:adjustRightInd w:val="0"/>
        <w:spacing w:line="360" w:lineRule="atLeast"/>
        <w:ind w:firstLine="700"/>
        <w:jc w:val="both"/>
        <w:rPr>
          <w:sz w:val="16"/>
          <w:szCs w:val="16"/>
        </w:rPr>
      </w:pPr>
      <w:r w:rsidRPr="006B3882">
        <w:rPr>
          <w:spacing w:val="-1"/>
          <w:sz w:val="16"/>
          <w:szCs w:val="16"/>
        </w:rPr>
        <w:t xml:space="preserve">В отсутствие председателя комиссии его обязанности исполняет </w:t>
      </w:r>
      <w:r w:rsidRPr="006B3882">
        <w:rPr>
          <w:sz w:val="16"/>
          <w:szCs w:val="16"/>
        </w:rPr>
        <w:t>заместитель председателя комиссии.</w:t>
      </w:r>
    </w:p>
    <w:p w:rsidR="006B3882" w:rsidRPr="006B3882" w:rsidRDefault="006B3882" w:rsidP="006B3882">
      <w:pPr>
        <w:shd w:val="clear" w:color="auto" w:fill="FFFFFF"/>
        <w:tabs>
          <w:tab w:val="left" w:pos="1027"/>
        </w:tabs>
        <w:spacing w:line="360" w:lineRule="atLeast"/>
        <w:ind w:firstLine="700"/>
        <w:rPr>
          <w:sz w:val="16"/>
          <w:szCs w:val="16"/>
        </w:rPr>
      </w:pPr>
      <w:r w:rsidRPr="006B3882">
        <w:rPr>
          <w:sz w:val="16"/>
          <w:szCs w:val="16"/>
        </w:rPr>
        <w:t xml:space="preserve">6. </w:t>
      </w:r>
      <w:r w:rsidRPr="006B3882">
        <w:rPr>
          <w:spacing w:val="-22"/>
          <w:sz w:val="16"/>
          <w:szCs w:val="16"/>
        </w:rPr>
        <w:t xml:space="preserve">В </w:t>
      </w:r>
      <w:r w:rsidRPr="006B3882">
        <w:rPr>
          <w:spacing w:val="-9"/>
          <w:sz w:val="16"/>
          <w:szCs w:val="16"/>
        </w:rPr>
        <w:t>состав комиссии входят:</w:t>
      </w:r>
    </w:p>
    <w:p w:rsidR="006B3882" w:rsidRPr="006B3882" w:rsidRDefault="006B3882" w:rsidP="006B3882">
      <w:pPr>
        <w:shd w:val="clear" w:color="auto" w:fill="FFFFFF"/>
        <w:tabs>
          <w:tab w:val="left" w:pos="1176"/>
        </w:tabs>
        <w:spacing w:line="360" w:lineRule="atLeast"/>
        <w:ind w:firstLine="700"/>
        <w:jc w:val="both"/>
        <w:rPr>
          <w:sz w:val="16"/>
          <w:szCs w:val="16"/>
        </w:rPr>
      </w:pPr>
      <w:r w:rsidRPr="006B3882">
        <w:rPr>
          <w:spacing w:val="-13"/>
          <w:sz w:val="16"/>
          <w:szCs w:val="16"/>
        </w:rPr>
        <w:t>6.1.З</w:t>
      </w:r>
      <w:r w:rsidRPr="006B3882">
        <w:rPr>
          <w:sz w:val="16"/>
          <w:szCs w:val="16"/>
        </w:rPr>
        <w:t>аместитель Главы администрации муниципального района</w:t>
      </w:r>
      <w:r w:rsidRPr="006B3882">
        <w:rPr>
          <w:spacing w:val="-8"/>
          <w:sz w:val="16"/>
          <w:szCs w:val="16"/>
        </w:rPr>
        <w:t xml:space="preserve"> (председатель к</w:t>
      </w:r>
      <w:r w:rsidRPr="006B3882">
        <w:rPr>
          <w:sz w:val="16"/>
          <w:szCs w:val="16"/>
        </w:rPr>
        <w:t>омиссии), руководитель кадрового подразделения Администрации муниципального района</w:t>
      </w:r>
      <w:r w:rsidRPr="006B3882">
        <w:rPr>
          <w:spacing w:val="-8"/>
          <w:sz w:val="16"/>
          <w:szCs w:val="16"/>
        </w:rPr>
        <w:t xml:space="preserve"> (заместитель председателя комиссии), должностное лицо кадрового подразделения </w:t>
      </w:r>
      <w:r w:rsidRPr="006B3882">
        <w:rPr>
          <w:sz w:val="16"/>
          <w:szCs w:val="16"/>
        </w:rPr>
        <w:t>Администрации муниципального района</w:t>
      </w:r>
      <w:r w:rsidRPr="006B3882">
        <w:rPr>
          <w:spacing w:val="-8"/>
          <w:sz w:val="16"/>
          <w:szCs w:val="16"/>
        </w:rPr>
        <w:t xml:space="preserve">, </w:t>
      </w:r>
      <w:r w:rsidRPr="006B3882">
        <w:rPr>
          <w:sz w:val="16"/>
          <w:szCs w:val="16"/>
        </w:rPr>
        <w:t xml:space="preserve">ответственное за работу по профилактике коррупционных и иных </w:t>
      </w:r>
      <w:r w:rsidRPr="006B3882">
        <w:rPr>
          <w:spacing w:val="-9"/>
          <w:sz w:val="16"/>
          <w:szCs w:val="16"/>
        </w:rPr>
        <w:t xml:space="preserve">правонарушений (секретарь комиссии), представитель подразделения по юридическим вопросам; </w:t>
      </w:r>
    </w:p>
    <w:p w:rsidR="006B3882" w:rsidRPr="006B3882" w:rsidRDefault="006B3882" w:rsidP="006B3882">
      <w:pPr>
        <w:shd w:val="clear" w:color="auto" w:fill="FFFFFF"/>
        <w:tabs>
          <w:tab w:val="left" w:pos="1570"/>
        </w:tabs>
        <w:spacing w:line="360" w:lineRule="atLeast"/>
        <w:ind w:firstLine="700"/>
        <w:jc w:val="both"/>
        <w:rPr>
          <w:sz w:val="16"/>
          <w:szCs w:val="16"/>
        </w:rPr>
      </w:pPr>
      <w:r w:rsidRPr="006B3882">
        <w:rPr>
          <w:spacing w:val="-15"/>
          <w:sz w:val="16"/>
          <w:szCs w:val="16"/>
        </w:rPr>
        <w:t xml:space="preserve">6.2. </w:t>
      </w:r>
      <w:r w:rsidRPr="006B3882">
        <w:rPr>
          <w:sz w:val="16"/>
          <w:szCs w:val="16"/>
        </w:rPr>
        <w:t xml:space="preserve">Представитель (представители) научных организаций, профессиональных образовательных организаций, образовательных </w:t>
      </w:r>
      <w:r w:rsidRPr="006B3882">
        <w:rPr>
          <w:spacing w:val="-3"/>
          <w:sz w:val="16"/>
          <w:szCs w:val="16"/>
        </w:rPr>
        <w:t xml:space="preserve">организаций высшего образования и организаций дополнительного </w:t>
      </w:r>
      <w:r w:rsidRPr="006B3882">
        <w:rPr>
          <w:sz w:val="16"/>
          <w:szCs w:val="16"/>
        </w:rPr>
        <w:t xml:space="preserve">профессионального образования, деятельность которых связана с </w:t>
      </w:r>
      <w:r w:rsidRPr="006B3882">
        <w:rPr>
          <w:spacing w:val="-7"/>
          <w:sz w:val="16"/>
          <w:szCs w:val="16"/>
        </w:rPr>
        <w:t xml:space="preserve">государственной и муниципальной службой, приглашаемые в качестве независимых экспертов, </w:t>
      </w:r>
      <w:r w:rsidRPr="006B3882">
        <w:rPr>
          <w:spacing w:val="-8"/>
          <w:sz w:val="16"/>
          <w:szCs w:val="16"/>
        </w:rPr>
        <w:t xml:space="preserve">без указания персональных данных экспертов (включаются в состав комиссии </w:t>
      </w:r>
      <w:r w:rsidRPr="006B3882">
        <w:rPr>
          <w:sz w:val="16"/>
          <w:szCs w:val="16"/>
        </w:rPr>
        <w:t>по согласованию).</w:t>
      </w:r>
    </w:p>
    <w:p w:rsidR="006B3882" w:rsidRPr="006B3882" w:rsidRDefault="006B3882" w:rsidP="006B3882">
      <w:pPr>
        <w:shd w:val="clear" w:color="auto" w:fill="FFFFFF"/>
        <w:tabs>
          <w:tab w:val="left" w:pos="1114"/>
        </w:tabs>
        <w:spacing w:line="360" w:lineRule="atLeast"/>
        <w:ind w:firstLine="700"/>
        <w:jc w:val="both"/>
        <w:rPr>
          <w:sz w:val="16"/>
          <w:szCs w:val="16"/>
        </w:rPr>
      </w:pPr>
      <w:r w:rsidRPr="006B3882">
        <w:rPr>
          <w:spacing w:val="-22"/>
          <w:sz w:val="16"/>
          <w:szCs w:val="16"/>
        </w:rPr>
        <w:t xml:space="preserve">7. </w:t>
      </w:r>
      <w:r w:rsidRPr="006B3882">
        <w:rPr>
          <w:sz w:val="16"/>
          <w:szCs w:val="16"/>
        </w:rPr>
        <w:t>Глава муниципального района</w:t>
      </w:r>
      <w:r w:rsidRPr="006B3882">
        <w:rPr>
          <w:spacing w:val="-8"/>
          <w:sz w:val="16"/>
          <w:szCs w:val="16"/>
        </w:rPr>
        <w:t xml:space="preserve"> может принять решение о </w:t>
      </w:r>
      <w:r w:rsidRPr="006B3882">
        <w:rPr>
          <w:sz w:val="16"/>
          <w:szCs w:val="16"/>
        </w:rPr>
        <w:t>включении в состав комиссии:</w:t>
      </w:r>
    </w:p>
    <w:p w:rsidR="006B3882" w:rsidRPr="006B3882" w:rsidRDefault="006B3882" w:rsidP="006B3882">
      <w:pPr>
        <w:shd w:val="clear" w:color="auto" w:fill="FFFFFF"/>
        <w:tabs>
          <w:tab w:val="left" w:pos="1027"/>
        </w:tabs>
        <w:spacing w:line="360" w:lineRule="atLeast"/>
        <w:ind w:firstLine="700"/>
        <w:jc w:val="both"/>
        <w:rPr>
          <w:sz w:val="16"/>
          <w:szCs w:val="16"/>
        </w:rPr>
      </w:pPr>
      <w:r w:rsidRPr="006B3882">
        <w:rPr>
          <w:spacing w:val="-18"/>
          <w:sz w:val="16"/>
          <w:szCs w:val="16"/>
        </w:rPr>
        <w:t>7.1. П</w:t>
      </w:r>
      <w:r w:rsidRPr="006B3882">
        <w:rPr>
          <w:spacing w:val="-10"/>
          <w:sz w:val="16"/>
          <w:szCs w:val="16"/>
        </w:rPr>
        <w:t>редставителя Общественного совета, образованного при Администрации муниципального района</w:t>
      </w:r>
      <w:r w:rsidRPr="006B3882">
        <w:rPr>
          <w:sz w:val="16"/>
          <w:szCs w:val="16"/>
        </w:rPr>
        <w:t>;</w:t>
      </w:r>
    </w:p>
    <w:p w:rsidR="006B3882" w:rsidRPr="006B3882" w:rsidRDefault="006B3882" w:rsidP="006B3882">
      <w:pPr>
        <w:shd w:val="clear" w:color="auto" w:fill="FFFFFF"/>
        <w:tabs>
          <w:tab w:val="left" w:pos="1344"/>
        </w:tabs>
        <w:spacing w:line="360" w:lineRule="atLeast"/>
        <w:ind w:firstLine="700"/>
        <w:jc w:val="both"/>
        <w:rPr>
          <w:spacing w:val="-1"/>
          <w:sz w:val="16"/>
          <w:szCs w:val="16"/>
        </w:rPr>
      </w:pPr>
      <w:r w:rsidRPr="006B3882">
        <w:rPr>
          <w:spacing w:val="-17"/>
          <w:sz w:val="16"/>
          <w:szCs w:val="16"/>
        </w:rPr>
        <w:t>7.2.  П</w:t>
      </w:r>
      <w:r w:rsidRPr="006B3882">
        <w:rPr>
          <w:spacing w:val="-1"/>
          <w:sz w:val="16"/>
          <w:szCs w:val="16"/>
        </w:rPr>
        <w:t>редставителя Любытинской районной общественной организации ветеранов (пенсионеров) войны, труда, Вооруженных Сил и правоохранительных органов;</w:t>
      </w:r>
    </w:p>
    <w:p w:rsidR="006B3882" w:rsidRPr="006B3882" w:rsidRDefault="006B3882" w:rsidP="006B3882">
      <w:pPr>
        <w:shd w:val="clear" w:color="auto" w:fill="FFFFFF"/>
        <w:tabs>
          <w:tab w:val="left" w:pos="1344"/>
        </w:tabs>
        <w:spacing w:line="360" w:lineRule="atLeast"/>
        <w:ind w:firstLine="700"/>
        <w:jc w:val="both"/>
        <w:rPr>
          <w:sz w:val="16"/>
          <w:szCs w:val="16"/>
        </w:rPr>
      </w:pPr>
      <w:r w:rsidRPr="006B3882">
        <w:rPr>
          <w:spacing w:val="-1"/>
          <w:sz w:val="16"/>
          <w:szCs w:val="16"/>
        </w:rPr>
        <w:t>7.3. Представителя районного Совета женщин.</w:t>
      </w:r>
    </w:p>
    <w:p w:rsidR="006B3882" w:rsidRPr="006B3882" w:rsidRDefault="006B3882" w:rsidP="006B3882">
      <w:pPr>
        <w:shd w:val="clear" w:color="auto" w:fill="FFFFFF"/>
        <w:tabs>
          <w:tab w:val="left" w:pos="1032"/>
        </w:tabs>
        <w:spacing w:line="360" w:lineRule="atLeast"/>
        <w:ind w:firstLine="700"/>
        <w:jc w:val="both"/>
        <w:rPr>
          <w:sz w:val="16"/>
          <w:szCs w:val="16"/>
        </w:rPr>
      </w:pPr>
      <w:r w:rsidRPr="006B3882">
        <w:rPr>
          <w:spacing w:val="-20"/>
          <w:sz w:val="16"/>
          <w:szCs w:val="16"/>
        </w:rPr>
        <w:t xml:space="preserve">8. </w:t>
      </w:r>
      <w:r w:rsidRPr="006B3882">
        <w:rPr>
          <w:spacing w:val="-9"/>
          <w:sz w:val="16"/>
          <w:szCs w:val="16"/>
        </w:rPr>
        <w:t xml:space="preserve">Число членов комиссии, не замещающих должности муниципальной службы в </w:t>
      </w:r>
      <w:r w:rsidRPr="006B3882">
        <w:rPr>
          <w:spacing w:val="-10"/>
          <w:sz w:val="16"/>
          <w:szCs w:val="16"/>
        </w:rPr>
        <w:t>Администрации муниципального района</w:t>
      </w:r>
      <w:r w:rsidRPr="006B3882">
        <w:rPr>
          <w:spacing w:val="-9"/>
          <w:sz w:val="16"/>
          <w:szCs w:val="16"/>
        </w:rPr>
        <w:t xml:space="preserve">, должно составлять не менее </w:t>
      </w:r>
      <w:r w:rsidRPr="006B3882">
        <w:rPr>
          <w:sz w:val="16"/>
          <w:szCs w:val="16"/>
        </w:rPr>
        <w:t>одной четверти от общего числа членов комиссии.</w:t>
      </w:r>
    </w:p>
    <w:p w:rsidR="006B3882" w:rsidRPr="006B3882" w:rsidRDefault="006B3882" w:rsidP="006B3882">
      <w:pPr>
        <w:shd w:val="clear" w:color="auto" w:fill="FFFFFF"/>
        <w:tabs>
          <w:tab w:val="left" w:pos="1243"/>
        </w:tabs>
        <w:spacing w:line="360" w:lineRule="atLeast"/>
        <w:ind w:firstLine="700"/>
        <w:jc w:val="both"/>
        <w:rPr>
          <w:sz w:val="16"/>
          <w:szCs w:val="16"/>
        </w:rPr>
      </w:pPr>
      <w:r w:rsidRPr="006B3882">
        <w:rPr>
          <w:spacing w:val="-9"/>
          <w:sz w:val="16"/>
          <w:szCs w:val="16"/>
        </w:rPr>
        <w:lastRenderedPageBreak/>
        <w:t xml:space="preserve">9. Состав комиссии формируется таким образом, чтобы исключить </w:t>
      </w:r>
      <w:r w:rsidRPr="006B3882">
        <w:rPr>
          <w:spacing w:val="-10"/>
          <w:sz w:val="16"/>
          <w:szCs w:val="16"/>
        </w:rPr>
        <w:t xml:space="preserve">возможность возникновения конфликта интересов, который мог бы повлиять на </w:t>
      </w:r>
      <w:r w:rsidRPr="006B3882">
        <w:rPr>
          <w:sz w:val="16"/>
          <w:szCs w:val="16"/>
        </w:rPr>
        <w:t>принимаемые комиссией решения.</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10. В заседаниях комиссии с правом совещательного голоса участвуют:</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10.1. Непосредственный руководитель муниципального служащего, в отношении которого комиссией рассматривается вопрос об урегулировании конфликта интересов, и определяемые председателем комиссии два</w:t>
      </w:r>
      <w:r w:rsidRPr="006B3882">
        <w:rPr>
          <w:b/>
          <w:sz w:val="16"/>
          <w:szCs w:val="16"/>
        </w:rPr>
        <w:t xml:space="preserve"> </w:t>
      </w:r>
      <w:r w:rsidRPr="006B3882">
        <w:rPr>
          <w:sz w:val="16"/>
          <w:szCs w:val="16"/>
        </w:rPr>
        <w:t>муниципальных служащих, замещающих должности муниципальной  службы в Администрации муниципального района, аналогичные должности, замещаемой муниципальным служащим, в отношении которого комиссией рассматривается этот вопрос;</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10.2. Другие муниципальные служащие, замещающие должности муниципальной службы в Администрации муниципального района; специалисты, которые могут дать пояснения по вопросам муниципальной службы и вопросам, рассматриваемым комиссией; должностные лица исполнительных органов государственной власти области, иных органов местного самоуправления Валдайского муниципального района;</w:t>
      </w:r>
      <w:r w:rsidRPr="006B3882">
        <w:rPr>
          <w:b/>
          <w:sz w:val="16"/>
          <w:szCs w:val="16"/>
        </w:rPr>
        <w:t xml:space="preserve"> </w:t>
      </w:r>
      <w:r w:rsidRPr="006B3882">
        <w:rPr>
          <w:sz w:val="16"/>
          <w:szCs w:val="16"/>
        </w:rPr>
        <w:t>представители заинтересованных организаций; представитель муниципального служащего,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11. Заседание комиссии считается правомочным, если на нем присутствует не менее 2/3 от общего числа членов комиссии. Проведение заседаний комиссии с участием только членов комиссии, замещающих должности муниципальной службы в Администрации муниципального района, недопустимо.</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13. Основаниями для проведения заседания комиссии являются:</w:t>
      </w: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t xml:space="preserve">13.1. </w:t>
      </w:r>
      <w:proofErr w:type="gramStart"/>
      <w:r w:rsidRPr="006B3882">
        <w:rPr>
          <w:sz w:val="16"/>
          <w:szCs w:val="16"/>
        </w:rPr>
        <w:t xml:space="preserve">Представление представителем нанимателя в соответствии с пунктом 22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Новгородской области, и соблюдения муниципальными служащими Новгородской области требований к служебному поведению, утвержденного постановлением Новгородской областной Думы от 25.04.2012  № 140-5-ОД (далее - </w:t>
      </w:r>
      <w:r w:rsidRPr="006B3882">
        <w:rPr>
          <w:spacing w:val="-8"/>
          <w:sz w:val="16"/>
          <w:szCs w:val="16"/>
        </w:rPr>
        <w:t xml:space="preserve">Положение о </w:t>
      </w:r>
      <w:r w:rsidRPr="006B3882">
        <w:rPr>
          <w:spacing w:val="-7"/>
          <w:sz w:val="16"/>
          <w:szCs w:val="16"/>
        </w:rPr>
        <w:t>проверке достоверности и полноты сведений</w:t>
      </w:r>
      <w:r w:rsidRPr="006B3882">
        <w:rPr>
          <w:sz w:val="16"/>
          <w:szCs w:val="16"/>
        </w:rPr>
        <w:t>), материалов проверки, свидетельствующих:</w:t>
      </w:r>
      <w:proofErr w:type="gramEnd"/>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 xml:space="preserve">13.1.1. О представлении муниципальным служащим недостоверных или неполных сведений, предусмотренных подпунктом «а» пункта 1 </w:t>
      </w:r>
      <w:r w:rsidRPr="006B3882">
        <w:rPr>
          <w:spacing w:val="-8"/>
          <w:sz w:val="16"/>
          <w:szCs w:val="16"/>
        </w:rPr>
        <w:t xml:space="preserve">Положения о </w:t>
      </w:r>
      <w:r w:rsidRPr="006B3882">
        <w:rPr>
          <w:spacing w:val="-7"/>
          <w:sz w:val="16"/>
          <w:szCs w:val="16"/>
        </w:rPr>
        <w:t>проверке достоверности и полноты сведений</w:t>
      </w:r>
      <w:r w:rsidRPr="006B3882">
        <w:rPr>
          <w:sz w:val="16"/>
          <w:szCs w:val="16"/>
        </w:rPr>
        <w:t>;</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13.1.2. О несоблюдении муниципальным служащим требований об урегулировании конфликта интересов;</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 xml:space="preserve">13.2. </w:t>
      </w:r>
      <w:proofErr w:type="gramStart"/>
      <w:r w:rsidRPr="006B3882">
        <w:rPr>
          <w:sz w:val="16"/>
          <w:szCs w:val="16"/>
        </w:rPr>
        <w:t>Поступившее</w:t>
      </w:r>
      <w:proofErr w:type="gramEnd"/>
      <w:r w:rsidRPr="006B3882">
        <w:rPr>
          <w:sz w:val="16"/>
          <w:szCs w:val="16"/>
        </w:rPr>
        <w:t xml:space="preserve"> </w:t>
      </w:r>
      <w:r w:rsidRPr="006B3882">
        <w:rPr>
          <w:spacing w:val="-11"/>
          <w:sz w:val="16"/>
          <w:szCs w:val="16"/>
        </w:rPr>
        <w:t>в Администрацию муниципального района</w:t>
      </w:r>
      <w:r w:rsidRPr="006B3882">
        <w:rPr>
          <w:spacing w:val="-10"/>
          <w:sz w:val="16"/>
          <w:szCs w:val="16"/>
        </w:rPr>
        <w:t xml:space="preserve"> в порядке, установленном постановлением </w:t>
      </w:r>
      <w:r w:rsidRPr="006B3882">
        <w:rPr>
          <w:spacing w:val="-11"/>
          <w:sz w:val="16"/>
          <w:szCs w:val="16"/>
        </w:rPr>
        <w:t>Администрации муниципального района</w:t>
      </w:r>
      <w:r w:rsidRPr="006B3882">
        <w:rPr>
          <w:sz w:val="16"/>
          <w:szCs w:val="16"/>
        </w:rPr>
        <w:t>:</w:t>
      </w:r>
    </w:p>
    <w:p w:rsidR="006B3882" w:rsidRPr="006B3882" w:rsidRDefault="006B3882" w:rsidP="006B3882">
      <w:pPr>
        <w:widowControl w:val="0"/>
        <w:autoSpaceDE w:val="0"/>
        <w:autoSpaceDN w:val="0"/>
        <w:adjustRightInd w:val="0"/>
        <w:spacing w:line="360" w:lineRule="atLeast"/>
        <w:ind w:firstLine="700"/>
        <w:jc w:val="both"/>
        <w:rPr>
          <w:color w:val="FF0000"/>
          <w:sz w:val="16"/>
          <w:szCs w:val="16"/>
        </w:rPr>
      </w:pPr>
      <w:r w:rsidRPr="006B3882">
        <w:rPr>
          <w:sz w:val="16"/>
          <w:szCs w:val="16"/>
        </w:rPr>
        <w:t xml:space="preserve">13.2.1. </w:t>
      </w:r>
      <w:proofErr w:type="gramStart"/>
      <w:r w:rsidRPr="006B3882">
        <w:rPr>
          <w:sz w:val="16"/>
          <w:szCs w:val="16"/>
        </w:rPr>
        <w:t>Обращение гражданина, замещавшего в Администрации муниципального района должность муниципальной службы, включенную в перечень должностей, утвержденный постановлением Администрации Любытинского муниципального района,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6B3882">
        <w:rPr>
          <w:color w:val="FF0000"/>
          <w:sz w:val="16"/>
          <w:szCs w:val="16"/>
        </w:rPr>
        <w:t xml:space="preserve"> </w:t>
      </w:r>
      <w:r w:rsidRPr="006B3882">
        <w:rPr>
          <w:sz w:val="16"/>
          <w:szCs w:val="16"/>
        </w:rPr>
        <w:t>если отдельные</w:t>
      </w:r>
      <w:proofErr w:type="gramEnd"/>
      <w:r w:rsidRPr="006B3882">
        <w:rPr>
          <w:sz w:val="16"/>
          <w:szCs w:val="16"/>
        </w:rPr>
        <w:t xml:space="preserve"> функции по муниципальному управлению данной организацией входили в его должностные (служебные) обязанности, до истечения двух лет со дня увольнения с муниципальной службы;</w:t>
      </w: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t>13.2.2.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lastRenderedPageBreak/>
        <w:t xml:space="preserve">13.2.3.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13.3. Представление представителя нанимателя или любого члена Комиссии, касающееся обеспечения требований об урегулировании конфликта интересов либо осуществления в Администрации муниципального района мер по предупреждению коррупции;</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 xml:space="preserve">13.4. Представление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44" w:history="1">
        <w:r w:rsidRPr="006B3882">
          <w:rPr>
            <w:sz w:val="16"/>
            <w:szCs w:val="16"/>
          </w:rPr>
          <w:t>частью 1 статьи 3</w:t>
        </w:r>
      </w:hyperlink>
      <w:r w:rsidRPr="006B3882">
        <w:rPr>
          <w:sz w:val="16"/>
          <w:szCs w:val="16"/>
        </w:rPr>
        <w:t xml:space="preserve"> Федерального закона от 3 декабря 2012 года № 230-ФЗ «О </w:t>
      </w:r>
      <w:proofErr w:type="gramStart"/>
      <w:r w:rsidRPr="006B3882">
        <w:rPr>
          <w:sz w:val="16"/>
          <w:szCs w:val="16"/>
        </w:rPr>
        <w:t>контроле за</w:t>
      </w:r>
      <w:proofErr w:type="gramEnd"/>
      <w:r w:rsidRPr="006B3882">
        <w:rPr>
          <w:sz w:val="16"/>
          <w:szCs w:val="16"/>
        </w:rPr>
        <w:t xml:space="preserve"> соответствием расходов лиц, замещающих государственные должности, и иных лиц их доходам» (далее - Федеральный закон № 230-ФЗ);</w:t>
      </w:r>
    </w:p>
    <w:p w:rsidR="006B3882" w:rsidRPr="006B3882" w:rsidRDefault="006B3882" w:rsidP="006B3882">
      <w:pPr>
        <w:tabs>
          <w:tab w:val="left" w:pos="851"/>
        </w:tabs>
        <w:spacing w:line="360" w:lineRule="atLeast"/>
        <w:ind w:firstLine="709"/>
        <w:jc w:val="both"/>
        <w:rPr>
          <w:sz w:val="16"/>
          <w:szCs w:val="16"/>
        </w:rPr>
      </w:pPr>
      <w:r w:rsidRPr="006B3882">
        <w:rPr>
          <w:sz w:val="16"/>
          <w:szCs w:val="16"/>
        </w:rPr>
        <w:t>13.5.</w:t>
      </w:r>
      <w:r w:rsidRPr="006B3882">
        <w:rPr>
          <w:spacing w:val="-8"/>
          <w:sz w:val="16"/>
          <w:szCs w:val="16"/>
        </w:rPr>
        <w:t xml:space="preserve"> Письменная информация работодателя, поступившая в порядке, </w:t>
      </w:r>
      <w:r w:rsidRPr="006B3882">
        <w:rPr>
          <w:spacing w:val="-9"/>
          <w:sz w:val="16"/>
          <w:szCs w:val="16"/>
        </w:rPr>
        <w:t xml:space="preserve">предусмотренном </w:t>
      </w:r>
      <w:r w:rsidRPr="006B3882">
        <w:rPr>
          <w:sz w:val="16"/>
          <w:szCs w:val="16"/>
          <w:highlight w:val="white"/>
        </w:rPr>
        <w:t xml:space="preserve">постановлением Правительства </w:t>
      </w:r>
      <w:r w:rsidRPr="006B3882">
        <w:rPr>
          <w:sz w:val="16"/>
          <w:szCs w:val="16"/>
        </w:rPr>
        <w:t>Российской Федерации от 21 января 2015 года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6B3882" w:rsidRPr="006B3882" w:rsidRDefault="006B3882" w:rsidP="006B3882">
      <w:pPr>
        <w:shd w:val="clear" w:color="auto" w:fill="FFFFFF"/>
        <w:tabs>
          <w:tab w:val="left" w:pos="1022"/>
        </w:tabs>
        <w:spacing w:line="360" w:lineRule="atLeast"/>
        <w:ind w:firstLine="700"/>
        <w:jc w:val="both"/>
        <w:rPr>
          <w:spacing w:val="-3"/>
          <w:sz w:val="16"/>
          <w:szCs w:val="16"/>
        </w:rPr>
      </w:pPr>
      <w:r w:rsidRPr="006B3882">
        <w:rPr>
          <w:spacing w:val="-9"/>
          <w:sz w:val="16"/>
          <w:szCs w:val="16"/>
        </w:rPr>
        <w:t xml:space="preserve">13.6. </w:t>
      </w:r>
      <w:proofErr w:type="gramStart"/>
      <w:r w:rsidRPr="006B3882">
        <w:rPr>
          <w:spacing w:val="-9"/>
          <w:sz w:val="16"/>
          <w:szCs w:val="16"/>
        </w:rPr>
        <w:t xml:space="preserve">Не поступление письменной информации от работодателя в течение 10 </w:t>
      </w:r>
      <w:r w:rsidRPr="006B3882">
        <w:rPr>
          <w:spacing w:val="-1"/>
          <w:sz w:val="16"/>
          <w:szCs w:val="16"/>
        </w:rPr>
        <w:t xml:space="preserve">дней с даты заключения трудового договора или гражданско-правового </w:t>
      </w:r>
      <w:r w:rsidRPr="006B3882">
        <w:rPr>
          <w:spacing w:val="-2"/>
          <w:sz w:val="16"/>
          <w:szCs w:val="16"/>
        </w:rPr>
        <w:t xml:space="preserve">договора стоимостью более 100,0 тыс. рублей в месяц с гражданином, </w:t>
      </w:r>
      <w:r w:rsidRPr="006B3882">
        <w:rPr>
          <w:spacing w:val="-9"/>
          <w:sz w:val="16"/>
          <w:szCs w:val="16"/>
        </w:rPr>
        <w:t xml:space="preserve">замещавшим должности муниципальной службы </w:t>
      </w:r>
      <w:r w:rsidRPr="006B3882">
        <w:rPr>
          <w:sz w:val="16"/>
          <w:szCs w:val="16"/>
        </w:rPr>
        <w:t>в Администрации Валдайского муниципального района</w:t>
      </w:r>
      <w:r w:rsidRPr="006B3882">
        <w:rPr>
          <w:spacing w:val="-9"/>
          <w:sz w:val="16"/>
          <w:szCs w:val="16"/>
        </w:rPr>
        <w:t xml:space="preserve">, если комиссией было принято решение о даче согласия на замещение </w:t>
      </w:r>
      <w:r w:rsidRPr="006B3882">
        <w:rPr>
          <w:spacing w:val="-3"/>
          <w:sz w:val="16"/>
          <w:szCs w:val="16"/>
        </w:rPr>
        <w:t>должности либо выполнение работы на условиях гражданско-</w:t>
      </w:r>
      <w:proofErr w:type="gramEnd"/>
    </w:p>
    <w:p w:rsidR="006B3882" w:rsidRPr="006B3882" w:rsidRDefault="006B3882" w:rsidP="006B3882">
      <w:pPr>
        <w:shd w:val="clear" w:color="auto" w:fill="FFFFFF"/>
        <w:tabs>
          <w:tab w:val="left" w:pos="0"/>
        </w:tabs>
        <w:spacing w:line="360" w:lineRule="atLeast"/>
        <w:jc w:val="both"/>
        <w:rPr>
          <w:sz w:val="16"/>
          <w:szCs w:val="16"/>
        </w:rPr>
      </w:pPr>
      <w:r w:rsidRPr="006B3882">
        <w:rPr>
          <w:spacing w:val="-3"/>
          <w:sz w:val="16"/>
          <w:szCs w:val="16"/>
        </w:rPr>
        <w:t xml:space="preserve">правового </w:t>
      </w:r>
      <w:r w:rsidRPr="006B3882">
        <w:rPr>
          <w:spacing w:val="-4"/>
          <w:sz w:val="16"/>
          <w:szCs w:val="16"/>
        </w:rPr>
        <w:t xml:space="preserve">договора в организации, если отдельные функции по муниципальному </w:t>
      </w:r>
      <w:r w:rsidRPr="006B3882">
        <w:rPr>
          <w:spacing w:val="-7"/>
          <w:sz w:val="16"/>
          <w:szCs w:val="16"/>
        </w:rPr>
        <w:t xml:space="preserve">управлению этой организацией входили в его должностные (служебные) </w:t>
      </w:r>
      <w:r w:rsidRPr="006B3882">
        <w:rPr>
          <w:sz w:val="16"/>
          <w:szCs w:val="16"/>
        </w:rPr>
        <w:t>обязанности;</w:t>
      </w:r>
    </w:p>
    <w:p w:rsidR="006B3882" w:rsidRPr="006B3882" w:rsidRDefault="006B3882" w:rsidP="006B3882">
      <w:pPr>
        <w:shd w:val="clear" w:color="auto" w:fill="FFFFFF"/>
        <w:tabs>
          <w:tab w:val="left" w:pos="1301"/>
        </w:tabs>
        <w:spacing w:line="360" w:lineRule="atLeast"/>
        <w:ind w:firstLine="700"/>
        <w:jc w:val="both"/>
        <w:rPr>
          <w:sz w:val="16"/>
          <w:szCs w:val="16"/>
        </w:rPr>
      </w:pPr>
      <w:r w:rsidRPr="006B3882">
        <w:rPr>
          <w:spacing w:val="-7"/>
          <w:sz w:val="16"/>
          <w:szCs w:val="16"/>
        </w:rPr>
        <w:t xml:space="preserve">13.7. </w:t>
      </w:r>
      <w:proofErr w:type="gramStart"/>
      <w:r w:rsidRPr="006B3882">
        <w:rPr>
          <w:spacing w:val="-7"/>
          <w:sz w:val="16"/>
          <w:szCs w:val="16"/>
        </w:rPr>
        <w:t xml:space="preserve">Письменное сообщение, представленное правоохранительными </w:t>
      </w:r>
      <w:r w:rsidRPr="006B3882">
        <w:rPr>
          <w:sz w:val="16"/>
          <w:szCs w:val="16"/>
        </w:rPr>
        <w:t xml:space="preserve">органами, иными государственными органами, органами местного </w:t>
      </w:r>
      <w:r w:rsidRPr="006B3882">
        <w:rPr>
          <w:spacing w:val="-3"/>
          <w:sz w:val="16"/>
          <w:szCs w:val="16"/>
        </w:rPr>
        <w:t xml:space="preserve">самоуправления, их должностными лицами, организациями и гражданами о </w:t>
      </w:r>
      <w:r w:rsidRPr="006B3882">
        <w:rPr>
          <w:spacing w:val="-9"/>
          <w:sz w:val="16"/>
          <w:szCs w:val="16"/>
        </w:rPr>
        <w:t>несоблюдении гражданами и работодателями, указанными в пункте 1 Положения о</w:t>
      </w:r>
      <w:r w:rsidRPr="006B3882">
        <w:rPr>
          <w:spacing w:val="-10"/>
          <w:sz w:val="16"/>
          <w:szCs w:val="16"/>
        </w:rPr>
        <w:t xml:space="preserve"> проверке соблюдения гражданином, замещавшим должность </w:t>
      </w:r>
      <w:r w:rsidRPr="006B3882">
        <w:rPr>
          <w:spacing w:val="-6"/>
          <w:sz w:val="16"/>
          <w:szCs w:val="16"/>
        </w:rPr>
        <w:t xml:space="preserve">муниципальной службы, запрета на замещение на условиях трудового договора должности и (или) </w:t>
      </w:r>
      <w:r w:rsidRPr="006B3882">
        <w:rPr>
          <w:spacing w:val="-8"/>
          <w:sz w:val="16"/>
          <w:szCs w:val="16"/>
        </w:rPr>
        <w:t>на выполнение работ (оказание услуг) в организации на условиях гражданско-правового договора, если отдельные функции муниципального</w:t>
      </w:r>
      <w:proofErr w:type="gramEnd"/>
      <w:r w:rsidRPr="006B3882">
        <w:rPr>
          <w:spacing w:val="-8"/>
          <w:sz w:val="16"/>
          <w:szCs w:val="16"/>
        </w:rPr>
        <w:t xml:space="preserve"> </w:t>
      </w:r>
      <w:proofErr w:type="gramStart"/>
      <w:r w:rsidRPr="006B3882">
        <w:rPr>
          <w:spacing w:val="-8"/>
          <w:sz w:val="16"/>
          <w:szCs w:val="16"/>
        </w:rPr>
        <w:t xml:space="preserve">управления данной организацией входили в должностные (служебные) обязанности </w:t>
      </w:r>
      <w:r w:rsidRPr="006B3882">
        <w:rPr>
          <w:sz w:val="16"/>
          <w:szCs w:val="16"/>
        </w:rPr>
        <w:t xml:space="preserve">муниципального служащего, и </w:t>
      </w:r>
      <w:r w:rsidRPr="006B3882">
        <w:rPr>
          <w:spacing w:val="-9"/>
          <w:sz w:val="16"/>
          <w:szCs w:val="16"/>
        </w:rPr>
        <w:t xml:space="preserve">соблюдения работодателем условий заключения трудового договора или </w:t>
      </w:r>
      <w:r w:rsidRPr="006B3882">
        <w:rPr>
          <w:spacing w:val="-6"/>
          <w:sz w:val="16"/>
          <w:szCs w:val="16"/>
        </w:rPr>
        <w:t xml:space="preserve">гражданско-правового договора с таким гражданином, утвержденного </w:t>
      </w:r>
      <w:r w:rsidRPr="006B3882">
        <w:rPr>
          <w:spacing w:val="-5"/>
          <w:sz w:val="16"/>
          <w:szCs w:val="16"/>
        </w:rPr>
        <w:t xml:space="preserve">постановлением Администрации Любытинского муниципального района от 11.07.2012 № 279 </w:t>
      </w:r>
      <w:r w:rsidRPr="006B3882">
        <w:rPr>
          <w:spacing w:val="-3"/>
          <w:sz w:val="16"/>
          <w:szCs w:val="16"/>
        </w:rPr>
        <w:t xml:space="preserve">(далее - постановление </w:t>
      </w:r>
      <w:r w:rsidRPr="006B3882">
        <w:rPr>
          <w:spacing w:val="-5"/>
          <w:sz w:val="16"/>
          <w:szCs w:val="16"/>
        </w:rPr>
        <w:t>Администрации от 11.07.2012 № 279</w:t>
      </w:r>
      <w:r w:rsidRPr="006B3882">
        <w:rPr>
          <w:spacing w:val="-3"/>
          <w:sz w:val="16"/>
          <w:szCs w:val="16"/>
        </w:rPr>
        <w:t xml:space="preserve">), ограничений, </w:t>
      </w:r>
      <w:r w:rsidRPr="006B3882">
        <w:rPr>
          <w:spacing w:val="-8"/>
          <w:sz w:val="16"/>
          <w:szCs w:val="16"/>
        </w:rPr>
        <w:t xml:space="preserve">предусмотренных статьей 12 Федерального закона от 25 декабря 2008 года           № </w:t>
      </w:r>
      <w:r w:rsidRPr="006B3882">
        <w:rPr>
          <w:sz w:val="16"/>
          <w:szCs w:val="16"/>
        </w:rPr>
        <w:t>273-ФЗ «О противодействии коррупции»;</w:t>
      </w:r>
      <w:proofErr w:type="gramEnd"/>
    </w:p>
    <w:p w:rsidR="006B3882" w:rsidRPr="006B3882" w:rsidRDefault="006B3882" w:rsidP="006B3882">
      <w:pPr>
        <w:shd w:val="clear" w:color="auto" w:fill="FFFFFF"/>
        <w:spacing w:line="360" w:lineRule="atLeast"/>
        <w:ind w:firstLine="700"/>
        <w:jc w:val="both"/>
        <w:rPr>
          <w:sz w:val="16"/>
          <w:szCs w:val="16"/>
        </w:rPr>
      </w:pPr>
      <w:r w:rsidRPr="006B3882">
        <w:rPr>
          <w:spacing w:val="-9"/>
          <w:sz w:val="16"/>
          <w:szCs w:val="16"/>
        </w:rPr>
        <w:t xml:space="preserve">13.8. </w:t>
      </w:r>
      <w:proofErr w:type="gramStart"/>
      <w:r w:rsidRPr="006B3882">
        <w:rPr>
          <w:spacing w:val="-9"/>
          <w:sz w:val="16"/>
          <w:szCs w:val="16"/>
        </w:rPr>
        <w:t xml:space="preserve">Поступившее в соответствии с частью 4 статьи 12 Федерального закона </w:t>
      </w:r>
      <w:r w:rsidRPr="006B3882">
        <w:rPr>
          <w:spacing w:val="-1"/>
          <w:sz w:val="16"/>
          <w:szCs w:val="16"/>
        </w:rPr>
        <w:t xml:space="preserve">от 25 декабря 2008 года № 273-ФЗ «О противодействии коррупции» в </w:t>
      </w:r>
      <w:r w:rsidRPr="006B3882">
        <w:rPr>
          <w:spacing w:val="-6"/>
          <w:sz w:val="16"/>
          <w:szCs w:val="16"/>
        </w:rPr>
        <w:t xml:space="preserve">Администрацию муниципального района уведомление коммерческой или некоммерческой </w:t>
      </w:r>
      <w:r w:rsidRPr="006B3882">
        <w:rPr>
          <w:spacing w:val="-1"/>
          <w:sz w:val="16"/>
          <w:szCs w:val="16"/>
        </w:rPr>
        <w:t xml:space="preserve">организации о заключении с гражданином, замещавшим должность </w:t>
      </w:r>
      <w:r w:rsidRPr="006B3882">
        <w:rPr>
          <w:spacing w:val="-6"/>
          <w:sz w:val="16"/>
          <w:szCs w:val="16"/>
        </w:rPr>
        <w:t xml:space="preserve">муниципальной службы в Администрации муниципального района, трудового </w:t>
      </w:r>
      <w:r w:rsidRPr="006B3882">
        <w:rPr>
          <w:spacing w:val="-10"/>
          <w:sz w:val="16"/>
          <w:szCs w:val="16"/>
        </w:rPr>
        <w:t xml:space="preserve">или гражданско-правового договора на выполнение работ (оказание услуг), при </w:t>
      </w:r>
      <w:r w:rsidRPr="006B3882">
        <w:rPr>
          <w:spacing w:val="-5"/>
          <w:sz w:val="16"/>
          <w:szCs w:val="16"/>
        </w:rPr>
        <w:t>условии, что указанному гражданину комиссией ранее было отказано во вступлении</w:t>
      </w:r>
      <w:proofErr w:type="gramEnd"/>
      <w:r w:rsidRPr="006B3882">
        <w:rPr>
          <w:spacing w:val="-5"/>
          <w:sz w:val="16"/>
          <w:szCs w:val="16"/>
        </w:rPr>
        <w:t xml:space="preserve"> в трудовые и гражданско-правовые отношения с указанной </w:t>
      </w:r>
      <w:r w:rsidRPr="006B3882">
        <w:rPr>
          <w:spacing w:val="-10"/>
          <w:sz w:val="16"/>
          <w:szCs w:val="16"/>
        </w:rPr>
        <w:t xml:space="preserve">организацией или что вопрос о даче согласия такому гражданину на замещение </w:t>
      </w:r>
      <w:r w:rsidRPr="006B3882">
        <w:rPr>
          <w:spacing w:val="-8"/>
          <w:sz w:val="16"/>
          <w:szCs w:val="16"/>
        </w:rPr>
        <w:t xml:space="preserve">им должности в коммерческой или некоммерческой организации либо на </w:t>
      </w:r>
      <w:r w:rsidRPr="006B3882">
        <w:rPr>
          <w:spacing w:val="-3"/>
          <w:sz w:val="16"/>
          <w:szCs w:val="16"/>
        </w:rPr>
        <w:t xml:space="preserve">выполнение им работы на условиях гражданско-правового договора в </w:t>
      </w:r>
      <w:r w:rsidRPr="006B3882">
        <w:rPr>
          <w:spacing w:val="-10"/>
          <w:sz w:val="16"/>
          <w:szCs w:val="16"/>
        </w:rPr>
        <w:t>коммерческой или некоммерческой организации комиссией не рассматривался.</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B3882" w:rsidRPr="006B3882" w:rsidRDefault="006B3882" w:rsidP="006B3882">
      <w:pPr>
        <w:shd w:val="clear" w:color="auto" w:fill="FFFFFF"/>
        <w:tabs>
          <w:tab w:val="left" w:pos="1224"/>
        </w:tabs>
        <w:spacing w:line="360" w:lineRule="atLeast"/>
        <w:ind w:firstLine="700"/>
        <w:jc w:val="both"/>
        <w:rPr>
          <w:sz w:val="16"/>
          <w:szCs w:val="16"/>
        </w:rPr>
      </w:pPr>
      <w:r w:rsidRPr="006B3882">
        <w:rPr>
          <w:spacing w:val="-26"/>
          <w:sz w:val="16"/>
          <w:szCs w:val="16"/>
        </w:rPr>
        <w:t xml:space="preserve">15. </w:t>
      </w:r>
      <w:r w:rsidRPr="006B3882">
        <w:rPr>
          <w:spacing w:val="-8"/>
          <w:sz w:val="16"/>
          <w:szCs w:val="16"/>
        </w:rPr>
        <w:t xml:space="preserve">Обращение, указанное в подпункте 13.2.1 пункта 13 </w:t>
      </w:r>
      <w:r w:rsidRPr="006B3882">
        <w:rPr>
          <w:spacing w:val="-9"/>
          <w:sz w:val="16"/>
          <w:szCs w:val="16"/>
        </w:rPr>
        <w:t xml:space="preserve"> Положения, подается гражданином, замещавшим должность муниципальной службы в Администрации муниципального района, в </w:t>
      </w:r>
      <w:r w:rsidRPr="006B3882">
        <w:rPr>
          <w:sz w:val="16"/>
          <w:szCs w:val="16"/>
        </w:rPr>
        <w:t>Администрацию муниципального района, в структурное подразделение, в ведении которого находятся кадровые вопросы.</w:t>
      </w:r>
    </w:p>
    <w:p w:rsidR="006B3882" w:rsidRPr="006B3882" w:rsidRDefault="006B3882" w:rsidP="006B3882">
      <w:pPr>
        <w:shd w:val="clear" w:color="auto" w:fill="FFFFFF"/>
        <w:spacing w:line="360" w:lineRule="atLeast"/>
        <w:ind w:firstLine="700"/>
        <w:jc w:val="both"/>
        <w:rPr>
          <w:sz w:val="16"/>
          <w:szCs w:val="16"/>
        </w:rPr>
      </w:pPr>
      <w:proofErr w:type="gramStart"/>
      <w:r w:rsidRPr="006B3882">
        <w:rPr>
          <w:spacing w:val="-9"/>
          <w:sz w:val="16"/>
          <w:szCs w:val="16"/>
        </w:rPr>
        <w:t xml:space="preserve">В обращении указываются: фамилия, имя, отчество гражданина, дата его </w:t>
      </w:r>
      <w:r w:rsidRPr="006B3882">
        <w:rPr>
          <w:sz w:val="16"/>
          <w:szCs w:val="16"/>
        </w:rPr>
        <w:t xml:space="preserve">рождения, адрес места жительства, замещаемые должности в течение </w:t>
      </w:r>
      <w:r w:rsidRPr="006B3882">
        <w:rPr>
          <w:spacing w:val="-10"/>
          <w:sz w:val="16"/>
          <w:szCs w:val="16"/>
        </w:rPr>
        <w:t xml:space="preserve">последних двух лет до дня увольнения с муниципальной службы, </w:t>
      </w:r>
      <w:r w:rsidRPr="006B3882">
        <w:rPr>
          <w:sz w:val="16"/>
          <w:szCs w:val="16"/>
        </w:rPr>
        <w:t xml:space="preserve">наименование, местонахождение коммерческой или некоммерческой организации, характер ее деятельности, должностные (служебные) </w:t>
      </w:r>
      <w:r w:rsidRPr="006B3882">
        <w:rPr>
          <w:spacing w:val="-9"/>
          <w:sz w:val="16"/>
          <w:szCs w:val="16"/>
        </w:rPr>
        <w:t xml:space="preserve">обязанности, исполняемые гражданином во время замещения им должности </w:t>
      </w:r>
      <w:r w:rsidRPr="006B3882">
        <w:rPr>
          <w:spacing w:val="-2"/>
          <w:sz w:val="16"/>
          <w:szCs w:val="16"/>
        </w:rPr>
        <w:t xml:space="preserve">муниципальной службы, функции по муниципальному </w:t>
      </w:r>
      <w:r w:rsidRPr="006B3882">
        <w:rPr>
          <w:spacing w:val="-10"/>
          <w:sz w:val="16"/>
          <w:szCs w:val="16"/>
        </w:rPr>
        <w:t xml:space="preserve">управлению в отношении коммерческой или некоммерческой организации, вид </w:t>
      </w:r>
      <w:r w:rsidRPr="006B3882">
        <w:rPr>
          <w:spacing w:val="-5"/>
          <w:sz w:val="16"/>
          <w:szCs w:val="16"/>
        </w:rPr>
        <w:t>договора (трудовой</w:t>
      </w:r>
      <w:proofErr w:type="gramEnd"/>
      <w:r w:rsidRPr="006B3882">
        <w:rPr>
          <w:spacing w:val="-5"/>
          <w:sz w:val="16"/>
          <w:szCs w:val="16"/>
        </w:rPr>
        <w:t xml:space="preserve"> или гражданско-правовой), предполагаемый срок его </w:t>
      </w:r>
      <w:r w:rsidRPr="006B3882">
        <w:rPr>
          <w:spacing w:val="-9"/>
          <w:sz w:val="16"/>
          <w:szCs w:val="16"/>
        </w:rPr>
        <w:t>действия, сумма оплаты за выполнение (оказание) по договору работ (услуг).</w:t>
      </w:r>
    </w:p>
    <w:p w:rsidR="006B3882" w:rsidRPr="006B3882" w:rsidRDefault="006B3882" w:rsidP="006B3882">
      <w:pPr>
        <w:shd w:val="clear" w:color="auto" w:fill="FFFFFF"/>
        <w:spacing w:line="360" w:lineRule="atLeast"/>
        <w:ind w:firstLine="700"/>
        <w:jc w:val="both"/>
        <w:rPr>
          <w:sz w:val="16"/>
          <w:szCs w:val="16"/>
        </w:rPr>
      </w:pPr>
      <w:r w:rsidRPr="006B3882">
        <w:rPr>
          <w:spacing w:val="-9"/>
          <w:sz w:val="16"/>
          <w:szCs w:val="16"/>
        </w:rPr>
        <w:lastRenderedPageBreak/>
        <w:t xml:space="preserve">Рассмотрение обращения осуществляется кадровым </w:t>
      </w:r>
      <w:r w:rsidRPr="006B3882">
        <w:rPr>
          <w:spacing w:val="-1"/>
          <w:sz w:val="16"/>
          <w:szCs w:val="16"/>
        </w:rPr>
        <w:t xml:space="preserve">подразделением </w:t>
      </w:r>
      <w:r w:rsidRPr="006B3882">
        <w:rPr>
          <w:sz w:val="16"/>
          <w:szCs w:val="16"/>
        </w:rPr>
        <w:t>Администрации муниципального района</w:t>
      </w:r>
      <w:r w:rsidRPr="006B3882">
        <w:rPr>
          <w:spacing w:val="-1"/>
          <w:sz w:val="16"/>
          <w:szCs w:val="16"/>
        </w:rPr>
        <w:t xml:space="preserve">, по результатам которого </w:t>
      </w:r>
      <w:r w:rsidRPr="006B3882">
        <w:rPr>
          <w:spacing w:val="-4"/>
          <w:sz w:val="16"/>
          <w:szCs w:val="16"/>
        </w:rPr>
        <w:t xml:space="preserve">подготавливается мотивированное заключение по существу обращения с </w:t>
      </w:r>
      <w:r w:rsidRPr="006B3882">
        <w:rPr>
          <w:spacing w:val="-8"/>
          <w:sz w:val="16"/>
          <w:szCs w:val="16"/>
        </w:rPr>
        <w:t xml:space="preserve">учетом требований статьи 12 Федерального закона от 25 декабря 2008 года № </w:t>
      </w:r>
      <w:r w:rsidRPr="006B3882">
        <w:rPr>
          <w:spacing w:val="-9"/>
          <w:sz w:val="16"/>
          <w:szCs w:val="16"/>
        </w:rPr>
        <w:t xml:space="preserve">273-ФЗ «О противодействии коррупции». </w:t>
      </w:r>
    </w:p>
    <w:p w:rsidR="006B3882" w:rsidRPr="006B3882" w:rsidRDefault="006B3882" w:rsidP="006B3882">
      <w:pPr>
        <w:widowControl w:val="0"/>
        <w:shd w:val="clear" w:color="auto" w:fill="FFFFFF"/>
        <w:tabs>
          <w:tab w:val="left" w:pos="1243"/>
        </w:tabs>
        <w:autoSpaceDE w:val="0"/>
        <w:autoSpaceDN w:val="0"/>
        <w:adjustRightInd w:val="0"/>
        <w:spacing w:line="360" w:lineRule="atLeast"/>
        <w:ind w:firstLine="700"/>
        <w:jc w:val="both"/>
        <w:rPr>
          <w:spacing w:val="-24"/>
          <w:sz w:val="16"/>
          <w:szCs w:val="16"/>
        </w:rPr>
      </w:pPr>
      <w:r w:rsidRPr="006B3882">
        <w:rPr>
          <w:spacing w:val="-8"/>
          <w:sz w:val="16"/>
          <w:szCs w:val="16"/>
        </w:rPr>
        <w:t xml:space="preserve">16. Обращение, указанное в подпункте 13.2.1 пункта 13 </w:t>
      </w:r>
      <w:r w:rsidRPr="006B3882">
        <w:rPr>
          <w:spacing w:val="-9"/>
          <w:sz w:val="16"/>
          <w:szCs w:val="16"/>
        </w:rPr>
        <w:t xml:space="preserve"> Положения, может быть подано муниципальным </w:t>
      </w:r>
      <w:r w:rsidRPr="006B3882">
        <w:rPr>
          <w:spacing w:val="-8"/>
          <w:sz w:val="16"/>
          <w:szCs w:val="16"/>
        </w:rPr>
        <w:t xml:space="preserve">служащим, планирующим свое увольнение с муниципальной </w:t>
      </w:r>
      <w:r w:rsidRPr="006B3882">
        <w:rPr>
          <w:spacing w:val="-9"/>
          <w:sz w:val="16"/>
          <w:szCs w:val="16"/>
        </w:rPr>
        <w:t xml:space="preserve">службы, и подлежит рассмотрению комиссией в соответствии с настоящим </w:t>
      </w:r>
      <w:r w:rsidRPr="006B3882">
        <w:rPr>
          <w:sz w:val="16"/>
          <w:szCs w:val="16"/>
        </w:rPr>
        <w:t>Положением.</w:t>
      </w:r>
    </w:p>
    <w:p w:rsidR="006B3882" w:rsidRPr="006B3882" w:rsidRDefault="006B3882" w:rsidP="006B3882">
      <w:pPr>
        <w:widowControl w:val="0"/>
        <w:shd w:val="clear" w:color="auto" w:fill="FFFFFF"/>
        <w:tabs>
          <w:tab w:val="left" w:pos="1243"/>
        </w:tabs>
        <w:autoSpaceDE w:val="0"/>
        <w:autoSpaceDN w:val="0"/>
        <w:adjustRightInd w:val="0"/>
        <w:spacing w:line="360" w:lineRule="atLeast"/>
        <w:ind w:firstLine="700"/>
        <w:jc w:val="both"/>
        <w:rPr>
          <w:spacing w:val="-10"/>
          <w:sz w:val="16"/>
          <w:szCs w:val="16"/>
        </w:rPr>
      </w:pPr>
      <w:r w:rsidRPr="006B3882">
        <w:rPr>
          <w:spacing w:val="-8"/>
          <w:sz w:val="16"/>
          <w:szCs w:val="16"/>
        </w:rPr>
        <w:t xml:space="preserve">17. Уведомление, указанное в подпункте 13.8 пункта 13 </w:t>
      </w:r>
      <w:r w:rsidRPr="006B3882">
        <w:rPr>
          <w:spacing w:val="-9"/>
          <w:sz w:val="16"/>
          <w:szCs w:val="16"/>
        </w:rPr>
        <w:t xml:space="preserve">Положения, рассматривается кадровым </w:t>
      </w:r>
      <w:r w:rsidRPr="006B3882">
        <w:rPr>
          <w:spacing w:val="-1"/>
          <w:sz w:val="16"/>
          <w:szCs w:val="16"/>
        </w:rPr>
        <w:t xml:space="preserve">подразделением </w:t>
      </w:r>
      <w:r w:rsidRPr="006B3882">
        <w:rPr>
          <w:sz w:val="16"/>
          <w:szCs w:val="16"/>
        </w:rPr>
        <w:t>Администрации муниципального района</w:t>
      </w:r>
      <w:r w:rsidRPr="006B3882">
        <w:rPr>
          <w:spacing w:val="-9"/>
          <w:sz w:val="16"/>
          <w:szCs w:val="16"/>
        </w:rPr>
        <w:t xml:space="preserve">, которое осуществляет подготовку мотивированного </w:t>
      </w:r>
      <w:r w:rsidRPr="006B3882">
        <w:rPr>
          <w:sz w:val="16"/>
          <w:szCs w:val="16"/>
        </w:rPr>
        <w:t xml:space="preserve">заключения о соблюдении гражданином, замещавшим должность </w:t>
      </w:r>
      <w:r w:rsidRPr="006B3882">
        <w:rPr>
          <w:spacing w:val="-9"/>
          <w:sz w:val="16"/>
          <w:szCs w:val="16"/>
        </w:rPr>
        <w:t xml:space="preserve">муниципальной службы в </w:t>
      </w:r>
      <w:r w:rsidRPr="006B3882">
        <w:rPr>
          <w:sz w:val="16"/>
          <w:szCs w:val="16"/>
        </w:rPr>
        <w:t>Администрации муниципального района</w:t>
      </w:r>
      <w:r w:rsidRPr="006B3882">
        <w:rPr>
          <w:spacing w:val="-9"/>
          <w:sz w:val="16"/>
          <w:szCs w:val="16"/>
        </w:rPr>
        <w:t xml:space="preserve">, требований </w:t>
      </w:r>
      <w:r w:rsidRPr="006B3882">
        <w:rPr>
          <w:spacing w:val="-5"/>
          <w:sz w:val="16"/>
          <w:szCs w:val="16"/>
        </w:rPr>
        <w:t xml:space="preserve">статьи 12 Федерального закона от 25 декабря 2008 года № 273-ФЗ «О </w:t>
      </w:r>
      <w:r w:rsidRPr="006B3882">
        <w:rPr>
          <w:spacing w:val="-10"/>
          <w:sz w:val="16"/>
          <w:szCs w:val="16"/>
        </w:rPr>
        <w:t xml:space="preserve">противодействии коррупции». </w:t>
      </w:r>
    </w:p>
    <w:p w:rsidR="006B3882" w:rsidRPr="006B3882" w:rsidRDefault="006B3882" w:rsidP="006B3882">
      <w:pPr>
        <w:widowControl w:val="0"/>
        <w:shd w:val="clear" w:color="auto" w:fill="FFFFFF"/>
        <w:tabs>
          <w:tab w:val="left" w:pos="1243"/>
        </w:tabs>
        <w:autoSpaceDE w:val="0"/>
        <w:autoSpaceDN w:val="0"/>
        <w:adjustRightInd w:val="0"/>
        <w:spacing w:line="360" w:lineRule="atLeast"/>
        <w:ind w:firstLine="700"/>
        <w:jc w:val="both"/>
        <w:rPr>
          <w:sz w:val="16"/>
          <w:szCs w:val="16"/>
        </w:rPr>
      </w:pPr>
      <w:r w:rsidRPr="006B3882">
        <w:rPr>
          <w:spacing w:val="-10"/>
          <w:sz w:val="16"/>
          <w:szCs w:val="16"/>
        </w:rPr>
        <w:t>18.  Уведомление, указанное в подпункте 13.2.3 пункта 13  Положения,  рассматривается</w:t>
      </w:r>
      <w:r w:rsidRPr="006B3882">
        <w:rPr>
          <w:spacing w:val="-9"/>
          <w:sz w:val="16"/>
          <w:szCs w:val="16"/>
        </w:rPr>
        <w:t xml:space="preserve"> кадровым </w:t>
      </w:r>
      <w:r w:rsidRPr="006B3882">
        <w:rPr>
          <w:spacing w:val="-1"/>
          <w:sz w:val="16"/>
          <w:szCs w:val="16"/>
        </w:rPr>
        <w:t xml:space="preserve">подразделением </w:t>
      </w:r>
      <w:r w:rsidRPr="006B3882">
        <w:rPr>
          <w:sz w:val="16"/>
          <w:szCs w:val="16"/>
        </w:rPr>
        <w:t>Администрации муниципального района</w:t>
      </w:r>
      <w:r w:rsidRPr="006B3882">
        <w:rPr>
          <w:spacing w:val="-9"/>
          <w:sz w:val="16"/>
          <w:szCs w:val="16"/>
        </w:rPr>
        <w:t xml:space="preserve">, которое осуществляет подготовку мотивированного </w:t>
      </w:r>
      <w:r w:rsidRPr="006B3882">
        <w:rPr>
          <w:sz w:val="16"/>
          <w:szCs w:val="16"/>
        </w:rPr>
        <w:t>заключения по результатам рассмотрения уведомления.</w:t>
      </w:r>
    </w:p>
    <w:p w:rsidR="006B3882" w:rsidRPr="006B3882" w:rsidRDefault="006B3882" w:rsidP="006B3882">
      <w:pPr>
        <w:widowControl w:val="0"/>
        <w:shd w:val="clear" w:color="auto" w:fill="FFFFFF"/>
        <w:tabs>
          <w:tab w:val="left" w:pos="1243"/>
        </w:tabs>
        <w:autoSpaceDE w:val="0"/>
        <w:autoSpaceDN w:val="0"/>
        <w:adjustRightInd w:val="0"/>
        <w:spacing w:line="360" w:lineRule="atLeast"/>
        <w:ind w:firstLine="700"/>
        <w:jc w:val="both"/>
        <w:rPr>
          <w:sz w:val="16"/>
          <w:szCs w:val="16"/>
        </w:rPr>
      </w:pPr>
      <w:r w:rsidRPr="006B3882">
        <w:rPr>
          <w:sz w:val="16"/>
          <w:szCs w:val="16"/>
        </w:rPr>
        <w:t xml:space="preserve">19. </w:t>
      </w:r>
      <w:proofErr w:type="gramStart"/>
      <w:r w:rsidRPr="006B3882">
        <w:rPr>
          <w:sz w:val="16"/>
          <w:szCs w:val="16"/>
        </w:rPr>
        <w:t>При подготовке мотивированного заключения по результатам рассмотрения обращения, указанного в подпункте 13.2.1 пункта 13 Положения, или уведомлений, указанных в подпункте 13.2.3  и подпункте 13.8 пункта 13  Положения, должностные лица кадрового подразделения Администрации муниципального района имеют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или заместитель Главы администрации муниципального района, специально</w:t>
      </w:r>
      <w:proofErr w:type="gramEnd"/>
      <w:r w:rsidRPr="006B3882">
        <w:rPr>
          <w:sz w:val="16"/>
          <w:szCs w:val="16"/>
        </w:rPr>
        <w:t xml:space="preserve"> на то уполномоченный, может направлять  запросы в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Мотивированные заключения, предусмотренные подпунктами 13.2.1, 13.2.3., 13.8 пункта 13 настоящего Положения, должны содержать:</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а) информацию, изложенную в обращениях или уведомлениях, указанных в подпунктах 13.2.1, 13.2.3., 13.8 пункта 13 настоящего Положения;</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 xml:space="preserve">в) мотивированный вывод по результатам предварительного рассмотрения обращений и уведомлений, указанных в подпунктах 13.2.1., 13.2.3., 13.8. пункта 13 настоящего Положения, а также рекомендации для принятия одного из решений в соответствии с </w:t>
      </w:r>
      <w:hyperlink w:anchor="P166" w:history="1">
        <w:r w:rsidRPr="006B3882">
          <w:rPr>
            <w:sz w:val="16"/>
            <w:szCs w:val="16"/>
          </w:rPr>
          <w:t>пунктами</w:t>
        </w:r>
        <w:r w:rsidRPr="006B3882">
          <w:rPr>
            <w:color w:val="0000FF"/>
            <w:sz w:val="16"/>
            <w:szCs w:val="16"/>
          </w:rPr>
          <w:t xml:space="preserve"> </w:t>
        </w:r>
      </w:hyperlink>
      <w:r w:rsidRPr="006B3882">
        <w:rPr>
          <w:sz w:val="16"/>
          <w:szCs w:val="16"/>
        </w:rPr>
        <w:t>31,34, 37настоящего Положения или иного решения.</w:t>
      </w:r>
    </w:p>
    <w:p w:rsidR="006B3882" w:rsidRPr="006B3882" w:rsidRDefault="006B3882" w:rsidP="006B3882">
      <w:pPr>
        <w:widowControl w:val="0"/>
        <w:shd w:val="clear" w:color="auto" w:fill="FFFFFF"/>
        <w:tabs>
          <w:tab w:val="left" w:pos="1243"/>
        </w:tabs>
        <w:autoSpaceDE w:val="0"/>
        <w:autoSpaceDN w:val="0"/>
        <w:adjustRightInd w:val="0"/>
        <w:spacing w:line="360" w:lineRule="atLeast"/>
        <w:ind w:firstLine="700"/>
        <w:jc w:val="both"/>
        <w:rPr>
          <w:spacing w:val="-25"/>
          <w:sz w:val="16"/>
          <w:szCs w:val="16"/>
        </w:rPr>
      </w:pPr>
      <w:r w:rsidRPr="006B3882">
        <w:rPr>
          <w:spacing w:val="-7"/>
          <w:sz w:val="16"/>
          <w:szCs w:val="16"/>
        </w:rPr>
        <w:t xml:space="preserve">20. Председатель комиссии при поступлении к нему информации, </w:t>
      </w:r>
      <w:r w:rsidRPr="006B3882">
        <w:rPr>
          <w:spacing w:val="-9"/>
          <w:sz w:val="16"/>
          <w:szCs w:val="16"/>
        </w:rPr>
        <w:t>содержащей основания для проведения заседания комиссии:</w:t>
      </w:r>
    </w:p>
    <w:p w:rsidR="006B3882" w:rsidRPr="006B3882" w:rsidRDefault="006B3882" w:rsidP="006B3882">
      <w:pPr>
        <w:shd w:val="clear" w:color="auto" w:fill="FFFFFF"/>
        <w:tabs>
          <w:tab w:val="left" w:pos="1008"/>
        </w:tabs>
        <w:spacing w:line="360" w:lineRule="atLeast"/>
        <w:ind w:firstLine="700"/>
        <w:jc w:val="both"/>
        <w:rPr>
          <w:sz w:val="16"/>
          <w:szCs w:val="16"/>
        </w:rPr>
      </w:pPr>
      <w:r w:rsidRPr="006B3882">
        <w:rPr>
          <w:spacing w:val="-13"/>
          <w:sz w:val="16"/>
          <w:szCs w:val="16"/>
        </w:rPr>
        <w:t>20.1. В</w:t>
      </w:r>
      <w:r w:rsidRPr="006B3882">
        <w:rPr>
          <w:spacing w:val="-8"/>
          <w:sz w:val="16"/>
          <w:szCs w:val="16"/>
        </w:rPr>
        <w:t xml:space="preserve"> 10-дневный срок назначает дату заседания комиссии. При этом дата </w:t>
      </w:r>
      <w:r w:rsidRPr="006B3882">
        <w:rPr>
          <w:spacing w:val="-5"/>
          <w:sz w:val="16"/>
          <w:szCs w:val="16"/>
        </w:rPr>
        <w:t xml:space="preserve">заседания комиссии не может быть назначена позднее 20-ти дней со дня </w:t>
      </w:r>
      <w:r w:rsidRPr="006B3882">
        <w:rPr>
          <w:sz w:val="16"/>
          <w:szCs w:val="16"/>
        </w:rPr>
        <w:t xml:space="preserve">поступления указанной информации, за исключением случаев, </w:t>
      </w:r>
      <w:r w:rsidRPr="006B3882">
        <w:rPr>
          <w:spacing w:val="-9"/>
          <w:sz w:val="16"/>
          <w:szCs w:val="16"/>
        </w:rPr>
        <w:t>предусмотренных пунктами 21 и 22  Положения;</w:t>
      </w:r>
    </w:p>
    <w:p w:rsidR="006B3882" w:rsidRPr="006B3882" w:rsidRDefault="006B3882" w:rsidP="006B3882">
      <w:pPr>
        <w:shd w:val="clear" w:color="auto" w:fill="FFFFFF"/>
        <w:tabs>
          <w:tab w:val="left" w:pos="1008"/>
        </w:tabs>
        <w:spacing w:line="360" w:lineRule="atLeast"/>
        <w:ind w:firstLine="700"/>
        <w:jc w:val="both"/>
        <w:rPr>
          <w:sz w:val="16"/>
          <w:szCs w:val="16"/>
        </w:rPr>
      </w:pPr>
      <w:r w:rsidRPr="006B3882">
        <w:rPr>
          <w:spacing w:val="-13"/>
          <w:sz w:val="16"/>
          <w:szCs w:val="16"/>
        </w:rPr>
        <w:t xml:space="preserve">20.2. </w:t>
      </w:r>
      <w:r w:rsidRPr="006B3882">
        <w:rPr>
          <w:spacing w:val="-11"/>
          <w:sz w:val="16"/>
          <w:szCs w:val="16"/>
        </w:rPr>
        <w:t xml:space="preserve">Организует ознакомление муниципального служащего, в </w:t>
      </w:r>
      <w:r w:rsidRPr="006B3882">
        <w:rPr>
          <w:spacing w:val="-3"/>
          <w:sz w:val="16"/>
          <w:szCs w:val="16"/>
        </w:rPr>
        <w:t xml:space="preserve">отношении которого комиссией рассматривается вопрос о соблюдении </w:t>
      </w:r>
      <w:r w:rsidRPr="006B3882">
        <w:rPr>
          <w:spacing w:val="-9"/>
          <w:sz w:val="16"/>
          <w:szCs w:val="16"/>
        </w:rPr>
        <w:t xml:space="preserve">требований к служебному поведению и (или) требований об урегулировании </w:t>
      </w:r>
      <w:r w:rsidRPr="006B3882">
        <w:rPr>
          <w:spacing w:val="-8"/>
          <w:sz w:val="16"/>
          <w:szCs w:val="16"/>
        </w:rPr>
        <w:t xml:space="preserve">конфликта интересов, его представителя, членов комиссии и других лиц, </w:t>
      </w:r>
      <w:r w:rsidRPr="006B3882">
        <w:rPr>
          <w:sz w:val="16"/>
          <w:szCs w:val="16"/>
        </w:rPr>
        <w:t>участвующих в заседании комиссии, с информацией, поступившей в Администрацию муниципального района, и с результатами ее проверки;</w:t>
      </w:r>
    </w:p>
    <w:p w:rsidR="006B3882" w:rsidRPr="006B3882" w:rsidRDefault="006B3882" w:rsidP="006B3882">
      <w:pPr>
        <w:shd w:val="clear" w:color="auto" w:fill="FFFFFF"/>
        <w:tabs>
          <w:tab w:val="left" w:pos="1008"/>
        </w:tabs>
        <w:spacing w:line="360" w:lineRule="atLeast"/>
        <w:ind w:firstLine="700"/>
        <w:jc w:val="both"/>
        <w:rPr>
          <w:sz w:val="16"/>
          <w:szCs w:val="16"/>
        </w:rPr>
      </w:pPr>
      <w:r w:rsidRPr="006B3882">
        <w:rPr>
          <w:spacing w:val="-15"/>
          <w:sz w:val="16"/>
          <w:szCs w:val="16"/>
        </w:rPr>
        <w:t>20.3. Р</w:t>
      </w:r>
      <w:r w:rsidRPr="006B3882">
        <w:rPr>
          <w:spacing w:val="-10"/>
          <w:sz w:val="16"/>
          <w:szCs w:val="16"/>
        </w:rPr>
        <w:t xml:space="preserve">ассматривает ходатайства о приглашении на заседание комиссии лиц, </w:t>
      </w:r>
      <w:r w:rsidRPr="006B3882">
        <w:rPr>
          <w:spacing w:val="-5"/>
          <w:sz w:val="16"/>
          <w:szCs w:val="16"/>
        </w:rPr>
        <w:t xml:space="preserve">указанных в подпункте 10.2 пункта 10  Положения, принимает </w:t>
      </w:r>
      <w:r w:rsidRPr="006B3882">
        <w:rPr>
          <w:spacing w:val="-9"/>
          <w:sz w:val="16"/>
          <w:szCs w:val="16"/>
        </w:rPr>
        <w:t xml:space="preserve">решение об их удовлетворении (об отказе в удовлетворении) и о рассмотрении </w:t>
      </w:r>
      <w:r w:rsidRPr="006B3882">
        <w:rPr>
          <w:spacing w:val="-4"/>
          <w:sz w:val="16"/>
          <w:szCs w:val="16"/>
        </w:rPr>
        <w:t xml:space="preserve">(об отказе в рассмотрении) в ходе заседания комиссии дополнительных </w:t>
      </w:r>
      <w:r w:rsidRPr="006B3882">
        <w:rPr>
          <w:sz w:val="16"/>
          <w:szCs w:val="16"/>
        </w:rPr>
        <w:t>материалов.</w:t>
      </w:r>
    </w:p>
    <w:p w:rsidR="006B3882" w:rsidRPr="006B3882" w:rsidRDefault="006B3882" w:rsidP="006B3882">
      <w:pPr>
        <w:shd w:val="clear" w:color="auto" w:fill="FFFFFF"/>
        <w:tabs>
          <w:tab w:val="left" w:pos="1142"/>
        </w:tabs>
        <w:spacing w:line="360" w:lineRule="atLeast"/>
        <w:ind w:firstLine="700"/>
        <w:jc w:val="both"/>
        <w:rPr>
          <w:sz w:val="16"/>
          <w:szCs w:val="16"/>
        </w:rPr>
      </w:pPr>
      <w:r w:rsidRPr="006B3882">
        <w:rPr>
          <w:spacing w:val="-11"/>
          <w:sz w:val="16"/>
          <w:szCs w:val="16"/>
        </w:rPr>
        <w:t xml:space="preserve">21. Заседание комиссии по рассмотрению заявления, указанного в </w:t>
      </w:r>
      <w:r w:rsidRPr="006B3882">
        <w:rPr>
          <w:spacing w:val="-2"/>
          <w:sz w:val="16"/>
          <w:szCs w:val="16"/>
        </w:rPr>
        <w:t xml:space="preserve">подпункте 13.2.2 пункта 13  Положения проводится не </w:t>
      </w:r>
      <w:r w:rsidRPr="006B3882">
        <w:rPr>
          <w:sz w:val="16"/>
          <w:szCs w:val="16"/>
        </w:rPr>
        <w:t>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B3882" w:rsidRPr="006B3882" w:rsidRDefault="006B3882" w:rsidP="006B3882">
      <w:pPr>
        <w:widowControl w:val="0"/>
        <w:autoSpaceDE w:val="0"/>
        <w:autoSpaceDN w:val="0"/>
        <w:adjustRightInd w:val="0"/>
        <w:spacing w:line="360" w:lineRule="atLeast"/>
        <w:ind w:firstLine="700"/>
        <w:jc w:val="both"/>
        <w:rPr>
          <w:spacing w:val="-9"/>
          <w:sz w:val="16"/>
          <w:szCs w:val="16"/>
        </w:rPr>
      </w:pPr>
      <w:r w:rsidRPr="006B3882">
        <w:rPr>
          <w:spacing w:val="-8"/>
          <w:sz w:val="16"/>
          <w:szCs w:val="16"/>
        </w:rPr>
        <w:t xml:space="preserve">22. Уведомление, указанное в подпункте 13.8 пункта 13  </w:t>
      </w:r>
      <w:r w:rsidRPr="006B3882">
        <w:rPr>
          <w:spacing w:val="-9"/>
          <w:sz w:val="16"/>
          <w:szCs w:val="16"/>
        </w:rPr>
        <w:t>Положения, рассматривается на очередном (плановом) заседании комиссии.</w:t>
      </w:r>
    </w:p>
    <w:p w:rsidR="006B3882" w:rsidRPr="006B3882" w:rsidRDefault="006B3882" w:rsidP="006B3882">
      <w:pPr>
        <w:shd w:val="clear" w:color="auto" w:fill="FFFFFF"/>
        <w:tabs>
          <w:tab w:val="left" w:pos="1123"/>
        </w:tabs>
        <w:spacing w:line="360" w:lineRule="atLeast"/>
        <w:ind w:firstLine="700"/>
        <w:jc w:val="both"/>
        <w:rPr>
          <w:color w:val="FF0000"/>
          <w:sz w:val="16"/>
          <w:szCs w:val="16"/>
        </w:rPr>
      </w:pPr>
      <w:r w:rsidRPr="006B3882">
        <w:rPr>
          <w:sz w:val="16"/>
          <w:szCs w:val="16"/>
        </w:rPr>
        <w:t>23. Рассмотрение вопросов, указанных в подпунктах 13.5, 13.6, 13.7 пункта 13</w:t>
      </w:r>
      <w:r w:rsidRPr="006B3882">
        <w:rPr>
          <w:spacing w:val="-4"/>
          <w:sz w:val="16"/>
          <w:szCs w:val="16"/>
        </w:rPr>
        <w:t xml:space="preserve">  Положения, осуществляется в Порядке, определенном </w:t>
      </w:r>
      <w:r w:rsidRPr="006B3882">
        <w:rPr>
          <w:spacing w:val="-3"/>
          <w:sz w:val="16"/>
          <w:szCs w:val="16"/>
        </w:rPr>
        <w:t xml:space="preserve">постановлением </w:t>
      </w:r>
      <w:r w:rsidRPr="006B3882">
        <w:rPr>
          <w:spacing w:val="-5"/>
          <w:sz w:val="16"/>
          <w:szCs w:val="16"/>
        </w:rPr>
        <w:t xml:space="preserve">Администрации Любытинского муниципального района от 11.07.2012              № 279,  </w:t>
      </w:r>
      <w:r w:rsidRPr="006B3882">
        <w:rPr>
          <w:spacing w:val="-11"/>
          <w:sz w:val="16"/>
          <w:szCs w:val="16"/>
        </w:rPr>
        <w:t>с учетом  настоящего Положения.</w:t>
      </w:r>
    </w:p>
    <w:p w:rsidR="006B3882" w:rsidRPr="006B3882" w:rsidRDefault="006B3882" w:rsidP="006B3882">
      <w:pPr>
        <w:shd w:val="clear" w:color="auto" w:fill="FFFFFF"/>
        <w:tabs>
          <w:tab w:val="left" w:pos="1267"/>
        </w:tabs>
        <w:spacing w:line="360" w:lineRule="atLeast"/>
        <w:ind w:firstLine="700"/>
        <w:jc w:val="both"/>
        <w:rPr>
          <w:sz w:val="16"/>
          <w:szCs w:val="16"/>
        </w:rPr>
      </w:pPr>
      <w:r w:rsidRPr="006B3882">
        <w:rPr>
          <w:sz w:val="16"/>
          <w:szCs w:val="16"/>
        </w:rPr>
        <w:lastRenderedPageBreak/>
        <w:t xml:space="preserve">24. </w:t>
      </w:r>
      <w:r w:rsidRPr="006B3882">
        <w:rPr>
          <w:spacing w:val="-9"/>
          <w:sz w:val="16"/>
          <w:szCs w:val="16"/>
        </w:rPr>
        <w:t xml:space="preserve">Заседание комиссии проводится, как правило, в присутствии </w:t>
      </w:r>
      <w:r w:rsidRPr="006B3882">
        <w:rPr>
          <w:sz w:val="16"/>
          <w:szCs w:val="16"/>
        </w:rPr>
        <w:t>муниципального</w:t>
      </w:r>
      <w:r w:rsidRPr="006B3882">
        <w:rPr>
          <w:spacing w:val="-9"/>
          <w:sz w:val="16"/>
          <w:szCs w:val="16"/>
        </w:rPr>
        <w:t xml:space="preserve"> служащего, в отношении которого рассматривается вопрос о соблюдении требований к служебному поведению и (или) требований об </w:t>
      </w:r>
      <w:r w:rsidRPr="006B3882">
        <w:rPr>
          <w:sz w:val="16"/>
          <w:szCs w:val="16"/>
        </w:rPr>
        <w:t>урегулировании</w:t>
      </w:r>
    </w:p>
    <w:p w:rsidR="006B3882" w:rsidRPr="006B3882" w:rsidRDefault="006B3882" w:rsidP="006B3882">
      <w:pPr>
        <w:shd w:val="clear" w:color="auto" w:fill="FFFFFF"/>
        <w:tabs>
          <w:tab w:val="left" w:pos="0"/>
        </w:tabs>
        <w:spacing w:line="360" w:lineRule="atLeast"/>
        <w:jc w:val="both"/>
        <w:rPr>
          <w:spacing w:val="-8"/>
          <w:sz w:val="16"/>
          <w:szCs w:val="16"/>
        </w:rPr>
      </w:pPr>
      <w:r w:rsidRPr="006B3882">
        <w:rPr>
          <w:sz w:val="16"/>
          <w:szCs w:val="16"/>
        </w:rPr>
        <w:t xml:space="preserve">конфликта интересов, или гражданина, замещавшего </w:t>
      </w:r>
      <w:r w:rsidRPr="006B3882">
        <w:rPr>
          <w:spacing w:val="-8"/>
          <w:sz w:val="16"/>
          <w:szCs w:val="16"/>
        </w:rPr>
        <w:t xml:space="preserve">должность </w:t>
      </w:r>
      <w:r w:rsidRPr="006B3882">
        <w:rPr>
          <w:sz w:val="16"/>
          <w:szCs w:val="16"/>
        </w:rPr>
        <w:t xml:space="preserve">муниципальной </w:t>
      </w:r>
      <w:r w:rsidRPr="006B3882">
        <w:rPr>
          <w:spacing w:val="-8"/>
          <w:sz w:val="16"/>
          <w:szCs w:val="16"/>
        </w:rPr>
        <w:t xml:space="preserve">службы в Администрации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6B3882">
        <w:rPr>
          <w:spacing w:val="-8"/>
          <w:sz w:val="16"/>
          <w:szCs w:val="16"/>
        </w:rPr>
        <w:t>представляемых</w:t>
      </w:r>
      <w:proofErr w:type="gramEnd"/>
      <w:r w:rsidRPr="006B3882">
        <w:rPr>
          <w:spacing w:val="-8"/>
          <w:sz w:val="16"/>
          <w:szCs w:val="16"/>
        </w:rPr>
        <w:t xml:space="preserve"> в соответствии с подпунктом 13.2 пункта 13 Положения. </w:t>
      </w:r>
    </w:p>
    <w:p w:rsidR="006B3882" w:rsidRPr="006B3882" w:rsidRDefault="006B3882" w:rsidP="006B3882">
      <w:pPr>
        <w:shd w:val="clear" w:color="auto" w:fill="FFFFFF"/>
        <w:tabs>
          <w:tab w:val="left" w:pos="1267"/>
        </w:tabs>
        <w:spacing w:line="360" w:lineRule="atLeast"/>
        <w:ind w:firstLine="700"/>
        <w:jc w:val="both"/>
        <w:rPr>
          <w:spacing w:val="-8"/>
          <w:sz w:val="16"/>
          <w:szCs w:val="16"/>
        </w:rPr>
      </w:pPr>
      <w:r w:rsidRPr="006B3882">
        <w:rPr>
          <w:spacing w:val="-8"/>
          <w:sz w:val="16"/>
          <w:szCs w:val="16"/>
        </w:rPr>
        <w:t>25. Заседания комиссии могут проводиться в отсутствии муниципального служащего или гражданина в случае:</w:t>
      </w:r>
    </w:p>
    <w:p w:rsidR="006B3882" w:rsidRPr="006B3882" w:rsidRDefault="006B3882" w:rsidP="006B3882">
      <w:pPr>
        <w:shd w:val="clear" w:color="auto" w:fill="FFFFFF"/>
        <w:tabs>
          <w:tab w:val="left" w:pos="1267"/>
        </w:tabs>
        <w:spacing w:line="360" w:lineRule="atLeast"/>
        <w:ind w:firstLine="700"/>
        <w:jc w:val="both"/>
        <w:rPr>
          <w:spacing w:val="-8"/>
          <w:sz w:val="16"/>
          <w:szCs w:val="16"/>
        </w:rPr>
      </w:pPr>
      <w:r w:rsidRPr="006B3882">
        <w:rPr>
          <w:spacing w:val="-8"/>
          <w:sz w:val="16"/>
          <w:szCs w:val="16"/>
        </w:rPr>
        <w:t xml:space="preserve">25.1. Если в обращении, заявлении или уведомлении, </w:t>
      </w:r>
      <w:proofErr w:type="gramStart"/>
      <w:r w:rsidRPr="006B3882">
        <w:rPr>
          <w:spacing w:val="-8"/>
          <w:sz w:val="16"/>
          <w:szCs w:val="16"/>
        </w:rPr>
        <w:t>предусмотренных</w:t>
      </w:r>
      <w:proofErr w:type="gramEnd"/>
      <w:r w:rsidRPr="006B3882">
        <w:rPr>
          <w:spacing w:val="-8"/>
          <w:sz w:val="16"/>
          <w:szCs w:val="16"/>
        </w:rPr>
        <w:t xml:space="preserve"> подпунктом 13.2 пункта 13  Положения, не содержится указания о намерении муниципального служащего или гражданина лично присутствовать на заседании комиссии;</w:t>
      </w:r>
    </w:p>
    <w:p w:rsidR="006B3882" w:rsidRPr="006B3882" w:rsidRDefault="006B3882" w:rsidP="006B3882">
      <w:pPr>
        <w:shd w:val="clear" w:color="auto" w:fill="FFFFFF"/>
        <w:tabs>
          <w:tab w:val="left" w:pos="1267"/>
        </w:tabs>
        <w:spacing w:line="360" w:lineRule="atLeast"/>
        <w:ind w:firstLine="700"/>
        <w:jc w:val="both"/>
        <w:rPr>
          <w:sz w:val="16"/>
          <w:szCs w:val="16"/>
        </w:rPr>
      </w:pPr>
      <w:r w:rsidRPr="006B3882">
        <w:rPr>
          <w:spacing w:val="-8"/>
          <w:sz w:val="16"/>
          <w:szCs w:val="16"/>
        </w:rPr>
        <w:t>25.2. Если муниципальный служащий или гражданин, намеревающийся лично присутствовать на заседании комиссии и надлежащим образом извещенные о времени</w:t>
      </w:r>
      <w:r w:rsidRPr="006B3882">
        <w:rPr>
          <w:b/>
          <w:spacing w:val="-8"/>
          <w:sz w:val="16"/>
          <w:szCs w:val="16"/>
        </w:rPr>
        <w:t xml:space="preserve"> </w:t>
      </w:r>
      <w:r w:rsidRPr="006B3882">
        <w:rPr>
          <w:spacing w:val="-8"/>
          <w:sz w:val="16"/>
          <w:szCs w:val="16"/>
        </w:rPr>
        <w:t>и месте его проведения, не явились на заседание комиссии.</w:t>
      </w:r>
    </w:p>
    <w:p w:rsidR="006B3882" w:rsidRPr="006B3882" w:rsidRDefault="006B3882" w:rsidP="006B3882">
      <w:pPr>
        <w:widowControl w:val="0"/>
        <w:shd w:val="clear" w:color="auto" w:fill="FFFFFF"/>
        <w:tabs>
          <w:tab w:val="left" w:pos="1166"/>
        </w:tabs>
        <w:autoSpaceDE w:val="0"/>
        <w:autoSpaceDN w:val="0"/>
        <w:adjustRightInd w:val="0"/>
        <w:spacing w:line="360" w:lineRule="atLeast"/>
        <w:ind w:firstLine="700"/>
        <w:jc w:val="both"/>
        <w:rPr>
          <w:spacing w:val="-16"/>
          <w:sz w:val="16"/>
          <w:szCs w:val="16"/>
        </w:rPr>
      </w:pPr>
      <w:r w:rsidRPr="006B3882">
        <w:rPr>
          <w:spacing w:val="-9"/>
          <w:sz w:val="16"/>
          <w:szCs w:val="16"/>
        </w:rPr>
        <w:t xml:space="preserve">26. Комиссия рассматривает письменное обращение гражданина о даче </w:t>
      </w:r>
      <w:r w:rsidRPr="006B3882">
        <w:rPr>
          <w:sz w:val="16"/>
          <w:szCs w:val="16"/>
        </w:rPr>
        <w:t xml:space="preserve">согласия на замещение на условиях трудового договора должности в </w:t>
      </w:r>
      <w:r w:rsidRPr="006B3882">
        <w:rPr>
          <w:spacing w:val="-5"/>
          <w:sz w:val="16"/>
          <w:szCs w:val="16"/>
        </w:rPr>
        <w:t xml:space="preserve">организации и (или) на выполнение в данной организации работ (оказание данной организации услуг) на условиях гражданско-правового договора в </w:t>
      </w:r>
      <w:r w:rsidRPr="006B3882">
        <w:rPr>
          <w:spacing w:val="-9"/>
          <w:sz w:val="16"/>
          <w:szCs w:val="16"/>
        </w:rPr>
        <w:t>течение семи дней со дня поступления указанного обращения.</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pacing w:val="-9"/>
          <w:sz w:val="16"/>
          <w:szCs w:val="16"/>
        </w:rPr>
        <w:t xml:space="preserve">27. На заседании комиссии заслушиваются пояснения </w:t>
      </w:r>
      <w:r w:rsidRPr="006B3882">
        <w:rPr>
          <w:sz w:val="16"/>
          <w:szCs w:val="16"/>
        </w:rPr>
        <w:t>муниципального</w:t>
      </w:r>
      <w:r w:rsidRPr="006B3882">
        <w:rPr>
          <w:spacing w:val="-2"/>
          <w:sz w:val="16"/>
          <w:szCs w:val="16"/>
        </w:rPr>
        <w:t xml:space="preserve"> служащего или гражданина, замещавшего должность </w:t>
      </w:r>
      <w:r w:rsidRPr="006B3882">
        <w:rPr>
          <w:sz w:val="16"/>
          <w:szCs w:val="16"/>
        </w:rPr>
        <w:t xml:space="preserve">муниципальной </w:t>
      </w:r>
      <w:r w:rsidRPr="006B3882">
        <w:rPr>
          <w:spacing w:val="-8"/>
          <w:sz w:val="16"/>
          <w:szCs w:val="16"/>
        </w:rPr>
        <w:t>службы в Администрации муниципального района</w:t>
      </w:r>
      <w:r w:rsidRPr="006B3882">
        <w:rPr>
          <w:spacing w:val="-2"/>
          <w:sz w:val="16"/>
          <w:szCs w:val="16"/>
        </w:rPr>
        <w:t xml:space="preserve"> (с их </w:t>
      </w:r>
      <w:r w:rsidRPr="006B3882">
        <w:rPr>
          <w:spacing w:val="-10"/>
          <w:sz w:val="16"/>
          <w:szCs w:val="16"/>
        </w:rPr>
        <w:t xml:space="preserve">согласия), и иных лиц, рассматриваются материалы по существу вынесенных на </w:t>
      </w:r>
      <w:r w:rsidRPr="006B3882">
        <w:rPr>
          <w:spacing w:val="-9"/>
          <w:sz w:val="16"/>
          <w:szCs w:val="16"/>
        </w:rPr>
        <w:t>данное заседание вопросов, а также дополнительные материалы.</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28. Члены комиссии и лица, участвовавшие в ее заседании, не вправе разглашать сведения, ставшие им известными в ходе работы комиссии.</w:t>
      </w:r>
    </w:p>
    <w:p w:rsidR="006B3882" w:rsidRPr="006B3882" w:rsidRDefault="006B3882" w:rsidP="006B3882">
      <w:pPr>
        <w:shd w:val="clear" w:color="auto" w:fill="FFFFFF"/>
        <w:tabs>
          <w:tab w:val="left" w:pos="1258"/>
        </w:tabs>
        <w:spacing w:line="360" w:lineRule="atLeast"/>
        <w:ind w:firstLine="700"/>
        <w:jc w:val="both"/>
        <w:rPr>
          <w:sz w:val="16"/>
          <w:szCs w:val="16"/>
        </w:rPr>
      </w:pPr>
      <w:r w:rsidRPr="006B3882">
        <w:rPr>
          <w:spacing w:val="-3"/>
          <w:sz w:val="16"/>
          <w:szCs w:val="16"/>
        </w:rPr>
        <w:t xml:space="preserve">29. По итогам рассмотрения вопроса, указанного в </w:t>
      </w:r>
      <w:r w:rsidRPr="006B3882">
        <w:rPr>
          <w:spacing w:val="-9"/>
          <w:sz w:val="16"/>
          <w:szCs w:val="16"/>
        </w:rPr>
        <w:t xml:space="preserve">подпункте 13.1.1 пункта 13  Положения, комиссия принимает одно из </w:t>
      </w:r>
      <w:r w:rsidRPr="006B3882">
        <w:rPr>
          <w:sz w:val="16"/>
          <w:szCs w:val="16"/>
        </w:rPr>
        <w:t>следующих решений:</w:t>
      </w:r>
    </w:p>
    <w:p w:rsidR="006B3882" w:rsidRPr="006B3882" w:rsidRDefault="006B3882" w:rsidP="006B3882">
      <w:pPr>
        <w:shd w:val="clear" w:color="auto" w:fill="FFFFFF"/>
        <w:tabs>
          <w:tab w:val="left" w:pos="1258"/>
        </w:tabs>
        <w:spacing w:line="360" w:lineRule="atLeast"/>
        <w:ind w:firstLine="700"/>
        <w:jc w:val="both"/>
        <w:rPr>
          <w:sz w:val="16"/>
          <w:szCs w:val="16"/>
        </w:rPr>
      </w:pPr>
      <w:r w:rsidRPr="006B3882">
        <w:rPr>
          <w:spacing w:val="-13"/>
          <w:sz w:val="16"/>
          <w:szCs w:val="16"/>
        </w:rPr>
        <w:t>29.1. У</w:t>
      </w:r>
      <w:r w:rsidRPr="006B3882">
        <w:rPr>
          <w:spacing w:val="-3"/>
          <w:sz w:val="16"/>
          <w:szCs w:val="16"/>
        </w:rPr>
        <w:t xml:space="preserve">становить, что сведения, представленные муниципальным </w:t>
      </w:r>
      <w:r w:rsidRPr="006B3882">
        <w:rPr>
          <w:spacing w:val="-8"/>
          <w:sz w:val="16"/>
          <w:szCs w:val="16"/>
        </w:rPr>
        <w:t xml:space="preserve">служащим в соответствии с подпунктом «а» пункта 1 Положения </w:t>
      </w:r>
      <w:r w:rsidRPr="006B3882">
        <w:rPr>
          <w:spacing w:val="-6"/>
          <w:sz w:val="16"/>
          <w:szCs w:val="16"/>
        </w:rPr>
        <w:t xml:space="preserve">о проверке достоверности и полноты сведений, являются достоверными и </w:t>
      </w:r>
      <w:r w:rsidRPr="006B3882">
        <w:rPr>
          <w:sz w:val="16"/>
          <w:szCs w:val="16"/>
        </w:rPr>
        <w:t>полными;</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pacing w:val="-13"/>
          <w:sz w:val="16"/>
          <w:szCs w:val="16"/>
        </w:rPr>
        <w:t>29.2. У</w:t>
      </w:r>
      <w:r w:rsidRPr="006B3882">
        <w:rPr>
          <w:spacing w:val="-3"/>
          <w:sz w:val="16"/>
          <w:szCs w:val="16"/>
        </w:rPr>
        <w:t xml:space="preserve">становить, что сведения, представленные муниципальным </w:t>
      </w:r>
      <w:r w:rsidRPr="006B3882">
        <w:rPr>
          <w:spacing w:val="-8"/>
          <w:sz w:val="16"/>
          <w:szCs w:val="16"/>
        </w:rPr>
        <w:t xml:space="preserve">служащим в соответствии с подпунктом «а» пункта 1 Положения </w:t>
      </w:r>
      <w:r w:rsidRPr="006B3882">
        <w:rPr>
          <w:spacing w:val="-7"/>
          <w:sz w:val="16"/>
          <w:szCs w:val="16"/>
        </w:rPr>
        <w:t xml:space="preserve">о проверке достоверности и полноты сведений, являются недостоверными и </w:t>
      </w:r>
      <w:r w:rsidRPr="006B3882">
        <w:rPr>
          <w:spacing w:val="-4"/>
          <w:sz w:val="16"/>
          <w:szCs w:val="16"/>
        </w:rPr>
        <w:t>(или) неполными. В этом случае комиссия рекомендует представителю нанимателя</w:t>
      </w:r>
      <w:r w:rsidRPr="006B3882">
        <w:rPr>
          <w:spacing w:val="-3"/>
          <w:sz w:val="16"/>
          <w:szCs w:val="16"/>
        </w:rPr>
        <w:t xml:space="preserve"> применить к муниципальному </w:t>
      </w:r>
      <w:r w:rsidRPr="006B3882">
        <w:rPr>
          <w:sz w:val="16"/>
          <w:szCs w:val="16"/>
        </w:rPr>
        <w:t>служащему конкретную меру ответственности.</w:t>
      </w:r>
    </w:p>
    <w:p w:rsidR="006B3882" w:rsidRPr="006B3882" w:rsidRDefault="006B3882" w:rsidP="006B3882">
      <w:pPr>
        <w:shd w:val="clear" w:color="auto" w:fill="FFFFFF"/>
        <w:tabs>
          <w:tab w:val="left" w:pos="1258"/>
        </w:tabs>
        <w:spacing w:line="360" w:lineRule="atLeast"/>
        <w:ind w:firstLine="700"/>
        <w:jc w:val="both"/>
        <w:rPr>
          <w:sz w:val="16"/>
          <w:szCs w:val="16"/>
        </w:rPr>
      </w:pPr>
      <w:r w:rsidRPr="006B3882">
        <w:rPr>
          <w:spacing w:val="-4"/>
          <w:sz w:val="16"/>
          <w:szCs w:val="16"/>
        </w:rPr>
        <w:t xml:space="preserve">30. По итогам рассмотрения вопроса, указанного </w:t>
      </w:r>
      <w:r w:rsidRPr="006B3882">
        <w:rPr>
          <w:spacing w:val="-3"/>
          <w:sz w:val="16"/>
          <w:szCs w:val="16"/>
        </w:rPr>
        <w:t xml:space="preserve">в </w:t>
      </w:r>
      <w:r w:rsidRPr="006B3882">
        <w:rPr>
          <w:spacing w:val="-9"/>
          <w:sz w:val="16"/>
          <w:szCs w:val="16"/>
        </w:rPr>
        <w:t xml:space="preserve">подпункте 13.1.2 пункта 13  Положения, комиссия принимает одно из </w:t>
      </w:r>
      <w:r w:rsidRPr="006B3882">
        <w:rPr>
          <w:sz w:val="16"/>
          <w:szCs w:val="16"/>
        </w:rPr>
        <w:t>следующих решений:</w:t>
      </w:r>
    </w:p>
    <w:p w:rsidR="006B3882" w:rsidRPr="006B3882" w:rsidRDefault="006B3882" w:rsidP="006B3882">
      <w:pPr>
        <w:shd w:val="clear" w:color="auto" w:fill="FFFFFF"/>
        <w:tabs>
          <w:tab w:val="left" w:pos="1051"/>
        </w:tabs>
        <w:spacing w:line="360" w:lineRule="atLeast"/>
        <w:ind w:firstLine="700"/>
        <w:jc w:val="both"/>
        <w:rPr>
          <w:sz w:val="16"/>
          <w:szCs w:val="16"/>
        </w:rPr>
      </w:pPr>
      <w:r w:rsidRPr="006B3882">
        <w:rPr>
          <w:spacing w:val="-13"/>
          <w:sz w:val="16"/>
          <w:szCs w:val="16"/>
        </w:rPr>
        <w:t>30.1. У</w:t>
      </w:r>
      <w:r w:rsidRPr="006B3882">
        <w:rPr>
          <w:spacing w:val="-9"/>
          <w:sz w:val="16"/>
          <w:szCs w:val="16"/>
        </w:rPr>
        <w:t xml:space="preserve">становить, что муниципальный служащий соблюдал требования к служебному поведению и (или) требования об урегулировании </w:t>
      </w:r>
      <w:r w:rsidRPr="006B3882">
        <w:rPr>
          <w:sz w:val="16"/>
          <w:szCs w:val="16"/>
        </w:rPr>
        <w:t>конфликта интересов;</w:t>
      </w:r>
    </w:p>
    <w:p w:rsidR="006B3882" w:rsidRPr="006B3882" w:rsidRDefault="006B3882" w:rsidP="006B3882">
      <w:pPr>
        <w:shd w:val="clear" w:color="auto" w:fill="FFFFFF"/>
        <w:tabs>
          <w:tab w:val="left" w:pos="1051"/>
        </w:tabs>
        <w:spacing w:line="360" w:lineRule="atLeast"/>
        <w:ind w:firstLine="700"/>
        <w:jc w:val="both"/>
        <w:rPr>
          <w:sz w:val="16"/>
          <w:szCs w:val="16"/>
        </w:rPr>
      </w:pPr>
      <w:r w:rsidRPr="006B3882">
        <w:rPr>
          <w:spacing w:val="-15"/>
          <w:sz w:val="16"/>
          <w:szCs w:val="16"/>
        </w:rPr>
        <w:t>30.2. У</w:t>
      </w:r>
      <w:r w:rsidRPr="006B3882">
        <w:rPr>
          <w:spacing w:val="-11"/>
          <w:sz w:val="16"/>
          <w:szCs w:val="16"/>
        </w:rPr>
        <w:t xml:space="preserve">становить, что муниципальный служащий не соблюдал </w:t>
      </w:r>
      <w:r w:rsidRPr="006B3882">
        <w:rPr>
          <w:spacing w:val="-9"/>
          <w:sz w:val="16"/>
          <w:szCs w:val="16"/>
        </w:rPr>
        <w:t xml:space="preserve">требования к служебному поведению и (или) требования об урегулировании конфликта интересов. В этом случае комиссия рекомендует </w:t>
      </w:r>
      <w:r w:rsidRPr="006B3882">
        <w:rPr>
          <w:spacing w:val="-4"/>
          <w:sz w:val="16"/>
          <w:szCs w:val="16"/>
        </w:rPr>
        <w:t>представителю нанимателя</w:t>
      </w:r>
      <w:r w:rsidRPr="006B3882">
        <w:rPr>
          <w:spacing w:val="-8"/>
          <w:sz w:val="16"/>
          <w:szCs w:val="16"/>
        </w:rPr>
        <w:t xml:space="preserve"> указать муниципальному служащему на недопустимость нарушения требований к служебному поведению и (или) </w:t>
      </w:r>
      <w:r w:rsidRPr="006B3882">
        <w:rPr>
          <w:spacing w:val="-9"/>
          <w:sz w:val="16"/>
          <w:szCs w:val="16"/>
        </w:rPr>
        <w:t xml:space="preserve">требований об урегулировании конфликта интересов либо применить к </w:t>
      </w:r>
      <w:r w:rsidRPr="006B3882">
        <w:rPr>
          <w:sz w:val="16"/>
          <w:szCs w:val="16"/>
        </w:rPr>
        <w:t>муниципальному служащему конкретную меру ответственности.</w:t>
      </w:r>
    </w:p>
    <w:p w:rsidR="006B3882" w:rsidRPr="006B3882" w:rsidRDefault="006B3882" w:rsidP="006B3882">
      <w:pPr>
        <w:shd w:val="clear" w:color="auto" w:fill="FFFFFF"/>
        <w:tabs>
          <w:tab w:val="left" w:pos="1258"/>
        </w:tabs>
        <w:spacing w:line="360" w:lineRule="atLeast"/>
        <w:ind w:firstLine="700"/>
        <w:jc w:val="both"/>
        <w:rPr>
          <w:sz w:val="16"/>
          <w:szCs w:val="16"/>
        </w:rPr>
      </w:pPr>
      <w:r w:rsidRPr="006B3882">
        <w:rPr>
          <w:spacing w:val="-3"/>
          <w:sz w:val="16"/>
          <w:szCs w:val="16"/>
        </w:rPr>
        <w:t xml:space="preserve">31. По итогам рассмотрения вопроса, </w:t>
      </w:r>
      <w:r w:rsidRPr="006B3882">
        <w:rPr>
          <w:spacing w:val="-4"/>
          <w:sz w:val="16"/>
          <w:szCs w:val="16"/>
        </w:rPr>
        <w:t xml:space="preserve">указанного </w:t>
      </w:r>
      <w:r w:rsidRPr="006B3882">
        <w:rPr>
          <w:spacing w:val="-3"/>
          <w:sz w:val="16"/>
          <w:szCs w:val="16"/>
        </w:rPr>
        <w:t xml:space="preserve">в </w:t>
      </w:r>
      <w:r w:rsidRPr="006B3882">
        <w:rPr>
          <w:spacing w:val="-9"/>
          <w:sz w:val="16"/>
          <w:szCs w:val="16"/>
        </w:rPr>
        <w:t xml:space="preserve">подпункте 13.2.1 пункта 13  Положения, комиссия принимает одно из </w:t>
      </w:r>
      <w:r w:rsidRPr="006B3882">
        <w:rPr>
          <w:sz w:val="16"/>
          <w:szCs w:val="16"/>
        </w:rPr>
        <w:t>следующих решений:</w:t>
      </w:r>
    </w:p>
    <w:p w:rsidR="006B3882" w:rsidRPr="006B3882" w:rsidRDefault="006B3882" w:rsidP="006B3882">
      <w:pPr>
        <w:shd w:val="clear" w:color="auto" w:fill="FFFFFF"/>
        <w:tabs>
          <w:tab w:val="left" w:pos="1061"/>
        </w:tabs>
        <w:spacing w:line="360" w:lineRule="atLeast"/>
        <w:ind w:firstLine="700"/>
        <w:jc w:val="both"/>
        <w:rPr>
          <w:sz w:val="16"/>
          <w:szCs w:val="16"/>
        </w:rPr>
      </w:pPr>
      <w:r w:rsidRPr="006B3882">
        <w:rPr>
          <w:spacing w:val="-13"/>
          <w:sz w:val="16"/>
          <w:szCs w:val="16"/>
        </w:rPr>
        <w:t>31.1. Д</w:t>
      </w:r>
      <w:r w:rsidRPr="006B3882">
        <w:rPr>
          <w:spacing w:val="-6"/>
          <w:sz w:val="16"/>
          <w:szCs w:val="16"/>
        </w:rPr>
        <w:t xml:space="preserve">ать гражданину согласие на замещение должности в коммерческой </w:t>
      </w:r>
      <w:r w:rsidRPr="006B3882">
        <w:rPr>
          <w:spacing w:val="-9"/>
          <w:sz w:val="16"/>
          <w:szCs w:val="16"/>
        </w:rPr>
        <w:t xml:space="preserve">или некоммерческой организации либо на выполнение работы на условиях </w:t>
      </w:r>
      <w:r w:rsidRPr="006B3882">
        <w:rPr>
          <w:spacing w:val="-2"/>
          <w:sz w:val="16"/>
          <w:szCs w:val="16"/>
        </w:rPr>
        <w:t xml:space="preserve">гражданско-правового договора в коммерческой или некоммерческой </w:t>
      </w:r>
      <w:r w:rsidRPr="006B3882">
        <w:rPr>
          <w:spacing w:val="-9"/>
          <w:sz w:val="16"/>
          <w:szCs w:val="16"/>
        </w:rPr>
        <w:t>организации, если отдельные функции муниципального управления данной организацией входили в его должностные (служебные) обязанности;</w:t>
      </w:r>
    </w:p>
    <w:p w:rsidR="006B3882" w:rsidRPr="006B3882" w:rsidRDefault="006B3882" w:rsidP="006B3882">
      <w:pPr>
        <w:shd w:val="clear" w:color="auto" w:fill="FFFFFF"/>
        <w:tabs>
          <w:tab w:val="left" w:pos="1061"/>
        </w:tabs>
        <w:spacing w:line="360" w:lineRule="atLeast"/>
        <w:ind w:firstLine="700"/>
        <w:jc w:val="both"/>
        <w:rPr>
          <w:sz w:val="16"/>
          <w:szCs w:val="16"/>
        </w:rPr>
      </w:pPr>
      <w:r w:rsidRPr="006B3882">
        <w:rPr>
          <w:spacing w:val="-15"/>
          <w:sz w:val="16"/>
          <w:szCs w:val="16"/>
        </w:rPr>
        <w:t>31.2. О</w:t>
      </w:r>
      <w:r w:rsidRPr="006B3882">
        <w:rPr>
          <w:spacing w:val="-9"/>
          <w:sz w:val="16"/>
          <w:szCs w:val="16"/>
        </w:rPr>
        <w:t xml:space="preserve">тказать гражданину в замещении должности в коммерческой или некоммерческой организации либо на выполнение работы на условиях </w:t>
      </w:r>
      <w:r w:rsidRPr="006B3882">
        <w:rPr>
          <w:spacing w:val="-2"/>
          <w:sz w:val="16"/>
          <w:szCs w:val="16"/>
        </w:rPr>
        <w:t xml:space="preserve">гражданско-правового договора в коммерческой или некоммерческой </w:t>
      </w:r>
      <w:r w:rsidRPr="006B3882">
        <w:rPr>
          <w:spacing w:val="-9"/>
          <w:sz w:val="16"/>
          <w:szCs w:val="16"/>
        </w:rPr>
        <w:t xml:space="preserve">организации, если отдельные функции муниципального управления данной </w:t>
      </w:r>
      <w:r w:rsidRPr="006B3882">
        <w:rPr>
          <w:spacing w:val="-4"/>
          <w:sz w:val="16"/>
          <w:szCs w:val="16"/>
        </w:rPr>
        <w:t xml:space="preserve">организацией входили в его должностные (служебные) обязанности, и </w:t>
      </w:r>
      <w:r w:rsidRPr="006B3882">
        <w:rPr>
          <w:sz w:val="16"/>
          <w:szCs w:val="16"/>
        </w:rPr>
        <w:t>мотивировать свой отказ.</w:t>
      </w:r>
    </w:p>
    <w:p w:rsidR="006B3882" w:rsidRPr="006B3882" w:rsidRDefault="006B3882" w:rsidP="006B3882">
      <w:pPr>
        <w:shd w:val="clear" w:color="auto" w:fill="FFFFFF"/>
        <w:tabs>
          <w:tab w:val="left" w:pos="1258"/>
        </w:tabs>
        <w:spacing w:line="360" w:lineRule="atLeast"/>
        <w:ind w:firstLine="700"/>
        <w:jc w:val="both"/>
        <w:rPr>
          <w:sz w:val="16"/>
          <w:szCs w:val="16"/>
        </w:rPr>
      </w:pPr>
      <w:r w:rsidRPr="006B3882">
        <w:rPr>
          <w:spacing w:val="-4"/>
          <w:sz w:val="16"/>
          <w:szCs w:val="16"/>
        </w:rPr>
        <w:t xml:space="preserve">32. По итогам рассмотрения вопроса, указанного </w:t>
      </w:r>
      <w:r w:rsidRPr="006B3882">
        <w:rPr>
          <w:spacing w:val="-3"/>
          <w:sz w:val="16"/>
          <w:szCs w:val="16"/>
        </w:rPr>
        <w:t xml:space="preserve">в </w:t>
      </w:r>
      <w:r w:rsidRPr="006B3882">
        <w:rPr>
          <w:spacing w:val="-9"/>
          <w:sz w:val="16"/>
          <w:szCs w:val="16"/>
        </w:rPr>
        <w:t xml:space="preserve">подпункте 13.2.2 пункта 13  Положения, комиссия принимает одно из </w:t>
      </w:r>
      <w:r w:rsidRPr="006B3882">
        <w:rPr>
          <w:sz w:val="16"/>
          <w:szCs w:val="16"/>
        </w:rPr>
        <w:t>следующих решений:</w:t>
      </w:r>
    </w:p>
    <w:p w:rsidR="006B3882" w:rsidRPr="006B3882" w:rsidRDefault="006B3882" w:rsidP="006B3882">
      <w:pPr>
        <w:shd w:val="clear" w:color="auto" w:fill="FFFFFF"/>
        <w:tabs>
          <w:tab w:val="left" w:pos="1003"/>
        </w:tabs>
        <w:spacing w:line="360" w:lineRule="atLeast"/>
        <w:ind w:firstLine="700"/>
        <w:jc w:val="both"/>
        <w:rPr>
          <w:sz w:val="16"/>
          <w:szCs w:val="16"/>
        </w:rPr>
      </w:pPr>
      <w:r w:rsidRPr="006B3882">
        <w:rPr>
          <w:spacing w:val="-11"/>
          <w:sz w:val="16"/>
          <w:szCs w:val="16"/>
        </w:rPr>
        <w:t xml:space="preserve">32.1. Признать, что причина непредставления муниципальным </w:t>
      </w:r>
      <w:r w:rsidRPr="006B3882">
        <w:rPr>
          <w:sz w:val="16"/>
          <w:szCs w:val="16"/>
        </w:rPr>
        <w:t xml:space="preserve">служащим сведений о доходах, об имуществе и обязательствах </w:t>
      </w:r>
      <w:r w:rsidRPr="006B3882">
        <w:rPr>
          <w:spacing w:val="-5"/>
          <w:sz w:val="16"/>
          <w:szCs w:val="16"/>
        </w:rPr>
        <w:t xml:space="preserve">имущественного характера своих супруги (супруга) и несовершеннолетних </w:t>
      </w:r>
      <w:r w:rsidRPr="006B3882">
        <w:rPr>
          <w:sz w:val="16"/>
          <w:szCs w:val="16"/>
        </w:rPr>
        <w:t>детей является объективной и уважительной;</w:t>
      </w:r>
    </w:p>
    <w:p w:rsidR="006B3882" w:rsidRPr="006B3882" w:rsidRDefault="006B3882" w:rsidP="006B3882">
      <w:pPr>
        <w:shd w:val="clear" w:color="auto" w:fill="FFFFFF"/>
        <w:tabs>
          <w:tab w:val="left" w:pos="1003"/>
        </w:tabs>
        <w:spacing w:line="360" w:lineRule="atLeast"/>
        <w:ind w:firstLine="700"/>
        <w:jc w:val="both"/>
        <w:rPr>
          <w:sz w:val="16"/>
          <w:szCs w:val="16"/>
        </w:rPr>
      </w:pPr>
      <w:r w:rsidRPr="006B3882">
        <w:rPr>
          <w:spacing w:val="-13"/>
          <w:sz w:val="16"/>
          <w:szCs w:val="16"/>
        </w:rPr>
        <w:lastRenderedPageBreak/>
        <w:t>32.2. П</w:t>
      </w:r>
      <w:r w:rsidRPr="006B3882">
        <w:rPr>
          <w:spacing w:val="-11"/>
          <w:sz w:val="16"/>
          <w:szCs w:val="16"/>
        </w:rPr>
        <w:t xml:space="preserve">ризнать, что причина непредставления муниципальным </w:t>
      </w:r>
      <w:r w:rsidRPr="006B3882">
        <w:rPr>
          <w:sz w:val="16"/>
          <w:szCs w:val="16"/>
        </w:rPr>
        <w:t xml:space="preserve">служащим сведений о доходах, об имуществе и обязательствах </w:t>
      </w:r>
      <w:r w:rsidRPr="006B3882">
        <w:rPr>
          <w:spacing w:val="-5"/>
          <w:sz w:val="16"/>
          <w:szCs w:val="16"/>
        </w:rPr>
        <w:t xml:space="preserve">имущественного характера своих супруги (супруга) и несовершеннолетних </w:t>
      </w:r>
      <w:r w:rsidRPr="006B3882">
        <w:rPr>
          <w:spacing w:val="-8"/>
          <w:sz w:val="16"/>
          <w:szCs w:val="16"/>
        </w:rPr>
        <w:t xml:space="preserve">детей не является уважительной. В этом случае комиссия рекомендует </w:t>
      </w:r>
      <w:r w:rsidRPr="006B3882">
        <w:rPr>
          <w:spacing w:val="-10"/>
          <w:sz w:val="16"/>
          <w:szCs w:val="16"/>
        </w:rPr>
        <w:t xml:space="preserve">муниципальному служащему принять меры по представлению </w:t>
      </w:r>
      <w:r w:rsidRPr="006B3882">
        <w:rPr>
          <w:sz w:val="16"/>
          <w:szCs w:val="16"/>
        </w:rPr>
        <w:t>указанных сведений;</w:t>
      </w:r>
    </w:p>
    <w:p w:rsidR="006B3882" w:rsidRPr="006B3882" w:rsidRDefault="006B3882" w:rsidP="006B3882">
      <w:pPr>
        <w:shd w:val="clear" w:color="auto" w:fill="FFFFFF"/>
        <w:spacing w:line="360" w:lineRule="atLeast"/>
        <w:ind w:firstLine="700"/>
        <w:jc w:val="both"/>
        <w:rPr>
          <w:sz w:val="16"/>
          <w:szCs w:val="16"/>
        </w:rPr>
      </w:pPr>
      <w:r w:rsidRPr="006B3882">
        <w:rPr>
          <w:spacing w:val="-15"/>
          <w:sz w:val="16"/>
          <w:szCs w:val="16"/>
        </w:rPr>
        <w:t>32.3. П</w:t>
      </w:r>
      <w:r w:rsidRPr="006B3882">
        <w:rPr>
          <w:spacing w:val="-11"/>
          <w:sz w:val="16"/>
          <w:szCs w:val="16"/>
        </w:rPr>
        <w:t xml:space="preserve">ризнать, что причина непредставления муниципальным </w:t>
      </w:r>
      <w:r w:rsidRPr="006B3882">
        <w:rPr>
          <w:sz w:val="16"/>
          <w:szCs w:val="16"/>
        </w:rPr>
        <w:t xml:space="preserve">служащим сведений о доходах, об имуществе и обязательствах </w:t>
      </w:r>
      <w:r w:rsidRPr="006B3882">
        <w:rPr>
          <w:spacing w:val="-6"/>
          <w:sz w:val="16"/>
          <w:szCs w:val="16"/>
        </w:rPr>
        <w:t xml:space="preserve">имущественного характера своих супруги (супруга) и несовершеннолетних </w:t>
      </w:r>
      <w:r w:rsidRPr="006B3882">
        <w:rPr>
          <w:sz w:val="16"/>
          <w:szCs w:val="16"/>
        </w:rPr>
        <w:t xml:space="preserve">детей необъективна и является способом уклонения от представления </w:t>
      </w:r>
      <w:r w:rsidRPr="006B3882">
        <w:rPr>
          <w:spacing w:val="-3"/>
          <w:sz w:val="16"/>
          <w:szCs w:val="16"/>
        </w:rPr>
        <w:t xml:space="preserve">указанных сведений. В этом случае комиссия рекомендует </w:t>
      </w:r>
      <w:r w:rsidRPr="006B3882">
        <w:rPr>
          <w:spacing w:val="-4"/>
          <w:sz w:val="16"/>
          <w:szCs w:val="16"/>
        </w:rPr>
        <w:t>представителю нанимателя</w:t>
      </w:r>
      <w:r w:rsidRPr="006B3882">
        <w:rPr>
          <w:spacing w:val="-5"/>
          <w:sz w:val="16"/>
          <w:szCs w:val="16"/>
        </w:rPr>
        <w:t xml:space="preserve"> применить к муниципальному </w:t>
      </w:r>
      <w:r w:rsidRPr="006B3882">
        <w:rPr>
          <w:sz w:val="16"/>
          <w:szCs w:val="16"/>
        </w:rPr>
        <w:t>служащему конкретную меру ответственности.</w:t>
      </w:r>
    </w:p>
    <w:p w:rsidR="006B3882" w:rsidRPr="006B3882" w:rsidRDefault="006B3882" w:rsidP="006B3882">
      <w:pPr>
        <w:shd w:val="clear" w:color="auto" w:fill="FFFFFF"/>
        <w:tabs>
          <w:tab w:val="left" w:pos="1147"/>
        </w:tabs>
        <w:spacing w:line="360" w:lineRule="atLeast"/>
        <w:ind w:firstLine="700"/>
        <w:jc w:val="both"/>
        <w:rPr>
          <w:sz w:val="16"/>
          <w:szCs w:val="16"/>
        </w:rPr>
      </w:pPr>
      <w:r w:rsidRPr="006B3882">
        <w:rPr>
          <w:spacing w:val="-8"/>
          <w:sz w:val="16"/>
          <w:szCs w:val="16"/>
        </w:rPr>
        <w:t xml:space="preserve">33. По итогам рассмотрения вопроса, </w:t>
      </w:r>
      <w:r w:rsidRPr="006B3882">
        <w:rPr>
          <w:spacing w:val="-4"/>
          <w:sz w:val="16"/>
          <w:szCs w:val="16"/>
        </w:rPr>
        <w:t xml:space="preserve">указанного </w:t>
      </w:r>
      <w:r w:rsidRPr="006B3882">
        <w:rPr>
          <w:spacing w:val="-3"/>
          <w:sz w:val="16"/>
          <w:szCs w:val="16"/>
        </w:rPr>
        <w:t xml:space="preserve">в </w:t>
      </w:r>
      <w:r w:rsidRPr="006B3882">
        <w:rPr>
          <w:spacing w:val="-9"/>
          <w:sz w:val="16"/>
          <w:szCs w:val="16"/>
        </w:rPr>
        <w:t>подпункте 13.4 пункта            13  Положения</w:t>
      </w:r>
      <w:r w:rsidRPr="006B3882">
        <w:rPr>
          <w:spacing w:val="-10"/>
          <w:sz w:val="16"/>
          <w:szCs w:val="16"/>
        </w:rPr>
        <w:t>, комиссия принимает одно из следующих решений:</w:t>
      </w:r>
    </w:p>
    <w:p w:rsidR="006B3882" w:rsidRPr="006B3882" w:rsidRDefault="006B3882" w:rsidP="006B3882">
      <w:pPr>
        <w:shd w:val="clear" w:color="auto" w:fill="FFFFFF"/>
        <w:tabs>
          <w:tab w:val="left" w:pos="1354"/>
        </w:tabs>
        <w:spacing w:line="360" w:lineRule="atLeast"/>
        <w:ind w:firstLine="700"/>
        <w:jc w:val="both"/>
        <w:rPr>
          <w:sz w:val="16"/>
          <w:szCs w:val="16"/>
        </w:rPr>
      </w:pPr>
      <w:r w:rsidRPr="006B3882">
        <w:rPr>
          <w:spacing w:val="-13"/>
          <w:sz w:val="16"/>
          <w:szCs w:val="16"/>
        </w:rPr>
        <w:t>33.1. П</w:t>
      </w:r>
      <w:r w:rsidRPr="006B3882">
        <w:rPr>
          <w:sz w:val="16"/>
          <w:szCs w:val="16"/>
        </w:rPr>
        <w:t>ризнать, что сведения, представленные муниципальным</w:t>
      </w:r>
      <w:r w:rsidRPr="006B3882">
        <w:rPr>
          <w:spacing w:val="-4"/>
          <w:sz w:val="16"/>
          <w:szCs w:val="16"/>
        </w:rPr>
        <w:t xml:space="preserve"> служащим в соответствии с частью 1 статьи 3 Федерального </w:t>
      </w:r>
      <w:r w:rsidRPr="006B3882">
        <w:rPr>
          <w:sz w:val="16"/>
          <w:szCs w:val="16"/>
        </w:rPr>
        <w:t>закона № 230-ФЗ, являются достоверными и полными;</w:t>
      </w:r>
    </w:p>
    <w:p w:rsidR="006B3882" w:rsidRPr="006B3882" w:rsidRDefault="006B3882" w:rsidP="006B3882">
      <w:pPr>
        <w:shd w:val="clear" w:color="auto" w:fill="FFFFFF"/>
        <w:tabs>
          <w:tab w:val="left" w:pos="1003"/>
        </w:tabs>
        <w:spacing w:line="360" w:lineRule="atLeast"/>
        <w:ind w:firstLine="700"/>
        <w:jc w:val="both"/>
        <w:rPr>
          <w:sz w:val="16"/>
          <w:szCs w:val="16"/>
        </w:rPr>
      </w:pPr>
      <w:r w:rsidRPr="006B3882">
        <w:rPr>
          <w:spacing w:val="-15"/>
          <w:sz w:val="16"/>
          <w:szCs w:val="16"/>
        </w:rPr>
        <w:t>33.2. П</w:t>
      </w:r>
      <w:r w:rsidRPr="006B3882">
        <w:rPr>
          <w:sz w:val="16"/>
          <w:szCs w:val="16"/>
        </w:rPr>
        <w:t xml:space="preserve">ризнать, что сведения, представленные муниципальным </w:t>
      </w:r>
      <w:r w:rsidRPr="006B3882">
        <w:rPr>
          <w:spacing w:val="-4"/>
          <w:sz w:val="16"/>
          <w:szCs w:val="16"/>
        </w:rPr>
        <w:t xml:space="preserve">служащим в соответствии с частью 1 статьи 3 Федерального </w:t>
      </w:r>
      <w:r w:rsidRPr="006B3882">
        <w:rPr>
          <w:spacing w:val="-10"/>
          <w:sz w:val="16"/>
          <w:szCs w:val="16"/>
        </w:rPr>
        <w:t xml:space="preserve">закона № 230-ФЗ, являются недостоверными и (или) неполными. В этом случае </w:t>
      </w:r>
      <w:r w:rsidRPr="006B3882">
        <w:rPr>
          <w:spacing w:val="-9"/>
          <w:sz w:val="16"/>
          <w:szCs w:val="16"/>
        </w:rPr>
        <w:t xml:space="preserve">комиссия рекомендует </w:t>
      </w:r>
      <w:r w:rsidRPr="006B3882">
        <w:rPr>
          <w:spacing w:val="-4"/>
          <w:sz w:val="16"/>
          <w:szCs w:val="16"/>
        </w:rPr>
        <w:t>представителю нанимателя</w:t>
      </w:r>
      <w:r w:rsidRPr="006B3882">
        <w:rPr>
          <w:spacing w:val="-3"/>
          <w:sz w:val="16"/>
          <w:szCs w:val="16"/>
        </w:rPr>
        <w:t xml:space="preserve"> </w:t>
      </w:r>
      <w:r w:rsidRPr="006B3882">
        <w:rPr>
          <w:spacing w:val="-5"/>
          <w:sz w:val="16"/>
          <w:szCs w:val="16"/>
        </w:rPr>
        <w:t xml:space="preserve">применить к муниципальному </w:t>
      </w:r>
      <w:r w:rsidRPr="006B3882">
        <w:rPr>
          <w:sz w:val="16"/>
          <w:szCs w:val="16"/>
        </w:rPr>
        <w:t xml:space="preserve">служащему конкретную меру ответственности и (или) направить материалы, полученные в результате осуществления </w:t>
      </w:r>
      <w:proofErr w:type="gramStart"/>
      <w:r w:rsidRPr="006B3882">
        <w:rPr>
          <w:spacing w:val="-9"/>
          <w:sz w:val="16"/>
          <w:szCs w:val="16"/>
        </w:rPr>
        <w:t>контроля за</w:t>
      </w:r>
      <w:proofErr w:type="gramEnd"/>
      <w:r w:rsidRPr="006B3882">
        <w:rPr>
          <w:spacing w:val="-9"/>
          <w:sz w:val="16"/>
          <w:szCs w:val="16"/>
        </w:rPr>
        <w:t xml:space="preserve"> расходами, в органы прокуратуры и (или) иные государственные </w:t>
      </w:r>
      <w:r w:rsidRPr="006B3882">
        <w:rPr>
          <w:sz w:val="16"/>
          <w:szCs w:val="16"/>
        </w:rPr>
        <w:t>органы в соответствии с их компетенцией.</w:t>
      </w:r>
    </w:p>
    <w:p w:rsidR="006B3882" w:rsidRPr="006B3882" w:rsidRDefault="006B3882" w:rsidP="006B3882">
      <w:pPr>
        <w:shd w:val="clear" w:color="auto" w:fill="FFFFFF"/>
        <w:tabs>
          <w:tab w:val="left" w:pos="1109"/>
        </w:tabs>
        <w:spacing w:line="360" w:lineRule="atLeast"/>
        <w:ind w:firstLine="700"/>
        <w:jc w:val="both"/>
        <w:rPr>
          <w:spacing w:val="-10"/>
          <w:sz w:val="16"/>
          <w:szCs w:val="16"/>
        </w:rPr>
      </w:pPr>
      <w:r w:rsidRPr="006B3882">
        <w:rPr>
          <w:spacing w:val="-10"/>
          <w:sz w:val="16"/>
          <w:szCs w:val="16"/>
        </w:rPr>
        <w:t>34. По итогам рассмотрения вопроса, указного в подпункте 13.2.3 пункта         13  Положения, комиссия  принимает одно из следующих решений:</w:t>
      </w:r>
    </w:p>
    <w:p w:rsidR="006B3882" w:rsidRPr="006B3882" w:rsidRDefault="006B3882" w:rsidP="006B3882">
      <w:pPr>
        <w:shd w:val="clear" w:color="auto" w:fill="FFFFFF"/>
        <w:tabs>
          <w:tab w:val="left" w:pos="1109"/>
        </w:tabs>
        <w:spacing w:line="360" w:lineRule="atLeast"/>
        <w:ind w:firstLine="700"/>
        <w:jc w:val="both"/>
        <w:rPr>
          <w:spacing w:val="-10"/>
          <w:sz w:val="16"/>
          <w:szCs w:val="16"/>
        </w:rPr>
      </w:pPr>
      <w:r w:rsidRPr="006B3882">
        <w:rPr>
          <w:spacing w:val="-10"/>
          <w:sz w:val="16"/>
          <w:szCs w:val="16"/>
        </w:rPr>
        <w:t>34.1. Признать, что при исполнении муниципальным служащим должностных обязанностей конфликт интересов отсутствует;</w:t>
      </w:r>
    </w:p>
    <w:p w:rsidR="006B3882" w:rsidRPr="006B3882" w:rsidRDefault="006B3882" w:rsidP="006B3882">
      <w:pPr>
        <w:shd w:val="clear" w:color="auto" w:fill="FFFFFF"/>
        <w:tabs>
          <w:tab w:val="left" w:pos="1109"/>
        </w:tabs>
        <w:spacing w:line="360" w:lineRule="atLeast"/>
        <w:ind w:firstLine="700"/>
        <w:jc w:val="both"/>
        <w:rPr>
          <w:spacing w:val="-10"/>
          <w:sz w:val="16"/>
          <w:szCs w:val="16"/>
        </w:rPr>
      </w:pPr>
      <w:r w:rsidRPr="006B3882">
        <w:rPr>
          <w:spacing w:val="-10"/>
          <w:sz w:val="16"/>
          <w:szCs w:val="16"/>
        </w:rPr>
        <w:t>34.2.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принять меры по урегулированию конфликта интересов или по недопущению его возникновения;</w:t>
      </w:r>
    </w:p>
    <w:p w:rsidR="006B3882" w:rsidRPr="006B3882" w:rsidRDefault="006B3882" w:rsidP="006B3882">
      <w:pPr>
        <w:shd w:val="clear" w:color="auto" w:fill="FFFFFF"/>
        <w:tabs>
          <w:tab w:val="left" w:pos="1003"/>
        </w:tabs>
        <w:spacing w:line="360" w:lineRule="atLeast"/>
        <w:ind w:firstLine="700"/>
        <w:jc w:val="both"/>
        <w:rPr>
          <w:sz w:val="16"/>
          <w:szCs w:val="16"/>
        </w:rPr>
      </w:pPr>
      <w:r w:rsidRPr="006B3882">
        <w:rPr>
          <w:spacing w:val="-10"/>
          <w:sz w:val="16"/>
          <w:szCs w:val="16"/>
        </w:rPr>
        <w:t>34.3. Признать, что при исполнении муниципальным служащим должностных обязанностей, муниципальный служащий не соблюдал требования об урегулировании конфликта интересов. В этом случае комиссия рекомендует представителю нанимателя применить к муниципальному служащему конкретную меру ответственности.</w:t>
      </w:r>
    </w:p>
    <w:p w:rsidR="006B3882" w:rsidRPr="006B3882" w:rsidRDefault="006B3882" w:rsidP="006B3882">
      <w:pPr>
        <w:widowControl w:val="0"/>
        <w:shd w:val="clear" w:color="auto" w:fill="FFFFFF"/>
        <w:tabs>
          <w:tab w:val="left" w:pos="1147"/>
        </w:tabs>
        <w:autoSpaceDE w:val="0"/>
        <w:autoSpaceDN w:val="0"/>
        <w:adjustRightInd w:val="0"/>
        <w:spacing w:line="360" w:lineRule="atLeast"/>
        <w:ind w:firstLine="700"/>
        <w:jc w:val="both"/>
        <w:rPr>
          <w:spacing w:val="-16"/>
          <w:sz w:val="16"/>
          <w:szCs w:val="16"/>
        </w:rPr>
      </w:pPr>
      <w:r w:rsidRPr="006B3882">
        <w:rPr>
          <w:spacing w:val="-11"/>
          <w:sz w:val="16"/>
          <w:szCs w:val="16"/>
        </w:rPr>
        <w:t>35. По итогам рассмотрения вопросов, указанных в подпунктах 13.1, 13.2, 13.4 и 13.8</w:t>
      </w:r>
      <w:r w:rsidRPr="006B3882">
        <w:rPr>
          <w:b/>
          <w:spacing w:val="-11"/>
          <w:sz w:val="16"/>
          <w:szCs w:val="16"/>
        </w:rPr>
        <w:t xml:space="preserve"> </w:t>
      </w:r>
      <w:r w:rsidRPr="006B3882">
        <w:rPr>
          <w:spacing w:val="-10"/>
          <w:sz w:val="16"/>
          <w:szCs w:val="16"/>
        </w:rPr>
        <w:t xml:space="preserve">пункта 13  Положения, при наличии к тому оснований комиссия </w:t>
      </w:r>
      <w:r w:rsidRPr="006B3882">
        <w:rPr>
          <w:spacing w:val="-7"/>
          <w:sz w:val="16"/>
          <w:szCs w:val="16"/>
        </w:rPr>
        <w:t xml:space="preserve">может принять иное решение, чем это предусмотрено пунктами </w:t>
      </w:r>
      <w:r w:rsidRPr="006B3882">
        <w:rPr>
          <w:sz w:val="16"/>
          <w:szCs w:val="16"/>
        </w:rPr>
        <w:t xml:space="preserve">26-30, 34 и 36 </w:t>
      </w:r>
      <w:r w:rsidRPr="006B3882">
        <w:rPr>
          <w:spacing w:val="-10"/>
          <w:sz w:val="16"/>
          <w:szCs w:val="16"/>
        </w:rPr>
        <w:t xml:space="preserve"> Положения. Основания и мотивы принятия такого решения должны </w:t>
      </w:r>
      <w:r w:rsidRPr="006B3882">
        <w:rPr>
          <w:sz w:val="16"/>
          <w:szCs w:val="16"/>
        </w:rPr>
        <w:t>быть отражены в протоколе заседания комиссии.</w:t>
      </w:r>
    </w:p>
    <w:p w:rsidR="006B3882" w:rsidRPr="006B3882" w:rsidRDefault="006B3882" w:rsidP="006B3882">
      <w:pPr>
        <w:widowControl w:val="0"/>
        <w:shd w:val="clear" w:color="auto" w:fill="FFFFFF"/>
        <w:tabs>
          <w:tab w:val="left" w:pos="1147"/>
        </w:tabs>
        <w:autoSpaceDE w:val="0"/>
        <w:autoSpaceDN w:val="0"/>
        <w:adjustRightInd w:val="0"/>
        <w:spacing w:line="360" w:lineRule="atLeast"/>
        <w:ind w:firstLine="700"/>
        <w:jc w:val="both"/>
        <w:rPr>
          <w:spacing w:val="-17"/>
          <w:sz w:val="16"/>
          <w:szCs w:val="16"/>
        </w:rPr>
      </w:pPr>
      <w:r w:rsidRPr="006B3882">
        <w:rPr>
          <w:spacing w:val="-9"/>
          <w:sz w:val="16"/>
          <w:szCs w:val="16"/>
        </w:rPr>
        <w:t xml:space="preserve">36. По итогам рассмотрения вопроса, </w:t>
      </w:r>
      <w:r w:rsidRPr="006B3882">
        <w:rPr>
          <w:spacing w:val="-4"/>
          <w:sz w:val="16"/>
          <w:szCs w:val="16"/>
        </w:rPr>
        <w:t xml:space="preserve">указанного </w:t>
      </w:r>
      <w:r w:rsidRPr="006B3882">
        <w:rPr>
          <w:spacing w:val="-3"/>
          <w:sz w:val="16"/>
          <w:szCs w:val="16"/>
        </w:rPr>
        <w:t xml:space="preserve">в </w:t>
      </w:r>
      <w:r w:rsidRPr="006B3882">
        <w:rPr>
          <w:spacing w:val="-9"/>
          <w:sz w:val="16"/>
          <w:szCs w:val="16"/>
        </w:rPr>
        <w:t>подпункте 13.3 пункта  13  Положения</w:t>
      </w:r>
      <w:r w:rsidRPr="006B3882">
        <w:rPr>
          <w:spacing w:val="-6"/>
          <w:sz w:val="16"/>
          <w:szCs w:val="16"/>
        </w:rPr>
        <w:t xml:space="preserve">, комиссия принимает соответствующее </w:t>
      </w:r>
      <w:r w:rsidRPr="006B3882">
        <w:rPr>
          <w:sz w:val="16"/>
          <w:szCs w:val="16"/>
        </w:rPr>
        <w:t>решение.</w:t>
      </w:r>
    </w:p>
    <w:p w:rsidR="006B3882" w:rsidRPr="006B3882" w:rsidRDefault="006B3882" w:rsidP="006B3882">
      <w:pPr>
        <w:widowControl w:val="0"/>
        <w:shd w:val="clear" w:color="auto" w:fill="FFFFFF"/>
        <w:tabs>
          <w:tab w:val="left" w:pos="1147"/>
        </w:tabs>
        <w:autoSpaceDE w:val="0"/>
        <w:autoSpaceDN w:val="0"/>
        <w:adjustRightInd w:val="0"/>
        <w:spacing w:line="360" w:lineRule="atLeast"/>
        <w:ind w:firstLine="700"/>
        <w:jc w:val="both"/>
        <w:rPr>
          <w:spacing w:val="-18"/>
          <w:sz w:val="16"/>
          <w:szCs w:val="16"/>
        </w:rPr>
      </w:pPr>
      <w:r w:rsidRPr="006B3882">
        <w:rPr>
          <w:spacing w:val="-8"/>
          <w:sz w:val="16"/>
          <w:szCs w:val="16"/>
        </w:rPr>
        <w:t xml:space="preserve">37. По итогам рассмотрения вопроса, </w:t>
      </w:r>
      <w:r w:rsidRPr="006B3882">
        <w:rPr>
          <w:spacing w:val="-4"/>
          <w:sz w:val="16"/>
          <w:szCs w:val="16"/>
        </w:rPr>
        <w:t xml:space="preserve">указанного </w:t>
      </w:r>
      <w:r w:rsidRPr="006B3882">
        <w:rPr>
          <w:spacing w:val="-3"/>
          <w:sz w:val="16"/>
          <w:szCs w:val="16"/>
        </w:rPr>
        <w:t xml:space="preserve">в </w:t>
      </w:r>
      <w:r w:rsidRPr="006B3882">
        <w:rPr>
          <w:spacing w:val="-9"/>
          <w:sz w:val="16"/>
          <w:szCs w:val="16"/>
        </w:rPr>
        <w:t xml:space="preserve">подпункте 13.8 пункта  13  Положения, комиссия принимает в отношении гражданина, </w:t>
      </w:r>
      <w:r w:rsidRPr="006B3882">
        <w:rPr>
          <w:spacing w:val="-10"/>
          <w:sz w:val="16"/>
          <w:szCs w:val="16"/>
        </w:rPr>
        <w:t>замещавшего должность муниципальной службы в Администрации муниципального района</w:t>
      </w:r>
      <w:r w:rsidRPr="006B3882">
        <w:rPr>
          <w:sz w:val="16"/>
          <w:szCs w:val="16"/>
        </w:rPr>
        <w:t>, одно из следующих решений:</w:t>
      </w:r>
    </w:p>
    <w:p w:rsidR="006B3882" w:rsidRPr="006B3882" w:rsidRDefault="006B3882" w:rsidP="006B3882">
      <w:pPr>
        <w:shd w:val="clear" w:color="auto" w:fill="FFFFFF"/>
        <w:tabs>
          <w:tab w:val="left" w:pos="1109"/>
        </w:tabs>
        <w:spacing w:line="360" w:lineRule="atLeast"/>
        <w:ind w:firstLine="700"/>
        <w:jc w:val="both"/>
        <w:rPr>
          <w:sz w:val="16"/>
          <w:szCs w:val="16"/>
        </w:rPr>
      </w:pPr>
      <w:r w:rsidRPr="006B3882">
        <w:rPr>
          <w:spacing w:val="-15"/>
          <w:sz w:val="16"/>
          <w:szCs w:val="16"/>
        </w:rPr>
        <w:t>37.1. Д</w:t>
      </w:r>
      <w:r w:rsidRPr="006B3882">
        <w:rPr>
          <w:spacing w:val="-9"/>
          <w:sz w:val="16"/>
          <w:szCs w:val="16"/>
        </w:rPr>
        <w:t xml:space="preserve">ать согласие на замещение им должности в коммерческой или некоммерческой организации либо на выполнение работы на условиях </w:t>
      </w:r>
      <w:r w:rsidRPr="006B3882">
        <w:rPr>
          <w:spacing w:val="-2"/>
          <w:sz w:val="16"/>
          <w:szCs w:val="16"/>
        </w:rPr>
        <w:t xml:space="preserve">гражданско-правового договора в коммерческой или некоммерческой </w:t>
      </w:r>
      <w:r w:rsidRPr="006B3882">
        <w:rPr>
          <w:spacing w:val="-9"/>
          <w:sz w:val="16"/>
          <w:szCs w:val="16"/>
        </w:rPr>
        <w:t>организации, если отдельные функции по муниципальному управлению этой организацией входили в его должностные (служебные) обязанности;</w:t>
      </w:r>
    </w:p>
    <w:p w:rsidR="006B3882" w:rsidRPr="006B3882" w:rsidRDefault="006B3882" w:rsidP="006B3882">
      <w:pPr>
        <w:shd w:val="clear" w:color="auto" w:fill="FFFFFF"/>
        <w:tabs>
          <w:tab w:val="left" w:pos="1109"/>
        </w:tabs>
        <w:spacing w:line="360" w:lineRule="atLeast"/>
        <w:ind w:firstLine="700"/>
        <w:jc w:val="both"/>
        <w:rPr>
          <w:spacing w:val="-8"/>
          <w:sz w:val="16"/>
          <w:szCs w:val="16"/>
        </w:rPr>
      </w:pPr>
      <w:r w:rsidRPr="006B3882">
        <w:rPr>
          <w:spacing w:val="-18"/>
          <w:sz w:val="16"/>
          <w:szCs w:val="16"/>
        </w:rPr>
        <w:t>37.2. У</w:t>
      </w:r>
      <w:r w:rsidRPr="006B3882">
        <w:rPr>
          <w:spacing w:val="-4"/>
          <w:sz w:val="16"/>
          <w:szCs w:val="16"/>
        </w:rPr>
        <w:t xml:space="preserve">становить, что замещение им на условиях трудового договора </w:t>
      </w:r>
      <w:r w:rsidRPr="006B3882">
        <w:rPr>
          <w:sz w:val="16"/>
          <w:szCs w:val="16"/>
        </w:rPr>
        <w:t xml:space="preserve">должности в коммерческой или некоммерческой организации и (или) </w:t>
      </w:r>
      <w:r w:rsidRPr="006B3882">
        <w:rPr>
          <w:spacing w:val="-10"/>
          <w:sz w:val="16"/>
          <w:szCs w:val="16"/>
        </w:rPr>
        <w:t xml:space="preserve">выполнение в коммерческой или некоммерческой организации работ (оказание услуг) нарушают требования статьи 12 Федерального закона от 25 декабря 2008 </w:t>
      </w:r>
      <w:r w:rsidRPr="006B3882">
        <w:rPr>
          <w:spacing w:val="-8"/>
          <w:sz w:val="16"/>
          <w:szCs w:val="16"/>
        </w:rPr>
        <w:t xml:space="preserve">года         </w:t>
      </w:r>
    </w:p>
    <w:p w:rsidR="006B3882" w:rsidRPr="006B3882" w:rsidRDefault="006B3882" w:rsidP="006B3882">
      <w:pPr>
        <w:shd w:val="clear" w:color="auto" w:fill="FFFFFF"/>
        <w:tabs>
          <w:tab w:val="left" w:pos="0"/>
        </w:tabs>
        <w:spacing w:line="360" w:lineRule="atLeast"/>
        <w:jc w:val="both"/>
        <w:rPr>
          <w:spacing w:val="-10"/>
          <w:sz w:val="16"/>
          <w:szCs w:val="16"/>
        </w:rPr>
      </w:pPr>
      <w:r w:rsidRPr="006B3882">
        <w:rPr>
          <w:spacing w:val="-8"/>
          <w:sz w:val="16"/>
          <w:szCs w:val="16"/>
        </w:rPr>
        <w:t xml:space="preserve">№ 273-ФЗ «О противодействии коррупции». В этом случае комиссия </w:t>
      </w:r>
      <w:r w:rsidRPr="006B3882">
        <w:rPr>
          <w:spacing w:val="-9"/>
          <w:sz w:val="16"/>
          <w:szCs w:val="16"/>
        </w:rPr>
        <w:t xml:space="preserve">рекомендует </w:t>
      </w:r>
      <w:r w:rsidRPr="006B3882">
        <w:rPr>
          <w:spacing w:val="-4"/>
          <w:sz w:val="16"/>
          <w:szCs w:val="16"/>
        </w:rPr>
        <w:t>представителю нанимателя</w:t>
      </w:r>
      <w:r w:rsidRPr="006B3882">
        <w:rPr>
          <w:spacing w:val="-9"/>
          <w:sz w:val="16"/>
          <w:szCs w:val="16"/>
        </w:rPr>
        <w:t xml:space="preserve"> проинформировать об </w:t>
      </w:r>
      <w:r w:rsidRPr="006B3882">
        <w:rPr>
          <w:spacing w:val="-10"/>
          <w:sz w:val="16"/>
          <w:szCs w:val="16"/>
        </w:rPr>
        <w:t>указанных обстоятельствах органы прокуратуры и уведомившую организацию.</w:t>
      </w:r>
    </w:p>
    <w:p w:rsidR="006B3882" w:rsidRPr="006B3882" w:rsidRDefault="006B3882" w:rsidP="006B3882">
      <w:pPr>
        <w:widowControl w:val="0"/>
        <w:autoSpaceDE w:val="0"/>
        <w:autoSpaceDN w:val="0"/>
        <w:adjustRightInd w:val="0"/>
        <w:spacing w:line="360" w:lineRule="atLeast"/>
        <w:ind w:firstLine="700"/>
        <w:jc w:val="both"/>
        <w:rPr>
          <w:color w:val="FF0000"/>
          <w:sz w:val="16"/>
          <w:szCs w:val="16"/>
        </w:rPr>
      </w:pPr>
      <w:r w:rsidRPr="006B3882">
        <w:rPr>
          <w:spacing w:val="-2"/>
          <w:sz w:val="16"/>
          <w:szCs w:val="16"/>
        </w:rPr>
        <w:t xml:space="preserve">38. Для исполнения решений комиссии могут быть подготовлены </w:t>
      </w:r>
      <w:r w:rsidRPr="006B3882">
        <w:rPr>
          <w:spacing w:val="-9"/>
          <w:sz w:val="16"/>
          <w:szCs w:val="16"/>
        </w:rPr>
        <w:t xml:space="preserve">проекты правовых актов Администрации муниципального района, распоряжений или поручений </w:t>
      </w:r>
      <w:r w:rsidRPr="006B3882">
        <w:rPr>
          <w:spacing w:val="-4"/>
          <w:sz w:val="16"/>
          <w:szCs w:val="16"/>
        </w:rPr>
        <w:t>представителю нанимателя</w:t>
      </w:r>
      <w:r w:rsidRPr="006B3882">
        <w:rPr>
          <w:sz w:val="16"/>
          <w:szCs w:val="16"/>
        </w:rPr>
        <w:t xml:space="preserve">, которые представляются на рассмотрение </w:t>
      </w:r>
      <w:r w:rsidRPr="006B3882">
        <w:rPr>
          <w:spacing w:val="-4"/>
          <w:sz w:val="16"/>
          <w:szCs w:val="16"/>
        </w:rPr>
        <w:t>представителю нанимателя</w:t>
      </w:r>
      <w:r w:rsidRPr="006B3882">
        <w:rPr>
          <w:sz w:val="16"/>
          <w:szCs w:val="16"/>
        </w:rPr>
        <w:t>.</w:t>
      </w:r>
    </w:p>
    <w:p w:rsidR="006B3882" w:rsidRPr="006B3882" w:rsidRDefault="006B3882" w:rsidP="006B3882">
      <w:pPr>
        <w:shd w:val="clear" w:color="auto" w:fill="FFFFFF"/>
        <w:tabs>
          <w:tab w:val="left" w:pos="1162"/>
        </w:tabs>
        <w:spacing w:line="360" w:lineRule="atLeast"/>
        <w:ind w:firstLine="700"/>
        <w:jc w:val="both"/>
        <w:rPr>
          <w:sz w:val="16"/>
          <w:szCs w:val="16"/>
        </w:rPr>
      </w:pPr>
      <w:r w:rsidRPr="006B3882">
        <w:rPr>
          <w:spacing w:val="-8"/>
          <w:sz w:val="16"/>
          <w:szCs w:val="16"/>
        </w:rPr>
        <w:t xml:space="preserve">39. Решения комиссии по вопросам, указанным в пункте 13 </w:t>
      </w:r>
      <w:r w:rsidRPr="006B3882">
        <w:rPr>
          <w:spacing w:val="-2"/>
          <w:sz w:val="16"/>
          <w:szCs w:val="16"/>
        </w:rPr>
        <w:t xml:space="preserve">Положения, принимаются тайным голосованием (если комиссия не примет </w:t>
      </w:r>
      <w:r w:rsidRPr="006B3882">
        <w:rPr>
          <w:spacing w:val="-8"/>
          <w:sz w:val="16"/>
          <w:szCs w:val="16"/>
        </w:rPr>
        <w:t xml:space="preserve">иное решение) простым большинством голосов присутствующих на заседании </w:t>
      </w:r>
      <w:r w:rsidRPr="006B3882">
        <w:rPr>
          <w:sz w:val="16"/>
          <w:szCs w:val="16"/>
        </w:rPr>
        <w:t>членов комиссии.</w:t>
      </w:r>
    </w:p>
    <w:p w:rsidR="006B3882" w:rsidRPr="006B3882" w:rsidRDefault="006B3882" w:rsidP="006B3882">
      <w:pPr>
        <w:widowControl w:val="0"/>
        <w:shd w:val="clear" w:color="auto" w:fill="FFFFFF"/>
        <w:tabs>
          <w:tab w:val="left" w:pos="1142"/>
        </w:tabs>
        <w:autoSpaceDE w:val="0"/>
        <w:autoSpaceDN w:val="0"/>
        <w:adjustRightInd w:val="0"/>
        <w:spacing w:line="360" w:lineRule="atLeast"/>
        <w:ind w:firstLine="700"/>
        <w:jc w:val="both"/>
        <w:rPr>
          <w:spacing w:val="-16"/>
          <w:sz w:val="16"/>
          <w:szCs w:val="16"/>
        </w:rPr>
      </w:pPr>
      <w:r w:rsidRPr="006B3882">
        <w:rPr>
          <w:spacing w:val="-11"/>
          <w:sz w:val="16"/>
          <w:szCs w:val="16"/>
        </w:rPr>
        <w:t xml:space="preserve">40. Решения комиссии оформляются протоколами, которые подписывают </w:t>
      </w:r>
      <w:r w:rsidRPr="006B3882">
        <w:rPr>
          <w:spacing w:val="-9"/>
          <w:sz w:val="16"/>
          <w:szCs w:val="16"/>
        </w:rPr>
        <w:t xml:space="preserve">члены комиссии, принимавшие участие в ее заседании. Решения комиссии, за </w:t>
      </w:r>
      <w:r w:rsidRPr="006B3882">
        <w:rPr>
          <w:spacing w:val="-5"/>
          <w:sz w:val="16"/>
          <w:szCs w:val="16"/>
        </w:rPr>
        <w:lastRenderedPageBreak/>
        <w:t xml:space="preserve">исключением решения, принимаемого по итогам рассмотрения вопроса, </w:t>
      </w:r>
      <w:r w:rsidRPr="006B3882">
        <w:rPr>
          <w:spacing w:val="-8"/>
          <w:sz w:val="16"/>
          <w:szCs w:val="16"/>
        </w:rPr>
        <w:t xml:space="preserve">указанного в подпункте 13.2.1 пункта 13  Положения, для руководителя Администрации муниципального района носят рекомендательный характер. Решение, принимаемое по итогам рассмотрения вопроса, указанного в подпункте 13.2.1 пункта 13 </w:t>
      </w:r>
      <w:r w:rsidRPr="006B3882">
        <w:rPr>
          <w:spacing w:val="-9"/>
          <w:sz w:val="16"/>
          <w:szCs w:val="16"/>
        </w:rPr>
        <w:t xml:space="preserve"> Положения, носит обязательный </w:t>
      </w:r>
      <w:r w:rsidRPr="006B3882">
        <w:rPr>
          <w:sz w:val="16"/>
          <w:szCs w:val="16"/>
        </w:rPr>
        <w:t>характер.</w:t>
      </w:r>
    </w:p>
    <w:p w:rsidR="006B3882" w:rsidRPr="006B3882" w:rsidRDefault="006B3882" w:rsidP="006B3882">
      <w:pPr>
        <w:widowControl w:val="0"/>
        <w:shd w:val="clear" w:color="auto" w:fill="FFFFFF"/>
        <w:tabs>
          <w:tab w:val="left" w:pos="1142"/>
        </w:tabs>
        <w:autoSpaceDE w:val="0"/>
        <w:autoSpaceDN w:val="0"/>
        <w:adjustRightInd w:val="0"/>
        <w:spacing w:line="360" w:lineRule="atLeast"/>
        <w:ind w:firstLine="700"/>
        <w:rPr>
          <w:spacing w:val="-16"/>
          <w:sz w:val="16"/>
          <w:szCs w:val="16"/>
        </w:rPr>
      </w:pPr>
      <w:r w:rsidRPr="006B3882">
        <w:rPr>
          <w:spacing w:val="-9"/>
          <w:sz w:val="16"/>
          <w:szCs w:val="16"/>
        </w:rPr>
        <w:t>41. В протоколе заседания комиссии указываются:</w:t>
      </w:r>
    </w:p>
    <w:p w:rsidR="006B3882" w:rsidRPr="006B3882" w:rsidRDefault="006B3882" w:rsidP="006B3882">
      <w:pPr>
        <w:shd w:val="clear" w:color="auto" w:fill="FFFFFF"/>
        <w:tabs>
          <w:tab w:val="left" w:pos="1018"/>
        </w:tabs>
        <w:spacing w:line="360" w:lineRule="atLeast"/>
        <w:ind w:firstLine="700"/>
        <w:jc w:val="both"/>
        <w:rPr>
          <w:sz w:val="16"/>
          <w:szCs w:val="16"/>
        </w:rPr>
      </w:pPr>
      <w:r w:rsidRPr="006B3882">
        <w:rPr>
          <w:spacing w:val="-15"/>
          <w:sz w:val="16"/>
          <w:szCs w:val="16"/>
        </w:rPr>
        <w:t>41.1. Д</w:t>
      </w:r>
      <w:r w:rsidRPr="006B3882">
        <w:rPr>
          <w:spacing w:val="-10"/>
          <w:sz w:val="16"/>
          <w:szCs w:val="16"/>
        </w:rPr>
        <w:t xml:space="preserve">ата заседания комиссии, фамилии, имена, отчества членов комиссии и </w:t>
      </w:r>
      <w:r w:rsidRPr="006B3882">
        <w:rPr>
          <w:sz w:val="16"/>
          <w:szCs w:val="16"/>
        </w:rPr>
        <w:t>других лиц, присутствующих на заседании;</w:t>
      </w:r>
    </w:p>
    <w:p w:rsidR="006B3882" w:rsidRPr="006B3882" w:rsidRDefault="006B3882" w:rsidP="006B3882">
      <w:pPr>
        <w:shd w:val="clear" w:color="auto" w:fill="FFFFFF"/>
        <w:tabs>
          <w:tab w:val="left" w:pos="1099"/>
        </w:tabs>
        <w:spacing w:line="360" w:lineRule="atLeast"/>
        <w:ind w:firstLine="700"/>
        <w:jc w:val="both"/>
        <w:rPr>
          <w:sz w:val="16"/>
          <w:szCs w:val="16"/>
        </w:rPr>
      </w:pPr>
      <w:r w:rsidRPr="006B3882">
        <w:rPr>
          <w:spacing w:val="-18"/>
          <w:sz w:val="16"/>
          <w:szCs w:val="16"/>
        </w:rPr>
        <w:t>41.2. Ф</w:t>
      </w:r>
      <w:r w:rsidRPr="006B3882">
        <w:rPr>
          <w:spacing w:val="-9"/>
          <w:sz w:val="16"/>
          <w:szCs w:val="16"/>
        </w:rPr>
        <w:t xml:space="preserve">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w:t>
      </w:r>
      <w:r w:rsidRPr="006B3882">
        <w:rPr>
          <w:sz w:val="16"/>
          <w:szCs w:val="16"/>
        </w:rPr>
        <w:t>урегулировании конфликта интересов;</w:t>
      </w:r>
    </w:p>
    <w:p w:rsidR="006B3882" w:rsidRPr="006B3882" w:rsidRDefault="006B3882" w:rsidP="006B3882">
      <w:pPr>
        <w:shd w:val="clear" w:color="auto" w:fill="FFFFFF"/>
        <w:tabs>
          <w:tab w:val="left" w:pos="1234"/>
        </w:tabs>
        <w:spacing w:line="360" w:lineRule="atLeast"/>
        <w:ind w:firstLine="700"/>
        <w:jc w:val="both"/>
        <w:rPr>
          <w:sz w:val="16"/>
          <w:szCs w:val="16"/>
        </w:rPr>
      </w:pPr>
      <w:r w:rsidRPr="006B3882">
        <w:rPr>
          <w:spacing w:val="-15"/>
          <w:sz w:val="16"/>
          <w:szCs w:val="16"/>
        </w:rPr>
        <w:t>41.3. П</w:t>
      </w:r>
      <w:r w:rsidRPr="006B3882">
        <w:rPr>
          <w:spacing w:val="-5"/>
          <w:sz w:val="16"/>
          <w:szCs w:val="16"/>
        </w:rPr>
        <w:t xml:space="preserve">редъявляемые к муниципальному служащему </w:t>
      </w:r>
      <w:r w:rsidRPr="006B3882">
        <w:rPr>
          <w:sz w:val="16"/>
          <w:szCs w:val="16"/>
        </w:rPr>
        <w:t>претензии, материалы, на которых они основываются;</w:t>
      </w:r>
    </w:p>
    <w:p w:rsidR="006B3882" w:rsidRPr="006B3882" w:rsidRDefault="006B3882" w:rsidP="006B3882">
      <w:pPr>
        <w:shd w:val="clear" w:color="auto" w:fill="FFFFFF"/>
        <w:tabs>
          <w:tab w:val="left" w:pos="1061"/>
        </w:tabs>
        <w:spacing w:line="360" w:lineRule="atLeast"/>
        <w:ind w:firstLine="700"/>
        <w:jc w:val="both"/>
        <w:rPr>
          <w:sz w:val="16"/>
          <w:szCs w:val="16"/>
        </w:rPr>
      </w:pPr>
      <w:r w:rsidRPr="006B3882">
        <w:rPr>
          <w:spacing w:val="-13"/>
          <w:sz w:val="16"/>
          <w:szCs w:val="16"/>
        </w:rPr>
        <w:t>41.4. С</w:t>
      </w:r>
      <w:r w:rsidRPr="006B3882">
        <w:rPr>
          <w:spacing w:val="-9"/>
          <w:sz w:val="16"/>
          <w:szCs w:val="16"/>
        </w:rPr>
        <w:t xml:space="preserve">одержание пояснений муниципального служащего и </w:t>
      </w:r>
      <w:r w:rsidRPr="006B3882">
        <w:rPr>
          <w:sz w:val="16"/>
          <w:szCs w:val="16"/>
        </w:rPr>
        <w:t>других лиц по существу предъявляемых претензий;</w:t>
      </w:r>
    </w:p>
    <w:p w:rsidR="006B3882" w:rsidRPr="006B3882" w:rsidRDefault="006B3882" w:rsidP="006B3882">
      <w:pPr>
        <w:shd w:val="clear" w:color="auto" w:fill="FFFFFF"/>
        <w:tabs>
          <w:tab w:val="left" w:pos="1061"/>
        </w:tabs>
        <w:spacing w:line="360" w:lineRule="atLeast"/>
        <w:ind w:firstLine="700"/>
        <w:jc w:val="both"/>
        <w:rPr>
          <w:sz w:val="16"/>
          <w:szCs w:val="16"/>
        </w:rPr>
      </w:pPr>
      <w:r w:rsidRPr="006B3882">
        <w:rPr>
          <w:spacing w:val="-13"/>
          <w:sz w:val="16"/>
          <w:szCs w:val="16"/>
        </w:rPr>
        <w:t>41.5. Ф</w:t>
      </w:r>
      <w:r w:rsidRPr="006B3882">
        <w:rPr>
          <w:spacing w:val="-9"/>
          <w:sz w:val="16"/>
          <w:szCs w:val="16"/>
        </w:rPr>
        <w:t xml:space="preserve">амилии, имена, отчества выступивших на заседании лиц и краткое </w:t>
      </w:r>
      <w:r w:rsidRPr="006B3882">
        <w:rPr>
          <w:sz w:val="16"/>
          <w:szCs w:val="16"/>
        </w:rPr>
        <w:t>изложение их выступлений;</w:t>
      </w:r>
    </w:p>
    <w:p w:rsidR="006B3882" w:rsidRPr="006B3882" w:rsidRDefault="006B3882" w:rsidP="006B3882">
      <w:pPr>
        <w:shd w:val="clear" w:color="auto" w:fill="FFFFFF"/>
        <w:tabs>
          <w:tab w:val="left" w:pos="1181"/>
        </w:tabs>
        <w:spacing w:line="360" w:lineRule="atLeast"/>
        <w:ind w:firstLine="700"/>
        <w:jc w:val="both"/>
        <w:rPr>
          <w:sz w:val="16"/>
          <w:szCs w:val="16"/>
        </w:rPr>
      </w:pPr>
      <w:r w:rsidRPr="006B3882">
        <w:rPr>
          <w:spacing w:val="-15"/>
          <w:sz w:val="16"/>
          <w:szCs w:val="16"/>
        </w:rPr>
        <w:t>41.6. И</w:t>
      </w:r>
      <w:r w:rsidRPr="006B3882">
        <w:rPr>
          <w:spacing w:val="-4"/>
          <w:sz w:val="16"/>
          <w:szCs w:val="16"/>
        </w:rPr>
        <w:t xml:space="preserve">сточник информации, содержащей основания для проведения </w:t>
      </w:r>
      <w:r w:rsidRPr="006B3882">
        <w:rPr>
          <w:spacing w:val="-9"/>
          <w:sz w:val="16"/>
          <w:szCs w:val="16"/>
        </w:rPr>
        <w:t>заседания комиссии, дата поступления информации в Администрацию муниципального района;</w:t>
      </w:r>
    </w:p>
    <w:p w:rsidR="006B3882" w:rsidRPr="006B3882" w:rsidRDefault="006B3882" w:rsidP="006B3882">
      <w:pPr>
        <w:shd w:val="clear" w:color="auto" w:fill="FFFFFF"/>
        <w:tabs>
          <w:tab w:val="left" w:pos="1061"/>
        </w:tabs>
        <w:spacing w:line="360" w:lineRule="atLeast"/>
        <w:ind w:firstLine="700"/>
        <w:rPr>
          <w:sz w:val="16"/>
          <w:szCs w:val="16"/>
        </w:rPr>
      </w:pPr>
      <w:r w:rsidRPr="006B3882">
        <w:rPr>
          <w:spacing w:val="-19"/>
          <w:sz w:val="16"/>
          <w:szCs w:val="16"/>
        </w:rPr>
        <w:t>41.7. Д</w:t>
      </w:r>
      <w:r w:rsidRPr="006B3882">
        <w:rPr>
          <w:spacing w:val="-9"/>
          <w:sz w:val="16"/>
          <w:szCs w:val="16"/>
        </w:rPr>
        <w:t>ругие сведения;</w:t>
      </w:r>
    </w:p>
    <w:p w:rsidR="006B3882" w:rsidRPr="006B3882" w:rsidRDefault="006B3882" w:rsidP="006B3882">
      <w:pPr>
        <w:shd w:val="clear" w:color="auto" w:fill="FFFFFF"/>
        <w:tabs>
          <w:tab w:val="left" w:pos="979"/>
        </w:tabs>
        <w:spacing w:line="360" w:lineRule="atLeast"/>
        <w:ind w:firstLine="700"/>
        <w:rPr>
          <w:sz w:val="16"/>
          <w:szCs w:val="16"/>
        </w:rPr>
      </w:pPr>
      <w:r w:rsidRPr="006B3882">
        <w:rPr>
          <w:spacing w:val="-14"/>
          <w:sz w:val="16"/>
          <w:szCs w:val="16"/>
        </w:rPr>
        <w:t>41.8. Р</w:t>
      </w:r>
      <w:r w:rsidRPr="006B3882">
        <w:rPr>
          <w:spacing w:val="-9"/>
          <w:sz w:val="16"/>
          <w:szCs w:val="16"/>
        </w:rPr>
        <w:t>езультаты голосования;</w:t>
      </w:r>
    </w:p>
    <w:p w:rsidR="006B3882" w:rsidRPr="006B3882" w:rsidRDefault="006B3882" w:rsidP="006B3882">
      <w:pPr>
        <w:shd w:val="clear" w:color="auto" w:fill="FFFFFF"/>
        <w:spacing w:line="360" w:lineRule="atLeast"/>
        <w:ind w:firstLine="700"/>
        <w:rPr>
          <w:sz w:val="16"/>
          <w:szCs w:val="16"/>
        </w:rPr>
      </w:pPr>
      <w:r w:rsidRPr="006B3882">
        <w:rPr>
          <w:spacing w:val="-9"/>
          <w:sz w:val="16"/>
          <w:szCs w:val="16"/>
        </w:rPr>
        <w:t>41.9. Решение и обоснование его принятия.</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B3882" w:rsidRPr="006B3882" w:rsidRDefault="006B3882" w:rsidP="006B3882">
      <w:pPr>
        <w:shd w:val="clear" w:color="auto" w:fill="FFFFFF"/>
        <w:tabs>
          <w:tab w:val="left" w:pos="1234"/>
        </w:tabs>
        <w:spacing w:line="360" w:lineRule="atLeast"/>
        <w:ind w:firstLine="700"/>
        <w:jc w:val="both"/>
        <w:rPr>
          <w:sz w:val="16"/>
          <w:szCs w:val="16"/>
        </w:rPr>
      </w:pPr>
      <w:r w:rsidRPr="006B3882">
        <w:rPr>
          <w:sz w:val="16"/>
          <w:szCs w:val="16"/>
        </w:rPr>
        <w:t xml:space="preserve">43. Копии протокола заседания комиссии в 7-дневный срок со дня заседания направляются представителю нанимателя, полностью или в виде выписок из него – муниципальному служащему, </w:t>
      </w:r>
      <w:r w:rsidRPr="006B3882">
        <w:rPr>
          <w:spacing w:val="-8"/>
          <w:sz w:val="16"/>
          <w:szCs w:val="16"/>
        </w:rPr>
        <w:t xml:space="preserve">а </w:t>
      </w:r>
      <w:r w:rsidRPr="006B3882">
        <w:rPr>
          <w:spacing w:val="-9"/>
          <w:sz w:val="16"/>
          <w:szCs w:val="16"/>
        </w:rPr>
        <w:t>также по решению комиссии – иным заинтересованным лицам.</w:t>
      </w:r>
    </w:p>
    <w:p w:rsidR="006B3882" w:rsidRPr="006B3882" w:rsidRDefault="006B3882" w:rsidP="006B3882">
      <w:pPr>
        <w:shd w:val="clear" w:color="auto" w:fill="FFFFFF"/>
        <w:tabs>
          <w:tab w:val="left" w:pos="1157"/>
        </w:tabs>
        <w:spacing w:line="360" w:lineRule="atLeast"/>
        <w:ind w:firstLine="700"/>
        <w:jc w:val="both"/>
        <w:rPr>
          <w:sz w:val="16"/>
          <w:szCs w:val="16"/>
        </w:rPr>
      </w:pPr>
      <w:r w:rsidRPr="006B3882">
        <w:rPr>
          <w:spacing w:val="-10"/>
          <w:sz w:val="16"/>
          <w:szCs w:val="16"/>
        </w:rPr>
        <w:t xml:space="preserve">44. </w:t>
      </w:r>
      <w:r w:rsidRPr="006B3882">
        <w:rPr>
          <w:sz w:val="16"/>
          <w:szCs w:val="16"/>
        </w:rPr>
        <w:t>Представитель нанимателя</w:t>
      </w:r>
      <w:r w:rsidRPr="006B3882">
        <w:rPr>
          <w:color w:val="FF0000"/>
          <w:sz w:val="16"/>
          <w:szCs w:val="16"/>
        </w:rPr>
        <w:t xml:space="preserve"> </w:t>
      </w:r>
      <w:r w:rsidRPr="006B3882">
        <w:rPr>
          <w:sz w:val="16"/>
          <w:szCs w:val="16"/>
        </w:rPr>
        <w:t xml:space="preserve">обязан рассмотреть протокол заседания Комиссии и вправе учесть в пределах своей </w:t>
      </w:r>
      <w:proofErr w:type="gramStart"/>
      <w:r w:rsidRPr="006B3882">
        <w:rPr>
          <w:sz w:val="16"/>
          <w:szCs w:val="16"/>
        </w:rPr>
        <w:t>компетенции</w:t>
      </w:r>
      <w:proofErr w:type="gramEnd"/>
      <w:r w:rsidRPr="006B3882">
        <w:rPr>
          <w:sz w:val="16"/>
          <w:szCs w:val="16"/>
        </w:rPr>
        <w:t xml:space="preserve"> содержащиеся в нем рекомендации при принятии решения о применении к муниципальному служащему мер ответственности</w:t>
      </w:r>
      <w:r w:rsidRPr="006B3882">
        <w:rPr>
          <w:spacing w:val="-1"/>
          <w:sz w:val="16"/>
          <w:szCs w:val="16"/>
        </w:rPr>
        <w:t xml:space="preserve">, </w:t>
      </w:r>
      <w:r w:rsidRPr="006B3882">
        <w:rPr>
          <w:spacing w:val="-11"/>
          <w:sz w:val="16"/>
          <w:szCs w:val="16"/>
        </w:rPr>
        <w:t xml:space="preserve">предусмотренных нормативными правовыми актами Российской Федерации, а </w:t>
      </w:r>
      <w:r w:rsidRPr="006B3882">
        <w:rPr>
          <w:spacing w:val="-3"/>
          <w:sz w:val="16"/>
          <w:szCs w:val="16"/>
        </w:rPr>
        <w:t xml:space="preserve">также по иным вопросам организации противодействия коррупции. О </w:t>
      </w:r>
      <w:r w:rsidRPr="006B3882">
        <w:rPr>
          <w:spacing w:val="-9"/>
          <w:sz w:val="16"/>
          <w:szCs w:val="16"/>
        </w:rPr>
        <w:t xml:space="preserve">рассмотрении рекомендаций комиссии и принятом решении </w:t>
      </w:r>
      <w:r w:rsidRPr="006B3882">
        <w:rPr>
          <w:sz w:val="16"/>
          <w:szCs w:val="16"/>
        </w:rPr>
        <w:t xml:space="preserve">представитель нанимателя в письменной форме уведомляет комиссию в месячный срок со дня поступления к нему протокола заседания комиссии. </w:t>
      </w:r>
      <w:r w:rsidRPr="006B3882">
        <w:rPr>
          <w:spacing w:val="-3"/>
          <w:sz w:val="16"/>
          <w:szCs w:val="16"/>
        </w:rPr>
        <w:t xml:space="preserve">Решение </w:t>
      </w:r>
      <w:r w:rsidRPr="006B3882">
        <w:rPr>
          <w:sz w:val="16"/>
          <w:szCs w:val="16"/>
        </w:rPr>
        <w:t>представителя нанимателя</w:t>
      </w:r>
      <w:r w:rsidRPr="006B3882">
        <w:rPr>
          <w:spacing w:val="-3"/>
          <w:sz w:val="16"/>
          <w:szCs w:val="16"/>
        </w:rPr>
        <w:t xml:space="preserve"> оглашается на ближайшем </w:t>
      </w:r>
      <w:r w:rsidRPr="006B3882">
        <w:rPr>
          <w:spacing w:val="-9"/>
          <w:sz w:val="16"/>
          <w:szCs w:val="16"/>
        </w:rPr>
        <w:t>заседании комиссии и принимается к сведению без обсуждения.</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B3882" w:rsidRPr="006B3882" w:rsidRDefault="006B3882" w:rsidP="006B3882">
      <w:pPr>
        <w:shd w:val="clear" w:color="auto" w:fill="FFFFFF"/>
        <w:tabs>
          <w:tab w:val="left" w:pos="1498"/>
        </w:tabs>
        <w:spacing w:line="360" w:lineRule="atLeast"/>
        <w:ind w:firstLine="700"/>
        <w:jc w:val="both"/>
        <w:rPr>
          <w:sz w:val="16"/>
          <w:szCs w:val="16"/>
        </w:rPr>
      </w:pPr>
      <w:r w:rsidRPr="006B3882">
        <w:rPr>
          <w:sz w:val="16"/>
          <w:szCs w:val="16"/>
        </w:rPr>
        <w:t>46.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47.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6B3882" w:rsidRPr="006B3882" w:rsidRDefault="006B3882" w:rsidP="006B3882">
      <w:pPr>
        <w:shd w:val="clear" w:color="auto" w:fill="FFFFFF"/>
        <w:tabs>
          <w:tab w:val="left" w:pos="1238"/>
        </w:tabs>
        <w:spacing w:line="360" w:lineRule="atLeast"/>
        <w:ind w:firstLine="700"/>
        <w:jc w:val="both"/>
        <w:rPr>
          <w:sz w:val="16"/>
          <w:szCs w:val="16"/>
        </w:rPr>
      </w:pPr>
      <w:r w:rsidRPr="006B3882">
        <w:rPr>
          <w:spacing w:val="-6"/>
          <w:sz w:val="16"/>
          <w:szCs w:val="16"/>
        </w:rPr>
        <w:t xml:space="preserve">48. </w:t>
      </w:r>
      <w:proofErr w:type="gramStart"/>
      <w:r w:rsidRPr="006B3882">
        <w:rPr>
          <w:spacing w:val="-6"/>
          <w:sz w:val="16"/>
          <w:szCs w:val="16"/>
        </w:rPr>
        <w:t xml:space="preserve">Выписка из решения комиссии, заверенная подписью секретаря </w:t>
      </w:r>
      <w:r w:rsidRPr="006B3882">
        <w:rPr>
          <w:spacing w:val="-2"/>
          <w:sz w:val="16"/>
          <w:szCs w:val="16"/>
        </w:rPr>
        <w:t xml:space="preserve">комиссии и печатью Администрации муниципального района, вручается гражданину, </w:t>
      </w:r>
      <w:r w:rsidRPr="006B3882">
        <w:rPr>
          <w:spacing w:val="-10"/>
          <w:sz w:val="16"/>
          <w:szCs w:val="16"/>
        </w:rPr>
        <w:t>замещавшему должность муниципальной службы в Администрации муниципального района</w:t>
      </w:r>
      <w:r w:rsidRPr="006B3882">
        <w:rPr>
          <w:spacing w:val="-8"/>
          <w:sz w:val="16"/>
          <w:szCs w:val="16"/>
        </w:rPr>
        <w:t xml:space="preserve">, в отношении которого рассматривался вопрос, указанный в подпункте 13.2.1 пункта 13  Положения, под роспись или </w:t>
      </w:r>
      <w:r w:rsidRPr="006B3882">
        <w:rPr>
          <w:sz w:val="16"/>
          <w:szCs w:val="16"/>
        </w:rPr>
        <w:t xml:space="preserve">направляется заказным письмом с уведомлением по указанному им в </w:t>
      </w:r>
      <w:r w:rsidRPr="006B3882">
        <w:rPr>
          <w:spacing w:val="-5"/>
          <w:sz w:val="16"/>
          <w:szCs w:val="16"/>
        </w:rPr>
        <w:t xml:space="preserve">обращении адресу не позднее одного рабочего дня, следующего за днем </w:t>
      </w:r>
      <w:r w:rsidRPr="006B3882">
        <w:rPr>
          <w:sz w:val="16"/>
          <w:szCs w:val="16"/>
        </w:rPr>
        <w:t>проведения соответствующего заседания</w:t>
      </w:r>
      <w:proofErr w:type="gramEnd"/>
      <w:r w:rsidRPr="006B3882">
        <w:rPr>
          <w:sz w:val="16"/>
          <w:szCs w:val="16"/>
        </w:rPr>
        <w:t xml:space="preserve"> комиссии.</w:t>
      </w:r>
    </w:p>
    <w:p w:rsidR="006B3882" w:rsidRPr="006B3882" w:rsidRDefault="006B3882" w:rsidP="006B3882">
      <w:pPr>
        <w:autoSpaceDE w:val="0"/>
        <w:autoSpaceDN w:val="0"/>
        <w:adjustRightInd w:val="0"/>
        <w:spacing w:line="360" w:lineRule="atLeast"/>
        <w:ind w:firstLine="700"/>
        <w:jc w:val="both"/>
        <w:rPr>
          <w:sz w:val="16"/>
          <w:szCs w:val="16"/>
        </w:rPr>
      </w:pPr>
      <w:r w:rsidRPr="006B3882">
        <w:rPr>
          <w:sz w:val="16"/>
          <w:szCs w:val="16"/>
        </w:rPr>
        <w:lastRenderedPageBreak/>
        <w:t>49. Информация о проведенном заседании комиссии размещается на официальном сайте Администрации муниципального района  в течение 30 дней после проведения заседания комиссии, с учетом требований Федерального закона от 27 июля 2006 года № 152-ФЗ «О защите персональных данных».</w:t>
      </w:r>
    </w:p>
    <w:p w:rsidR="006B3882" w:rsidRPr="006B3882" w:rsidRDefault="006B3882" w:rsidP="006B3882">
      <w:pPr>
        <w:widowControl w:val="0"/>
        <w:autoSpaceDE w:val="0"/>
        <w:autoSpaceDN w:val="0"/>
        <w:adjustRightInd w:val="0"/>
        <w:spacing w:line="360" w:lineRule="atLeast"/>
        <w:ind w:firstLine="700"/>
        <w:jc w:val="both"/>
        <w:rPr>
          <w:sz w:val="16"/>
          <w:szCs w:val="16"/>
        </w:rPr>
      </w:pPr>
      <w:r w:rsidRPr="006B3882">
        <w:rPr>
          <w:sz w:val="16"/>
          <w:szCs w:val="16"/>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6B3882" w:rsidRPr="006B3882" w:rsidRDefault="006B3882" w:rsidP="006B3882">
      <w:pPr>
        <w:spacing w:line="360" w:lineRule="atLeast"/>
        <w:jc w:val="right"/>
        <w:rPr>
          <w:sz w:val="16"/>
          <w:szCs w:val="16"/>
        </w:rPr>
      </w:pPr>
    </w:p>
    <w:p w:rsidR="006B3882" w:rsidRPr="006B3882" w:rsidRDefault="006B3882" w:rsidP="006B3882">
      <w:pPr>
        <w:spacing w:line="360" w:lineRule="atLeast"/>
        <w:jc w:val="right"/>
        <w:rPr>
          <w:sz w:val="16"/>
          <w:szCs w:val="16"/>
        </w:rPr>
      </w:pPr>
    </w:p>
    <w:p w:rsidR="006B3882" w:rsidRPr="006B3882" w:rsidRDefault="006B3882" w:rsidP="006B3882">
      <w:pPr>
        <w:spacing w:line="240" w:lineRule="exact"/>
        <w:ind w:right="-2"/>
        <w:jc w:val="center"/>
        <w:rPr>
          <w:sz w:val="16"/>
          <w:szCs w:val="16"/>
        </w:rPr>
      </w:pPr>
      <w:r w:rsidRPr="006B3882">
        <w:rPr>
          <w:sz w:val="16"/>
          <w:szCs w:val="16"/>
        </w:rPr>
        <w:t xml:space="preserve">                                                       Утвержден</w:t>
      </w:r>
    </w:p>
    <w:p w:rsidR="006B3882" w:rsidRPr="006B3882" w:rsidRDefault="006B3882" w:rsidP="006B3882">
      <w:pPr>
        <w:spacing w:line="240" w:lineRule="exact"/>
        <w:ind w:right="-2"/>
        <w:jc w:val="center"/>
        <w:rPr>
          <w:sz w:val="16"/>
          <w:szCs w:val="16"/>
        </w:rPr>
      </w:pPr>
      <w:r w:rsidRPr="006B3882">
        <w:rPr>
          <w:sz w:val="16"/>
          <w:szCs w:val="16"/>
        </w:rPr>
        <w:t xml:space="preserve">                                                         постановлением Администрации</w:t>
      </w:r>
    </w:p>
    <w:p w:rsidR="006B3882" w:rsidRPr="006B3882" w:rsidRDefault="006B3882" w:rsidP="006B3882">
      <w:pPr>
        <w:spacing w:line="240" w:lineRule="exact"/>
        <w:ind w:right="-2"/>
        <w:jc w:val="center"/>
        <w:rPr>
          <w:sz w:val="16"/>
          <w:szCs w:val="16"/>
        </w:rPr>
      </w:pPr>
      <w:r w:rsidRPr="006B3882">
        <w:rPr>
          <w:sz w:val="16"/>
          <w:szCs w:val="16"/>
        </w:rPr>
        <w:t xml:space="preserve">                                                       муниципального района</w:t>
      </w:r>
    </w:p>
    <w:p w:rsidR="006B3882" w:rsidRPr="006B3882" w:rsidRDefault="006B3882" w:rsidP="006B3882">
      <w:pPr>
        <w:spacing w:line="240" w:lineRule="exact"/>
        <w:ind w:right="-2"/>
        <w:jc w:val="center"/>
        <w:rPr>
          <w:sz w:val="16"/>
          <w:szCs w:val="16"/>
        </w:rPr>
      </w:pPr>
      <w:r w:rsidRPr="006B3882">
        <w:rPr>
          <w:sz w:val="16"/>
          <w:szCs w:val="16"/>
        </w:rPr>
        <w:t xml:space="preserve">                                                        от 02.07.2018 № 552</w:t>
      </w:r>
    </w:p>
    <w:p w:rsidR="006B3882" w:rsidRPr="006B3882" w:rsidRDefault="006B3882" w:rsidP="006B3882">
      <w:pPr>
        <w:spacing w:line="360" w:lineRule="atLeast"/>
        <w:jc w:val="right"/>
        <w:rPr>
          <w:sz w:val="16"/>
          <w:szCs w:val="16"/>
        </w:rPr>
      </w:pPr>
    </w:p>
    <w:p w:rsidR="006B3882" w:rsidRPr="006B3882" w:rsidRDefault="006B3882" w:rsidP="006B3882">
      <w:pPr>
        <w:spacing w:line="240" w:lineRule="exact"/>
        <w:ind w:right="-2"/>
        <w:jc w:val="center"/>
        <w:rPr>
          <w:b/>
          <w:sz w:val="16"/>
          <w:szCs w:val="16"/>
        </w:rPr>
      </w:pPr>
      <w:r w:rsidRPr="006B3882">
        <w:rPr>
          <w:b/>
          <w:sz w:val="16"/>
          <w:szCs w:val="16"/>
        </w:rPr>
        <w:t>СОСТАВ</w:t>
      </w:r>
    </w:p>
    <w:p w:rsidR="006B3882" w:rsidRPr="006B3882" w:rsidRDefault="006B3882" w:rsidP="006B3882">
      <w:pPr>
        <w:autoSpaceDE w:val="0"/>
        <w:autoSpaceDN w:val="0"/>
        <w:adjustRightInd w:val="0"/>
        <w:spacing w:line="240" w:lineRule="exact"/>
        <w:ind w:right="-2"/>
        <w:jc w:val="center"/>
        <w:rPr>
          <w:b/>
          <w:sz w:val="16"/>
          <w:szCs w:val="16"/>
        </w:rPr>
      </w:pPr>
      <w:r w:rsidRPr="006B3882">
        <w:rPr>
          <w:b/>
          <w:sz w:val="16"/>
          <w:szCs w:val="16"/>
        </w:rPr>
        <w:t>комиссии по соблюдению требований к служебному поведению</w:t>
      </w:r>
    </w:p>
    <w:p w:rsidR="006B3882" w:rsidRPr="006B3882" w:rsidRDefault="006B3882" w:rsidP="006B3882">
      <w:pPr>
        <w:autoSpaceDE w:val="0"/>
        <w:autoSpaceDN w:val="0"/>
        <w:adjustRightInd w:val="0"/>
        <w:spacing w:line="240" w:lineRule="exact"/>
        <w:ind w:right="-2"/>
        <w:jc w:val="center"/>
        <w:rPr>
          <w:b/>
          <w:sz w:val="16"/>
          <w:szCs w:val="16"/>
        </w:rPr>
      </w:pPr>
      <w:r w:rsidRPr="006B3882">
        <w:rPr>
          <w:b/>
          <w:sz w:val="16"/>
          <w:szCs w:val="16"/>
        </w:rPr>
        <w:t xml:space="preserve">муниципальных служащих Администрации Любытинского </w:t>
      </w:r>
    </w:p>
    <w:p w:rsidR="006B3882" w:rsidRPr="006B3882" w:rsidRDefault="006B3882" w:rsidP="006B3882">
      <w:pPr>
        <w:autoSpaceDE w:val="0"/>
        <w:autoSpaceDN w:val="0"/>
        <w:adjustRightInd w:val="0"/>
        <w:spacing w:line="240" w:lineRule="exact"/>
        <w:ind w:right="-2"/>
        <w:jc w:val="center"/>
        <w:rPr>
          <w:b/>
          <w:sz w:val="16"/>
          <w:szCs w:val="16"/>
        </w:rPr>
      </w:pPr>
      <w:r w:rsidRPr="006B3882">
        <w:rPr>
          <w:b/>
          <w:sz w:val="16"/>
          <w:szCs w:val="16"/>
        </w:rPr>
        <w:t>муниципального района и урегулированию конфликта интересов</w:t>
      </w:r>
    </w:p>
    <w:p w:rsidR="006B3882" w:rsidRPr="006B3882" w:rsidRDefault="006B3882" w:rsidP="006B3882">
      <w:pPr>
        <w:spacing w:line="240" w:lineRule="exact"/>
        <w:ind w:right="-510"/>
        <w:jc w:val="center"/>
        <w:rPr>
          <w:b/>
          <w:sz w:val="16"/>
          <w:szCs w:val="16"/>
        </w:rPr>
      </w:pPr>
    </w:p>
    <w:tbl>
      <w:tblPr>
        <w:tblW w:w="0" w:type="auto"/>
        <w:tblLook w:val="04A0" w:firstRow="1" w:lastRow="0" w:firstColumn="1" w:lastColumn="0" w:noHBand="0" w:noVBand="1"/>
      </w:tblPr>
      <w:tblGrid>
        <w:gridCol w:w="2518"/>
        <w:gridCol w:w="7052"/>
      </w:tblGrid>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r w:rsidRPr="006B3882">
              <w:rPr>
                <w:sz w:val="16"/>
                <w:szCs w:val="16"/>
              </w:rPr>
              <w:t>Артемьева Е.Е.</w:t>
            </w:r>
          </w:p>
        </w:tc>
        <w:tc>
          <w:tcPr>
            <w:tcW w:w="7052" w:type="dxa"/>
            <w:shd w:val="clear" w:color="auto" w:fill="auto"/>
          </w:tcPr>
          <w:p w:rsidR="006B3882" w:rsidRPr="006B3882" w:rsidRDefault="006B3882" w:rsidP="006B3882">
            <w:pPr>
              <w:spacing w:line="240" w:lineRule="exact"/>
              <w:ind w:left="-108" w:right="-2"/>
              <w:rPr>
                <w:sz w:val="16"/>
                <w:szCs w:val="16"/>
              </w:rPr>
            </w:pPr>
            <w:r w:rsidRPr="006B3882">
              <w:rPr>
                <w:sz w:val="16"/>
                <w:szCs w:val="16"/>
              </w:rPr>
              <w:t xml:space="preserve">-заместитель Главы администрации </w:t>
            </w:r>
            <w:proofErr w:type="gramStart"/>
            <w:r w:rsidRPr="006B3882">
              <w:rPr>
                <w:sz w:val="16"/>
                <w:szCs w:val="16"/>
              </w:rPr>
              <w:t>муниципального</w:t>
            </w:r>
            <w:proofErr w:type="gramEnd"/>
            <w:r w:rsidRPr="006B3882">
              <w:rPr>
                <w:sz w:val="16"/>
                <w:szCs w:val="16"/>
              </w:rPr>
              <w:t xml:space="preserve"> </w:t>
            </w:r>
          </w:p>
          <w:p w:rsidR="006B3882" w:rsidRPr="006B3882" w:rsidRDefault="006B3882" w:rsidP="006B3882">
            <w:pPr>
              <w:spacing w:line="240" w:lineRule="exact"/>
              <w:ind w:left="-108" w:right="-2"/>
              <w:rPr>
                <w:sz w:val="16"/>
                <w:szCs w:val="16"/>
              </w:rPr>
            </w:pPr>
            <w:r w:rsidRPr="006B3882">
              <w:rPr>
                <w:sz w:val="16"/>
                <w:szCs w:val="16"/>
              </w:rPr>
              <w:t xml:space="preserve"> района, председатель комиссии</w:t>
            </w:r>
          </w:p>
        </w:tc>
      </w:tr>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sz w:val="16"/>
                <w:szCs w:val="16"/>
              </w:rPr>
            </w:pPr>
            <w:r w:rsidRPr="006B3882">
              <w:rPr>
                <w:sz w:val="16"/>
                <w:szCs w:val="16"/>
              </w:rPr>
              <w:t>Иванова О.А.</w:t>
            </w:r>
          </w:p>
        </w:tc>
        <w:tc>
          <w:tcPr>
            <w:tcW w:w="7052" w:type="dxa"/>
            <w:shd w:val="clear" w:color="auto" w:fill="auto"/>
          </w:tcPr>
          <w:p w:rsidR="006B3882" w:rsidRPr="006B3882" w:rsidRDefault="006B3882" w:rsidP="006B3882">
            <w:pPr>
              <w:spacing w:line="240" w:lineRule="exact"/>
              <w:ind w:left="-108" w:right="-2"/>
              <w:rPr>
                <w:sz w:val="16"/>
                <w:szCs w:val="16"/>
              </w:rPr>
            </w:pPr>
          </w:p>
          <w:p w:rsidR="006B3882" w:rsidRPr="006B3882" w:rsidRDefault="006B3882" w:rsidP="006B3882">
            <w:pPr>
              <w:spacing w:line="240" w:lineRule="exact"/>
              <w:ind w:left="-108" w:right="-2"/>
              <w:rPr>
                <w:sz w:val="16"/>
                <w:szCs w:val="16"/>
              </w:rPr>
            </w:pPr>
            <w:r w:rsidRPr="006B3882">
              <w:rPr>
                <w:sz w:val="16"/>
                <w:szCs w:val="16"/>
              </w:rPr>
              <w:t xml:space="preserve">-заместитель Главы администрации </w:t>
            </w:r>
            <w:proofErr w:type="gramStart"/>
            <w:r w:rsidRPr="006B3882">
              <w:rPr>
                <w:sz w:val="16"/>
                <w:szCs w:val="16"/>
              </w:rPr>
              <w:t>муниципального</w:t>
            </w:r>
            <w:proofErr w:type="gramEnd"/>
            <w:r w:rsidRPr="006B3882">
              <w:rPr>
                <w:sz w:val="16"/>
                <w:szCs w:val="16"/>
              </w:rPr>
              <w:t xml:space="preserve"> </w:t>
            </w:r>
          </w:p>
          <w:p w:rsidR="006B3882" w:rsidRPr="006B3882" w:rsidRDefault="006B3882" w:rsidP="006B3882">
            <w:pPr>
              <w:spacing w:line="240" w:lineRule="exact"/>
              <w:ind w:left="-108" w:right="-2"/>
              <w:rPr>
                <w:sz w:val="16"/>
                <w:szCs w:val="16"/>
              </w:rPr>
            </w:pPr>
            <w:r w:rsidRPr="006B3882">
              <w:rPr>
                <w:sz w:val="16"/>
                <w:szCs w:val="16"/>
              </w:rPr>
              <w:t xml:space="preserve"> района, заместитель председателя  комиссии</w:t>
            </w:r>
          </w:p>
        </w:tc>
      </w:tr>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sz w:val="16"/>
                <w:szCs w:val="16"/>
              </w:rPr>
            </w:pPr>
            <w:r w:rsidRPr="006B3882">
              <w:rPr>
                <w:sz w:val="16"/>
                <w:szCs w:val="16"/>
              </w:rPr>
              <w:t>Завалкина Л.А.</w:t>
            </w:r>
          </w:p>
        </w:tc>
        <w:tc>
          <w:tcPr>
            <w:tcW w:w="7052" w:type="dxa"/>
            <w:shd w:val="clear" w:color="auto" w:fill="auto"/>
          </w:tcPr>
          <w:p w:rsidR="006B3882" w:rsidRPr="006B3882" w:rsidRDefault="006B3882" w:rsidP="006B3882">
            <w:pPr>
              <w:spacing w:line="240" w:lineRule="exact"/>
              <w:ind w:left="-108" w:right="-2"/>
              <w:rPr>
                <w:sz w:val="16"/>
                <w:szCs w:val="16"/>
              </w:rPr>
            </w:pPr>
          </w:p>
          <w:p w:rsidR="006B3882" w:rsidRPr="006B3882" w:rsidRDefault="006B3882" w:rsidP="006B3882">
            <w:pPr>
              <w:spacing w:line="240" w:lineRule="exact"/>
              <w:ind w:left="-108" w:right="-2"/>
              <w:rPr>
                <w:sz w:val="16"/>
                <w:szCs w:val="16"/>
              </w:rPr>
            </w:pPr>
            <w:r w:rsidRPr="006B3882">
              <w:rPr>
                <w:sz w:val="16"/>
                <w:szCs w:val="16"/>
              </w:rPr>
              <w:t>-главный специалист организационного отдела Админи-</w:t>
            </w:r>
          </w:p>
          <w:p w:rsidR="006B3882" w:rsidRPr="006B3882" w:rsidRDefault="006B3882" w:rsidP="006B3882">
            <w:pPr>
              <w:spacing w:line="240" w:lineRule="exact"/>
              <w:ind w:left="-108" w:right="-2"/>
              <w:rPr>
                <w:sz w:val="16"/>
                <w:szCs w:val="16"/>
              </w:rPr>
            </w:pPr>
            <w:r w:rsidRPr="006B3882">
              <w:rPr>
                <w:sz w:val="16"/>
                <w:szCs w:val="16"/>
              </w:rPr>
              <w:t xml:space="preserve"> страции муниципального района, секретарь комиссии</w:t>
            </w:r>
          </w:p>
        </w:tc>
      </w:tr>
      <w:tr w:rsidR="006B3882" w:rsidRPr="006B3882" w:rsidTr="006B3882">
        <w:tc>
          <w:tcPr>
            <w:tcW w:w="9570" w:type="dxa"/>
            <w:gridSpan w:val="2"/>
            <w:shd w:val="clear" w:color="auto" w:fill="auto"/>
          </w:tcPr>
          <w:p w:rsidR="006B3882" w:rsidRPr="006B3882" w:rsidRDefault="006B3882" w:rsidP="006B3882">
            <w:pPr>
              <w:spacing w:line="240" w:lineRule="exact"/>
              <w:ind w:left="-108" w:right="-2"/>
              <w:rPr>
                <w:b/>
                <w:sz w:val="16"/>
                <w:szCs w:val="16"/>
              </w:rPr>
            </w:pPr>
            <w:r w:rsidRPr="006B3882">
              <w:rPr>
                <w:b/>
                <w:sz w:val="16"/>
                <w:szCs w:val="16"/>
              </w:rPr>
              <w:t xml:space="preserve">              </w:t>
            </w:r>
          </w:p>
          <w:p w:rsidR="006B3882" w:rsidRPr="006B3882" w:rsidRDefault="006B3882" w:rsidP="006B3882">
            <w:pPr>
              <w:spacing w:line="240" w:lineRule="exact"/>
              <w:ind w:left="-108" w:right="-2"/>
              <w:rPr>
                <w:b/>
                <w:sz w:val="16"/>
                <w:szCs w:val="16"/>
              </w:rPr>
            </w:pPr>
            <w:r w:rsidRPr="006B3882">
              <w:rPr>
                <w:b/>
                <w:sz w:val="16"/>
                <w:szCs w:val="16"/>
              </w:rPr>
              <w:t xml:space="preserve">          Члены комиссии:</w:t>
            </w:r>
          </w:p>
        </w:tc>
      </w:tr>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sz w:val="16"/>
                <w:szCs w:val="16"/>
              </w:rPr>
            </w:pPr>
            <w:r w:rsidRPr="006B3882">
              <w:rPr>
                <w:sz w:val="16"/>
                <w:szCs w:val="16"/>
              </w:rPr>
              <w:t>Данилов А.А.</w:t>
            </w:r>
          </w:p>
        </w:tc>
        <w:tc>
          <w:tcPr>
            <w:tcW w:w="7052" w:type="dxa"/>
            <w:shd w:val="clear" w:color="auto" w:fill="auto"/>
          </w:tcPr>
          <w:p w:rsidR="006B3882" w:rsidRPr="006B3882" w:rsidRDefault="006B3882" w:rsidP="006B3882">
            <w:pPr>
              <w:spacing w:line="240" w:lineRule="exact"/>
              <w:ind w:left="-108" w:right="-2"/>
              <w:rPr>
                <w:sz w:val="16"/>
                <w:szCs w:val="16"/>
              </w:rPr>
            </w:pPr>
          </w:p>
          <w:p w:rsidR="006B3882" w:rsidRPr="006B3882" w:rsidRDefault="006B3882" w:rsidP="006B3882">
            <w:pPr>
              <w:spacing w:line="240" w:lineRule="exact"/>
              <w:ind w:left="-108" w:right="-2"/>
              <w:rPr>
                <w:sz w:val="16"/>
                <w:szCs w:val="16"/>
              </w:rPr>
            </w:pPr>
            <w:r w:rsidRPr="006B3882">
              <w:rPr>
                <w:sz w:val="16"/>
                <w:szCs w:val="16"/>
              </w:rPr>
              <w:t>-член Общественного совета Администрации муници</w:t>
            </w:r>
          </w:p>
          <w:p w:rsidR="006B3882" w:rsidRPr="006B3882" w:rsidRDefault="006B3882" w:rsidP="006B3882">
            <w:pPr>
              <w:spacing w:line="240" w:lineRule="exact"/>
              <w:ind w:left="-108" w:right="-2"/>
              <w:rPr>
                <w:sz w:val="16"/>
                <w:szCs w:val="16"/>
              </w:rPr>
            </w:pPr>
            <w:r w:rsidRPr="006B3882">
              <w:rPr>
                <w:sz w:val="16"/>
                <w:szCs w:val="16"/>
              </w:rPr>
              <w:t xml:space="preserve"> пального района</w:t>
            </w:r>
          </w:p>
        </w:tc>
      </w:tr>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sz w:val="16"/>
                <w:szCs w:val="16"/>
              </w:rPr>
            </w:pPr>
            <w:r w:rsidRPr="006B3882">
              <w:rPr>
                <w:sz w:val="16"/>
                <w:szCs w:val="16"/>
              </w:rPr>
              <w:t>Круглова Т.С.</w:t>
            </w:r>
          </w:p>
        </w:tc>
        <w:tc>
          <w:tcPr>
            <w:tcW w:w="7052" w:type="dxa"/>
            <w:shd w:val="clear" w:color="auto" w:fill="auto"/>
          </w:tcPr>
          <w:p w:rsidR="006B3882" w:rsidRPr="006B3882" w:rsidRDefault="006B3882" w:rsidP="006B3882">
            <w:pPr>
              <w:shd w:val="clear" w:color="auto" w:fill="FFFFFF"/>
              <w:tabs>
                <w:tab w:val="left" w:pos="34"/>
              </w:tabs>
              <w:spacing w:line="240" w:lineRule="exact"/>
              <w:ind w:left="-108" w:right="-2"/>
              <w:jc w:val="both"/>
              <w:rPr>
                <w:sz w:val="16"/>
                <w:szCs w:val="16"/>
              </w:rPr>
            </w:pPr>
          </w:p>
          <w:p w:rsidR="006B3882" w:rsidRPr="006B3882" w:rsidRDefault="006B3882" w:rsidP="006B3882">
            <w:pPr>
              <w:shd w:val="clear" w:color="auto" w:fill="FFFFFF"/>
              <w:tabs>
                <w:tab w:val="left" w:pos="34"/>
              </w:tabs>
              <w:spacing w:line="240" w:lineRule="exact"/>
              <w:ind w:left="-108" w:right="-2"/>
              <w:jc w:val="both"/>
              <w:rPr>
                <w:spacing w:val="-1"/>
                <w:sz w:val="16"/>
                <w:szCs w:val="16"/>
              </w:rPr>
            </w:pPr>
            <w:r w:rsidRPr="006B3882">
              <w:rPr>
                <w:sz w:val="16"/>
                <w:szCs w:val="16"/>
              </w:rPr>
              <w:t xml:space="preserve">-председатель </w:t>
            </w:r>
            <w:r w:rsidRPr="006B3882">
              <w:rPr>
                <w:spacing w:val="-1"/>
                <w:sz w:val="16"/>
                <w:szCs w:val="16"/>
              </w:rPr>
              <w:t xml:space="preserve">Любытинской </w:t>
            </w:r>
            <w:proofErr w:type="gramStart"/>
            <w:r w:rsidRPr="006B3882">
              <w:rPr>
                <w:spacing w:val="-1"/>
                <w:sz w:val="16"/>
                <w:szCs w:val="16"/>
              </w:rPr>
              <w:t>районной</w:t>
            </w:r>
            <w:proofErr w:type="gramEnd"/>
            <w:r w:rsidRPr="006B3882">
              <w:rPr>
                <w:spacing w:val="-1"/>
                <w:sz w:val="16"/>
                <w:szCs w:val="16"/>
              </w:rPr>
              <w:t xml:space="preserve"> общественной </w:t>
            </w:r>
          </w:p>
          <w:p w:rsidR="006B3882" w:rsidRPr="006B3882" w:rsidRDefault="006B3882" w:rsidP="006B3882">
            <w:pPr>
              <w:shd w:val="clear" w:color="auto" w:fill="FFFFFF"/>
              <w:tabs>
                <w:tab w:val="left" w:pos="34"/>
              </w:tabs>
              <w:spacing w:line="240" w:lineRule="exact"/>
              <w:ind w:left="-108" w:right="-2"/>
              <w:jc w:val="both"/>
              <w:rPr>
                <w:spacing w:val="-1"/>
                <w:sz w:val="16"/>
                <w:szCs w:val="16"/>
              </w:rPr>
            </w:pPr>
            <w:r w:rsidRPr="006B3882">
              <w:rPr>
                <w:spacing w:val="-1"/>
                <w:sz w:val="16"/>
                <w:szCs w:val="16"/>
              </w:rPr>
              <w:t xml:space="preserve"> организации ветеранов (пенсионеров) войны, труда, </w:t>
            </w:r>
          </w:p>
          <w:p w:rsidR="006B3882" w:rsidRPr="006B3882" w:rsidRDefault="006B3882" w:rsidP="006B3882">
            <w:pPr>
              <w:shd w:val="clear" w:color="auto" w:fill="FFFFFF"/>
              <w:tabs>
                <w:tab w:val="left" w:pos="34"/>
              </w:tabs>
              <w:spacing w:line="240" w:lineRule="exact"/>
              <w:ind w:left="-108" w:right="-2"/>
              <w:jc w:val="both"/>
              <w:rPr>
                <w:spacing w:val="-1"/>
                <w:sz w:val="16"/>
                <w:szCs w:val="16"/>
              </w:rPr>
            </w:pPr>
            <w:r w:rsidRPr="006B3882">
              <w:rPr>
                <w:spacing w:val="-1"/>
                <w:sz w:val="16"/>
                <w:szCs w:val="16"/>
              </w:rPr>
              <w:t xml:space="preserve"> Вооруженных Сил и правоохранительных органов</w:t>
            </w:r>
          </w:p>
        </w:tc>
      </w:tr>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sz w:val="16"/>
                <w:szCs w:val="16"/>
              </w:rPr>
            </w:pPr>
            <w:r w:rsidRPr="006B3882">
              <w:rPr>
                <w:sz w:val="16"/>
                <w:szCs w:val="16"/>
              </w:rPr>
              <w:t>Медведева Н.А.</w:t>
            </w:r>
          </w:p>
        </w:tc>
        <w:tc>
          <w:tcPr>
            <w:tcW w:w="7052" w:type="dxa"/>
            <w:shd w:val="clear" w:color="auto" w:fill="auto"/>
          </w:tcPr>
          <w:p w:rsidR="006B3882" w:rsidRPr="006B3882" w:rsidRDefault="006B3882" w:rsidP="006B3882">
            <w:pPr>
              <w:spacing w:line="240" w:lineRule="exact"/>
              <w:ind w:left="-108" w:right="-2"/>
              <w:rPr>
                <w:sz w:val="16"/>
                <w:szCs w:val="16"/>
              </w:rPr>
            </w:pPr>
          </w:p>
          <w:p w:rsidR="006B3882" w:rsidRPr="006B3882" w:rsidRDefault="006B3882" w:rsidP="006B3882">
            <w:pPr>
              <w:spacing w:line="240" w:lineRule="exact"/>
              <w:ind w:left="-108" w:right="-2"/>
              <w:rPr>
                <w:sz w:val="16"/>
                <w:szCs w:val="16"/>
              </w:rPr>
            </w:pPr>
            <w:r w:rsidRPr="006B3882">
              <w:rPr>
                <w:sz w:val="16"/>
                <w:szCs w:val="16"/>
              </w:rPr>
              <w:t>-председатель айонного совета женщин</w:t>
            </w:r>
          </w:p>
        </w:tc>
      </w:tr>
      <w:tr w:rsidR="006B3882" w:rsidRPr="006B3882" w:rsidTr="006B3882">
        <w:tc>
          <w:tcPr>
            <w:tcW w:w="2518" w:type="dxa"/>
            <w:shd w:val="clear" w:color="auto" w:fill="auto"/>
          </w:tcPr>
          <w:p w:rsidR="006B3882" w:rsidRPr="006B3882" w:rsidRDefault="006B3882" w:rsidP="006B3882">
            <w:pPr>
              <w:spacing w:line="240" w:lineRule="exact"/>
              <w:ind w:right="-510"/>
              <w:jc w:val="both"/>
              <w:rPr>
                <w:sz w:val="16"/>
                <w:szCs w:val="16"/>
              </w:rPr>
            </w:pPr>
          </w:p>
          <w:p w:rsidR="006B3882" w:rsidRPr="006B3882" w:rsidRDefault="006B3882" w:rsidP="006B3882">
            <w:pPr>
              <w:spacing w:line="240" w:lineRule="exact"/>
              <w:ind w:right="-510"/>
              <w:jc w:val="both"/>
              <w:rPr>
                <w:sz w:val="16"/>
                <w:szCs w:val="16"/>
              </w:rPr>
            </w:pPr>
            <w:r w:rsidRPr="006B3882">
              <w:rPr>
                <w:sz w:val="16"/>
                <w:szCs w:val="16"/>
              </w:rPr>
              <w:t>Степанова О.В.</w:t>
            </w:r>
          </w:p>
        </w:tc>
        <w:tc>
          <w:tcPr>
            <w:tcW w:w="7052" w:type="dxa"/>
            <w:shd w:val="clear" w:color="auto" w:fill="auto"/>
          </w:tcPr>
          <w:p w:rsidR="006B3882" w:rsidRPr="006B3882" w:rsidRDefault="006B3882" w:rsidP="006B3882">
            <w:pPr>
              <w:spacing w:line="240" w:lineRule="exact"/>
              <w:ind w:left="-108" w:right="-2"/>
              <w:rPr>
                <w:sz w:val="16"/>
                <w:szCs w:val="16"/>
              </w:rPr>
            </w:pPr>
          </w:p>
          <w:p w:rsidR="006B3882" w:rsidRPr="006B3882" w:rsidRDefault="006B3882" w:rsidP="006B3882">
            <w:pPr>
              <w:spacing w:line="240" w:lineRule="exact"/>
              <w:ind w:left="-108" w:right="-2"/>
              <w:rPr>
                <w:sz w:val="16"/>
                <w:szCs w:val="16"/>
              </w:rPr>
            </w:pPr>
            <w:r w:rsidRPr="006B3882">
              <w:rPr>
                <w:sz w:val="16"/>
                <w:szCs w:val="16"/>
              </w:rPr>
              <w:t xml:space="preserve">-заведующая отделом правового обеспечения и работы </w:t>
            </w:r>
            <w:proofErr w:type="gramStart"/>
            <w:r w:rsidRPr="006B3882">
              <w:rPr>
                <w:sz w:val="16"/>
                <w:szCs w:val="16"/>
              </w:rPr>
              <w:t>с</w:t>
            </w:r>
            <w:proofErr w:type="gramEnd"/>
            <w:r w:rsidRPr="006B3882">
              <w:rPr>
                <w:sz w:val="16"/>
                <w:szCs w:val="16"/>
              </w:rPr>
              <w:t xml:space="preserve"> </w:t>
            </w:r>
          </w:p>
          <w:p w:rsidR="006B3882" w:rsidRPr="006B3882" w:rsidRDefault="006B3882" w:rsidP="006B3882">
            <w:pPr>
              <w:spacing w:line="240" w:lineRule="exact"/>
              <w:ind w:left="-108" w:right="-2"/>
              <w:rPr>
                <w:sz w:val="16"/>
                <w:szCs w:val="16"/>
              </w:rPr>
            </w:pPr>
            <w:r w:rsidRPr="006B3882">
              <w:rPr>
                <w:sz w:val="16"/>
                <w:szCs w:val="16"/>
              </w:rPr>
              <w:t xml:space="preserve"> населением Администрации Любытинского муници</w:t>
            </w:r>
          </w:p>
          <w:p w:rsidR="006B3882" w:rsidRPr="006B3882" w:rsidRDefault="006B3882" w:rsidP="006B3882">
            <w:pPr>
              <w:spacing w:line="240" w:lineRule="exact"/>
              <w:ind w:left="-108" w:right="-2"/>
              <w:rPr>
                <w:sz w:val="16"/>
                <w:szCs w:val="16"/>
              </w:rPr>
            </w:pPr>
            <w:r w:rsidRPr="006B3882">
              <w:rPr>
                <w:sz w:val="16"/>
                <w:szCs w:val="16"/>
              </w:rPr>
              <w:t xml:space="preserve"> пального района</w:t>
            </w:r>
          </w:p>
        </w:tc>
      </w:tr>
      <w:tr w:rsidR="006B3882" w:rsidRPr="006B3882" w:rsidTr="006B3882">
        <w:trPr>
          <w:trHeight w:val="3216"/>
        </w:trPr>
        <w:tc>
          <w:tcPr>
            <w:tcW w:w="2518" w:type="dxa"/>
            <w:shd w:val="clear" w:color="auto" w:fill="auto"/>
          </w:tcPr>
          <w:p w:rsidR="006B3882" w:rsidRPr="006B3882" w:rsidRDefault="006B3882" w:rsidP="006B3882">
            <w:pPr>
              <w:spacing w:line="240" w:lineRule="exact"/>
              <w:ind w:right="-108"/>
              <w:rPr>
                <w:sz w:val="16"/>
                <w:szCs w:val="16"/>
              </w:rPr>
            </w:pPr>
          </w:p>
          <w:p w:rsidR="006B3882" w:rsidRPr="006B3882" w:rsidRDefault="006B3882" w:rsidP="006B3882">
            <w:pPr>
              <w:spacing w:line="240" w:lineRule="exact"/>
              <w:ind w:right="-108"/>
              <w:rPr>
                <w:sz w:val="16"/>
                <w:szCs w:val="16"/>
              </w:rPr>
            </w:pPr>
            <w:r w:rsidRPr="006B3882">
              <w:rPr>
                <w:sz w:val="16"/>
                <w:szCs w:val="16"/>
              </w:rPr>
              <w:t>Представитель (представители) научных организаций и образовательных учреждений среднего, высшего и дополнительного образования, деятельность которых связана с государственной и муниципальной службой</w:t>
            </w:r>
          </w:p>
          <w:tbl>
            <w:tblPr>
              <w:tblW w:w="0" w:type="auto"/>
              <w:tblLook w:val="01E0" w:firstRow="1" w:lastRow="1" w:firstColumn="1" w:lastColumn="1" w:noHBand="0" w:noVBand="0"/>
            </w:tblPr>
            <w:tblGrid>
              <w:gridCol w:w="2302"/>
            </w:tblGrid>
            <w:tr w:rsidR="006B3882" w:rsidRPr="006B3882" w:rsidTr="006B3882">
              <w:tc>
                <w:tcPr>
                  <w:tcW w:w="2737" w:type="dxa"/>
                  <w:shd w:val="clear" w:color="auto" w:fill="auto"/>
                </w:tcPr>
                <w:p w:rsidR="006B3882" w:rsidRPr="006B3882" w:rsidRDefault="006B3882" w:rsidP="006B3882">
                  <w:pPr>
                    <w:tabs>
                      <w:tab w:val="left" w:pos="2214"/>
                      <w:tab w:val="left" w:pos="4989"/>
                      <w:tab w:val="left" w:pos="7547"/>
                    </w:tabs>
                    <w:spacing w:line="240" w:lineRule="exact"/>
                    <w:ind w:right="-108"/>
                    <w:rPr>
                      <w:rFonts w:eastAsia="Arial Unicode MS"/>
                      <w:spacing w:val="30"/>
                      <w:sz w:val="16"/>
                      <w:szCs w:val="16"/>
                      <w:shd w:val="clear" w:color="auto" w:fill="FFFFFF"/>
                    </w:rPr>
                  </w:pPr>
                </w:p>
              </w:tc>
            </w:tr>
          </w:tbl>
          <w:p w:rsidR="006B3882" w:rsidRPr="006B3882" w:rsidRDefault="006B3882" w:rsidP="006B3882">
            <w:pPr>
              <w:spacing w:line="240" w:lineRule="exact"/>
              <w:ind w:right="-108"/>
              <w:jc w:val="both"/>
              <w:rPr>
                <w:sz w:val="16"/>
                <w:szCs w:val="16"/>
              </w:rPr>
            </w:pPr>
          </w:p>
        </w:tc>
        <w:tc>
          <w:tcPr>
            <w:tcW w:w="7052" w:type="dxa"/>
            <w:shd w:val="clear" w:color="auto" w:fill="auto"/>
          </w:tcPr>
          <w:p w:rsidR="006B3882" w:rsidRPr="006B3882" w:rsidRDefault="006B3882" w:rsidP="006B3882">
            <w:pPr>
              <w:tabs>
                <w:tab w:val="left" w:pos="2214"/>
                <w:tab w:val="left" w:pos="4989"/>
                <w:tab w:val="left" w:pos="7547"/>
              </w:tabs>
              <w:spacing w:line="240" w:lineRule="exact"/>
              <w:ind w:right="-510"/>
              <w:rPr>
                <w:rFonts w:eastAsia="Arial Unicode MS"/>
                <w:spacing w:val="30"/>
                <w:sz w:val="16"/>
                <w:szCs w:val="16"/>
                <w:shd w:val="clear" w:color="auto" w:fill="FFFFFF"/>
              </w:rPr>
            </w:pPr>
          </w:p>
          <w:p w:rsidR="006B3882" w:rsidRPr="006B3882" w:rsidRDefault="006B3882" w:rsidP="006B3882">
            <w:pPr>
              <w:tabs>
                <w:tab w:val="left" w:pos="2214"/>
                <w:tab w:val="left" w:pos="4989"/>
                <w:tab w:val="left" w:pos="7547"/>
              </w:tabs>
              <w:spacing w:line="240" w:lineRule="exact"/>
              <w:ind w:right="-510"/>
              <w:rPr>
                <w:rFonts w:eastAsia="Arial Unicode MS"/>
                <w:spacing w:val="30"/>
                <w:sz w:val="16"/>
                <w:szCs w:val="16"/>
                <w:shd w:val="clear" w:color="auto" w:fill="FFFFFF"/>
              </w:rPr>
            </w:pPr>
            <w:r w:rsidRPr="006B3882">
              <w:rPr>
                <w:rFonts w:eastAsia="Arial Unicode MS"/>
                <w:spacing w:val="30"/>
                <w:sz w:val="16"/>
                <w:szCs w:val="16"/>
                <w:shd w:val="clear" w:color="auto" w:fill="FFFFFF"/>
              </w:rPr>
              <w:t>- 1 (по согласованию)</w:t>
            </w:r>
          </w:p>
          <w:p w:rsidR="006B3882" w:rsidRPr="006B3882" w:rsidRDefault="006B3882" w:rsidP="006B3882">
            <w:pPr>
              <w:spacing w:line="240" w:lineRule="exact"/>
              <w:ind w:right="-510"/>
              <w:rPr>
                <w:sz w:val="16"/>
                <w:szCs w:val="16"/>
              </w:rPr>
            </w:pPr>
          </w:p>
        </w:tc>
      </w:tr>
    </w:tbl>
    <w:p w:rsidR="006B3882" w:rsidRPr="006B3882" w:rsidRDefault="006B3882" w:rsidP="006B3882">
      <w:pPr>
        <w:spacing w:line="360" w:lineRule="atLeast"/>
        <w:rPr>
          <w:sz w:val="16"/>
          <w:szCs w:val="16"/>
        </w:rPr>
      </w:pPr>
    </w:p>
    <w:p w:rsidR="006B3882" w:rsidRPr="006B3882" w:rsidRDefault="006B3882" w:rsidP="006B3882">
      <w:pPr>
        <w:keepNext/>
        <w:spacing w:line="240" w:lineRule="exact"/>
        <w:ind w:right="-58"/>
        <w:jc w:val="center"/>
        <w:outlineLvl w:val="4"/>
        <w:rPr>
          <w:b/>
          <w:sz w:val="16"/>
          <w:szCs w:val="16"/>
        </w:rPr>
      </w:pPr>
      <w:r w:rsidRPr="006B3882">
        <w:rPr>
          <w:b/>
          <w:sz w:val="16"/>
          <w:szCs w:val="16"/>
        </w:rPr>
        <w:t>Российская  Федерация</w:t>
      </w:r>
    </w:p>
    <w:p w:rsidR="006B3882" w:rsidRPr="006B3882" w:rsidRDefault="006B3882" w:rsidP="006B3882">
      <w:pPr>
        <w:keepNext/>
        <w:spacing w:line="240" w:lineRule="exact"/>
        <w:ind w:right="-58"/>
        <w:jc w:val="center"/>
        <w:outlineLvl w:val="4"/>
        <w:rPr>
          <w:b/>
          <w:color w:val="000000"/>
          <w:sz w:val="16"/>
          <w:szCs w:val="16"/>
        </w:rPr>
      </w:pPr>
      <w:r w:rsidRPr="006B3882">
        <w:rPr>
          <w:b/>
          <w:color w:val="000000"/>
          <w:sz w:val="16"/>
          <w:szCs w:val="16"/>
        </w:rPr>
        <w:t>Новгородская область</w:t>
      </w:r>
    </w:p>
    <w:p w:rsidR="006B3882" w:rsidRPr="006B3882" w:rsidRDefault="006B3882" w:rsidP="006B3882">
      <w:pPr>
        <w:keepNext/>
        <w:ind w:right="-58"/>
        <w:jc w:val="center"/>
        <w:outlineLvl w:val="7"/>
        <w:rPr>
          <w:b/>
          <w:color w:val="000000"/>
          <w:sz w:val="16"/>
          <w:szCs w:val="16"/>
        </w:rPr>
      </w:pPr>
      <w:r w:rsidRPr="006B3882">
        <w:rPr>
          <w:b/>
          <w:color w:val="000000"/>
          <w:sz w:val="16"/>
          <w:szCs w:val="16"/>
        </w:rPr>
        <w:t>Администрация  Любытинского муниципального района</w:t>
      </w:r>
    </w:p>
    <w:p w:rsidR="006B3882" w:rsidRPr="006B3882" w:rsidRDefault="006B3882" w:rsidP="006B3882">
      <w:pPr>
        <w:ind w:right="-58"/>
        <w:jc w:val="center"/>
        <w:rPr>
          <w:b/>
          <w:color w:val="000000"/>
          <w:sz w:val="16"/>
          <w:szCs w:val="16"/>
        </w:rPr>
      </w:pPr>
      <w:proofErr w:type="gramStart"/>
      <w:r w:rsidRPr="006B3882">
        <w:rPr>
          <w:b/>
          <w:color w:val="000000"/>
          <w:sz w:val="16"/>
          <w:szCs w:val="16"/>
        </w:rPr>
        <w:t>П</w:t>
      </w:r>
      <w:proofErr w:type="gramEnd"/>
      <w:r w:rsidRPr="006B3882">
        <w:rPr>
          <w:b/>
          <w:color w:val="000000"/>
          <w:sz w:val="16"/>
          <w:szCs w:val="16"/>
        </w:rPr>
        <w:t xml:space="preserve"> О С Т А Н О В Л Е Н И Е</w:t>
      </w:r>
    </w:p>
    <w:p w:rsidR="006B3882" w:rsidRPr="006B3882" w:rsidRDefault="006B3882" w:rsidP="006B3882">
      <w:pPr>
        <w:spacing w:line="240" w:lineRule="exact"/>
        <w:ind w:right="-2"/>
        <w:jc w:val="center"/>
        <w:rPr>
          <w:b/>
          <w:color w:val="000000"/>
          <w:sz w:val="16"/>
          <w:szCs w:val="16"/>
        </w:rPr>
      </w:pPr>
    </w:p>
    <w:p w:rsidR="006B3882" w:rsidRPr="006B3882" w:rsidRDefault="006B3882" w:rsidP="006B3882">
      <w:pPr>
        <w:spacing w:line="240" w:lineRule="exact"/>
        <w:ind w:right="-2"/>
        <w:jc w:val="center"/>
        <w:rPr>
          <w:color w:val="000000"/>
          <w:sz w:val="16"/>
          <w:szCs w:val="16"/>
        </w:rPr>
      </w:pPr>
      <w:r w:rsidRPr="006B3882">
        <w:rPr>
          <w:color w:val="000000"/>
          <w:sz w:val="16"/>
          <w:szCs w:val="16"/>
        </w:rPr>
        <w:t xml:space="preserve">от 02.07.2018 № 553 </w:t>
      </w:r>
    </w:p>
    <w:p w:rsidR="006B3882" w:rsidRPr="006B3882" w:rsidRDefault="006B3882" w:rsidP="006B3882">
      <w:pPr>
        <w:spacing w:line="240" w:lineRule="exact"/>
        <w:ind w:right="-2"/>
        <w:jc w:val="center"/>
        <w:rPr>
          <w:sz w:val="16"/>
          <w:szCs w:val="16"/>
        </w:rPr>
      </w:pPr>
    </w:p>
    <w:p w:rsidR="006B3882" w:rsidRPr="006B3882" w:rsidRDefault="006B3882" w:rsidP="006B3882">
      <w:pPr>
        <w:spacing w:line="240" w:lineRule="exact"/>
        <w:ind w:right="-2"/>
        <w:jc w:val="center"/>
        <w:rPr>
          <w:color w:val="000000"/>
          <w:sz w:val="16"/>
          <w:szCs w:val="16"/>
        </w:rPr>
      </w:pPr>
      <w:r w:rsidRPr="006B3882">
        <w:rPr>
          <w:sz w:val="16"/>
          <w:szCs w:val="16"/>
        </w:rPr>
        <w:t>р.п</w:t>
      </w:r>
      <w:proofErr w:type="gramStart"/>
      <w:r w:rsidRPr="006B3882">
        <w:rPr>
          <w:sz w:val="16"/>
          <w:szCs w:val="16"/>
        </w:rPr>
        <w:t>.Л</w:t>
      </w:r>
      <w:proofErr w:type="gramEnd"/>
      <w:r w:rsidRPr="006B3882">
        <w:rPr>
          <w:sz w:val="16"/>
          <w:szCs w:val="16"/>
        </w:rPr>
        <w:t>юбытино</w:t>
      </w:r>
    </w:p>
    <w:p w:rsidR="006B3882" w:rsidRPr="006B3882" w:rsidRDefault="006B3882" w:rsidP="006B3882">
      <w:pPr>
        <w:tabs>
          <w:tab w:val="left" w:pos="9000"/>
        </w:tabs>
        <w:spacing w:line="240" w:lineRule="exact"/>
        <w:ind w:right="-2"/>
        <w:jc w:val="center"/>
        <w:rPr>
          <w:b/>
          <w:sz w:val="16"/>
          <w:szCs w:val="16"/>
        </w:rPr>
      </w:pPr>
    </w:p>
    <w:p w:rsidR="006B3882" w:rsidRPr="006B3882" w:rsidRDefault="006B3882" w:rsidP="006B3882">
      <w:pPr>
        <w:tabs>
          <w:tab w:val="left" w:pos="9000"/>
        </w:tabs>
        <w:spacing w:line="240" w:lineRule="exact"/>
        <w:ind w:right="-2"/>
        <w:jc w:val="center"/>
        <w:rPr>
          <w:b/>
          <w:sz w:val="16"/>
          <w:szCs w:val="16"/>
        </w:rPr>
      </w:pPr>
      <w:r w:rsidRPr="006B3882">
        <w:rPr>
          <w:b/>
          <w:sz w:val="16"/>
          <w:szCs w:val="16"/>
        </w:rPr>
        <w:t xml:space="preserve">Об утверждении Правил осуществления комитетом финансов </w:t>
      </w:r>
    </w:p>
    <w:p w:rsidR="006B3882" w:rsidRPr="006B3882" w:rsidRDefault="006B3882" w:rsidP="006B3882">
      <w:pPr>
        <w:tabs>
          <w:tab w:val="left" w:pos="9000"/>
        </w:tabs>
        <w:spacing w:line="240" w:lineRule="exact"/>
        <w:ind w:right="-2"/>
        <w:jc w:val="center"/>
        <w:rPr>
          <w:b/>
          <w:sz w:val="16"/>
          <w:szCs w:val="16"/>
        </w:rPr>
      </w:pPr>
      <w:r w:rsidRPr="006B3882">
        <w:rPr>
          <w:b/>
          <w:sz w:val="16"/>
          <w:szCs w:val="16"/>
        </w:rPr>
        <w:t xml:space="preserve">Администрации Любытинского муниципального района полномочий </w:t>
      </w:r>
    </w:p>
    <w:p w:rsidR="006B3882" w:rsidRPr="006B3882" w:rsidRDefault="006B3882" w:rsidP="006B3882">
      <w:pPr>
        <w:tabs>
          <w:tab w:val="left" w:pos="9000"/>
        </w:tabs>
        <w:spacing w:line="240" w:lineRule="exact"/>
        <w:ind w:right="-2"/>
        <w:jc w:val="center"/>
        <w:rPr>
          <w:b/>
          <w:sz w:val="16"/>
          <w:szCs w:val="16"/>
        </w:rPr>
      </w:pPr>
      <w:r w:rsidRPr="006B3882">
        <w:rPr>
          <w:b/>
          <w:sz w:val="16"/>
          <w:szCs w:val="16"/>
        </w:rPr>
        <w:t>по контролю в финансово-бюджетной сфере</w:t>
      </w:r>
    </w:p>
    <w:p w:rsidR="006B3882" w:rsidRPr="006B3882" w:rsidRDefault="006B3882" w:rsidP="006B3882">
      <w:pPr>
        <w:spacing w:line="240" w:lineRule="exact"/>
        <w:ind w:right="-2"/>
        <w:jc w:val="both"/>
        <w:rPr>
          <w:sz w:val="16"/>
          <w:szCs w:val="16"/>
        </w:rPr>
      </w:pPr>
      <w:r w:rsidRPr="006B3882">
        <w:rPr>
          <w:sz w:val="16"/>
          <w:szCs w:val="16"/>
        </w:rPr>
        <w:t xml:space="preserve">                                                       </w:t>
      </w:r>
    </w:p>
    <w:p w:rsidR="006B3882" w:rsidRPr="006B3882" w:rsidRDefault="006B3882" w:rsidP="006B3882">
      <w:pPr>
        <w:spacing w:line="360" w:lineRule="atLeast"/>
        <w:ind w:firstLine="720"/>
        <w:jc w:val="both"/>
        <w:rPr>
          <w:b/>
          <w:sz w:val="16"/>
          <w:szCs w:val="16"/>
        </w:rPr>
      </w:pPr>
      <w:r w:rsidRPr="006B3882">
        <w:rPr>
          <w:sz w:val="16"/>
          <w:szCs w:val="16"/>
        </w:rPr>
        <w:t xml:space="preserve">В соответствии с </w:t>
      </w:r>
      <w:hyperlink r:id="rId45" w:history="1">
        <w:r w:rsidRPr="006B3882">
          <w:rPr>
            <w:sz w:val="16"/>
            <w:szCs w:val="16"/>
          </w:rPr>
          <w:t>частью 3 статьи 269.2</w:t>
        </w:r>
      </w:hyperlink>
      <w:r w:rsidRPr="006B3882">
        <w:rPr>
          <w:sz w:val="16"/>
          <w:szCs w:val="16"/>
        </w:rPr>
        <w:t xml:space="preserve"> Бюджетного кодекса Российской Федерации, </w:t>
      </w:r>
      <w:hyperlink r:id="rId46" w:history="1">
        <w:r w:rsidRPr="006B3882">
          <w:rPr>
            <w:sz w:val="16"/>
            <w:szCs w:val="16"/>
          </w:rPr>
          <w:t>статьей 186</w:t>
        </w:r>
      </w:hyperlink>
      <w:r w:rsidRPr="006B3882">
        <w:rPr>
          <w:sz w:val="16"/>
          <w:szCs w:val="16"/>
        </w:rPr>
        <w:t xml:space="preserve"> Жилищного кодекса Российской Федерации и </w:t>
      </w:r>
      <w:hyperlink r:id="rId47" w:history="1">
        <w:r w:rsidRPr="006B3882">
          <w:rPr>
            <w:sz w:val="16"/>
            <w:szCs w:val="16"/>
          </w:rPr>
          <w:t>статьей 99</w:t>
        </w:r>
      </w:hyperlink>
      <w:r w:rsidRPr="006B3882">
        <w:rPr>
          <w:sz w:val="16"/>
          <w:szCs w:val="1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Любытинского муниципального района  </w:t>
      </w:r>
      <w:r w:rsidRPr="006B3882">
        <w:rPr>
          <w:b/>
          <w:sz w:val="16"/>
          <w:szCs w:val="16"/>
        </w:rPr>
        <w:t>ПОСТАНОВЛЯЕТ:</w:t>
      </w:r>
    </w:p>
    <w:p w:rsidR="006B3882" w:rsidRPr="006B3882" w:rsidRDefault="006B3882" w:rsidP="006B3882">
      <w:pPr>
        <w:widowControl w:val="0"/>
        <w:autoSpaceDE w:val="0"/>
        <w:autoSpaceDN w:val="0"/>
        <w:adjustRightInd w:val="0"/>
        <w:spacing w:line="360" w:lineRule="atLeast"/>
        <w:ind w:firstLine="720"/>
        <w:jc w:val="both"/>
        <w:rPr>
          <w:sz w:val="16"/>
          <w:szCs w:val="16"/>
        </w:rPr>
      </w:pP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 Утвердить прилагаемые </w:t>
      </w:r>
      <w:hyperlink w:anchor="P31" w:history="1">
        <w:r w:rsidRPr="006B3882">
          <w:rPr>
            <w:sz w:val="16"/>
            <w:szCs w:val="16"/>
          </w:rPr>
          <w:t>Правила</w:t>
        </w:r>
      </w:hyperlink>
      <w:r w:rsidRPr="006B3882">
        <w:rPr>
          <w:sz w:val="16"/>
          <w:szCs w:val="16"/>
        </w:rPr>
        <w:t xml:space="preserve"> осуществления комитетом финансов Администрации Любытинского муниципального района полномочий по контролю в финансово-бюджетной сфере.</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 xml:space="preserve"> 2. Признать утратившим силу постановления Администрации Любытинского муниципального района: </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от 26.12.2013 № 625 «Об утверждении Правил осуществления комитетом финансов Администрации Любытинского муниципального района полномочий по контролю в финансово-бюджетной сфере»;</w:t>
      </w:r>
    </w:p>
    <w:p w:rsidR="006B3882" w:rsidRPr="006B3882" w:rsidRDefault="006B3882" w:rsidP="006B3882">
      <w:pPr>
        <w:autoSpaceDE w:val="0"/>
        <w:autoSpaceDN w:val="0"/>
        <w:adjustRightInd w:val="0"/>
        <w:spacing w:line="360" w:lineRule="atLeast"/>
        <w:ind w:firstLine="540"/>
        <w:jc w:val="both"/>
        <w:rPr>
          <w:sz w:val="16"/>
          <w:szCs w:val="16"/>
        </w:rPr>
      </w:pPr>
      <w:r w:rsidRPr="006B3882">
        <w:rPr>
          <w:sz w:val="16"/>
          <w:szCs w:val="16"/>
        </w:rPr>
        <w:t xml:space="preserve"> </w:t>
      </w:r>
      <w:r w:rsidRPr="006B3882">
        <w:rPr>
          <w:sz w:val="16"/>
          <w:szCs w:val="16"/>
        </w:rPr>
        <w:tab/>
        <w:t xml:space="preserve">от  19.01.2017 </w:t>
      </w:r>
      <w:hyperlink r:id="rId48" w:history="1">
        <w:r w:rsidRPr="006B3882">
          <w:rPr>
            <w:sz w:val="16"/>
            <w:szCs w:val="16"/>
          </w:rPr>
          <w:t>№</w:t>
        </w:r>
      </w:hyperlink>
      <w:r w:rsidRPr="006B3882">
        <w:rPr>
          <w:sz w:val="16"/>
          <w:szCs w:val="16"/>
        </w:rPr>
        <w:t xml:space="preserve"> 29 «О внесении изменений в </w:t>
      </w:r>
      <w:hyperlink r:id="rId49" w:history="1">
        <w:r w:rsidRPr="006B3882">
          <w:rPr>
            <w:sz w:val="16"/>
            <w:szCs w:val="16"/>
          </w:rPr>
          <w:t>Правила</w:t>
        </w:r>
      </w:hyperlink>
      <w:r w:rsidRPr="006B3882">
        <w:rPr>
          <w:sz w:val="16"/>
          <w:szCs w:val="16"/>
        </w:rPr>
        <w:t xml:space="preserve"> осуществления комитетом финансов Администрации Любытинского муниципального района полномочий по контролю в финансово-бюджетной сфере».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3. Опубликовать постановление в бюллетене «Официальный вестник» и разместить на официальном сайте Администрации Любытинского муниципального района.  </w:t>
      </w:r>
    </w:p>
    <w:p w:rsidR="006B3882" w:rsidRPr="006B3882" w:rsidRDefault="006B3882" w:rsidP="006B3882">
      <w:pPr>
        <w:spacing w:line="360" w:lineRule="atLeast"/>
        <w:jc w:val="both"/>
        <w:rPr>
          <w:b/>
          <w:sz w:val="16"/>
          <w:szCs w:val="16"/>
        </w:rPr>
      </w:pPr>
      <w:r w:rsidRPr="006B3882">
        <w:rPr>
          <w:b/>
          <w:sz w:val="16"/>
          <w:szCs w:val="16"/>
        </w:rPr>
        <w:t xml:space="preserve"> </w:t>
      </w:r>
    </w:p>
    <w:p w:rsidR="006B3882" w:rsidRPr="006B3882" w:rsidRDefault="006B3882" w:rsidP="006B3882">
      <w:pPr>
        <w:spacing w:line="240" w:lineRule="exact"/>
        <w:ind w:right="-510"/>
        <w:rPr>
          <w:b/>
          <w:sz w:val="16"/>
          <w:szCs w:val="16"/>
        </w:rPr>
      </w:pPr>
      <w:r w:rsidRPr="006B3882">
        <w:rPr>
          <w:b/>
          <w:sz w:val="16"/>
          <w:szCs w:val="16"/>
        </w:rPr>
        <w:t>Глава</w:t>
      </w:r>
    </w:p>
    <w:p w:rsidR="006B3882" w:rsidRPr="006B3882" w:rsidRDefault="006B3882" w:rsidP="006B3882">
      <w:pPr>
        <w:spacing w:line="240" w:lineRule="exact"/>
        <w:ind w:right="-510"/>
        <w:rPr>
          <w:b/>
          <w:sz w:val="16"/>
          <w:szCs w:val="16"/>
        </w:rPr>
      </w:pPr>
      <w:r w:rsidRPr="006B3882">
        <w:rPr>
          <w:b/>
          <w:sz w:val="16"/>
          <w:szCs w:val="16"/>
        </w:rPr>
        <w:t>муниципального района                                                             А.А.Устинов</w:t>
      </w:r>
    </w:p>
    <w:p w:rsidR="006B3882" w:rsidRPr="006B3882" w:rsidRDefault="006B3882" w:rsidP="006B3882">
      <w:pPr>
        <w:spacing w:line="240" w:lineRule="exact"/>
        <w:ind w:right="-510"/>
        <w:rPr>
          <w:sz w:val="16"/>
          <w:szCs w:val="16"/>
        </w:rPr>
      </w:pPr>
    </w:p>
    <w:p w:rsidR="006B3882" w:rsidRPr="006B3882" w:rsidRDefault="006B3882" w:rsidP="006B3882">
      <w:pPr>
        <w:spacing w:line="240" w:lineRule="exact"/>
        <w:ind w:right="-510"/>
        <w:rPr>
          <w:sz w:val="16"/>
          <w:szCs w:val="16"/>
        </w:rPr>
      </w:pPr>
    </w:p>
    <w:p w:rsidR="006B3882" w:rsidRPr="006B3882" w:rsidRDefault="006B3882" w:rsidP="006B3882">
      <w:pPr>
        <w:spacing w:line="240" w:lineRule="exact"/>
        <w:ind w:right="-510"/>
        <w:jc w:val="center"/>
        <w:rPr>
          <w:sz w:val="16"/>
          <w:szCs w:val="16"/>
        </w:rPr>
      </w:pPr>
      <w:r w:rsidRPr="006B3882">
        <w:rPr>
          <w:sz w:val="16"/>
          <w:szCs w:val="16"/>
        </w:rPr>
        <w:t xml:space="preserve">                                                               Утверждены</w:t>
      </w:r>
    </w:p>
    <w:p w:rsidR="006B3882" w:rsidRPr="006B3882" w:rsidRDefault="006B3882" w:rsidP="006B3882">
      <w:pPr>
        <w:spacing w:line="240" w:lineRule="exact"/>
        <w:ind w:right="-510"/>
        <w:jc w:val="center"/>
        <w:rPr>
          <w:sz w:val="16"/>
          <w:szCs w:val="16"/>
        </w:rPr>
      </w:pPr>
      <w:r w:rsidRPr="006B3882">
        <w:rPr>
          <w:sz w:val="16"/>
          <w:szCs w:val="16"/>
        </w:rPr>
        <w:t xml:space="preserve">                                                               постановлением Администрации</w:t>
      </w:r>
    </w:p>
    <w:p w:rsidR="006B3882" w:rsidRPr="006B3882" w:rsidRDefault="006B3882" w:rsidP="006B3882">
      <w:pPr>
        <w:spacing w:line="240" w:lineRule="exact"/>
        <w:ind w:right="-510"/>
        <w:jc w:val="center"/>
        <w:rPr>
          <w:sz w:val="16"/>
          <w:szCs w:val="16"/>
        </w:rPr>
      </w:pPr>
      <w:r w:rsidRPr="006B3882">
        <w:rPr>
          <w:sz w:val="16"/>
          <w:szCs w:val="16"/>
        </w:rPr>
        <w:t xml:space="preserve">                                                           муниципального района</w:t>
      </w:r>
    </w:p>
    <w:p w:rsidR="006B3882" w:rsidRPr="006B3882" w:rsidRDefault="006B3882" w:rsidP="006B3882">
      <w:pPr>
        <w:spacing w:line="240" w:lineRule="exact"/>
        <w:ind w:right="-510"/>
        <w:jc w:val="center"/>
        <w:rPr>
          <w:sz w:val="16"/>
          <w:szCs w:val="16"/>
        </w:rPr>
      </w:pPr>
      <w:r w:rsidRPr="006B3882">
        <w:rPr>
          <w:sz w:val="16"/>
          <w:szCs w:val="16"/>
        </w:rPr>
        <w:t xml:space="preserve">                                                          от 02.07.2018 № 553</w:t>
      </w:r>
    </w:p>
    <w:p w:rsidR="006B3882" w:rsidRPr="006B3882" w:rsidRDefault="006B3882" w:rsidP="006B3882">
      <w:pPr>
        <w:spacing w:line="240" w:lineRule="exact"/>
        <w:ind w:right="-510"/>
        <w:jc w:val="center"/>
        <w:rPr>
          <w:sz w:val="16"/>
          <w:szCs w:val="16"/>
        </w:rPr>
      </w:pPr>
    </w:p>
    <w:p w:rsidR="006B3882" w:rsidRPr="006B3882" w:rsidRDefault="006B3882" w:rsidP="006B3882">
      <w:pPr>
        <w:widowControl w:val="0"/>
        <w:autoSpaceDE w:val="0"/>
        <w:autoSpaceDN w:val="0"/>
        <w:adjustRightInd w:val="0"/>
        <w:spacing w:line="240" w:lineRule="exact"/>
        <w:ind w:right="-2"/>
        <w:jc w:val="center"/>
        <w:outlineLvl w:val="1"/>
        <w:rPr>
          <w:b/>
          <w:sz w:val="16"/>
          <w:szCs w:val="16"/>
        </w:rPr>
      </w:pPr>
      <w:hyperlink w:anchor="P31" w:history="1">
        <w:r w:rsidRPr="006B3882">
          <w:rPr>
            <w:b/>
            <w:sz w:val="16"/>
            <w:szCs w:val="16"/>
          </w:rPr>
          <w:t>ПРАВИЛА</w:t>
        </w:r>
      </w:hyperlink>
      <w:r w:rsidRPr="006B3882">
        <w:rPr>
          <w:b/>
          <w:sz w:val="16"/>
          <w:szCs w:val="16"/>
        </w:rPr>
        <w:t xml:space="preserve"> </w:t>
      </w:r>
    </w:p>
    <w:p w:rsidR="006B3882" w:rsidRPr="006B3882" w:rsidRDefault="006B3882" w:rsidP="006B3882">
      <w:pPr>
        <w:widowControl w:val="0"/>
        <w:autoSpaceDE w:val="0"/>
        <w:autoSpaceDN w:val="0"/>
        <w:adjustRightInd w:val="0"/>
        <w:spacing w:line="240" w:lineRule="exact"/>
        <w:ind w:right="-2"/>
        <w:jc w:val="center"/>
        <w:outlineLvl w:val="1"/>
        <w:rPr>
          <w:b/>
          <w:sz w:val="16"/>
          <w:szCs w:val="16"/>
        </w:rPr>
      </w:pPr>
      <w:r w:rsidRPr="006B3882">
        <w:rPr>
          <w:b/>
          <w:sz w:val="16"/>
          <w:szCs w:val="16"/>
        </w:rPr>
        <w:t xml:space="preserve">осуществления комитетом финансов Администрации Любытинского муниципального района полномочий по контролю </w:t>
      </w:r>
    </w:p>
    <w:p w:rsidR="006B3882" w:rsidRPr="006B3882" w:rsidRDefault="006B3882" w:rsidP="006B3882">
      <w:pPr>
        <w:widowControl w:val="0"/>
        <w:autoSpaceDE w:val="0"/>
        <w:autoSpaceDN w:val="0"/>
        <w:adjustRightInd w:val="0"/>
        <w:spacing w:line="240" w:lineRule="exact"/>
        <w:ind w:right="-2"/>
        <w:jc w:val="center"/>
        <w:outlineLvl w:val="1"/>
        <w:rPr>
          <w:rFonts w:ascii="Arial" w:hAnsi="Arial" w:cs="Arial"/>
          <w:b/>
          <w:sz w:val="16"/>
          <w:szCs w:val="16"/>
        </w:rPr>
      </w:pPr>
      <w:r w:rsidRPr="006B3882">
        <w:rPr>
          <w:b/>
          <w:sz w:val="16"/>
          <w:szCs w:val="16"/>
        </w:rPr>
        <w:t>в финансово-бюджетной сфере</w:t>
      </w:r>
    </w:p>
    <w:p w:rsidR="006B3882" w:rsidRPr="006B3882" w:rsidRDefault="006B3882" w:rsidP="006B3882">
      <w:pPr>
        <w:widowControl w:val="0"/>
        <w:autoSpaceDE w:val="0"/>
        <w:autoSpaceDN w:val="0"/>
        <w:adjustRightInd w:val="0"/>
        <w:spacing w:line="240" w:lineRule="exact"/>
        <w:ind w:right="-2"/>
        <w:jc w:val="center"/>
        <w:outlineLvl w:val="1"/>
        <w:rPr>
          <w:rFonts w:ascii="Arial" w:hAnsi="Arial" w:cs="Arial"/>
          <w:sz w:val="16"/>
          <w:szCs w:val="16"/>
        </w:rPr>
      </w:pPr>
    </w:p>
    <w:p w:rsidR="006B3882" w:rsidRPr="006B3882" w:rsidRDefault="006B3882" w:rsidP="006B3882">
      <w:pPr>
        <w:widowControl w:val="0"/>
        <w:autoSpaceDE w:val="0"/>
        <w:autoSpaceDN w:val="0"/>
        <w:adjustRightInd w:val="0"/>
        <w:spacing w:line="360" w:lineRule="atLeast"/>
        <w:ind w:firstLine="540"/>
        <w:jc w:val="center"/>
        <w:outlineLvl w:val="1"/>
        <w:rPr>
          <w:b/>
          <w:sz w:val="16"/>
          <w:szCs w:val="16"/>
        </w:rPr>
      </w:pPr>
      <w:r w:rsidRPr="006B3882">
        <w:rPr>
          <w:b/>
          <w:sz w:val="16"/>
          <w:szCs w:val="16"/>
        </w:rPr>
        <w:t>1. Общие положения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 </w:t>
      </w:r>
      <w:proofErr w:type="gramStart"/>
      <w:r w:rsidRPr="006B3882">
        <w:rPr>
          <w:sz w:val="16"/>
          <w:szCs w:val="16"/>
        </w:rPr>
        <w:t xml:space="preserve">Настоящие Правила определяют порядок осуществления комитетом финансов Администрации Любытинского муниципального района (далее - комитет финансов) полномочий по контролю в финансово-бюджетной сфере (далее - деятельность по контролю) во исполнение </w:t>
      </w:r>
      <w:hyperlink r:id="rId50" w:history="1">
        <w:r w:rsidRPr="006B3882">
          <w:rPr>
            <w:sz w:val="16"/>
            <w:szCs w:val="16"/>
          </w:rPr>
          <w:t>части 3 статьи 269.2</w:t>
        </w:r>
      </w:hyperlink>
      <w:r w:rsidRPr="006B3882">
        <w:rPr>
          <w:sz w:val="16"/>
          <w:szCs w:val="16"/>
        </w:rPr>
        <w:t xml:space="preserve"> Бюджетного кодекса Российской Федерации, </w:t>
      </w:r>
      <w:hyperlink r:id="rId51" w:history="1">
        <w:r w:rsidRPr="006B3882">
          <w:rPr>
            <w:sz w:val="16"/>
            <w:szCs w:val="16"/>
          </w:rPr>
          <w:t>статьи 186</w:t>
        </w:r>
      </w:hyperlink>
      <w:r w:rsidRPr="006B3882">
        <w:rPr>
          <w:sz w:val="16"/>
          <w:szCs w:val="16"/>
        </w:rPr>
        <w:t xml:space="preserve"> Жилищного кодекса Российской Федерации и </w:t>
      </w:r>
      <w:hyperlink r:id="rId52" w:history="1">
        <w:r w:rsidRPr="006B3882">
          <w:rPr>
            <w:sz w:val="16"/>
            <w:szCs w:val="16"/>
          </w:rPr>
          <w:t>статьи 99</w:t>
        </w:r>
      </w:hyperlink>
      <w:r w:rsidRPr="006B3882">
        <w:rPr>
          <w:sz w:val="16"/>
          <w:szCs w:val="16"/>
        </w:rPr>
        <w:t xml:space="preserve"> Федерального закона от 5 апреля 2013 года № 44-ФЗ «О контрактной системе в сфере закупок товаров, работ, услуг</w:t>
      </w:r>
      <w:proofErr w:type="gramEnd"/>
      <w:r w:rsidRPr="006B3882">
        <w:rPr>
          <w:sz w:val="16"/>
          <w:szCs w:val="16"/>
        </w:rPr>
        <w:t xml:space="preserve"> для обеспечения государственных и муниципальных нужд» (далее - Федеральный закон о контрактной системе).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1.2. Деятельность по контролю основывается на принципах законности, объективности, эффективности, независимости, профессиональной </w:t>
      </w:r>
      <w:r w:rsidRPr="006B3882">
        <w:rPr>
          <w:sz w:val="16"/>
          <w:szCs w:val="16"/>
        </w:rPr>
        <w:lastRenderedPageBreak/>
        <w:t>компетентности, достоверности результатов и гласности.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1.3. </w:t>
      </w:r>
      <w:proofErr w:type="gramStart"/>
      <w:r w:rsidRPr="006B3882">
        <w:rPr>
          <w:sz w:val="16"/>
          <w:szCs w:val="16"/>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6B3882">
        <w:rPr>
          <w:sz w:val="16"/>
          <w:szCs w:val="16"/>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1.4. Плановые контрольные мероприятия осуществляются в соответствии с планом контрольных мероприятий, утверждаемым комитет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1.5. Внеплановые контрольные мероприятия осуществляются на основании приказа комитета финансов, принятого:</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в случае поступлений обращений (поручений) Главы администрации Любытинского муниципального района</w:t>
      </w:r>
      <w:proofErr w:type="gramStart"/>
      <w:r w:rsidRPr="006B3882">
        <w:rPr>
          <w:sz w:val="16"/>
          <w:szCs w:val="16"/>
        </w:rPr>
        <w:t xml:space="preserve"> ,</w:t>
      </w:r>
      <w:proofErr w:type="gramEnd"/>
      <w:r w:rsidRPr="006B3882">
        <w:rPr>
          <w:sz w:val="16"/>
          <w:szCs w:val="16"/>
        </w:rPr>
        <w:t xml:space="preserve"> первого заместителя Главы администрации муниципального района,  правоохранительных органов, иных государственных органов, граждан и организаций;</w:t>
      </w:r>
    </w:p>
    <w:p w:rsidR="006B3882" w:rsidRPr="006B3882" w:rsidRDefault="006B3882" w:rsidP="002F4AFB">
      <w:pPr>
        <w:widowControl w:val="0"/>
        <w:autoSpaceDE w:val="0"/>
        <w:autoSpaceDN w:val="0"/>
        <w:adjustRightInd w:val="0"/>
        <w:spacing w:line="360" w:lineRule="atLeast"/>
        <w:ind w:firstLine="720"/>
        <w:jc w:val="both"/>
        <w:rPr>
          <w:sz w:val="16"/>
          <w:szCs w:val="16"/>
        </w:rPr>
      </w:pPr>
      <w:r w:rsidRPr="006B3882">
        <w:rPr>
          <w:sz w:val="16"/>
          <w:szCs w:val="16"/>
        </w:rPr>
        <w:t xml:space="preserve">в случае получения должностным лицом комитета финансов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комитета финансов, в том числе </w:t>
      </w:r>
      <w:r w:rsidR="002F4AFB">
        <w:rPr>
          <w:sz w:val="16"/>
          <w:szCs w:val="16"/>
        </w:rPr>
        <w:t>из средств массовой информации;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в случае истечения срока исполнения ранее выданного предписания (представления);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в случаях, предусмотренных </w:t>
      </w:r>
      <w:hyperlink w:anchor="P173" w:history="1">
        <w:r w:rsidRPr="006B3882">
          <w:rPr>
            <w:sz w:val="16"/>
            <w:szCs w:val="16"/>
          </w:rPr>
          <w:t>пунктами 4.6</w:t>
        </w:r>
      </w:hyperlink>
      <w:r w:rsidRPr="006B3882">
        <w:rPr>
          <w:sz w:val="16"/>
          <w:szCs w:val="16"/>
        </w:rPr>
        <w:t xml:space="preserve">, </w:t>
      </w:r>
      <w:hyperlink w:anchor="P190" w:history="1">
        <w:r w:rsidRPr="006B3882">
          <w:rPr>
            <w:sz w:val="16"/>
            <w:szCs w:val="16"/>
          </w:rPr>
          <w:t>5.9</w:t>
        </w:r>
      </w:hyperlink>
      <w:r w:rsidRPr="006B3882">
        <w:rPr>
          <w:sz w:val="16"/>
          <w:szCs w:val="16"/>
        </w:rPr>
        <w:t xml:space="preserve"> и </w:t>
      </w:r>
      <w:hyperlink w:anchor="P241" w:history="1">
        <w:r w:rsidRPr="006B3882">
          <w:rPr>
            <w:sz w:val="16"/>
            <w:szCs w:val="16"/>
          </w:rPr>
          <w:t>6.19</w:t>
        </w:r>
      </w:hyperlink>
      <w:r w:rsidRPr="006B3882">
        <w:rPr>
          <w:sz w:val="16"/>
          <w:szCs w:val="16"/>
        </w:rPr>
        <w:t xml:space="preserve"> настоящих Правил.</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5" w:name="P50"/>
      <w:bookmarkEnd w:id="5"/>
      <w:r w:rsidRPr="006B3882">
        <w:rPr>
          <w:sz w:val="16"/>
          <w:szCs w:val="16"/>
        </w:rPr>
        <w:t>1.6. Комитет финансов при осуществлении деятельности по контролю осуществляет:</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1.6.1. Полномочия по контролю:</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6" w:name="P52"/>
      <w:bookmarkEnd w:id="6"/>
      <w:r w:rsidRPr="006B3882">
        <w:rPr>
          <w:sz w:val="16"/>
          <w:szCs w:val="16"/>
        </w:rPr>
        <w:t>за соблюдением бюджетного законодательства Российской Федерации, законодательства Новгородской области и иных нормативных правовых актов, регулирующих бюджетные правоотношения;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7" w:name="P53"/>
      <w:bookmarkEnd w:id="7"/>
      <w:r w:rsidRPr="006B3882">
        <w:rPr>
          <w:sz w:val="16"/>
          <w:szCs w:val="16"/>
        </w:rPr>
        <w:t>за полнотой и достоверностью отчетности о реализации муниципальных программ Любытинского муниципального района, в том числе об исполнении муниципальных заданий;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контроль в соответствии с частью 5 статьи 99 Федерального закона о контрактной системе;</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8" w:name="P54"/>
      <w:bookmarkEnd w:id="8"/>
      <w:r w:rsidRPr="006B3882">
        <w:rPr>
          <w:sz w:val="16"/>
          <w:szCs w:val="16"/>
        </w:rPr>
        <w:t xml:space="preserve">за соблюдением требований к обоснованию закупок, предусмотренных </w:t>
      </w:r>
      <w:hyperlink r:id="rId53" w:history="1">
        <w:r w:rsidRPr="006B3882">
          <w:rPr>
            <w:sz w:val="16"/>
            <w:szCs w:val="16"/>
          </w:rPr>
          <w:t>статьей 18</w:t>
        </w:r>
      </w:hyperlink>
      <w:r w:rsidRPr="006B3882">
        <w:rPr>
          <w:sz w:val="16"/>
          <w:szCs w:val="16"/>
        </w:rPr>
        <w:t xml:space="preserve"> Федерального закона о контрактной системе, и обоснованности закупок;</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за соблюдением правил нормирования в сфере закупок, предусмотренных </w:t>
      </w:r>
      <w:hyperlink r:id="rId54" w:history="1">
        <w:r w:rsidRPr="006B3882">
          <w:rPr>
            <w:sz w:val="16"/>
            <w:szCs w:val="16"/>
          </w:rPr>
          <w:t>статьей 19</w:t>
        </w:r>
      </w:hyperlink>
      <w:r w:rsidRPr="006B3882">
        <w:rPr>
          <w:sz w:val="16"/>
          <w:szCs w:val="16"/>
        </w:rPr>
        <w:t xml:space="preserve"> Федерального закона о контрактной системе;</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9" w:name="P56"/>
      <w:bookmarkEnd w:id="9"/>
      <w:r w:rsidRPr="006B3882">
        <w:rPr>
          <w:sz w:val="16"/>
          <w:szCs w:val="16"/>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за соответствием поставленного товара, выполненной работы (ее результата) или оказанной услуги условиям контракта;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10" w:name="P60"/>
      <w:bookmarkEnd w:id="10"/>
      <w:r w:rsidRPr="006B3882">
        <w:rPr>
          <w:sz w:val="16"/>
          <w:szCs w:val="16"/>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1.6.2. </w:t>
      </w:r>
      <w:proofErr w:type="gramStart"/>
      <w:r w:rsidRPr="006B3882">
        <w:rPr>
          <w:sz w:val="16"/>
          <w:szCs w:val="16"/>
        </w:rPr>
        <w:t>Контроль за</w:t>
      </w:r>
      <w:proofErr w:type="gramEnd"/>
      <w:r w:rsidRPr="006B3882">
        <w:rPr>
          <w:sz w:val="16"/>
          <w:szCs w:val="16"/>
        </w:rPr>
        <w:t xml:space="preserve"> использованием специализированной некоммерческой организацией «Региональный фонд капитального ремонта многоквартирных домов, расположенных на территории Новгородской области» (далее - региональный оператор) средств бюджета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11" w:name="P63"/>
      <w:bookmarkEnd w:id="11"/>
      <w:r w:rsidRPr="006B3882">
        <w:rPr>
          <w:sz w:val="16"/>
          <w:szCs w:val="16"/>
        </w:rPr>
        <w:t>1.7. Объектами контроля в финансово-бюджетной сфере (далее - объекты контроля) являются:</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lastRenderedPageBreak/>
        <w:t xml:space="preserve">      </w:t>
      </w:r>
      <w:r w:rsidRPr="006B3882">
        <w:rPr>
          <w:sz w:val="16"/>
          <w:szCs w:val="16"/>
        </w:rPr>
        <w:tab/>
        <w:t xml:space="preserve"> главные распорядители (распорядители, получатели) средств  бюджета муниципального района, главные администраторы (администраторы) дохо-</w:t>
      </w:r>
    </w:p>
    <w:p w:rsidR="006B3882" w:rsidRPr="006B3882" w:rsidRDefault="006B3882" w:rsidP="006B3882">
      <w:pPr>
        <w:autoSpaceDE w:val="0"/>
        <w:autoSpaceDN w:val="0"/>
        <w:adjustRightInd w:val="0"/>
        <w:spacing w:line="360" w:lineRule="atLeast"/>
        <w:jc w:val="center"/>
        <w:rPr>
          <w:sz w:val="16"/>
          <w:szCs w:val="16"/>
        </w:rPr>
      </w:pPr>
      <w:r w:rsidRPr="006B3882">
        <w:rPr>
          <w:sz w:val="16"/>
          <w:szCs w:val="16"/>
        </w:rPr>
        <w:t>3</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дов бюджета муниципального района, главные администраторы (администраторы) источников финансирования дефицита  бюджета муниципального района;    </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муниципального района;</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муниципальные унитарные предприятия, государственные корпорации (компании), публично-правовые компании в части соблюдения ими целей и условий предоставления сре</w:t>
      </w:r>
      <w:r w:rsidR="002F4AFB">
        <w:rPr>
          <w:sz w:val="16"/>
          <w:szCs w:val="16"/>
        </w:rPr>
        <w:t>дств, источником финансового об</w:t>
      </w:r>
      <w:r w:rsidRPr="006B3882">
        <w:rPr>
          <w:sz w:val="16"/>
          <w:szCs w:val="16"/>
        </w:rPr>
        <w:t>спечения которых являются целевые межбюджетные трансферты, предоставленные из бюджета Любытинского муниципального района;</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r>
      <w:proofErr w:type="gramStart"/>
      <w:r w:rsidRPr="006B3882">
        <w:rPr>
          <w:sz w:val="16"/>
          <w:szCs w:val="16"/>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областного бюджета</w:t>
      </w:r>
      <w:proofErr w:type="gramEnd"/>
      <w:r w:rsidRPr="006B3882">
        <w:rPr>
          <w:sz w:val="16"/>
          <w:szCs w:val="16"/>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Любытинского муниципального района, целей, порядка и условий размещения средств бюджета в ценные бумаги таких юридических лиц;</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заказчики, контрактные службы, контрактные управляющие, комиссии по осуществлению закупок и их члены, уполномоченный орган, уполномоченные учреждения, специализированные организации, осуществляющие действия, направленные на осуществление закупок товаров, работ и услуг для обеспечения муниципальных нужд Любытинского муниципального района в соответствии с Федеральным законом о контрактной системе;</w:t>
      </w:r>
    </w:p>
    <w:p w:rsidR="006B3882" w:rsidRPr="006B3882" w:rsidRDefault="006B3882" w:rsidP="006B3882">
      <w:pPr>
        <w:autoSpaceDE w:val="0"/>
        <w:autoSpaceDN w:val="0"/>
        <w:adjustRightInd w:val="0"/>
        <w:spacing w:line="360" w:lineRule="atLeast"/>
        <w:jc w:val="both"/>
        <w:rPr>
          <w:sz w:val="16"/>
          <w:szCs w:val="16"/>
        </w:rPr>
      </w:pPr>
      <w:r w:rsidRPr="006B3882">
        <w:rPr>
          <w:sz w:val="16"/>
          <w:szCs w:val="16"/>
        </w:rPr>
        <w:t xml:space="preserve">        </w:t>
      </w:r>
      <w:r w:rsidRPr="006B3882">
        <w:rPr>
          <w:sz w:val="16"/>
          <w:szCs w:val="16"/>
        </w:rPr>
        <w:tab/>
        <w:t>региональный оператор.</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1.8. Предметом деятельности по контролю является соблюдение объектами контроля:</w:t>
      </w:r>
    </w:p>
    <w:p w:rsidR="006B3882" w:rsidRPr="006B3882" w:rsidRDefault="006B3882" w:rsidP="002F4AFB">
      <w:pPr>
        <w:widowControl w:val="0"/>
        <w:autoSpaceDE w:val="0"/>
        <w:autoSpaceDN w:val="0"/>
        <w:adjustRightInd w:val="0"/>
        <w:spacing w:line="360" w:lineRule="atLeast"/>
        <w:ind w:firstLine="720"/>
        <w:jc w:val="both"/>
        <w:rPr>
          <w:sz w:val="16"/>
          <w:szCs w:val="16"/>
        </w:rPr>
      </w:pPr>
      <w:r w:rsidRPr="006B3882">
        <w:rPr>
          <w:sz w:val="16"/>
          <w:szCs w:val="16"/>
        </w:rPr>
        <w:t>бюджетного законодательства Р</w:t>
      </w:r>
      <w:r w:rsidR="002F4AFB">
        <w:rPr>
          <w:sz w:val="16"/>
          <w:szCs w:val="16"/>
        </w:rPr>
        <w:t>оссийской Федерации и иных норма</w:t>
      </w:r>
      <w:r w:rsidRPr="006B3882">
        <w:rPr>
          <w:sz w:val="16"/>
          <w:szCs w:val="16"/>
        </w:rPr>
        <w:t>тивных правовых актов, регулирующих б</w:t>
      </w:r>
      <w:r w:rsidR="002F4AFB">
        <w:rPr>
          <w:sz w:val="16"/>
          <w:szCs w:val="16"/>
        </w:rPr>
        <w:t>юджетные правоотношения, полно</w:t>
      </w:r>
      <w:r w:rsidRPr="006B3882">
        <w:rPr>
          <w:sz w:val="16"/>
          <w:szCs w:val="16"/>
        </w:rPr>
        <w:t>ты и достоверности отчетности о реализации муниципальных программ, в том числе при исполнении бюджетных полномочий главными распорядителями (распорядителями), главными администраторами (администраторами) доходов бюджета муниципального района, главными администраторами (администраторами) источников финансирования дефицита бюджета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законодательных и иных нормативных правовых актов о контрактной системе в сфере закупок товаров, работ, услуг для обеспечения муниципальных нужд Любытинского муниципального района в целях установления законности составления и исполнения бюджета муниципального района в отношении расходов, связанных с осуществлением закупок товаров, работ, услуг для обеспечения муниципальных нужд Любытинского муниципального района, достоверности учета таких расходов и отчетности.</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1.9. Предметом </w:t>
      </w:r>
      <w:proofErr w:type="gramStart"/>
      <w:r w:rsidRPr="006B3882">
        <w:rPr>
          <w:sz w:val="16"/>
          <w:szCs w:val="16"/>
        </w:rPr>
        <w:t>контроля за</w:t>
      </w:r>
      <w:proofErr w:type="gramEnd"/>
      <w:r w:rsidRPr="006B3882">
        <w:rPr>
          <w:sz w:val="16"/>
          <w:szCs w:val="16"/>
        </w:rPr>
        <w:t xml:space="preserve"> деятельностью регионального оператора является соблюдение региональным оператором законодательных и иных нормативных правовых актов, регулирующих порядок использования средств  бюджета муниципального района, полученных в качестве муниципальной поддержки капитального ремонта общего имущества в многоквартирных домах</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1.10. </w:t>
      </w:r>
      <w:proofErr w:type="gramStart"/>
      <w:r w:rsidRPr="006B3882">
        <w:rPr>
          <w:sz w:val="16"/>
          <w:szCs w:val="16"/>
        </w:rPr>
        <w:t xml:space="preserve">При осуществлении деятельности по контролю в отношении расходов, связанных с осуществлением закупок товаров, работ, услуг для обеспечения муниципальных нужд Любытинского муниципального района, в рамках одного контрольного мероприятия могут быть реализованы полномочия комитета финансов по контролю за соблюдением бюджетного законодательства Российской Федерации, законодательства Новгородской </w:t>
      </w:r>
      <w:r w:rsidRPr="006B3882">
        <w:rPr>
          <w:sz w:val="16"/>
          <w:szCs w:val="16"/>
        </w:rPr>
        <w:lastRenderedPageBreak/>
        <w:t>области и иных нормативных правовых актов, регулирующих бюджетные правоотношения, а также полномочия комитета финансов, предусмотренные четвёртым - десятым</w:t>
      </w:r>
      <w:proofErr w:type="gramEnd"/>
      <w:r w:rsidRPr="006B3882">
        <w:rPr>
          <w:sz w:val="16"/>
          <w:szCs w:val="16"/>
        </w:rPr>
        <w:t xml:space="preserve"> абзацами подпункта</w:t>
      </w:r>
      <w:hyperlink w:anchor="P50" w:history="1">
        <w:r w:rsidRPr="006B3882">
          <w:rPr>
            <w:sz w:val="16"/>
            <w:szCs w:val="16"/>
          </w:rPr>
          <w:t xml:space="preserve"> 1.6</w:t>
        </w:r>
      </w:hyperlink>
      <w:r w:rsidRPr="006B3882">
        <w:rPr>
          <w:sz w:val="16"/>
          <w:szCs w:val="16"/>
        </w:rPr>
        <w:t>.1 настоящих Правил.</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1.11. Должностным лицом комитета финансов, уполномоченными принимать решения о проведении контрольных мероприятий, о периодичности их проведения, является председатель комитета финансов Администрации Любытинского муниципального района (далее - председатель).</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12" w:name="P92"/>
      <w:bookmarkEnd w:id="12"/>
      <w:r w:rsidRPr="006B3882">
        <w:rPr>
          <w:sz w:val="16"/>
          <w:szCs w:val="16"/>
        </w:rPr>
        <w:t xml:space="preserve">1.12. Должностными лицами комитета финансов, осуществляющими контроль в финансово-бюджетной сфере, включающий сферы контроля, указанные в </w:t>
      </w:r>
      <w:hyperlink w:anchor="P50" w:history="1">
        <w:r w:rsidRPr="006B3882">
          <w:rPr>
            <w:sz w:val="16"/>
            <w:szCs w:val="16"/>
          </w:rPr>
          <w:t>пункте 1.6</w:t>
        </w:r>
      </w:hyperlink>
      <w:r w:rsidRPr="006B3882">
        <w:rPr>
          <w:sz w:val="16"/>
          <w:szCs w:val="16"/>
        </w:rPr>
        <w:t xml:space="preserve"> настоящих Правил, являются: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председатель комитета финансов Администрации Любытинского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начальник бюджетного отдела комитета Администрации Любытинского муниципального района;</w:t>
      </w:r>
    </w:p>
    <w:p w:rsidR="006B3882" w:rsidRPr="006B3882" w:rsidRDefault="006B3882" w:rsidP="002F4AFB">
      <w:pPr>
        <w:widowControl w:val="0"/>
        <w:autoSpaceDE w:val="0"/>
        <w:autoSpaceDN w:val="0"/>
        <w:adjustRightInd w:val="0"/>
        <w:spacing w:line="360" w:lineRule="atLeast"/>
        <w:ind w:firstLine="720"/>
        <w:jc w:val="both"/>
        <w:rPr>
          <w:sz w:val="16"/>
          <w:szCs w:val="16"/>
        </w:rPr>
      </w:pPr>
      <w:r w:rsidRPr="006B3882">
        <w:rPr>
          <w:sz w:val="16"/>
          <w:szCs w:val="16"/>
        </w:rPr>
        <w:t>начальник отдела бухгалтерского учета и отчетности комитета финансов Администрации Любы</w:t>
      </w:r>
      <w:r w:rsidR="002F4AFB">
        <w:rPr>
          <w:sz w:val="16"/>
          <w:szCs w:val="16"/>
        </w:rPr>
        <w:t>тинского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иные муниципальные служащие, с</w:t>
      </w:r>
      <w:r w:rsidR="002F4AFB">
        <w:rPr>
          <w:sz w:val="16"/>
          <w:szCs w:val="16"/>
        </w:rPr>
        <w:t>лужащие комитета финансов, упол</w:t>
      </w:r>
      <w:r w:rsidRPr="006B3882">
        <w:rPr>
          <w:sz w:val="16"/>
          <w:szCs w:val="16"/>
        </w:rPr>
        <w:t>номоченные на участие в проведении ко</w:t>
      </w:r>
      <w:r w:rsidR="002F4AFB">
        <w:rPr>
          <w:sz w:val="16"/>
          <w:szCs w:val="16"/>
        </w:rPr>
        <w:t>нтрольных мероприятий в соответ</w:t>
      </w:r>
      <w:r w:rsidRPr="006B3882">
        <w:rPr>
          <w:sz w:val="16"/>
          <w:szCs w:val="16"/>
        </w:rPr>
        <w:t>ствии с приказом комитета финансов, включаемые в состав проверочной (ревизионной) группы.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1.13. Должностные лица, указанные в </w:t>
      </w:r>
      <w:hyperlink w:anchor="P92" w:history="1">
        <w:r w:rsidRPr="006B3882">
          <w:rPr>
            <w:sz w:val="16"/>
            <w:szCs w:val="16"/>
          </w:rPr>
          <w:t>пункте 1.12</w:t>
        </w:r>
      </w:hyperlink>
      <w:r w:rsidRPr="006B3882">
        <w:rPr>
          <w:sz w:val="16"/>
          <w:szCs w:val="16"/>
        </w:rPr>
        <w:t xml:space="preserve"> настоящих Правил, имеют право:</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при осуществлении выездных проверок (ревизий) беспрепятственно по предъявлении служебных удостоверений и копии приказа комитет финансов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выдавать представления, предписания об устранении выявленных на-рушений в случаях, предусмотренных законодательством Российской Федерации;</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обращаться в суд с исковыми заявлениями о возмещении ущерба, причиненного Любытинскому муниципальному району, а также о признании осуществленных закупок недействительными в соответствии с Гражданским </w:t>
      </w:r>
      <w:hyperlink r:id="rId55" w:history="1">
        <w:r w:rsidRPr="006B3882">
          <w:rPr>
            <w:sz w:val="16"/>
            <w:szCs w:val="16"/>
          </w:rPr>
          <w:t>кодексом</w:t>
        </w:r>
      </w:hyperlink>
      <w:r w:rsidRPr="006B3882">
        <w:rPr>
          <w:sz w:val="16"/>
          <w:szCs w:val="16"/>
        </w:rPr>
        <w:t xml:space="preserve">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1.14. Должностные лица, указанные в </w:t>
      </w:r>
      <w:hyperlink w:anchor="P92" w:history="1">
        <w:r w:rsidRPr="006B3882">
          <w:rPr>
            <w:sz w:val="16"/>
            <w:szCs w:val="16"/>
          </w:rPr>
          <w:t>пункте 1.12</w:t>
        </w:r>
      </w:hyperlink>
      <w:r w:rsidRPr="006B3882">
        <w:rPr>
          <w:sz w:val="16"/>
          <w:szCs w:val="16"/>
        </w:rPr>
        <w:t xml:space="preserve"> настоящих Правил, обязаны:</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своевременно и в полной мере исполнять предоставленные в соответствии с законодательством Российской Федерации и законодательством Новгородской области полномочия по предупреждению, выявлению и пресечению нарушений в установленной сфере деятельности;</w:t>
      </w:r>
      <w:proofErr w:type="gramEnd"/>
    </w:p>
    <w:p w:rsidR="006B3882" w:rsidRPr="006B3882" w:rsidRDefault="006B3882" w:rsidP="002F4AFB">
      <w:pPr>
        <w:widowControl w:val="0"/>
        <w:autoSpaceDE w:val="0"/>
        <w:autoSpaceDN w:val="0"/>
        <w:adjustRightInd w:val="0"/>
        <w:spacing w:line="360" w:lineRule="atLeast"/>
        <w:ind w:firstLine="720"/>
        <w:jc w:val="both"/>
        <w:rPr>
          <w:sz w:val="16"/>
          <w:szCs w:val="16"/>
        </w:rPr>
      </w:pPr>
      <w:r w:rsidRPr="006B3882">
        <w:rPr>
          <w:sz w:val="16"/>
          <w:szCs w:val="16"/>
        </w:rPr>
        <w:t>соблюдать требования нормативных правовых актов в ус</w:t>
      </w:r>
      <w:r w:rsidR="002F4AFB">
        <w:rPr>
          <w:sz w:val="16"/>
          <w:szCs w:val="16"/>
        </w:rPr>
        <w:t>тановленной сфере деятельности;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проводить контрольные мероприятия в соответствии с приказом комитет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 xml:space="preserve">при выявлении в результате проведения плановых и внеплановых проверок в сфере закупок товаров, работ, услуг для обеспечения муниципальных нужд Любытинского муниципального района факта совершения действия (бездействия), содержащего признаки состава </w:t>
      </w:r>
      <w:r w:rsidRPr="006B3882">
        <w:rPr>
          <w:sz w:val="16"/>
          <w:szCs w:val="16"/>
        </w:rPr>
        <w:lastRenderedPageBreak/>
        <w:t>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1.15. Должностные лица комитета финансов за решения и действия (бездействие), принимаемые (осуществляемые) в процессе осуществления контроля в финансово-бюджетной сфере, несут ответственность в соответствии с законодательством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1.15.1. Объекты контроля, указанные в </w:t>
      </w:r>
      <w:hyperlink w:anchor="P63" w:history="1">
        <w:r w:rsidRPr="006B3882">
          <w:rPr>
            <w:sz w:val="16"/>
            <w:szCs w:val="16"/>
          </w:rPr>
          <w:t>пункте 1.7</w:t>
        </w:r>
      </w:hyperlink>
      <w:r w:rsidRPr="006B3882">
        <w:rPr>
          <w:sz w:val="16"/>
          <w:szCs w:val="16"/>
        </w:rPr>
        <w:t xml:space="preserve"> настоящих Правил (их должностные лица), обязаны: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выполнять законные требования должностных лиц, указанных в </w:t>
      </w:r>
      <w:hyperlink w:anchor="P92" w:history="1">
        <w:r w:rsidRPr="006B3882">
          <w:rPr>
            <w:sz w:val="16"/>
            <w:szCs w:val="16"/>
          </w:rPr>
          <w:t>пункте 1.12</w:t>
        </w:r>
      </w:hyperlink>
      <w:r w:rsidRPr="006B3882">
        <w:rPr>
          <w:sz w:val="16"/>
          <w:szCs w:val="16"/>
        </w:rPr>
        <w:t xml:space="preserve"> настоящих Правил;</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представлять своевременно и в полном объеме должностным лицам, указанным в </w:t>
      </w:r>
      <w:hyperlink w:anchor="P92" w:history="1">
        <w:r w:rsidRPr="006B3882">
          <w:rPr>
            <w:sz w:val="16"/>
            <w:szCs w:val="16"/>
          </w:rPr>
          <w:t>пункте 1.12</w:t>
        </w:r>
      </w:hyperlink>
      <w:r w:rsidRPr="006B3882">
        <w:rPr>
          <w:sz w:val="16"/>
          <w:szCs w:val="16"/>
        </w:rPr>
        <w:t xml:space="preserve"> настоящих Правил, по их запросам информацию, документы и материалы, необходимые для проведения контрольных мероприятий;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1.15.2. Объекты контроля, указанные в </w:t>
      </w:r>
      <w:hyperlink w:anchor="P63" w:history="1">
        <w:r w:rsidRPr="006B3882">
          <w:rPr>
            <w:sz w:val="16"/>
            <w:szCs w:val="16"/>
          </w:rPr>
          <w:t>пункте 1.7</w:t>
        </w:r>
      </w:hyperlink>
      <w:r w:rsidRPr="006B3882">
        <w:rPr>
          <w:sz w:val="16"/>
          <w:szCs w:val="16"/>
        </w:rPr>
        <w:t xml:space="preserve"> настоящих Правил (их должностные лица), имеют право:</w:t>
      </w:r>
    </w:p>
    <w:p w:rsidR="006B3882" w:rsidRPr="006B3882" w:rsidRDefault="006B3882" w:rsidP="002F4AFB">
      <w:pPr>
        <w:widowControl w:val="0"/>
        <w:autoSpaceDE w:val="0"/>
        <w:autoSpaceDN w:val="0"/>
        <w:adjustRightInd w:val="0"/>
        <w:spacing w:line="360" w:lineRule="atLeast"/>
        <w:ind w:firstLine="720"/>
        <w:jc w:val="both"/>
        <w:rPr>
          <w:sz w:val="16"/>
          <w:szCs w:val="16"/>
        </w:rPr>
      </w:pPr>
      <w:r w:rsidRPr="006B3882">
        <w:rPr>
          <w:sz w:val="16"/>
          <w:szCs w:val="16"/>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w:t>
      </w:r>
      <w:r w:rsidR="002F4AFB">
        <w:rPr>
          <w:sz w:val="16"/>
          <w:szCs w:val="16"/>
        </w:rPr>
        <w:t>дения контрольного мероприятия;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обжаловать решения и действия (бездействие) комитета финансов и его должностных лиц в порядке, установленном нормативными правовыми актами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представлять в комитет финансов возражения в письменной форме на акт, оформленный по результатам проверки (ревизии), в порядке, установленном настоящими Правилами.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1.16. </w:t>
      </w:r>
      <w:proofErr w:type="gramStart"/>
      <w:r w:rsidRPr="006B3882">
        <w:rPr>
          <w:sz w:val="16"/>
          <w:szCs w:val="16"/>
        </w:rP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1.17. Срок предоставления информации, документов и материалов устанавливается в запросе и исчисляется </w:t>
      </w:r>
      <w:proofErr w:type="gramStart"/>
      <w:r w:rsidRPr="006B3882">
        <w:rPr>
          <w:sz w:val="16"/>
          <w:szCs w:val="16"/>
        </w:rPr>
        <w:t>с даты получения</w:t>
      </w:r>
      <w:proofErr w:type="gramEnd"/>
      <w:r w:rsidRPr="006B3882">
        <w:rPr>
          <w:sz w:val="16"/>
          <w:szCs w:val="16"/>
        </w:rPr>
        <w:t xml:space="preserve"> запроса. При этом такой срок составляет не менее 3 рабочих дней.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1.18.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1.19. Все документы, составляемые должностными лицами комитета финансов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1.20.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1.21.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1.22. Решение о проведении проверки, ревизии или обследования оформляется приказом комитета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1.23. Обследования могут проводиться в рамках камеральных и выездных проверок (ревизий) в соответствии с настоящими Правилами.</w:t>
      </w:r>
    </w:p>
    <w:p w:rsidR="006B3882" w:rsidRPr="006B3882" w:rsidRDefault="006B3882" w:rsidP="006B3882">
      <w:pPr>
        <w:widowControl w:val="0"/>
        <w:autoSpaceDE w:val="0"/>
        <w:autoSpaceDN w:val="0"/>
        <w:adjustRightInd w:val="0"/>
        <w:spacing w:line="360" w:lineRule="atLeast"/>
        <w:ind w:firstLine="540"/>
        <w:jc w:val="both"/>
        <w:rPr>
          <w:sz w:val="16"/>
          <w:szCs w:val="16"/>
        </w:rPr>
      </w:pPr>
      <w:r w:rsidRPr="006B3882">
        <w:rPr>
          <w:sz w:val="16"/>
          <w:szCs w:val="16"/>
        </w:rPr>
        <w:t xml:space="preserve">1.24. Порядок составления и представления удостоверений на проведение выездной проверки (ревизии) устанавливается административным </w:t>
      </w:r>
      <w:r w:rsidRPr="006B3882">
        <w:rPr>
          <w:sz w:val="16"/>
          <w:szCs w:val="16"/>
        </w:rPr>
        <w:lastRenderedPageBreak/>
        <w:t>регламентом, утверждаемым постановлением Администрации Любытинского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1.25. Председатель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1.26.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утверждаемым постановлением Администрации Любытинского муниципального района</w:t>
      </w:r>
      <w:proofErr w:type="gramStart"/>
      <w:r w:rsidRPr="006B3882">
        <w:rPr>
          <w:sz w:val="16"/>
          <w:szCs w:val="16"/>
        </w:rPr>
        <w:t xml:space="preserve">  .</w:t>
      </w:r>
      <w:proofErr w:type="gramEnd"/>
    </w:p>
    <w:p w:rsidR="006B3882" w:rsidRPr="006B3882" w:rsidRDefault="006B3882" w:rsidP="006B3882">
      <w:pPr>
        <w:widowControl w:val="0"/>
        <w:autoSpaceDE w:val="0"/>
        <w:autoSpaceDN w:val="0"/>
        <w:adjustRightInd w:val="0"/>
        <w:spacing w:line="240" w:lineRule="exact"/>
        <w:ind w:right="-510" w:firstLine="720"/>
        <w:jc w:val="both"/>
        <w:rPr>
          <w:b/>
          <w:sz w:val="16"/>
          <w:szCs w:val="16"/>
        </w:rPr>
      </w:pPr>
    </w:p>
    <w:p w:rsidR="006B3882" w:rsidRPr="006B3882" w:rsidRDefault="006B3882" w:rsidP="006B3882">
      <w:pPr>
        <w:widowControl w:val="0"/>
        <w:autoSpaceDE w:val="0"/>
        <w:autoSpaceDN w:val="0"/>
        <w:adjustRightInd w:val="0"/>
        <w:spacing w:line="240" w:lineRule="exact"/>
        <w:ind w:right="-510" w:firstLine="720"/>
        <w:jc w:val="both"/>
        <w:outlineLvl w:val="1"/>
        <w:rPr>
          <w:b/>
          <w:sz w:val="16"/>
          <w:szCs w:val="16"/>
        </w:rPr>
      </w:pPr>
      <w:r w:rsidRPr="006B3882">
        <w:rPr>
          <w:b/>
          <w:sz w:val="16"/>
          <w:szCs w:val="16"/>
        </w:rPr>
        <w:t>2. Требования к планированию деятельности по контролю</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2.1. Составление плана контрольных мероприятий осуществляется с соблюдением следующих условий: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обеспечение равномерности объема выполнения контрольных мероприятий в течение календарного года;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2.2. Отбор контрольных мероприятий при формировании плана контрольных мероприятий осуществляется с учетом следующих критериев:</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 включая мероприятия, осуществляемые в рамках реализации муниципальных программ Любытинского муниципального района, при использовании средств бюджета Любытинского муниципального района на капитальные вложения в объекты муниципальной собственности, а также при осуществлении сделок в сфере закупок для обеспечения муниципальных нужд Любытинского муниципального</w:t>
      </w:r>
      <w:proofErr w:type="gramEnd"/>
      <w:r w:rsidRPr="006B3882">
        <w:rPr>
          <w:sz w:val="16"/>
          <w:szCs w:val="16"/>
        </w:rPr>
        <w:t xml:space="preserve"> района в размере более 10,0 млн</w:t>
      </w:r>
      <w:proofErr w:type="gramStart"/>
      <w:r w:rsidRPr="006B3882">
        <w:rPr>
          <w:sz w:val="16"/>
          <w:szCs w:val="16"/>
        </w:rPr>
        <w:t>.р</w:t>
      </w:r>
      <w:proofErr w:type="gramEnd"/>
      <w:r w:rsidRPr="006B3882">
        <w:rPr>
          <w:sz w:val="16"/>
          <w:szCs w:val="16"/>
        </w:rPr>
        <w:t>ублей;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информация о наличии признаков нарушений, поступившая от управления Федерального казначейства по Новгородской области, Администрации Любытинского муниципального района отраслевых органов Администрации</w:t>
      </w:r>
    </w:p>
    <w:p w:rsidR="006B3882" w:rsidRPr="006B3882" w:rsidRDefault="006B3882" w:rsidP="006B3882">
      <w:pPr>
        <w:widowControl w:val="0"/>
        <w:autoSpaceDE w:val="0"/>
        <w:autoSpaceDN w:val="0"/>
        <w:adjustRightInd w:val="0"/>
        <w:spacing w:line="360" w:lineRule="atLeast"/>
        <w:jc w:val="both"/>
        <w:rPr>
          <w:sz w:val="16"/>
          <w:szCs w:val="16"/>
        </w:rPr>
      </w:pPr>
      <w:r w:rsidRPr="006B3882">
        <w:rPr>
          <w:sz w:val="16"/>
          <w:szCs w:val="16"/>
        </w:rPr>
        <w:t xml:space="preserve"> Любытинского муниципального района, главных администраторов доходов бюджета Любытинского муниципального района, а также </w:t>
      </w:r>
      <w:proofErr w:type="gramStart"/>
      <w:r w:rsidRPr="006B3882">
        <w:rPr>
          <w:sz w:val="16"/>
          <w:szCs w:val="16"/>
        </w:rPr>
        <w:t>выявленная</w:t>
      </w:r>
      <w:proofErr w:type="gramEnd"/>
      <w:r w:rsidRPr="006B3882">
        <w:rPr>
          <w:sz w:val="16"/>
          <w:szCs w:val="16"/>
        </w:rPr>
        <w:t xml:space="preserve"> по результатам анализа данных единой информационной системы в сфере закупок товаров, работ, услуг для обеспечения муниципальных нужд Любытинского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2.4. При формировании плана контрольных мероприятий комитет финансов в целях исключения дублирования деятельности по контролю учитывает поступившую от Администрации Любытинского муниципального района и отраслевых органах информацию о планируемых идентичных контрольных мероприятиях.</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В целях настоящих Правил под идентичным контрольным мероприятием понимается контрольное мероприятие, в рамках которого Администрацией Любытинского муниципального района и отраслевыми органами проводятся (планируются к проведению) контрольные действия в отношении деятельности объекта контроля, которые могут быть проведены комитетом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2.5. Порядок составления и внесения изменений в план контрольных мероприятий комитета финансов устанавливается административным регламентом исполнения муниципальной функ</w:t>
      </w:r>
      <w:r w:rsidR="002F4AFB">
        <w:rPr>
          <w:sz w:val="16"/>
          <w:szCs w:val="16"/>
        </w:rPr>
        <w:t>ции по контролю в финансово-бюд</w:t>
      </w:r>
      <w:r w:rsidRPr="006B3882">
        <w:rPr>
          <w:sz w:val="16"/>
          <w:szCs w:val="16"/>
        </w:rPr>
        <w:t>жетной сфере, утверждаемым постановлением Администрации Любытинского муниципального района.</w:t>
      </w:r>
    </w:p>
    <w:p w:rsidR="006B3882" w:rsidRPr="006B3882" w:rsidRDefault="006B3882" w:rsidP="006B3882">
      <w:pPr>
        <w:widowControl w:val="0"/>
        <w:autoSpaceDE w:val="0"/>
        <w:autoSpaceDN w:val="0"/>
        <w:adjustRightInd w:val="0"/>
        <w:spacing w:line="240" w:lineRule="exact"/>
        <w:ind w:right="-510" w:firstLine="720"/>
        <w:jc w:val="both"/>
        <w:rPr>
          <w:b/>
          <w:sz w:val="16"/>
          <w:szCs w:val="16"/>
        </w:rPr>
      </w:pPr>
    </w:p>
    <w:p w:rsidR="006B3882" w:rsidRPr="006B3882" w:rsidRDefault="006B3882" w:rsidP="006B3882">
      <w:pPr>
        <w:widowControl w:val="0"/>
        <w:autoSpaceDE w:val="0"/>
        <w:autoSpaceDN w:val="0"/>
        <w:adjustRightInd w:val="0"/>
        <w:spacing w:line="240" w:lineRule="exact"/>
        <w:ind w:right="-510" w:firstLine="720"/>
        <w:jc w:val="both"/>
        <w:outlineLvl w:val="1"/>
        <w:rPr>
          <w:b/>
          <w:sz w:val="16"/>
          <w:szCs w:val="16"/>
        </w:rPr>
      </w:pPr>
      <w:r w:rsidRPr="006B3882">
        <w:rPr>
          <w:b/>
          <w:sz w:val="16"/>
          <w:szCs w:val="16"/>
        </w:rPr>
        <w:t>3. Требования к проведению контрольных мероприятий</w:t>
      </w:r>
    </w:p>
    <w:p w:rsidR="006B3882" w:rsidRPr="006B3882" w:rsidRDefault="006B3882" w:rsidP="006B3882">
      <w:pPr>
        <w:widowControl w:val="0"/>
        <w:autoSpaceDE w:val="0"/>
        <w:autoSpaceDN w:val="0"/>
        <w:adjustRightInd w:val="0"/>
        <w:spacing w:line="240" w:lineRule="exact"/>
        <w:ind w:right="-510" w:firstLine="720"/>
        <w:jc w:val="both"/>
        <w:rPr>
          <w:b/>
          <w:sz w:val="16"/>
          <w:szCs w:val="16"/>
        </w:rPr>
      </w:pP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lastRenderedPageBreak/>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3.2. </w:t>
      </w:r>
      <w:proofErr w:type="gramStart"/>
      <w:r w:rsidRPr="006B3882">
        <w:rPr>
          <w:sz w:val="16"/>
          <w:szCs w:val="16"/>
        </w:rPr>
        <w:t>Контрольное мероприятие проводится на основании приказа комитета финансов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3.3. Решение о приостановлении проведения контрольного мероприятия принимается комитетом финансов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3.5. Решение о приостановлении (возобновлении) проведения контрольного мероприятия оформляется приказом комитета финансов, в котором указываются основания приостановления (возобновления) контрольного мероприятия. Копия приказа комитета финансов о приостановлении (возобновлении) проведения контрольного мероприятия направляется в адрес объекта контроля.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Порядок приостановления (возобновления) проведения контрольного мероприятия осуществляется в порядке, установленном административным регламентом исполнения муниципальной функции по контролю в финансово-бюджетной сфере, утверждаемым постановлением комитет финансов.</w:t>
      </w:r>
    </w:p>
    <w:p w:rsidR="006B3882" w:rsidRPr="006B3882" w:rsidRDefault="006B3882" w:rsidP="006B3882">
      <w:pPr>
        <w:widowControl w:val="0"/>
        <w:autoSpaceDE w:val="0"/>
        <w:autoSpaceDN w:val="0"/>
        <w:adjustRightInd w:val="0"/>
        <w:spacing w:line="240" w:lineRule="exact"/>
        <w:ind w:right="-2"/>
        <w:jc w:val="center"/>
        <w:rPr>
          <w:b/>
          <w:sz w:val="16"/>
          <w:szCs w:val="16"/>
        </w:rPr>
      </w:pPr>
    </w:p>
    <w:p w:rsidR="006B3882" w:rsidRPr="006B3882" w:rsidRDefault="006B3882" w:rsidP="006B3882">
      <w:pPr>
        <w:widowControl w:val="0"/>
        <w:autoSpaceDE w:val="0"/>
        <w:autoSpaceDN w:val="0"/>
        <w:adjustRightInd w:val="0"/>
        <w:spacing w:line="240" w:lineRule="exact"/>
        <w:ind w:right="-2"/>
        <w:jc w:val="center"/>
        <w:outlineLvl w:val="1"/>
        <w:rPr>
          <w:b/>
          <w:sz w:val="16"/>
          <w:szCs w:val="16"/>
        </w:rPr>
      </w:pPr>
      <w:r w:rsidRPr="006B3882">
        <w:rPr>
          <w:b/>
          <w:sz w:val="16"/>
          <w:szCs w:val="16"/>
        </w:rPr>
        <w:t>4. Проведение обследования</w:t>
      </w:r>
    </w:p>
    <w:p w:rsidR="006B3882" w:rsidRPr="006B3882" w:rsidRDefault="006B3882" w:rsidP="006B3882">
      <w:pPr>
        <w:widowControl w:val="0"/>
        <w:autoSpaceDE w:val="0"/>
        <w:autoSpaceDN w:val="0"/>
        <w:adjustRightInd w:val="0"/>
        <w:spacing w:line="240" w:lineRule="exact"/>
        <w:ind w:right="-2"/>
        <w:jc w:val="center"/>
        <w:rPr>
          <w:b/>
          <w:sz w:val="16"/>
          <w:szCs w:val="16"/>
        </w:rPr>
      </w:pP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4.1. При проведении обследования осуществляются анализ и оценка состояния сферы деятельности объекта контроля, определенной приказом комитет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4.4. По результатам проведения обследования оформляется заключение, которое подписывается должностным лицом комитета финансов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4.5. Заключение и иные материалы обследования подлежат рассмотрению  председателем  в течение 30 дней со дня подписания заключения.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13" w:name="P173"/>
      <w:bookmarkEnd w:id="13"/>
      <w:r w:rsidRPr="006B3882">
        <w:rPr>
          <w:sz w:val="16"/>
          <w:szCs w:val="16"/>
        </w:rPr>
        <w:t>4.6. По итогам рассмотрения заключения, подготовленного по результатам проведения обследования,  председатель  может назначить проведение внеплановой выездной проверки (ревизии).</w:t>
      </w:r>
    </w:p>
    <w:p w:rsidR="006B3882" w:rsidRPr="006B3882" w:rsidRDefault="006B3882" w:rsidP="006B3882">
      <w:pPr>
        <w:widowControl w:val="0"/>
        <w:autoSpaceDE w:val="0"/>
        <w:autoSpaceDN w:val="0"/>
        <w:adjustRightInd w:val="0"/>
        <w:spacing w:line="240" w:lineRule="exact"/>
        <w:ind w:right="-2"/>
        <w:jc w:val="center"/>
        <w:rPr>
          <w:b/>
          <w:sz w:val="16"/>
          <w:szCs w:val="16"/>
        </w:rPr>
      </w:pPr>
    </w:p>
    <w:p w:rsidR="006B3882" w:rsidRPr="006B3882" w:rsidRDefault="006B3882" w:rsidP="006B3882">
      <w:pPr>
        <w:widowControl w:val="0"/>
        <w:autoSpaceDE w:val="0"/>
        <w:autoSpaceDN w:val="0"/>
        <w:adjustRightInd w:val="0"/>
        <w:spacing w:line="240" w:lineRule="exact"/>
        <w:ind w:right="-2"/>
        <w:jc w:val="center"/>
        <w:outlineLvl w:val="1"/>
        <w:rPr>
          <w:b/>
          <w:sz w:val="16"/>
          <w:szCs w:val="16"/>
        </w:rPr>
      </w:pPr>
      <w:r w:rsidRPr="006B3882">
        <w:rPr>
          <w:b/>
          <w:sz w:val="16"/>
          <w:szCs w:val="16"/>
        </w:rPr>
        <w:t>5. Проведение камеральной проверки</w:t>
      </w:r>
    </w:p>
    <w:p w:rsidR="006B3882" w:rsidRPr="006B3882" w:rsidRDefault="006B3882" w:rsidP="006B3882">
      <w:pPr>
        <w:widowControl w:val="0"/>
        <w:autoSpaceDE w:val="0"/>
        <w:autoSpaceDN w:val="0"/>
        <w:adjustRightInd w:val="0"/>
        <w:spacing w:line="240" w:lineRule="exact"/>
        <w:ind w:right="-2"/>
        <w:jc w:val="center"/>
        <w:rPr>
          <w:b/>
          <w:sz w:val="16"/>
          <w:szCs w:val="16"/>
        </w:rPr>
      </w:pP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5.1. Камеральная проверка проводится по месту нахождения комитета финансов, в том числе на основании бюджетной (бухгалтерской) отчетности и иных документов, представленных по запросам комитета финансов, а также информации, документов и материалов, полученных в ходе встречных </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проверок и в результате анализа данных информационных систем, владельцем или оператором которых является комитет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5.2. Камеральная проверка проводится должностным лицом, указанным в </w:t>
      </w:r>
      <w:hyperlink w:anchor="P92" w:history="1">
        <w:r w:rsidRPr="006B3882">
          <w:rPr>
            <w:sz w:val="16"/>
            <w:szCs w:val="16"/>
          </w:rPr>
          <w:t>пункте 1.12</w:t>
        </w:r>
      </w:hyperlink>
      <w:r w:rsidRPr="006B3882">
        <w:rPr>
          <w:sz w:val="16"/>
          <w:szCs w:val="16"/>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комитета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lastRenderedPageBreak/>
        <w:t xml:space="preserve">5.3. При проведении камеральной проверки в срок ее проведения не засчитываются периоды времени </w:t>
      </w:r>
      <w:proofErr w:type="gramStart"/>
      <w:r w:rsidRPr="006B3882">
        <w:rPr>
          <w:sz w:val="16"/>
          <w:szCs w:val="16"/>
        </w:rPr>
        <w:t>с даты отправки</w:t>
      </w:r>
      <w:proofErr w:type="gramEnd"/>
      <w:r w:rsidRPr="006B3882">
        <w:rPr>
          <w:sz w:val="16"/>
          <w:szCs w:val="16"/>
        </w:rPr>
        <w:t xml:space="preserve"> запроса комитета финансов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5.4. Председатель  на основании мотивированного обращения руководителя проверочной (ревизионной) группы может назначить проведение обследования.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По результатам обследования оформляется заключение, которое прилагается к материалам камеральной проверки.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5.7. Объект контроля вправе представить в комитет финансов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5.8. Материалы камеральной проверки подлежат рассмотрению председателем  в течение 30 дней со дня подписания акта.</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14" w:name="P190"/>
      <w:bookmarkEnd w:id="14"/>
      <w:r w:rsidRPr="006B3882">
        <w:rPr>
          <w:sz w:val="16"/>
          <w:szCs w:val="16"/>
        </w:rPr>
        <w:t>5.9. По результатам рассмотрения акта и иных материалов камеральной проверки председатель принимает решение: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об отсутствии оснований для направления предписания, представления и уведомления о применении бюджетных мер принуждения;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 проведении внеплановой выездной проверки (ревизии).</w:t>
      </w:r>
    </w:p>
    <w:p w:rsidR="006B3882" w:rsidRPr="006B3882" w:rsidRDefault="006B3882" w:rsidP="006B3882">
      <w:pPr>
        <w:widowControl w:val="0"/>
        <w:autoSpaceDE w:val="0"/>
        <w:autoSpaceDN w:val="0"/>
        <w:adjustRightInd w:val="0"/>
        <w:spacing w:line="240" w:lineRule="exact"/>
        <w:ind w:right="-2"/>
        <w:jc w:val="center"/>
        <w:rPr>
          <w:b/>
          <w:sz w:val="16"/>
          <w:szCs w:val="16"/>
        </w:rPr>
      </w:pPr>
    </w:p>
    <w:p w:rsidR="006B3882" w:rsidRPr="006B3882" w:rsidRDefault="006B3882" w:rsidP="006B3882">
      <w:pPr>
        <w:widowControl w:val="0"/>
        <w:autoSpaceDE w:val="0"/>
        <w:autoSpaceDN w:val="0"/>
        <w:adjustRightInd w:val="0"/>
        <w:spacing w:line="240" w:lineRule="exact"/>
        <w:ind w:right="-2"/>
        <w:jc w:val="center"/>
        <w:outlineLvl w:val="1"/>
        <w:rPr>
          <w:b/>
          <w:sz w:val="16"/>
          <w:szCs w:val="16"/>
        </w:rPr>
      </w:pPr>
      <w:r w:rsidRPr="006B3882">
        <w:rPr>
          <w:b/>
          <w:sz w:val="16"/>
          <w:szCs w:val="16"/>
        </w:rPr>
        <w:t>6. Проведение выездной проверки (ревизии).</w:t>
      </w:r>
    </w:p>
    <w:p w:rsidR="006B3882" w:rsidRPr="006B3882" w:rsidRDefault="006B3882" w:rsidP="006B3882">
      <w:pPr>
        <w:widowControl w:val="0"/>
        <w:autoSpaceDE w:val="0"/>
        <w:autoSpaceDN w:val="0"/>
        <w:adjustRightInd w:val="0"/>
        <w:spacing w:line="240" w:lineRule="exact"/>
        <w:ind w:right="-2"/>
        <w:jc w:val="center"/>
        <w:rPr>
          <w:b/>
          <w:sz w:val="16"/>
          <w:szCs w:val="16"/>
        </w:rPr>
      </w:pP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 Проведение выездной проверки (ревизии) состоит в осуществлении соответствующих контрольных действий в отношении объекта контроля по</w:t>
      </w:r>
      <w:r>
        <w:rPr>
          <w:sz w:val="16"/>
          <w:szCs w:val="16"/>
        </w:rPr>
        <w:t xml:space="preserve"> </w:t>
      </w:r>
      <w:r w:rsidRPr="006B3882">
        <w:rPr>
          <w:sz w:val="16"/>
          <w:szCs w:val="16"/>
        </w:rPr>
        <w:t>месту нахождения объекта контроля и оформлении акта выездной проверки.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6.2. Срок проведения контрольных действий по месту нахождения объекта контроля составляет не более 40 рабочих дней.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6.3. Председатель может продлить срок проведения контрольных действий по месту нахождения объекта контроля приказом на основании мотивированного обращения руководителя проверочной (ревизионной) группы, но не более чем на 20 рабочих дней.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6.4.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6.5. </w:t>
      </w:r>
      <w:proofErr w:type="gramStart"/>
      <w:r w:rsidRPr="006B3882">
        <w:rPr>
          <w:sz w:val="16"/>
          <w:szCs w:val="16"/>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6B3882">
        <w:rPr>
          <w:sz w:val="16"/>
          <w:szCs w:val="16"/>
        </w:rPr>
        <w:t xml:space="preserve"> архивы. Форма акта изъятия утверждается комитет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6.6. Председатель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проведение обследования;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проведение встречной проверки.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lastRenderedPageBreak/>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w:t>
      </w:r>
      <w:proofErr w:type="gramStart"/>
      <w:r w:rsidRPr="006B3882">
        <w:rPr>
          <w:sz w:val="16"/>
          <w:szCs w:val="16"/>
        </w:rPr>
        <w:t xml:space="preserve">ревизионной) </w:t>
      </w:r>
      <w:proofErr w:type="gramEnd"/>
      <w:r w:rsidRPr="006B3882">
        <w:rPr>
          <w:sz w:val="16"/>
          <w:szCs w:val="16"/>
        </w:rPr>
        <w:t>группы обязаны представить заверенные копии документов и материалов, относящихся к тематике выездной проверки (ревизии), которые по окончании встречной проверки прилагаются к материалам выездной проверки (ревизии).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6.7. По результатам обследования оформляется заключение, которое прилагается к материалам выездной проверки (ревизии).</w:t>
      </w:r>
    </w:p>
    <w:p w:rsidR="006B3882" w:rsidRPr="006B3882" w:rsidRDefault="006B3882" w:rsidP="006B3882">
      <w:pPr>
        <w:widowControl w:val="0"/>
        <w:autoSpaceDE w:val="0"/>
        <w:autoSpaceDN w:val="0"/>
        <w:adjustRightInd w:val="0"/>
        <w:spacing w:line="360" w:lineRule="atLeast"/>
        <w:ind w:firstLine="720"/>
        <w:jc w:val="both"/>
        <w:rPr>
          <w:sz w:val="16"/>
          <w:szCs w:val="16"/>
        </w:rPr>
      </w:pPr>
      <w:bookmarkStart w:id="15" w:name="P214"/>
      <w:bookmarkEnd w:id="15"/>
      <w:r w:rsidRPr="006B3882">
        <w:rPr>
          <w:sz w:val="16"/>
          <w:szCs w:val="16"/>
        </w:rPr>
        <w:t>6.8. Контрольные действия по документальному изучению проводятся в отношении финансовых, бухгалтерских, отчетных документов, документов</w:t>
      </w:r>
    </w:p>
    <w:p w:rsidR="006B3882" w:rsidRPr="006B3882" w:rsidRDefault="006B3882" w:rsidP="006B3882">
      <w:pPr>
        <w:widowControl w:val="0"/>
        <w:autoSpaceDE w:val="0"/>
        <w:autoSpaceDN w:val="0"/>
        <w:adjustRightInd w:val="0"/>
        <w:spacing w:line="360" w:lineRule="atLeast"/>
        <w:jc w:val="both"/>
        <w:rPr>
          <w:sz w:val="16"/>
          <w:szCs w:val="16"/>
        </w:rPr>
      </w:pPr>
      <w:r w:rsidRPr="006B3882">
        <w:rPr>
          <w:sz w:val="16"/>
          <w:szCs w:val="16"/>
        </w:rPr>
        <w:t xml:space="preserve">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6.9. Проведение выездной проверки (ревизии) может быть приостановлено председателем  на основании мотивированного обращения руководителя проверочной (ревизионной) группы:</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на период проведения встречной проверки и (или) обследования;</w:t>
      </w:r>
      <w:proofErr w:type="gramEnd"/>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на период организации и проведения экспертиз;</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на период исполнения запросов, направленных в компетентные государственные органы;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при необходимости обследования имущества и (или) документов, находящихся не по месту нахождения объекта контроля;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6.10.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6.11. Председатель, принявший решение о приостановлении проведения выездной проверки (ревизии), в течение 3 рабочих дней со дня его принятия: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письменно извещает объект контроля о приостановлении проведения проверки и о причинах приостановления;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6.12. Председатель  в течение 3 рабочих дней со дня получения сведений об устранении причин приостановления выездной проверки (ревизии):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издает приказ о возобновлении проведения выездной проверки (ревизии);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информирует о возобновлении проведения выездной проверки (ревизии) объект контроля.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6.13. После окончания контрольных действий, предусмотренных </w:t>
      </w:r>
      <w:hyperlink w:anchor="P214" w:history="1">
        <w:r w:rsidRPr="006B3882">
          <w:rPr>
            <w:sz w:val="16"/>
            <w:szCs w:val="16"/>
          </w:rPr>
          <w:t>пунктом 6.8</w:t>
        </w:r>
      </w:hyperlink>
      <w:r w:rsidRPr="006B3882">
        <w:rPr>
          <w:sz w:val="16"/>
          <w:szCs w:val="16"/>
        </w:rPr>
        <w:t xml:space="preserve"> настоящих Правил, и иных мероприятий, проводимых в </w:t>
      </w:r>
      <w:r w:rsidRPr="006B3882">
        <w:rPr>
          <w:sz w:val="16"/>
          <w:szCs w:val="16"/>
        </w:rPr>
        <w:lastRenderedPageBreak/>
        <w:t>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6.17. Объект контроля вправе представить в комитет финансов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6.18. Акт и иные материалы выездной проверки (ревизии) подлежат рассмотрению председателем  в течение 30 дней со дня подписания акта.</w:t>
      </w:r>
    </w:p>
    <w:p w:rsidR="006B3882" w:rsidRPr="006B3882" w:rsidRDefault="006B3882" w:rsidP="002F4AFB">
      <w:pPr>
        <w:widowControl w:val="0"/>
        <w:autoSpaceDE w:val="0"/>
        <w:autoSpaceDN w:val="0"/>
        <w:adjustRightInd w:val="0"/>
        <w:spacing w:line="360" w:lineRule="atLeast"/>
        <w:ind w:firstLine="720"/>
        <w:jc w:val="both"/>
        <w:rPr>
          <w:sz w:val="16"/>
          <w:szCs w:val="16"/>
        </w:rPr>
      </w:pPr>
      <w:bookmarkStart w:id="16" w:name="P241"/>
      <w:bookmarkEnd w:id="16"/>
      <w:r w:rsidRPr="006B3882">
        <w:rPr>
          <w:sz w:val="16"/>
          <w:szCs w:val="16"/>
        </w:rPr>
        <w:t>6.19. По результатам рассмотрения акта и иных материалов выездной проверки (ревизии) п</w:t>
      </w:r>
      <w:r w:rsidR="002F4AFB">
        <w:rPr>
          <w:sz w:val="16"/>
          <w:szCs w:val="16"/>
        </w:rPr>
        <w:t>редседатель  принимает решение: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об отсутствии оснований для направления предписания, представления и уведомления о применении бюджетных мер принуждения;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B3882" w:rsidRPr="006B3882" w:rsidRDefault="006B3882" w:rsidP="006B3882">
      <w:pPr>
        <w:widowControl w:val="0"/>
        <w:autoSpaceDE w:val="0"/>
        <w:autoSpaceDN w:val="0"/>
        <w:adjustRightInd w:val="0"/>
        <w:spacing w:line="240" w:lineRule="exact"/>
        <w:ind w:right="-510"/>
        <w:jc w:val="center"/>
        <w:rPr>
          <w:b/>
          <w:sz w:val="16"/>
          <w:szCs w:val="16"/>
        </w:rPr>
      </w:pPr>
    </w:p>
    <w:p w:rsidR="006B3882" w:rsidRPr="006B3882" w:rsidRDefault="006B3882" w:rsidP="006B3882">
      <w:pPr>
        <w:widowControl w:val="0"/>
        <w:autoSpaceDE w:val="0"/>
        <w:autoSpaceDN w:val="0"/>
        <w:adjustRightInd w:val="0"/>
        <w:spacing w:line="240" w:lineRule="exact"/>
        <w:ind w:right="-510"/>
        <w:jc w:val="center"/>
        <w:outlineLvl w:val="1"/>
        <w:rPr>
          <w:b/>
          <w:sz w:val="16"/>
          <w:szCs w:val="16"/>
        </w:rPr>
      </w:pPr>
      <w:r w:rsidRPr="006B3882">
        <w:rPr>
          <w:b/>
          <w:sz w:val="16"/>
          <w:szCs w:val="16"/>
        </w:rPr>
        <w:t>7. Реализация результатов проведения контрольных мероприятий</w:t>
      </w:r>
    </w:p>
    <w:p w:rsidR="006B3882" w:rsidRPr="006B3882" w:rsidRDefault="006B3882" w:rsidP="006B3882">
      <w:pPr>
        <w:widowControl w:val="0"/>
        <w:autoSpaceDE w:val="0"/>
        <w:autoSpaceDN w:val="0"/>
        <w:adjustRightInd w:val="0"/>
        <w:spacing w:line="240" w:lineRule="exact"/>
        <w:ind w:right="-510"/>
        <w:jc w:val="center"/>
        <w:rPr>
          <w:b/>
          <w:sz w:val="16"/>
          <w:szCs w:val="16"/>
        </w:rPr>
      </w:pP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7.1. При осуществлении полномочий, предусмотренных </w:t>
      </w:r>
      <w:hyperlink w:anchor="P52" w:history="1">
        <w:r w:rsidRPr="006B3882">
          <w:rPr>
            <w:sz w:val="16"/>
            <w:szCs w:val="16"/>
          </w:rPr>
          <w:t>вторым</w:t>
        </w:r>
      </w:hyperlink>
      <w:r w:rsidRPr="006B3882">
        <w:rPr>
          <w:sz w:val="16"/>
          <w:szCs w:val="16"/>
        </w:rPr>
        <w:t xml:space="preserve">, </w:t>
      </w:r>
      <w:hyperlink w:anchor="P53" w:history="1">
        <w:r w:rsidRPr="006B3882">
          <w:rPr>
            <w:sz w:val="16"/>
            <w:szCs w:val="16"/>
          </w:rPr>
          <w:t>третьим абзацами подпункта 1.6.1</w:t>
        </w:r>
      </w:hyperlink>
      <w:r w:rsidRPr="006B3882">
        <w:rPr>
          <w:sz w:val="16"/>
          <w:szCs w:val="16"/>
        </w:rPr>
        <w:t xml:space="preserve"> настоящих Правил, комитет финансов направляет:</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представления, содержащие информацию о выявленных нарушениях бюджетного законодательства Российской Федерации, законодательства Новгородской области и иных нормативных правовых актов, регулирующих бюджетные правоотношения, нарушениях условий договоров (соглашений) о предоставлении средств бюджета Любытинского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муниципальных контрактов, целей, порядка и условий предоставления кредитов и займов, обеспеченных муниципальными гарантиями Любытинского</w:t>
      </w:r>
      <w:proofErr w:type="gramEnd"/>
      <w:r w:rsidRPr="006B3882">
        <w:rPr>
          <w:sz w:val="16"/>
          <w:szCs w:val="16"/>
        </w:rPr>
        <w:t xml:space="preserve"> </w:t>
      </w:r>
      <w:proofErr w:type="gramStart"/>
      <w:r w:rsidRPr="006B3882">
        <w:rPr>
          <w:sz w:val="16"/>
          <w:szCs w:val="16"/>
        </w:rPr>
        <w:t>муниципального района, целей, порядка и условий размещения средств бюджета Любытинского муниципального района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Любытинского муниципального района, обязательные для рассмотрения в установленный в указанном документе срок или в течение 30 календарных дней со дня его получения, если</w:t>
      </w:r>
      <w:proofErr w:type="gramEnd"/>
      <w:r w:rsidRPr="006B3882">
        <w:rPr>
          <w:sz w:val="16"/>
          <w:szCs w:val="16"/>
        </w:rPr>
        <w:t xml:space="preserve"> срок не указан;</w:t>
      </w:r>
    </w:p>
    <w:p w:rsidR="006B3882" w:rsidRPr="006B3882" w:rsidRDefault="006B3882" w:rsidP="006B3882">
      <w:pPr>
        <w:widowControl w:val="0"/>
        <w:autoSpaceDE w:val="0"/>
        <w:autoSpaceDN w:val="0"/>
        <w:adjustRightInd w:val="0"/>
        <w:spacing w:line="360" w:lineRule="atLeast"/>
        <w:ind w:firstLine="720"/>
        <w:jc w:val="both"/>
        <w:rPr>
          <w:sz w:val="16"/>
          <w:szCs w:val="16"/>
        </w:rPr>
      </w:pPr>
      <w:proofErr w:type="gramStart"/>
      <w:r w:rsidRPr="006B3882">
        <w:rPr>
          <w:sz w:val="16"/>
          <w:szCs w:val="16"/>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законодательства Новгородской области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Любытинского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w:t>
      </w:r>
      <w:r w:rsidRPr="006B3882">
        <w:rPr>
          <w:sz w:val="16"/>
          <w:szCs w:val="16"/>
        </w:rPr>
        <w:lastRenderedPageBreak/>
        <w:t>муниципальных контрактов, целей, порядка и</w:t>
      </w:r>
      <w:proofErr w:type="gramEnd"/>
      <w:r w:rsidRPr="006B3882">
        <w:rPr>
          <w:sz w:val="16"/>
          <w:szCs w:val="16"/>
        </w:rPr>
        <w:t xml:space="preserve"> условий предоставления кредитов и займов, обеспеченных муниципальными гарантиями Любытинского муниципального района,</w:t>
      </w:r>
    </w:p>
    <w:p w:rsidR="006B3882" w:rsidRPr="006B3882" w:rsidRDefault="006B3882" w:rsidP="006B3882">
      <w:pPr>
        <w:widowControl w:val="0"/>
        <w:autoSpaceDE w:val="0"/>
        <w:autoSpaceDN w:val="0"/>
        <w:adjustRightInd w:val="0"/>
        <w:spacing w:line="360" w:lineRule="atLeast"/>
        <w:jc w:val="both"/>
        <w:rPr>
          <w:sz w:val="16"/>
          <w:szCs w:val="16"/>
        </w:rPr>
      </w:pPr>
      <w:r w:rsidRPr="006B3882">
        <w:rPr>
          <w:sz w:val="16"/>
          <w:szCs w:val="16"/>
        </w:rPr>
        <w:t>целей, порядка и условий размещения средств бюджета Любытинского муниципального района  в ценные бумаги объектов контроля и (или) требования о возмещении ущерба, причиненного Любытинскому муниципальному району;</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уведомления о применении бюджетных мер принуждения, обязательные к рассмотрению комитет финансов, содержащие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7.2. При осуществлении полномочий, предусмотренных </w:t>
      </w:r>
      <w:hyperlink w:anchor="P54" w:history="1">
        <w:r w:rsidRPr="006B3882">
          <w:rPr>
            <w:sz w:val="16"/>
            <w:szCs w:val="16"/>
          </w:rPr>
          <w:t>четвертым</w:t>
        </w:r>
      </w:hyperlink>
      <w:r w:rsidRPr="006B3882">
        <w:rPr>
          <w:sz w:val="16"/>
          <w:szCs w:val="16"/>
        </w:rPr>
        <w:t xml:space="preserve"> - </w:t>
      </w:r>
      <w:hyperlink w:anchor="P60" w:history="1">
        <w:r w:rsidRPr="006B3882">
          <w:rPr>
            <w:sz w:val="16"/>
            <w:szCs w:val="16"/>
          </w:rPr>
          <w:t>десятым абзацами подпункта 1.6.1</w:t>
        </w:r>
      </w:hyperlink>
      <w:r w:rsidRPr="006B3882">
        <w:rPr>
          <w:sz w:val="16"/>
          <w:szCs w:val="16"/>
        </w:rPr>
        <w:t xml:space="preserve"> настоящих Правил, комитет финансов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w:t>
      </w:r>
      <w:hyperlink w:anchor="P54" w:history="1">
        <w:r w:rsidRPr="006B3882">
          <w:rPr>
            <w:sz w:val="16"/>
            <w:szCs w:val="16"/>
          </w:rPr>
          <w:t>четвертым</w:t>
        </w:r>
      </w:hyperlink>
      <w:r w:rsidRPr="006B3882">
        <w:rPr>
          <w:sz w:val="16"/>
          <w:szCs w:val="16"/>
        </w:rPr>
        <w:t xml:space="preserve"> - </w:t>
      </w:r>
      <w:hyperlink w:anchor="P56" w:history="1">
        <w:r w:rsidRPr="006B3882">
          <w:rPr>
            <w:sz w:val="16"/>
            <w:szCs w:val="16"/>
          </w:rPr>
          <w:t>шестым абзацами подпункта 1.6.1</w:t>
        </w:r>
      </w:hyperlink>
      <w:r w:rsidRPr="006B3882">
        <w:rPr>
          <w:sz w:val="16"/>
          <w:szCs w:val="16"/>
        </w:rPr>
        <w:t xml:space="preserve"> настоящих Правил, указанные предписания выдаются до начала закупки.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7.3. При осуществлении полномочий по </w:t>
      </w:r>
      <w:proofErr w:type="gramStart"/>
      <w:r w:rsidRPr="006B3882">
        <w:rPr>
          <w:sz w:val="16"/>
          <w:szCs w:val="16"/>
        </w:rPr>
        <w:t>контролю за</w:t>
      </w:r>
      <w:proofErr w:type="gramEnd"/>
      <w:r w:rsidRPr="006B3882">
        <w:rPr>
          <w:sz w:val="16"/>
          <w:szCs w:val="16"/>
        </w:rPr>
        <w:t xml:space="preserve"> использованием региональным оператором средств, полученных из бюджета Любытинского муниципального района в качестве муниципальной поддержки капитального ремонта, комитет финансов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 и (или) законодательства Новгородской области.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7.4.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Уведомление о применении бюджетной меры (бюджетных мер) принуждения направляется председателем комитета финансов в отдел бухгалтерского учета и отчетности комитета финансов для подготовки информации в форме докладной записки председателю комитета финансов для принятия решения о применении (об отсутствии оснований для применения) бюджетных мер принуждения за совершение бюджетного нарушения.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7.5. Применение бюджетных мер принуждения осуществляется в порядке, установленном комитетом финансов.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7.6.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7.7. Отмена представлений и предписаний комитета финансов осуществляется в судебном порядке. Отмена представлений и предписаний комитета финансов осуществляется также председателем по результатам обжалования решений, действий (бездействия) должностных лиц комитета финансов, осуществления мероприятий внутреннего контроля в порядке, установленном административным регламентом, утверждаемым постановлением Администрации Любытинского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7.8. Должностные лица, принимающие участие в контрольных мероприятиях, осуществляют </w:t>
      </w:r>
      <w:proofErr w:type="gramStart"/>
      <w:r w:rsidRPr="006B3882">
        <w:rPr>
          <w:sz w:val="16"/>
          <w:szCs w:val="16"/>
        </w:rPr>
        <w:t>контроль за</w:t>
      </w:r>
      <w:proofErr w:type="gramEnd"/>
      <w:r w:rsidRPr="006B3882">
        <w:rPr>
          <w:sz w:val="16"/>
          <w:szCs w:val="16"/>
        </w:rPr>
        <w:t xml:space="preserve"> исполнением объектами контроля представлений и предписаний. В случае неисполнения представления и (или) предписания комитет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7.9. В случае неисполнения предписания о возмещении ущерба, причиненного Любытинскому муниципальному району, комитет финансов направляет в суд исковое заявление о возмещении объектом контроля, должностными лицами которого допущено указанное нарушение, ущерба, причиненного Любытинскому муниципальному району, и защищает в суде интересы Любытинского муниципального района по этому иску.</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7.10. При получении информации о совершении объектами контроля действий (бездействия), содержащих признаки уголовного преступления, комитет финансов обязан передать в правоохранительные органы информацию о таком факте и (или) документы, подтверждающие такой факт, в порядке, установленном законодательством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7.11. При выявлении в ходе проведения контрольных мероприятий административных правонарушений должностные лица комитет финансов возбуждают дела об административных правонарушениях в порядке, установленном законодательством Российской Федерации об </w:t>
      </w:r>
      <w:r w:rsidRPr="006B3882">
        <w:rPr>
          <w:sz w:val="16"/>
          <w:szCs w:val="16"/>
        </w:rPr>
        <w:lastRenderedPageBreak/>
        <w:t>административных правонарушениях.</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7.12.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6B3882" w:rsidRPr="002F4AFB" w:rsidRDefault="006B3882" w:rsidP="002F4AFB">
      <w:pPr>
        <w:widowControl w:val="0"/>
        <w:autoSpaceDE w:val="0"/>
        <w:autoSpaceDN w:val="0"/>
        <w:adjustRightInd w:val="0"/>
        <w:spacing w:line="360" w:lineRule="atLeast"/>
        <w:ind w:firstLine="720"/>
        <w:jc w:val="both"/>
        <w:rPr>
          <w:sz w:val="16"/>
          <w:szCs w:val="16"/>
        </w:rPr>
      </w:pPr>
      <w:r w:rsidRPr="006B3882">
        <w:rPr>
          <w:sz w:val="16"/>
          <w:szCs w:val="16"/>
        </w:rPr>
        <w:t xml:space="preserve">7.13.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обследований, справок об отсутствии оснований применения мер принуждения, иных документов, предусмотренных настоящими Правилами, устанавливаются административным регламентом, утверждаемым постановлением Администрации Любытинского муниципального </w:t>
      </w:r>
      <w:r w:rsidR="002F4AFB">
        <w:rPr>
          <w:sz w:val="16"/>
          <w:szCs w:val="16"/>
        </w:rPr>
        <w:t>района.</w:t>
      </w:r>
    </w:p>
    <w:p w:rsidR="006B3882" w:rsidRPr="006B3882" w:rsidRDefault="006B3882" w:rsidP="006B3882">
      <w:pPr>
        <w:widowControl w:val="0"/>
        <w:autoSpaceDE w:val="0"/>
        <w:autoSpaceDN w:val="0"/>
        <w:adjustRightInd w:val="0"/>
        <w:spacing w:line="240" w:lineRule="exact"/>
        <w:ind w:right="-2"/>
        <w:rPr>
          <w:sz w:val="16"/>
          <w:szCs w:val="16"/>
        </w:rPr>
      </w:pPr>
    </w:p>
    <w:p w:rsidR="006B3882" w:rsidRPr="006B3882" w:rsidRDefault="006B3882" w:rsidP="006B3882">
      <w:pPr>
        <w:widowControl w:val="0"/>
        <w:autoSpaceDE w:val="0"/>
        <w:autoSpaceDN w:val="0"/>
        <w:adjustRightInd w:val="0"/>
        <w:spacing w:line="240" w:lineRule="exact"/>
        <w:ind w:right="-2"/>
        <w:jc w:val="center"/>
        <w:outlineLvl w:val="1"/>
        <w:rPr>
          <w:b/>
          <w:sz w:val="16"/>
          <w:szCs w:val="16"/>
        </w:rPr>
      </w:pPr>
      <w:r w:rsidRPr="006B3882">
        <w:rPr>
          <w:b/>
          <w:sz w:val="16"/>
          <w:szCs w:val="16"/>
        </w:rPr>
        <w:t>8. Требования к составлению и представлению отчетности</w:t>
      </w:r>
    </w:p>
    <w:p w:rsidR="006B3882" w:rsidRPr="006B3882" w:rsidRDefault="006B3882" w:rsidP="006B3882">
      <w:pPr>
        <w:widowControl w:val="0"/>
        <w:autoSpaceDE w:val="0"/>
        <w:autoSpaceDN w:val="0"/>
        <w:adjustRightInd w:val="0"/>
        <w:spacing w:line="240" w:lineRule="exact"/>
        <w:ind w:right="-2"/>
        <w:jc w:val="center"/>
        <w:rPr>
          <w:b/>
          <w:sz w:val="16"/>
          <w:szCs w:val="16"/>
        </w:rPr>
      </w:pPr>
      <w:r w:rsidRPr="006B3882">
        <w:rPr>
          <w:b/>
          <w:sz w:val="16"/>
          <w:szCs w:val="16"/>
        </w:rPr>
        <w:t>о результатах проведения контрольных мероприятий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8.1. </w:t>
      </w:r>
      <w:proofErr w:type="gramStart"/>
      <w:r w:rsidRPr="006B3882">
        <w:rPr>
          <w:sz w:val="16"/>
          <w:szCs w:val="16"/>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структурное подразделение (должностное лицо) комитета финансов, осуществляющее полномочия по внутреннему муниципальному финансовому контролю, ежегодно составляет и представляет  председателю отчет по форме и в порядке, установленным административным регламентом, утверждаемым постановлением Администрации Любытинского</w:t>
      </w:r>
      <w:proofErr w:type="gramEnd"/>
      <w:r w:rsidRPr="006B3882">
        <w:rPr>
          <w:sz w:val="16"/>
          <w:szCs w:val="16"/>
        </w:rPr>
        <w:t xml:space="preserve"> муниципального района.</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8.2. В состав ежегодного отчета включаются отчеты о результатах проведения контрольных мероприятий, в которых отражаются данные о результатах проведения контрольных мероприятий.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8.3. К результатам проведения контрольных мероприятий, подлежащим обязательному раскрытию в отчетах, относятся: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начисленные штрафы в количественном и денежном выражении по видам нарушений;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количество материалов, направленных в правоохранительные органы, и сумма предполагаемого ущерба по видам нарушений;</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количество представлений и предписаний,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количество направленных и исполненных (неисполненных) уведомлений о применении бюджетных мер принуждения;</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объем проверенных средств;</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количество поданных и (или) удовлетворенных жалоб (исков) на решения комитет финансов, а также на его действия (бездействие) в рамках осуществленной им контрольной деятельности.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8.4. Результаты проведения контрольных мероприятий в финансово-бюджетной сфере размещаются на официальном сайте Администрации Любытинского муниципального района в информационно-телекоммуникационной сети «Интернет».</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Результаты проведения контрольных мероприятий в сфере закупок товаров, работ, услуг для обеспечения муниципальных нужд Любытинского муниципального района размещаются в единой информационной системе в сфере закупок в порядке, установленном законодательством Российской Федерации.</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 xml:space="preserve">8.5. При осуществлении контроля в сфере закупок товаров, работ, </w:t>
      </w:r>
      <w:proofErr w:type="gramStart"/>
      <w:r w:rsidRPr="006B3882">
        <w:rPr>
          <w:sz w:val="16"/>
          <w:szCs w:val="16"/>
        </w:rPr>
        <w:t>ус-луг</w:t>
      </w:r>
      <w:proofErr w:type="gramEnd"/>
      <w:r w:rsidRPr="006B3882">
        <w:rPr>
          <w:sz w:val="16"/>
          <w:szCs w:val="16"/>
        </w:rPr>
        <w:t xml:space="preserve"> для обеспечения муниципальных нужд Любытинского муниципального района комитетом финансов используется информация, содержащаяся в единой информационной системе в сфере закупок, созданной в соответствии с Федеральным законом о контрактной системе.</w:t>
      </w:r>
    </w:p>
    <w:p w:rsidR="006B3882" w:rsidRPr="006B3882" w:rsidRDefault="006B3882" w:rsidP="006B3882">
      <w:pPr>
        <w:widowControl w:val="0"/>
        <w:autoSpaceDE w:val="0"/>
        <w:autoSpaceDN w:val="0"/>
        <w:adjustRightInd w:val="0"/>
        <w:spacing w:line="360" w:lineRule="atLeast"/>
        <w:ind w:firstLine="720"/>
        <w:jc w:val="both"/>
        <w:rPr>
          <w:sz w:val="16"/>
          <w:szCs w:val="16"/>
        </w:rPr>
      </w:pPr>
      <w:r w:rsidRPr="006B3882">
        <w:rPr>
          <w:sz w:val="16"/>
          <w:szCs w:val="16"/>
        </w:rPr>
        <w:t>Информация, содержащаяся в единой информационной системе в сфере закупок, используется в целях планирования деятельности по контролю, осуществления внеплановых контрольных мероприятий, а также при проведении камеральных и выездных проверок.</w:t>
      </w:r>
    </w:p>
    <w:p w:rsidR="007E543E" w:rsidRPr="007E543E" w:rsidRDefault="006B3882" w:rsidP="006B3882">
      <w:pPr>
        <w:spacing w:line="240" w:lineRule="exact"/>
        <w:ind w:right="-510"/>
        <w:rPr>
          <w:sz w:val="16"/>
          <w:szCs w:val="16"/>
        </w:rPr>
      </w:pPr>
      <w:r w:rsidRPr="006B3882">
        <w:rPr>
          <w:sz w:val="16"/>
          <w:szCs w:val="16"/>
        </w:rPr>
        <w:t>Ведение документооборота в единой информационной системе в сфере закупок при осуществлении контроля в сфере закупок товаров, работ, услуг для обеспечения муниципальных нужд Любытинского муниципального района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rsidR="00553067" w:rsidRDefault="00553067" w:rsidP="00BB3470">
      <w:pPr>
        <w:spacing w:line="240" w:lineRule="atLeast"/>
        <w:rPr>
          <w:b/>
        </w:rPr>
      </w:pPr>
    </w:p>
    <w:p w:rsidR="002F4AFB" w:rsidRDefault="002F4AFB" w:rsidP="00BB3470">
      <w:pPr>
        <w:spacing w:line="240" w:lineRule="atLeast"/>
        <w:rPr>
          <w:b/>
        </w:rPr>
      </w:pPr>
    </w:p>
    <w:p w:rsidR="002F4AFB" w:rsidRDefault="002F4AFB" w:rsidP="00BB3470">
      <w:pPr>
        <w:spacing w:line="240" w:lineRule="atLeast"/>
        <w:rPr>
          <w:b/>
        </w:rPr>
      </w:pPr>
    </w:p>
    <w:p w:rsidR="002F4AFB" w:rsidRPr="002F4AFB" w:rsidRDefault="002F4AFB" w:rsidP="002F4AFB">
      <w:pPr>
        <w:keepNext/>
        <w:spacing w:line="240" w:lineRule="exact"/>
        <w:ind w:right="-58"/>
        <w:jc w:val="center"/>
        <w:outlineLvl w:val="4"/>
        <w:rPr>
          <w:b/>
          <w:sz w:val="16"/>
          <w:szCs w:val="16"/>
        </w:rPr>
      </w:pPr>
      <w:r w:rsidRPr="002F4AFB">
        <w:rPr>
          <w:b/>
          <w:sz w:val="16"/>
          <w:szCs w:val="16"/>
        </w:rPr>
        <w:t>Российская  Федерация</w:t>
      </w:r>
    </w:p>
    <w:p w:rsidR="002F4AFB" w:rsidRPr="002F4AFB" w:rsidRDefault="002F4AFB" w:rsidP="002F4AFB">
      <w:pPr>
        <w:keepNext/>
        <w:spacing w:line="240" w:lineRule="exact"/>
        <w:ind w:right="-58"/>
        <w:jc w:val="center"/>
        <w:outlineLvl w:val="4"/>
        <w:rPr>
          <w:b/>
          <w:color w:val="000000"/>
          <w:sz w:val="16"/>
          <w:szCs w:val="16"/>
        </w:rPr>
      </w:pPr>
      <w:r w:rsidRPr="002F4AFB">
        <w:rPr>
          <w:b/>
          <w:color w:val="000000"/>
          <w:sz w:val="16"/>
          <w:szCs w:val="16"/>
        </w:rPr>
        <w:t>Новгородская область</w:t>
      </w:r>
    </w:p>
    <w:p w:rsidR="002F4AFB" w:rsidRPr="002F4AFB" w:rsidRDefault="002F4AFB" w:rsidP="002F4AFB">
      <w:pPr>
        <w:keepNext/>
        <w:ind w:right="-58"/>
        <w:jc w:val="center"/>
        <w:outlineLvl w:val="7"/>
        <w:rPr>
          <w:b/>
          <w:color w:val="000000"/>
          <w:sz w:val="16"/>
          <w:szCs w:val="16"/>
        </w:rPr>
      </w:pPr>
      <w:r w:rsidRPr="002F4AFB">
        <w:rPr>
          <w:b/>
          <w:color w:val="000000"/>
          <w:sz w:val="16"/>
          <w:szCs w:val="16"/>
        </w:rPr>
        <w:t>Администрация  Любытинского муниципального района</w:t>
      </w:r>
    </w:p>
    <w:p w:rsidR="002F4AFB" w:rsidRPr="002F4AFB" w:rsidRDefault="002F4AFB" w:rsidP="002F4AFB">
      <w:pPr>
        <w:ind w:right="-58"/>
        <w:jc w:val="center"/>
        <w:rPr>
          <w:b/>
          <w:color w:val="000000"/>
          <w:sz w:val="16"/>
          <w:szCs w:val="16"/>
        </w:rPr>
      </w:pPr>
      <w:proofErr w:type="gramStart"/>
      <w:r w:rsidRPr="002F4AFB">
        <w:rPr>
          <w:b/>
          <w:color w:val="000000"/>
          <w:sz w:val="16"/>
          <w:szCs w:val="16"/>
        </w:rPr>
        <w:t>П</w:t>
      </w:r>
      <w:proofErr w:type="gramEnd"/>
      <w:r w:rsidRPr="002F4AFB">
        <w:rPr>
          <w:b/>
          <w:color w:val="000000"/>
          <w:sz w:val="16"/>
          <w:szCs w:val="16"/>
        </w:rPr>
        <w:t xml:space="preserve"> О С Т А Н О В Л Е Н И Е</w:t>
      </w:r>
    </w:p>
    <w:p w:rsidR="002F4AFB" w:rsidRPr="002F4AFB" w:rsidRDefault="002F4AFB" w:rsidP="002F4AFB">
      <w:pPr>
        <w:spacing w:line="240" w:lineRule="exact"/>
        <w:ind w:right="-2"/>
        <w:jc w:val="center"/>
        <w:rPr>
          <w:b/>
          <w:color w:val="000000"/>
          <w:sz w:val="16"/>
          <w:szCs w:val="16"/>
        </w:rPr>
      </w:pPr>
    </w:p>
    <w:p w:rsidR="002F4AFB" w:rsidRPr="002F4AFB" w:rsidRDefault="002F4AFB" w:rsidP="002F4AFB">
      <w:pPr>
        <w:spacing w:line="240" w:lineRule="exact"/>
        <w:ind w:right="-2"/>
        <w:jc w:val="center"/>
        <w:rPr>
          <w:color w:val="000000"/>
          <w:sz w:val="16"/>
          <w:szCs w:val="16"/>
        </w:rPr>
      </w:pPr>
      <w:r w:rsidRPr="002F4AFB">
        <w:rPr>
          <w:color w:val="000000"/>
          <w:sz w:val="16"/>
          <w:szCs w:val="16"/>
        </w:rPr>
        <w:t>от 10.07.2018 № 576</w:t>
      </w:r>
    </w:p>
    <w:p w:rsidR="002F4AFB" w:rsidRPr="002F4AFB" w:rsidRDefault="002F4AFB" w:rsidP="002F4AFB">
      <w:pPr>
        <w:spacing w:line="240" w:lineRule="exact"/>
        <w:ind w:right="-2"/>
        <w:jc w:val="center"/>
        <w:rPr>
          <w:sz w:val="16"/>
          <w:szCs w:val="16"/>
        </w:rPr>
      </w:pPr>
    </w:p>
    <w:p w:rsidR="002F4AFB" w:rsidRPr="002F4AFB" w:rsidRDefault="002F4AFB" w:rsidP="002F4AFB">
      <w:pPr>
        <w:spacing w:line="240" w:lineRule="exact"/>
        <w:ind w:right="-2"/>
        <w:jc w:val="center"/>
        <w:rPr>
          <w:color w:val="000000"/>
          <w:sz w:val="16"/>
          <w:szCs w:val="16"/>
        </w:rPr>
      </w:pPr>
      <w:r w:rsidRPr="002F4AFB">
        <w:rPr>
          <w:sz w:val="16"/>
          <w:szCs w:val="16"/>
        </w:rPr>
        <w:t>р.п</w:t>
      </w:r>
      <w:proofErr w:type="gramStart"/>
      <w:r w:rsidRPr="002F4AFB">
        <w:rPr>
          <w:sz w:val="16"/>
          <w:szCs w:val="16"/>
        </w:rPr>
        <w:t>.Л</w:t>
      </w:r>
      <w:proofErr w:type="gramEnd"/>
      <w:r w:rsidRPr="002F4AFB">
        <w:rPr>
          <w:sz w:val="16"/>
          <w:szCs w:val="16"/>
        </w:rPr>
        <w:t>юбытино</w:t>
      </w:r>
    </w:p>
    <w:p w:rsidR="002F4AFB" w:rsidRPr="002F4AFB" w:rsidRDefault="002F4AFB" w:rsidP="002F4AFB">
      <w:pPr>
        <w:tabs>
          <w:tab w:val="left" w:pos="9000"/>
        </w:tabs>
        <w:spacing w:line="240" w:lineRule="exact"/>
        <w:ind w:right="-2"/>
        <w:jc w:val="center"/>
        <w:rPr>
          <w:b/>
          <w:sz w:val="16"/>
          <w:szCs w:val="16"/>
        </w:rPr>
      </w:pPr>
    </w:p>
    <w:p w:rsidR="002F4AFB" w:rsidRPr="002F4AFB" w:rsidRDefault="002F4AFB" w:rsidP="002F4AFB">
      <w:pPr>
        <w:spacing w:line="240" w:lineRule="exact"/>
        <w:ind w:right="-2"/>
        <w:jc w:val="center"/>
        <w:rPr>
          <w:b/>
          <w:sz w:val="16"/>
          <w:szCs w:val="16"/>
        </w:rPr>
      </w:pPr>
      <w:r w:rsidRPr="002F4AFB">
        <w:rPr>
          <w:sz w:val="16"/>
          <w:szCs w:val="16"/>
        </w:rPr>
        <w:t xml:space="preserve">    </w:t>
      </w:r>
      <w:r w:rsidRPr="002F4AFB">
        <w:rPr>
          <w:b/>
          <w:sz w:val="16"/>
          <w:szCs w:val="16"/>
        </w:rPr>
        <w:t>Об утверждении Положения о персонифицированном дополнительном образовании детей</w:t>
      </w:r>
      <w:r w:rsidRPr="002F4AFB">
        <w:rPr>
          <w:sz w:val="16"/>
          <w:szCs w:val="16"/>
        </w:rPr>
        <w:t xml:space="preserve"> </w:t>
      </w:r>
      <w:r w:rsidRPr="002F4AFB">
        <w:rPr>
          <w:b/>
          <w:sz w:val="16"/>
          <w:szCs w:val="16"/>
        </w:rPr>
        <w:t>в Любытинском муниципальном районе</w:t>
      </w:r>
    </w:p>
    <w:p w:rsidR="002F4AFB" w:rsidRPr="002F4AFB" w:rsidRDefault="002F4AFB" w:rsidP="002F4AFB">
      <w:pPr>
        <w:widowControl w:val="0"/>
        <w:autoSpaceDE w:val="0"/>
        <w:autoSpaceDN w:val="0"/>
        <w:adjustRightInd w:val="0"/>
        <w:spacing w:line="240" w:lineRule="exact"/>
        <w:ind w:right="-2"/>
        <w:jc w:val="both"/>
        <w:rPr>
          <w:sz w:val="16"/>
          <w:szCs w:val="16"/>
        </w:rPr>
      </w:pPr>
    </w:p>
    <w:p w:rsidR="002F4AFB" w:rsidRPr="002F4AFB" w:rsidRDefault="002F4AFB" w:rsidP="002F4AFB">
      <w:pPr>
        <w:spacing w:line="360" w:lineRule="atLeast"/>
        <w:ind w:firstLine="720"/>
        <w:jc w:val="both"/>
        <w:rPr>
          <w:b/>
          <w:sz w:val="16"/>
          <w:szCs w:val="16"/>
        </w:rPr>
      </w:pPr>
      <w:proofErr w:type="gramStart"/>
      <w:r w:rsidRPr="002F4AFB">
        <w:rPr>
          <w:sz w:val="16"/>
          <w:szCs w:val="16"/>
        </w:rPr>
        <w:t>В целях реализации регионального приоритетного проекта «Доступное дополнительное образование для детей в Новгородской области на 2017 - 2020 годы» и в соответствии с Соглашением между Министерством образования и науки Российской Федерации и Правительством Новгородской области № 074-08-2018-544 от 09 февраля 2018 года о предоставлении из федерального бюджета бюджету Новгородской области субсидии на софинансирование расходов, возникающих при реализации государственных программ субъектов Российской Федерации</w:t>
      </w:r>
      <w:proofErr w:type="gramEnd"/>
      <w:r w:rsidRPr="002F4AFB">
        <w:rPr>
          <w:sz w:val="16"/>
          <w:szCs w:val="16"/>
        </w:rPr>
        <w:t>, на реализацию мероприятий по формированию современных управленческих и организационно-</w:t>
      </w:r>
      <w:proofErr w:type="gramStart"/>
      <w:r w:rsidRPr="002F4AFB">
        <w:rPr>
          <w:sz w:val="16"/>
          <w:szCs w:val="16"/>
        </w:rPr>
        <w:t>экономических механизмов</w:t>
      </w:r>
      <w:proofErr w:type="gramEnd"/>
      <w:r w:rsidRPr="002F4AFB">
        <w:rPr>
          <w:sz w:val="16"/>
          <w:szCs w:val="16"/>
        </w:rPr>
        <w:t xml:space="preserve"> в системе дополнительного образования детей в рамках государственной программы Российской Федерации «Развитие образования» Администрация Любытинского муниципального района </w:t>
      </w:r>
      <w:r w:rsidRPr="002F4AFB">
        <w:rPr>
          <w:b/>
          <w:sz w:val="16"/>
          <w:szCs w:val="16"/>
        </w:rPr>
        <w:t>ПОСТАНОВЛЯЕТ:</w:t>
      </w:r>
    </w:p>
    <w:p w:rsidR="002F4AFB" w:rsidRPr="002F4AFB" w:rsidRDefault="002F4AFB" w:rsidP="002F4AFB">
      <w:pPr>
        <w:spacing w:line="360" w:lineRule="atLeast"/>
        <w:ind w:firstLine="708"/>
        <w:jc w:val="both"/>
        <w:rPr>
          <w:sz w:val="16"/>
          <w:szCs w:val="16"/>
        </w:rPr>
      </w:pPr>
    </w:p>
    <w:p w:rsidR="002F4AFB" w:rsidRPr="002F4AFB" w:rsidRDefault="002F4AFB" w:rsidP="002F4AFB">
      <w:pPr>
        <w:spacing w:line="360" w:lineRule="atLeast"/>
        <w:ind w:firstLine="720"/>
        <w:contextualSpacing/>
        <w:jc w:val="both"/>
        <w:rPr>
          <w:rFonts w:eastAsia="Calibri"/>
          <w:i/>
          <w:color w:val="000000"/>
          <w:sz w:val="16"/>
          <w:szCs w:val="16"/>
          <w:lang w:eastAsia="en-US"/>
        </w:rPr>
      </w:pPr>
      <w:r w:rsidRPr="002F4AFB">
        <w:rPr>
          <w:rFonts w:eastAsia="Calibri"/>
          <w:color w:val="000000"/>
          <w:spacing w:val="2"/>
          <w:sz w:val="16"/>
          <w:szCs w:val="16"/>
          <w:shd w:val="clear" w:color="auto" w:fill="FFFFFF"/>
          <w:lang w:eastAsia="en-US"/>
        </w:rPr>
        <w:t xml:space="preserve">1. Утвердить прилагаемое Положение </w:t>
      </w:r>
      <w:r w:rsidRPr="002F4AFB">
        <w:rPr>
          <w:rFonts w:eastAsia="Calibri"/>
          <w:color w:val="000000"/>
          <w:sz w:val="16"/>
          <w:szCs w:val="16"/>
          <w:lang w:eastAsia="en-US"/>
        </w:rPr>
        <w:t>о персонифицированном дополнительном образовании детей в Любытинском муниципальном районе.</w:t>
      </w:r>
    </w:p>
    <w:p w:rsidR="002F4AFB" w:rsidRPr="002F4AFB" w:rsidRDefault="002F4AFB" w:rsidP="002F4AFB">
      <w:pPr>
        <w:spacing w:line="360" w:lineRule="atLeast"/>
        <w:ind w:firstLine="720"/>
        <w:contextualSpacing/>
        <w:jc w:val="both"/>
        <w:rPr>
          <w:rFonts w:eastAsia="Calibri"/>
          <w:i/>
          <w:color w:val="000000"/>
          <w:sz w:val="16"/>
          <w:szCs w:val="16"/>
          <w:lang w:eastAsia="en-US"/>
        </w:rPr>
      </w:pPr>
      <w:r w:rsidRPr="002F4AFB">
        <w:rPr>
          <w:rFonts w:eastAsia="Calibri"/>
          <w:color w:val="000000"/>
          <w:spacing w:val="2"/>
          <w:sz w:val="16"/>
          <w:szCs w:val="16"/>
          <w:shd w:val="clear" w:color="auto" w:fill="FFFFFF"/>
          <w:lang w:eastAsia="en-US"/>
        </w:rPr>
        <w:t>2. Определить комитет образования Администрации муниципального района в качестве уполномоченного органа по реализации персонифицированного дополнительного образования детей в Любытинском муниципальном районе.</w:t>
      </w:r>
    </w:p>
    <w:p w:rsidR="002F4AFB" w:rsidRPr="002F4AFB" w:rsidRDefault="002F4AFB" w:rsidP="002F4AFB">
      <w:pPr>
        <w:spacing w:line="360" w:lineRule="atLeast"/>
        <w:ind w:firstLine="720"/>
        <w:contextualSpacing/>
        <w:jc w:val="both"/>
        <w:rPr>
          <w:rFonts w:eastAsia="Calibri"/>
          <w:color w:val="000000"/>
          <w:sz w:val="16"/>
          <w:szCs w:val="16"/>
          <w:lang w:eastAsia="en-US"/>
        </w:rPr>
      </w:pPr>
      <w:r w:rsidRPr="002F4AFB">
        <w:rPr>
          <w:rFonts w:eastAsia="Calibri"/>
          <w:color w:val="000000"/>
          <w:sz w:val="16"/>
          <w:szCs w:val="16"/>
          <w:lang w:eastAsia="en-US"/>
        </w:rPr>
        <w:t xml:space="preserve">3.Определить </w:t>
      </w:r>
      <w:r w:rsidRPr="002F4AFB">
        <w:rPr>
          <w:rFonts w:eastAsia="Calibri"/>
          <w:color w:val="000000"/>
          <w:spacing w:val="2"/>
          <w:sz w:val="16"/>
          <w:szCs w:val="16"/>
          <w:shd w:val="clear" w:color="auto" w:fill="FFFFFF"/>
          <w:lang w:eastAsia="en-US"/>
        </w:rPr>
        <w:t>Муниципальное автономное образовательное учреждение дополнительного образования «Центр дополнительного образования» в качестве уполномоченной организации за ведение реестра сертификатов дополнительного образования.</w:t>
      </w:r>
    </w:p>
    <w:p w:rsidR="002F4AFB" w:rsidRPr="002F4AFB" w:rsidRDefault="002F4AFB" w:rsidP="002F4AFB">
      <w:pPr>
        <w:spacing w:line="360" w:lineRule="atLeast"/>
        <w:ind w:firstLine="720"/>
        <w:contextualSpacing/>
        <w:jc w:val="both"/>
        <w:rPr>
          <w:rFonts w:eastAsia="Calibri"/>
          <w:i/>
          <w:color w:val="000000"/>
          <w:sz w:val="16"/>
          <w:szCs w:val="16"/>
          <w:lang w:eastAsia="en-US"/>
        </w:rPr>
      </w:pPr>
      <w:r w:rsidRPr="002F4AFB">
        <w:rPr>
          <w:rFonts w:eastAsia="Calibri"/>
          <w:sz w:val="16"/>
          <w:szCs w:val="16"/>
          <w:lang w:eastAsia="en-US"/>
        </w:rPr>
        <w:t>4. Контроль исполнения настоящего постановления возложить на заместителя Главы администрации муниципального района Иванову О.А.</w:t>
      </w:r>
    </w:p>
    <w:p w:rsidR="002F4AFB" w:rsidRPr="002F4AFB" w:rsidRDefault="002F4AFB" w:rsidP="002F4AFB">
      <w:pPr>
        <w:autoSpaceDE w:val="0"/>
        <w:autoSpaceDN w:val="0"/>
        <w:adjustRightInd w:val="0"/>
        <w:spacing w:line="360" w:lineRule="atLeast"/>
        <w:ind w:firstLine="720"/>
        <w:jc w:val="both"/>
        <w:rPr>
          <w:sz w:val="16"/>
          <w:szCs w:val="16"/>
        </w:rPr>
      </w:pPr>
      <w:r w:rsidRPr="002F4AFB">
        <w:rPr>
          <w:sz w:val="16"/>
          <w:szCs w:val="16"/>
        </w:rPr>
        <w:t>5.Настоящее постановление вступает в силу со дня его подписания и подлежит обязательному опубликованию в бюллетене «Официальный вестник».</w:t>
      </w:r>
    </w:p>
    <w:p w:rsidR="002F4AFB" w:rsidRPr="002F4AFB" w:rsidRDefault="002F4AFB" w:rsidP="002F4AFB">
      <w:pPr>
        <w:spacing w:line="240" w:lineRule="exact"/>
        <w:ind w:right="-510"/>
        <w:rPr>
          <w:b/>
          <w:sz w:val="16"/>
          <w:szCs w:val="16"/>
        </w:rPr>
      </w:pPr>
      <w:r w:rsidRPr="002F4AFB">
        <w:rPr>
          <w:b/>
          <w:sz w:val="16"/>
          <w:szCs w:val="16"/>
        </w:rPr>
        <w:t>Глава</w:t>
      </w:r>
    </w:p>
    <w:p w:rsidR="002F4AFB" w:rsidRPr="002F4AFB" w:rsidRDefault="002F4AFB" w:rsidP="002F4AFB">
      <w:pPr>
        <w:spacing w:line="240" w:lineRule="exact"/>
        <w:ind w:right="-510"/>
        <w:rPr>
          <w:b/>
          <w:sz w:val="16"/>
          <w:szCs w:val="16"/>
        </w:rPr>
      </w:pPr>
      <w:r w:rsidRPr="002F4AFB">
        <w:rPr>
          <w:b/>
          <w:sz w:val="16"/>
          <w:szCs w:val="16"/>
        </w:rPr>
        <w:t>муниципального района                                                        А.А.Устинов</w:t>
      </w:r>
    </w:p>
    <w:p w:rsidR="002F4AFB" w:rsidRPr="002F4AFB" w:rsidRDefault="002F4AFB" w:rsidP="002F4AFB">
      <w:pPr>
        <w:keepNext/>
        <w:tabs>
          <w:tab w:val="left" w:pos="-2127"/>
          <w:tab w:val="left" w:pos="0"/>
        </w:tabs>
        <w:spacing w:line="240" w:lineRule="exact"/>
        <w:ind w:right="-510"/>
        <w:jc w:val="center"/>
        <w:outlineLvl w:val="0"/>
        <w:rPr>
          <w:sz w:val="16"/>
          <w:szCs w:val="16"/>
        </w:rPr>
      </w:pPr>
      <w:r w:rsidRPr="002F4AFB">
        <w:rPr>
          <w:sz w:val="16"/>
          <w:szCs w:val="16"/>
        </w:rPr>
        <w:t xml:space="preserve">                                                         Утверждено</w:t>
      </w:r>
    </w:p>
    <w:p w:rsidR="002F4AFB" w:rsidRPr="002F4AFB" w:rsidRDefault="002F4AFB" w:rsidP="002F4AFB">
      <w:pPr>
        <w:keepNext/>
        <w:tabs>
          <w:tab w:val="left" w:pos="-2127"/>
          <w:tab w:val="left" w:pos="0"/>
        </w:tabs>
        <w:spacing w:line="240" w:lineRule="exact"/>
        <w:ind w:right="-510"/>
        <w:jc w:val="center"/>
        <w:outlineLvl w:val="0"/>
        <w:rPr>
          <w:sz w:val="16"/>
          <w:szCs w:val="16"/>
        </w:rPr>
      </w:pPr>
      <w:r w:rsidRPr="002F4AFB">
        <w:rPr>
          <w:sz w:val="16"/>
          <w:szCs w:val="16"/>
        </w:rPr>
        <w:t xml:space="preserve">                                                          постановлением Администрации</w:t>
      </w:r>
    </w:p>
    <w:p w:rsidR="002F4AFB" w:rsidRPr="002F4AFB" w:rsidRDefault="002F4AFB" w:rsidP="002F4AFB">
      <w:pPr>
        <w:keepNext/>
        <w:tabs>
          <w:tab w:val="left" w:pos="-2127"/>
          <w:tab w:val="left" w:pos="0"/>
        </w:tabs>
        <w:spacing w:line="240" w:lineRule="exact"/>
        <w:ind w:right="-510"/>
        <w:jc w:val="center"/>
        <w:outlineLvl w:val="0"/>
        <w:rPr>
          <w:sz w:val="16"/>
          <w:szCs w:val="16"/>
        </w:rPr>
      </w:pPr>
      <w:r w:rsidRPr="002F4AFB">
        <w:rPr>
          <w:sz w:val="16"/>
          <w:szCs w:val="16"/>
        </w:rPr>
        <w:t xml:space="preserve">                                                          муниципального района</w:t>
      </w:r>
    </w:p>
    <w:p w:rsidR="002F4AFB" w:rsidRPr="002F4AFB" w:rsidRDefault="002F4AFB" w:rsidP="002F4AFB">
      <w:pPr>
        <w:keepNext/>
        <w:tabs>
          <w:tab w:val="left" w:pos="-2127"/>
          <w:tab w:val="left" w:pos="0"/>
        </w:tabs>
        <w:spacing w:line="240" w:lineRule="exact"/>
        <w:ind w:right="-510"/>
        <w:jc w:val="center"/>
        <w:outlineLvl w:val="0"/>
        <w:rPr>
          <w:sz w:val="16"/>
          <w:szCs w:val="16"/>
        </w:rPr>
      </w:pPr>
      <w:r w:rsidRPr="002F4AFB">
        <w:rPr>
          <w:sz w:val="16"/>
          <w:szCs w:val="16"/>
        </w:rPr>
        <w:t xml:space="preserve">                                                            от 10.07.2018 № 576</w:t>
      </w:r>
    </w:p>
    <w:p w:rsidR="002F4AFB" w:rsidRPr="002F4AFB" w:rsidRDefault="002F4AFB" w:rsidP="002F4AFB">
      <w:pPr>
        <w:spacing w:line="240" w:lineRule="exact"/>
        <w:ind w:right="-510"/>
        <w:jc w:val="center"/>
        <w:rPr>
          <w:b/>
          <w:smallCaps/>
          <w:sz w:val="16"/>
          <w:szCs w:val="16"/>
        </w:rPr>
      </w:pPr>
    </w:p>
    <w:p w:rsidR="002F4AFB" w:rsidRPr="002F4AFB" w:rsidRDefault="002F4AFB" w:rsidP="002F4AFB">
      <w:pPr>
        <w:spacing w:line="240" w:lineRule="exact"/>
        <w:ind w:right="-510"/>
        <w:jc w:val="center"/>
        <w:rPr>
          <w:b/>
          <w:smallCaps/>
          <w:sz w:val="16"/>
          <w:szCs w:val="16"/>
        </w:rPr>
      </w:pPr>
      <w:r w:rsidRPr="002F4AFB">
        <w:rPr>
          <w:b/>
          <w:smallCaps/>
          <w:sz w:val="16"/>
          <w:szCs w:val="16"/>
        </w:rPr>
        <w:t>Положение</w:t>
      </w:r>
    </w:p>
    <w:p w:rsidR="002F4AFB" w:rsidRPr="002F4AFB" w:rsidRDefault="002F4AFB" w:rsidP="002F4AFB">
      <w:pPr>
        <w:spacing w:line="240" w:lineRule="exact"/>
        <w:ind w:right="-510"/>
        <w:jc w:val="center"/>
        <w:rPr>
          <w:b/>
          <w:sz w:val="16"/>
          <w:szCs w:val="16"/>
        </w:rPr>
      </w:pPr>
      <w:r w:rsidRPr="002F4AFB">
        <w:rPr>
          <w:b/>
          <w:sz w:val="16"/>
          <w:szCs w:val="16"/>
        </w:rPr>
        <w:t>о персонифицированном дополнительном образовании</w:t>
      </w:r>
    </w:p>
    <w:p w:rsidR="002F4AFB" w:rsidRPr="002F4AFB" w:rsidRDefault="002F4AFB" w:rsidP="002F4AFB">
      <w:pPr>
        <w:spacing w:line="240" w:lineRule="exact"/>
        <w:ind w:right="-510"/>
        <w:jc w:val="center"/>
        <w:rPr>
          <w:b/>
          <w:sz w:val="16"/>
          <w:szCs w:val="16"/>
        </w:rPr>
      </w:pPr>
      <w:r w:rsidRPr="002F4AFB">
        <w:rPr>
          <w:b/>
          <w:sz w:val="16"/>
          <w:szCs w:val="16"/>
        </w:rPr>
        <w:t>в Любытинском муниципальном районе</w:t>
      </w:r>
    </w:p>
    <w:p w:rsidR="002F4AFB" w:rsidRPr="002F4AFB" w:rsidRDefault="002F4AFB" w:rsidP="002F4AFB">
      <w:pPr>
        <w:spacing w:line="240" w:lineRule="exact"/>
        <w:ind w:right="-510"/>
        <w:jc w:val="center"/>
        <w:rPr>
          <w:b/>
          <w:sz w:val="16"/>
          <w:szCs w:val="16"/>
        </w:rPr>
      </w:pPr>
    </w:p>
    <w:p w:rsidR="002F4AFB" w:rsidRPr="002F4AFB" w:rsidRDefault="002F4AFB" w:rsidP="002F4AFB">
      <w:pPr>
        <w:spacing w:line="360" w:lineRule="atLeast"/>
        <w:jc w:val="center"/>
        <w:rPr>
          <w:b/>
          <w:sz w:val="16"/>
          <w:szCs w:val="16"/>
        </w:rPr>
      </w:pPr>
      <w:r w:rsidRPr="002F4AFB">
        <w:rPr>
          <w:b/>
          <w:sz w:val="16"/>
          <w:szCs w:val="16"/>
          <w:lang w:val="en-US"/>
        </w:rPr>
        <w:t>I</w:t>
      </w:r>
      <w:r w:rsidRPr="002F4AFB">
        <w:rPr>
          <w:b/>
          <w:sz w:val="16"/>
          <w:szCs w:val="16"/>
        </w:rPr>
        <w:t>. Общие положения</w:t>
      </w:r>
    </w:p>
    <w:p w:rsidR="002F4AFB" w:rsidRPr="002F4AFB" w:rsidRDefault="002F4AFB" w:rsidP="002F4AFB">
      <w:pPr>
        <w:numPr>
          <w:ilvl w:val="1"/>
          <w:numId w:val="23"/>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Положение о персонифицированном дополнительном образовании в Любытинском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Любытинского муниципального района, дополнительного образования за счет средств местного бюджета Любытинского муниципального района.</w:t>
      </w:r>
    </w:p>
    <w:p w:rsidR="002F4AFB" w:rsidRPr="002F4AFB" w:rsidRDefault="002F4AFB" w:rsidP="002F4AFB">
      <w:pPr>
        <w:numPr>
          <w:ilvl w:val="1"/>
          <w:numId w:val="23"/>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Для целей настоящего Положения используются следующие понятия:</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lastRenderedPageBreak/>
        <w:t>Услуга дополнительного образования</w:t>
      </w:r>
      <w:r w:rsidRPr="002F4AFB">
        <w:rPr>
          <w:rFonts w:eastAsia="Calibri"/>
          <w:sz w:val="16"/>
          <w:szCs w:val="16"/>
          <w:lang w:eastAsia="en-US"/>
        </w:rPr>
        <w:t xml:space="preserve">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Поставщик образовательных услуг</w:t>
      </w:r>
      <w:r w:rsidRPr="002F4AFB">
        <w:rPr>
          <w:rFonts w:eastAsia="Calibri"/>
          <w:sz w:val="16"/>
          <w:szCs w:val="16"/>
          <w:lang w:eastAsia="en-US"/>
        </w:rPr>
        <w:t xml:space="preserve"> - образовательная организация, организация, осуществляющая обучение, индивидуальный предприниматель, оказывающа</w:t>
      </w:r>
      <w:proofErr w:type="gramStart"/>
      <w:r w:rsidRPr="002F4AFB">
        <w:rPr>
          <w:rFonts w:eastAsia="Calibri"/>
          <w:sz w:val="16"/>
          <w:szCs w:val="16"/>
          <w:lang w:eastAsia="en-US"/>
        </w:rPr>
        <w:t>я(</w:t>
      </w:r>
      <w:proofErr w:type="gramEnd"/>
      <w:r w:rsidRPr="002F4AFB">
        <w:rPr>
          <w:rFonts w:eastAsia="Calibri"/>
          <w:sz w:val="16"/>
          <w:szCs w:val="16"/>
          <w:lang w:eastAsia="en-US"/>
        </w:rPr>
        <w:t>ий) услуги дополнительного образования;</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Реестр сертификатов дополнительного образования</w:t>
      </w:r>
      <w:r w:rsidRPr="002F4AFB">
        <w:rPr>
          <w:rFonts w:eastAsia="Calibri"/>
          <w:sz w:val="16"/>
          <w:szCs w:val="16"/>
          <w:lang w:eastAsia="en-US"/>
        </w:rPr>
        <w:t xml:space="preserve"> - база данных о детях, проживающих на территории Любытинского муниципального района, которые имеют возможность получения дополнительного образования за счет средств местного бюджета Любытинского муниципального района, ведение которой осуществляется в порядке, установленном настоящим Положением;</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 xml:space="preserve">Реестр сертифицированных образовательных программ </w:t>
      </w:r>
      <w:r w:rsidRPr="002F4AFB">
        <w:rPr>
          <w:rFonts w:eastAsia="Calibri"/>
          <w:sz w:val="16"/>
          <w:szCs w:val="16"/>
          <w:lang w:eastAsia="en-US"/>
        </w:rPr>
        <w:t>-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Новгородской области (далее - Правила персонифицированного финансирования);</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Реестр предпрофессиональных программ</w:t>
      </w:r>
      <w:r w:rsidRPr="002F4AFB">
        <w:rPr>
          <w:rFonts w:eastAsia="Calibri"/>
          <w:sz w:val="16"/>
          <w:szCs w:val="16"/>
          <w:lang w:eastAsia="en-US"/>
        </w:rPr>
        <w:t xml:space="preserve">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Реестр значимых программ</w:t>
      </w:r>
      <w:r w:rsidRPr="002F4AFB">
        <w:rPr>
          <w:rFonts w:eastAsia="Calibri"/>
          <w:sz w:val="16"/>
          <w:szCs w:val="16"/>
          <w:lang w:eastAsia="en-US"/>
        </w:rPr>
        <w:t xml:space="preserve">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Новгородской области и района.</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Реестр общеразвивающих программ</w:t>
      </w:r>
      <w:r w:rsidRPr="002F4AFB">
        <w:rPr>
          <w:rFonts w:eastAsia="Calibri"/>
          <w:sz w:val="16"/>
          <w:szCs w:val="16"/>
          <w:lang w:eastAsia="en-US"/>
        </w:rPr>
        <w:t xml:space="preserve">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Любытинского района.</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Сертификат дополнительного образования</w:t>
      </w:r>
      <w:r w:rsidRPr="002F4AFB">
        <w:rPr>
          <w:rFonts w:eastAsia="Calibri"/>
          <w:sz w:val="16"/>
          <w:szCs w:val="16"/>
          <w:lang w:eastAsia="en-US"/>
        </w:rPr>
        <w:t xml:space="preserve">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Сертификат персонифицированного финансирования</w:t>
      </w:r>
      <w:r w:rsidRPr="002F4AFB">
        <w:rPr>
          <w:rFonts w:eastAsia="Calibri"/>
          <w:sz w:val="16"/>
          <w:szCs w:val="16"/>
          <w:lang w:eastAsia="en-US"/>
        </w:rPr>
        <w:t xml:space="preserve">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2F4AFB">
        <w:rPr>
          <w:rFonts w:eastAsia="Calibri"/>
          <w:sz w:val="16"/>
          <w:szCs w:val="16"/>
          <w:lang w:eastAsia="en-US"/>
        </w:rPr>
        <w:t>обучения</w:t>
      </w:r>
      <w:proofErr w:type="gramEnd"/>
      <w:r w:rsidRPr="002F4AFB">
        <w:rPr>
          <w:rFonts w:eastAsia="Calibri"/>
          <w:sz w:val="16"/>
          <w:szCs w:val="16"/>
          <w:lang w:eastAsia="en-US"/>
        </w:rPr>
        <w:t xml:space="preserve"> по дополнительным общеобразовательным программам, включенным в реестр сертифицированных образовательных программ;</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Сертификат учета</w:t>
      </w:r>
      <w:r w:rsidRPr="002F4AFB">
        <w:rPr>
          <w:rFonts w:eastAsia="Calibri"/>
          <w:sz w:val="16"/>
          <w:szCs w:val="16"/>
          <w:lang w:eastAsia="en-US"/>
        </w:rPr>
        <w:t xml:space="preserve">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2F4AFB">
        <w:rPr>
          <w:rFonts w:eastAsia="Calibri"/>
          <w:sz w:val="16"/>
          <w:szCs w:val="16"/>
          <w:lang w:eastAsia="en-US"/>
        </w:rPr>
        <w:t>обучения</w:t>
      </w:r>
      <w:proofErr w:type="gramEnd"/>
      <w:r w:rsidRPr="002F4AFB">
        <w:rPr>
          <w:rFonts w:eastAsia="Calibri"/>
          <w:sz w:val="16"/>
          <w:szCs w:val="16"/>
          <w:lang w:eastAsia="en-US"/>
        </w:rPr>
        <w:t xml:space="preserve"> по дополнительным общеобразовательным программам, включенным в реестр сертифицированных образовательных программ;</w:t>
      </w:r>
    </w:p>
    <w:p w:rsidR="002F4AFB" w:rsidRPr="002F4AFB" w:rsidRDefault="002F4AFB" w:rsidP="002F4AFB">
      <w:pPr>
        <w:numPr>
          <w:ilvl w:val="2"/>
          <w:numId w:val="23"/>
        </w:numPr>
        <w:spacing w:line="360" w:lineRule="atLeast"/>
        <w:ind w:left="0" w:firstLine="709"/>
        <w:contextualSpacing/>
        <w:jc w:val="both"/>
        <w:rPr>
          <w:rFonts w:eastAsia="Calibri"/>
          <w:sz w:val="16"/>
          <w:szCs w:val="16"/>
          <w:lang w:eastAsia="en-US"/>
        </w:rPr>
      </w:pPr>
      <w:r w:rsidRPr="002F4AFB">
        <w:rPr>
          <w:rFonts w:eastAsia="Calibri"/>
          <w:b/>
          <w:sz w:val="16"/>
          <w:szCs w:val="16"/>
          <w:lang w:eastAsia="en-US"/>
        </w:rPr>
        <w:t>Уполномоченный орган по реализации персонифицированного дополнительного образования</w:t>
      </w:r>
      <w:r w:rsidRPr="002F4AFB">
        <w:rPr>
          <w:rFonts w:eastAsia="Calibri"/>
          <w:sz w:val="16"/>
          <w:szCs w:val="16"/>
          <w:lang w:eastAsia="en-US"/>
        </w:rPr>
        <w:t xml:space="preserve"> (далее - уполномоченный орган) - орган местного самоуправления Любытинского муниципального района,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2F4AFB" w:rsidRPr="002F4AFB" w:rsidRDefault="002F4AFB" w:rsidP="002F4AFB">
      <w:pPr>
        <w:numPr>
          <w:ilvl w:val="1"/>
          <w:numId w:val="23"/>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Положение устанавливает:</w:t>
      </w:r>
    </w:p>
    <w:p w:rsidR="002F4AFB" w:rsidRPr="002F4AFB" w:rsidRDefault="002F4AFB" w:rsidP="002F4AFB">
      <w:pPr>
        <w:numPr>
          <w:ilvl w:val="0"/>
          <w:numId w:val="24"/>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порядок ведения реестра сертификатов дополнительного образования;</w:t>
      </w:r>
    </w:p>
    <w:p w:rsidR="002F4AFB" w:rsidRPr="002F4AFB" w:rsidRDefault="002F4AFB" w:rsidP="002F4AFB">
      <w:pPr>
        <w:numPr>
          <w:ilvl w:val="0"/>
          <w:numId w:val="24"/>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порядок формирования реестров образовательных программ;</w:t>
      </w:r>
    </w:p>
    <w:p w:rsidR="002F4AFB" w:rsidRPr="002F4AFB" w:rsidRDefault="002F4AFB" w:rsidP="002F4AFB">
      <w:pPr>
        <w:numPr>
          <w:ilvl w:val="0"/>
          <w:numId w:val="24"/>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порядок использования сертификатов дополнительного образования.</w:t>
      </w:r>
    </w:p>
    <w:p w:rsidR="002F4AFB" w:rsidRPr="002F4AFB" w:rsidRDefault="002F4AFB" w:rsidP="002F4AFB">
      <w:pPr>
        <w:spacing w:line="360" w:lineRule="atLeast"/>
        <w:rPr>
          <w:sz w:val="16"/>
          <w:szCs w:val="16"/>
        </w:rPr>
      </w:pPr>
    </w:p>
    <w:p w:rsidR="002F4AFB" w:rsidRPr="002F4AFB" w:rsidRDefault="002F4AFB" w:rsidP="002F4AFB">
      <w:pPr>
        <w:spacing w:line="240" w:lineRule="exact"/>
        <w:ind w:right="-2"/>
        <w:jc w:val="center"/>
        <w:rPr>
          <w:b/>
          <w:sz w:val="16"/>
          <w:szCs w:val="16"/>
        </w:rPr>
      </w:pPr>
      <w:r w:rsidRPr="002F4AFB">
        <w:rPr>
          <w:b/>
          <w:sz w:val="16"/>
          <w:szCs w:val="16"/>
          <w:lang w:val="en-US"/>
        </w:rPr>
        <w:t>II</w:t>
      </w:r>
      <w:r w:rsidRPr="002F4AFB">
        <w:rPr>
          <w:b/>
          <w:sz w:val="16"/>
          <w:szCs w:val="16"/>
        </w:rPr>
        <w:t>. Порядок ведения реестра сертификатов дополнительного                  образования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Ведение реестра сертификатов дополнительного образования осуществляется уполномоченной организацией, наделенной соответствующими полномочиями решением уполномоченного органа (далее - уполномоченная организация).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lastRenderedPageBreak/>
        <w:t>Право на получение и использование сертификата дополнительного образования имеют все дети в возрасте от 5-ти до 18-ти лет, проживающие на территории Любытинского муниципального района.</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уполномоченную организацию, а также в случаях, предусмотренных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_Ref507407000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2.8</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фамилию, имя, отчество (при наличии)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серию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дату рождения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место (адрес) проживания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фамилию, имя, отчество (при наличии) родителя (законного представителя)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контактную информацию родителя (законного представителя)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p>
    <w:p w:rsidR="002F4AFB" w:rsidRPr="002F4AFB" w:rsidRDefault="002F4AFB" w:rsidP="002F4AFB">
      <w:pPr>
        <w:widowControl w:val="0"/>
        <w:numPr>
          <w:ilvl w:val="2"/>
          <w:numId w:val="25"/>
        </w:numPr>
        <w:autoSpaceDE w:val="0"/>
        <w:autoSpaceDN w:val="0"/>
        <w:adjustRightInd w:val="0"/>
        <w:spacing w:line="360" w:lineRule="atLeast"/>
        <w:ind w:left="0" w:firstLine="709"/>
        <w:jc w:val="both"/>
        <w:rPr>
          <w:sz w:val="16"/>
          <w:szCs w:val="16"/>
        </w:rPr>
      </w:pPr>
      <w:r w:rsidRPr="002F4AFB">
        <w:rPr>
          <w:sz w:val="16"/>
          <w:szCs w:val="16"/>
        </w:rPr>
        <w:t>согласие Заявителя на обработку персональных данных в порядке, установленном Федеральным законом от 27 июля 2006 года №152-ФЗ «О персональных данных»;</w:t>
      </w:r>
    </w:p>
    <w:p w:rsidR="002F4AFB" w:rsidRPr="002F4AFB" w:rsidRDefault="002F4AFB" w:rsidP="002F4AFB">
      <w:pPr>
        <w:widowControl w:val="0"/>
        <w:numPr>
          <w:ilvl w:val="2"/>
          <w:numId w:val="25"/>
        </w:numPr>
        <w:autoSpaceDE w:val="0"/>
        <w:autoSpaceDN w:val="0"/>
        <w:adjustRightInd w:val="0"/>
        <w:spacing w:line="360" w:lineRule="atLeast"/>
        <w:ind w:left="0" w:firstLine="709"/>
        <w:jc w:val="both"/>
        <w:rPr>
          <w:sz w:val="16"/>
          <w:szCs w:val="16"/>
        </w:rPr>
      </w:pPr>
      <w:r w:rsidRPr="002F4AFB">
        <w:rPr>
          <w:sz w:val="16"/>
          <w:szCs w:val="1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2F4AFB" w:rsidRPr="002F4AFB" w:rsidRDefault="002F4AFB" w:rsidP="002F4AFB">
      <w:pPr>
        <w:widowControl w:val="0"/>
        <w:numPr>
          <w:ilvl w:val="2"/>
          <w:numId w:val="25"/>
        </w:numPr>
        <w:autoSpaceDE w:val="0"/>
        <w:autoSpaceDN w:val="0"/>
        <w:adjustRightInd w:val="0"/>
        <w:spacing w:line="360" w:lineRule="atLeast"/>
        <w:ind w:left="0" w:firstLine="709"/>
        <w:jc w:val="both"/>
        <w:rPr>
          <w:sz w:val="16"/>
          <w:szCs w:val="16"/>
        </w:rPr>
      </w:pPr>
      <w:r w:rsidRPr="002F4AFB">
        <w:rPr>
          <w:sz w:val="16"/>
          <w:szCs w:val="16"/>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2F4AFB" w:rsidRPr="002F4AFB" w:rsidRDefault="002F4AFB" w:rsidP="002F4AFB">
      <w:pPr>
        <w:widowControl w:val="0"/>
        <w:numPr>
          <w:ilvl w:val="2"/>
          <w:numId w:val="25"/>
        </w:numPr>
        <w:autoSpaceDE w:val="0"/>
        <w:autoSpaceDN w:val="0"/>
        <w:adjustRightInd w:val="0"/>
        <w:spacing w:line="360" w:lineRule="atLeast"/>
        <w:ind w:left="0" w:firstLine="709"/>
        <w:jc w:val="both"/>
        <w:rPr>
          <w:sz w:val="16"/>
          <w:szCs w:val="16"/>
        </w:rPr>
      </w:pPr>
      <w:r w:rsidRPr="002F4AFB">
        <w:rPr>
          <w:sz w:val="16"/>
          <w:szCs w:val="16"/>
        </w:rPr>
        <w:t xml:space="preserve">обязательство Заявителя уведомлять уполномоченный орган (уполномоченную организацию), или в случаях, предусмотренных пунктом </w:t>
      </w:r>
      <w:r w:rsidRPr="002F4AFB">
        <w:rPr>
          <w:sz w:val="16"/>
          <w:szCs w:val="16"/>
        </w:rPr>
        <w:fldChar w:fldCharType="begin"/>
      </w:r>
      <w:r w:rsidRPr="002F4AFB">
        <w:rPr>
          <w:sz w:val="16"/>
          <w:szCs w:val="16"/>
        </w:rPr>
        <w:instrText xml:space="preserve"> REF _Ref507407000 \r \h </w:instrText>
      </w:r>
      <w:r w:rsidRPr="002F4AFB">
        <w:rPr>
          <w:sz w:val="16"/>
          <w:szCs w:val="16"/>
        </w:rPr>
      </w:r>
      <w:r w:rsidRPr="002F4AFB">
        <w:rPr>
          <w:sz w:val="16"/>
          <w:szCs w:val="16"/>
        </w:rPr>
        <w:instrText xml:space="preserve"> \* MERGEFORMAT </w:instrText>
      </w:r>
      <w:r w:rsidRPr="002F4AFB">
        <w:rPr>
          <w:sz w:val="16"/>
          <w:szCs w:val="16"/>
        </w:rPr>
        <w:fldChar w:fldCharType="separate"/>
      </w:r>
      <w:r w:rsidRPr="002F4AFB">
        <w:rPr>
          <w:sz w:val="16"/>
          <w:szCs w:val="16"/>
        </w:rPr>
        <w:t>2.8</w:t>
      </w:r>
      <w:r w:rsidRPr="002F4AFB">
        <w:rPr>
          <w:sz w:val="16"/>
          <w:szCs w:val="16"/>
        </w:rPr>
        <w:fldChar w:fldCharType="end"/>
      </w:r>
      <w:r w:rsidRPr="002F4AFB">
        <w:rPr>
          <w:sz w:val="16"/>
          <w:szCs w:val="1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Заявитель одновременно с заявлением представляет копии следующих документов:</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документ, удостоверяющий личность родителя (законного представителя) ребенка;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p>
    <w:p w:rsidR="002F4AFB" w:rsidRPr="002F4AFB" w:rsidRDefault="002F4AFB" w:rsidP="002F4AFB">
      <w:pPr>
        <w:numPr>
          <w:ilvl w:val="3"/>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заключение психолого-медико-педагогической комиссии;</w:t>
      </w:r>
    </w:p>
    <w:p w:rsidR="002F4AFB" w:rsidRPr="002F4AFB" w:rsidRDefault="002F4AFB" w:rsidP="002F4AFB">
      <w:pPr>
        <w:numPr>
          <w:ilvl w:val="3"/>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удостоверение, подтверждающее статус многодетной семьи;</w:t>
      </w:r>
    </w:p>
    <w:p w:rsidR="002F4AFB" w:rsidRPr="002F4AFB" w:rsidRDefault="002F4AFB" w:rsidP="002F4AFB">
      <w:pPr>
        <w:numPr>
          <w:ilvl w:val="3"/>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справку органа социальной защиты населения, подтверждающую статус малоимущей семьи.</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lastRenderedPageBreak/>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_Ref507409292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2.4</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В случае если к Заявлению приложены не все документы, предусмотренные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_Ref507409292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2.4</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Прием и регистрация Заявлений и документов, предусмотренных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_Ref507409292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2.4</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по решению уполномоченного органа </w:t>
      </w:r>
    </w:p>
    <w:p w:rsidR="002F4AFB" w:rsidRPr="002F4AFB" w:rsidRDefault="002F4AFB" w:rsidP="002F4AFB">
      <w:pPr>
        <w:spacing w:line="360" w:lineRule="atLeast"/>
        <w:contextualSpacing/>
        <w:jc w:val="both"/>
        <w:rPr>
          <w:rFonts w:eastAsia="Calibri"/>
          <w:sz w:val="16"/>
          <w:szCs w:val="16"/>
          <w:lang w:eastAsia="en-US"/>
        </w:rPr>
      </w:pPr>
      <w:r w:rsidRPr="002F4AFB">
        <w:rPr>
          <w:rFonts w:eastAsia="Calibri"/>
          <w:sz w:val="16"/>
          <w:szCs w:val="16"/>
          <w:lang w:eastAsia="en-US"/>
        </w:rPr>
        <w:t>(уполномоченной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При приеме Заявления и документов, предусмотренных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_Ref507409292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2.4</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юридическое лицо, определенное в соответствии с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_Ref507407000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2.8</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_Ref507407000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2.8</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определяет соответствие сведений условиям, указанным в подпункте </w:t>
      </w:r>
      <w:r w:rsidRPr="002F4AFB">
        <w:rPr>
          <w:rFonts w:eastAsia="Calibri"/>
          <w:sz w:val="16"/>
          <w:szCs w:val="16"/>
          <w:lang w:eastAsia="en-US"/>
        </w:rPr>
        <w:fldChar w:fldCharType="begin"/>
      </w:r>
      <w:r w:rsidRPr="002F4AFB">
        <w:rPr>
          <w:rFonts w:eastAsia="Calibri"/>
          <w:sz w:val="16"/>
          <w:szCs w:val="16"/>
          <w:lang w:eastAsia="en-US"/>
        </w:rPr>
        <w:instrText xml:space="preserve"> REF _Ref499107739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2.11</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ребенок проживает на территории  Любытинского муниципального района;</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в реестре сертификатов дополнительного образования Любытинского района отсутствует запись о предоставленном ранее сертификате дополнительного образования;</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2F4AFB">
        <w:rPr>
          <w:rFonts w:eastAsia="Calibri"/>
          <w:sz w:val="16"/>
          <w:szCs w:val="16"/>
          <w:lang w:eastAsia="en-US"/>
        </w:rPr>
        <w:t>договорах</w:t>
      </w:r>
      <w:proofErr w:type="gramEnd"/>
      <w:r w:rsidRPr="002F4AFB">
        <w:rPr>
          <w:rFonts w:eastAsia="Calibri"/>
          <w:sz w:val="16"/>
          <w:szCs w:val="16"/>
          <w:lang w:eastAsia="en-US"/>
        </w:rPr>
        <w:t xml:space="preserve"> об обучении ребенка, оказываемых ему услугах по реализации дополнительных общеобразовательных программ.</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в Заявлении указаны достоверные сведения, подтверждаемые прилагаемыми документами;</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_Ref507497423 \w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2.14</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подтверждает соответствующую запись в реестре</w:t>
      </w:r>
      <w:proofErr w:type="gramEnd"/>
      <w:r w:rsidRPr="002F4AFB">
        <w:rPr>
          <w:rFonts w:eastAsia="Calibri"/>
          <w:sz w:val="16"/>
          <w:szCs w:val="16"/>
          <w:lang w:eastAsia="en-US"/>
        </w:rPr>
        <w:t xml:space="preserve"> сертификатов дополнительного образования.</w:t>
      </w:r>
    </w:p>
    <w:p w:rsidR="002F4AFB" w:rsidRPr="002F4AFB" w:rsidRDefault="002F4AFB" w:rsidP="002F4AFB">
      <w:pPr>
        <w:numPr>
          <w:ilvl w:val="1"/>
          <w:numId w:val="25"/>
        </w:numPr>
        <w:spacing w:line="360" w:lineRule="atLeast"/>
        <w:ind w:left="0" w:firstLine="567"/>
        <w:contextualSpacing/>
        <w:jc w:val="both"/>
        <w:rPr>
          <w:rFonts w:eastAsia="Calibri"/>
          <w:sz w:val="16"/>
          <w:szCs w:val="16"/>
          <w:lang w:eastAsia="en-US"/>
        </w:rPr>
      </w:pPr>
      <w:proofErr w:type="gramStart"/>
      <w:r w:rsidRPr="002F4AFB">
        <w:rPr>
          <w:rFonts w:eastAsia="Calibri"/>
          <w:sz w:val="16"/>
          <w:szCs w:val="16"/>
          <w:lang w:eastAsia="en-US"/>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в соответствии с документом, устанавливающим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w:t>
      </w:r>
      <w:proofErr w:type="gramEnd"/>
      <w:r w:rsidRPr="002F4AFB">
        <w:rPr>
          <w:rFonts w:eastAsia="Calibri"/>
          <w:sz w:val="16"/>
          <w:szCs w:val="16"/>
          <w:lang w:eastAsia="en-US"/>
        </w:rPr>
        <w:t xml:space="preserve"> (далее - Программа персонифицированного финансирования).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2F4AFB">
        <w:rPr>
          <w:rFonts w:eastAsia="Calibri"/>
          <w:sz w:val="16"/>
          <w:szCs w:val="16"/>
          <w:lang w:eastAsia="en-US"/>
        </w:rPr>
        <w:fldChar w:fldCharType="begin"/>
      </w:r>
      <w:r w:rsidRPr="002F4AFB">
        <w:rPr>
          <w:rFonts w:eastAsia="Calibri"/>
          <w:sz w:val="16"/>
          <w:szCs w:val="16"/>
          <w:lang w:eastAsia="en-US"/>
        </w:rPr>
        <w:instrText xml:space="preserve"> REF _Ref507413847 \r \h  \* MERGEFORMAT </w:instrText>
      </w:r>
      <w:r w:rsidRPr="002F4AFB">
        <w:rPr>
          <w:rFonts w:eastAsia="Calibri"/>
          <w:sz w:val="16"/>
          <w:szCs w:val="16"/>
          <w:lang w:eastAsia="en-US"/>
        </w:rPr>
      </w:r>
      <w:r w:rsidRPr="002F4AFB">
        <w:rPr>
          <w:rFonts w:eastAsia="Calibri"/>
          <w:sz w:val="16"/>
          <w:szCs w:val="16"/>
          <w:lang w:eastAsia="en-US"/>
        </w:rPr>
        <w:fldChar w:fldCharType="separate"/>
      </w:r>
      <w:r w:rsidRPr="002F4AFB">
        <w:rPr>
          <w:rFonts w:eastAsia="Calibri"/>
          <w:sz w:val="16"/>
          <w:szCs w:val="16"/>
          <w:lang w:eastAsia="en-US"/>
        </w:rPr>
        <w:t>2.3</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(далее - электронная заявка).</w:t>
      </w:r>
    </w:p>
    <w:p w:rsidR="002F4AFB" w:rsidRPr="002F4AFB" w:rsidRDefault="002F4AFB" w:rsidP="002F4AFB">
      <w:pPr>
        <w:spacing w:line="360" w:lineRule="atLeast"/>
        <w:ind w:firstLine="709"/>
        <w:jc w:val="both"/>
        <w:rPr>
          <w:sz w:val="16"/>
          <w:szCs w:val="16"/>
        </w:rPr>
      </w:pPr>
      <w:r w:rsidRPr="002F4AFB">
        <w:rPr>
          <w:sz w:val="16"/>
          <w:szCs w:val="16"/>
        </w:rPr>
        <w:lastRenderedPageBreak/>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F4AFB" w:rsidRPr="002F4AFB" w:rsidRDefault="002F4AFB" w:rsidP="002F4AFB">
      <w:pPr>
        <w:spacing w:line="360" w:lineRule="atLeast"/>
        <w:ind w:firstLine="709"/>
        <w:jc w:val="both"/>
        <w:rPr>
          <w:sz w:val="16"/>
          <w:szCs w:val="16"/>
        </w:rPr>
      </w:pPr>
      <w:r w:rsidRPr="002F4AFB">
        <w:rPr>
          <w:sz w:val="16"/>
          <w:szCs w:val="16"/>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F4AFB" w:rsidRPr="002F4AFB" w:rsidRDefault="002F4AFB" w:rsidP="002F4AFB">
      <w:pPr>
        <w:spacing w:line="360" w:lineRule="atLeast"/>
        <w:ind w:firstLine="709"/>
        <w:jc w:val="both"/>
        <w:rPr>
          <w:sz w:val="16"/>
          <w:szCs w:val="16"/>
        </w:rPr>
      </w:pPr>
      <w:r w:rsidRPr="002F4AFB">
        <w:rPr>
          <w:sz w:val="16"/>
          <w:szCs w:val="16"/>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2F4AFB">
        <w:rPr>
          <w:sz w:val="16"/>
          <w:szCs w:val="16"/>
        </w:rPr>
        <w:fldChar w:fldCharType="begin"/>
      </w:r>
      <w:r w:rsidRPr="002F4AFB">
        <w:rPr>
          <w:sz w:val="16"/>
          <w:szCs w:val="16"/>
        </w:rPr>
        <w:instrText xml:space="preserve"> REF _Ref507413847 \r \h  \* MERGEFORMAT </w:instrText>
      </w:r>
      <w:r w:rsidRPr="002F4AFB">
        <w:rPr>
          <w:sz w:val="16"/>
          <w:szCs w:val="16"/>
        </w:rPr>
      </w:r>
      <w:r w:rsidRPr="002F4AFB">
        <w:rPr>
          <w:sz w:val="16"/>
          <w:szCs w:val="16"/>
        </w:rPr>
        <w:fldChar w:fldCharType="separate"/>
      </w:r>
      <w:r w:rsidRPr="002F4AFB">
        <w:rPr>
          <w:sz w:val="16"/>
          <w:szCs w:val="16"/>
        </w:rPr>
        <w:t>2.3</w:t>
      </w:r>
      <w:r w:rsidRPr="002F4AFB">
        <w:rPr>
          <w:sz w:val="16"/>
          <w:szCs w:val="16"/>
        </w:rPr>
        <w:fldChar w:fldCharType="end"/>
      </w:r>
      <w:r w:rsidRPr="002F4AFB">
        <w:rPr>
          <w:sz w:val="16"/>
          <w:szCs w:val="16"/>
        </w:rPr>
        <w:t xml:space="preserve"> - </w:t>
      </w:r>
      <w:r w:rsidRPr="002F4AFB">
        <w:rPr>
          <w:sz w:val="16"/>
          <w:szCs w:val="16"/>
        </w:rPr>
        <w:fldChar w:fldCharType="begin"/>
      </w:r>
      <w:r w:rsidRPr="002F4AFB">
        <w:rPr>
          <w:sz w:val="16"/>
          <w:szCs w:val="16"/>
        </w:rPr>
        <w:instrText xml:space="preserve"> REF _Ref507414264 \r \h  \* MERGEFORMAT </w:instrText>
      </w:r>
      <w:r w:rsidRPr="002F4AFB">
        <w:rPr>
          <w:sz w:val="16"/>
          <w:szCs w:val="16"/>
        </w:rPr>
      </w:r>
      <w:r w:rsidRPr="002F4AFB">
        <w:rPr>
          <w:sz w:val="16"/>
          <w:szCs w:val="16"/>
        </w:rPr>
        <w:fldChar w:fldCharType="separate"/>
      </w:r>
      <w:r w:rsidRPr="002F4AFB">
        <w:rPr>
          <w:sz w:val="16"/>
          <w:szCs w:val="16"/>
        </w:rPr>
        <w:t>2.12</w:t>
      </w:r>
      <w:r w:rsidRPr="002F4AFB">
        <w:rPr>
          <w:sz w:val="16"/>
          <w:szCs w:val="16"/>
        </w:rPr>
        <w:fldChar w:fldCharType="end"/>
      </w:r>
      <w:r w:rsidRPr="002F4AFB">
        <w:rPr>
          <w:sz w:val="16"/>
          <w:szCs w:val="16"/>
        </w:rPr>
        <w:t xml:space="preserve"> настоящего Положения.</w:t>
      </w:r>
    </w:p>
    <w:p w:rsidR="002F4AFB" w:rsidRPr="002F4AFB" w:rsidRDefault="002F4AFB" w:rsidP="002F4AFB">
      <w:pPr>
        <w:spacing w:line="360" w:lineRule="atLeast"/>
        <w:ind w:firstLine="709"/>
        <w:jc w:val="both"/>
        <w:rPr>
          <w:sz w:val="16"/>
          <w:szCs w:val="16"/>
        </w:rPr>
      </w:pPr>
      <w:r w:rsidRPr="002F4AFB">
        <w:rPr>
          <w:sz w:val="16"/>
          <w:szCs w:val="16"/>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2F4AFB">
        <w:rPr>
          <w:sz w:val="16"/>
          <w:szCs w:val="16"/>
        </w:rPr>
        <w:fldChar w:fldCharType="begin"/>
      </w:r>
      <w:r w:rsidRPr="002F4AFB">
        <w:rPr>
          <w:sz w:val="16"/>
          <w:szCs w:val="16"/>
        </w:rPr>
        <w:instrText xml:space="preserve"> REF _Ref507409292 \r \h </w:instrText>
      </w:r>
      <w:r w:rsidRPr="002F4AFB">
        <w:rPr>
          <w:sz w:val="16"/>
          <w:szCs w:val="16"/>
        </w:rPr>
      </w:r>
      <w:r w:rsidRPr="002F4AFB">
        <w:rPr>
          <w:sz w:val="16"/>
          <w:szCs w:val="16"/>
        </w:rPr>
        <w:instrText xml:space="preserve"> \* MERGEFORMAT </w:instrText>
      </w:r>
      <w:r w:rsidRPr="002F4AFB">
        <w:rPr>
          <w:sz w:val="16"/>
          <w:szCs w:val="16"/>
        </w:rPr>
        <w:fldChar w:fldCharType="separate"/>
      </w:r>
      <w:r w:rsidRPr="002F4AFB">
        <w:rPr>
          <w:sz w:val="16"/>
          <w:szCs w:val="16"/>
        </w:rPr>
        <w:t>2.4</w:t>
      </w:r>
      <w:r w:rsidRPr="002F4AFB">
        <w:rPr>
          <w:sz w:val="16"/>
          <w:szCs w:val="16"/>
        </w:rPr>
        <w:fldChar w:fldCharType="end"/>
      </w:r>
      <w:r w:rsidRPr="002F4AFB">
        <w:rPr>
          <w:sz w:val="16"/>
          <w:szCs w:val="16"/>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В случае если на момент получения сертификата дополнительного образования в Любытинском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Любытинского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2F4AFB">
        <w:rPr>
          <w:rFonts w:eastAsia="Calibri"/>
          <w:sz w:val="16"/>
          <w:szCs w:val="16"/>
          <w:lang w:eastAsia="en-US"/>
        </w:rPr>
        <w:t>о(</w:t>
      </w:r>
      <w:proofErr w:type="gramEnd"/>
      <w:r w:rsidRPr="002F4AFB">
        <w:rPr>
          <w:rFonts w:eastAsia="Calibri"/>
          <w:sz w:val="16"/>
          <w:szCs w:val="16"/>
          <w:lang w:eastAsia="en-US"/>
        </w:rPr>
        <w:t xml:space="preserve">ой) внесена реестровая запись о сертификате ребенка, о предоставлении ребенку сертификата дополнительного образования на территории Любытинского района. При этом в реестре сертификатов дополнительного образования Любытинского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 </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roofErr w:type="gramEnd"/>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нарушения со стороны родителя (законного представителя) ребенка </w:t>
      </w:r>
      <w:proofErr w:type="gramStart"/>
      <w:r w:rsidRPr="002F4AFB">
        <w:rPr>
          <w:rFonts w:eastAsia="Calibri"/>
          <w:sz w:val="16"/>
          <w:szCs w:val="16"/>
          <w:lang w:eastAsia="en-US"/>
        </w:rPr>
        <w:t>и(</w:t>
      </w:r>
      <w:proofErr w:type="gramEnd"/>
      <w:r w:rsidRPr="002F4AFB">
        <w:rPr>
          <w:rFonts w:eastAsia="Calibri"/>
          <w:sz w:val="16"/>
          <w:szCs w:val="16"/>
          <w:lang w:eastAsia="en-US"/>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2F4AFB" w:rsidRPr="002F4AFB" w:rsidRDefault="002F4AFB" w:rsidP="002F4AFB">
      <w:pPr>
        <w:numPr>
          <w:ilvl w:val="2"/>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достижения ребенком предельного возраста, установленного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_Ref512709240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2.2</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родителя (законного представителя) ребенка </w:t>
      </w:r>
      <w:proofErr w:type="gramStart"/>
      <w:r w:rsidRPr="002F4AFB">
        <w:rPr>
          <w:rFonts w:eastAsia="Calibri"/>
          <w:sz w:val="16"/>
          <w:szCs w:val="16"/>
          <w:lang w:eastAsia="en-US"/>
        </w:rPr>
        <w:t>и(</w:t>
      </w:r>
      <w:proofErr w:type="gramEnd"/>
      <w:r w:rsidRPr="002F4AFB">
        <w:rPr>
          <w:rFonts w:eastAsia="Calibri"/>
          <w:sz w:val="16"/>
          <w:szCs w:val="16"/>
          <w:lang w:eastAsia="en-US"/>
        </w:rPr>
        <w:t xml:space="preserve">или) ребенка (в случае достижения возраста 14-ти лет), либо в случае </w:t>
      </w:r>
      <w:r w:rsidRPr="002F4AFB">
        <w:rPr>
          <w:rFonts w:eastAsia="Calibri"/>
          <w:sz w:val="16"/>
          <w:szCs w:val="16"/>
          <w:lang w:eastAsia="en-US"/>
        </w:rPr>
        <w:lastRenderedPageBreak/>
        <w:t xml:space="preserve">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 (или) ребенок (в случае достижения возраста 14-ти лет) </w:t>
      </w:r>
      <w:proofErr w:type="gramStart"/>
      <w:r w:rsidRPr="002F4AFB">
        <w:rPr>
          <w:rFonts w:eastAsia="Calibri"/>
          <w:sz w:val="16"/>
          <w:szCs w:val="16"/>
          <w:lang w:eastAsia="en-US"/>
        </w:rPr>
        <w:t>предоставляет необходимые документы</w:t>
      </w:r>
      <w:proofErr w:type="gramEnd"/>
      <w:r w:rsidRPr="002F4AFB">
        <w:rPr>
          <w:rFonts w:eastAsia="Calibri"/>
          <w:sz w:val="16"/>
          <w:szCs w:val="16"/>
          <w:lang w:eastAsia="en-US"/>
        </w:rPr>
        <w:t xml:space="preserve">, указанные в подпункте </w:t>
      </w:r>
      <w:r w:rsidRPr="002F4AFB">
        <w:rPr>
          <w:rFonts w:eastAsia="Calibri"/>
          <w:sz w:val="16"/>
          <w:szCs w:val="16"/>
          <w:lang w:eastAsia="en-US"/>
        </w:rPr>
        <w:fldChar w:fldCharType="begin"/>
      </w:r>
      <w:r w:rsidRPr="002F4AFB">
        <w:rPr>
          <w:rFonts w:eastAsia="Calibri"/>
          <w:sz w:val="16"/>
          <w:szCs w:val="16"/>
          <w:lang w:eastAsia="en-US"/>
        </w:rPr>
        <w:instrText xml:space="preserve"> REF _Ref507495760 \w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2.4.4</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в уполномоченный орган (уполномоченную организацию)</w:t>
      </w:r>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В случае, предусмотренном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_Ref512600204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2.18.3</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_Ref512709240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2.2</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дополнительным общеобразовательным программам (частям).</w:t>
      </w:r>
      <w:proofErr w:type="gramEnd"/>
    </w:p>
    <w:p w:rsidR="002F4AFB" w:rsidRPr="002F4AFB" w:rsidRDefault="002F4AFB" w:rsidP="002F4AFB">
      <w:pPr>
        <w:numPr>
          <w:ilvl w:val="1"/>
          <w:numId w:val="25"/>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2F4AFB" w:rsidRPr="002F4AFB" w:rsidRDefault="002F4AFB" w:rsidP="002F4AFB">
      <w:pPr>
        <w:spacing w:line="240" w:lineRule="exact"/>
        <w:ind w:right="140"/>
        <w:contextualSpacing/>
        <w:jc w:val="both"/>
        <w:rPr>
          <w:rFonts w:eastAsia="Calibri"/>
          <w:b/>
          <w:sz w:val="16"/>
          <w:szCs w:val="16"/>
          <w:lang w:eastAsia="en-US"/>
        </w:rPr>
      </w:pPr>
    </w:p>
    <w:p w:rsidR="002F4AFB" w:rsidRPr="002F4AFB" w:rsidRDefault="002F4AFB" w:rsidP="002F4AFB">
      <w:pPr>
        <w:spacing w:line="240" w:lineRule="exact"/>
        <w:ind w:right="140"/>
        <w:jc w:val="center"/>
        <w:rPr>
          <w:b/>
          <w:sz w:val="16"/>
          <w:szCs w:val="16"/>
        </w:rPr>
      </w:pPr>
      <w:r w:rsidRPr="002F4AFB">
        <w:rPr>
          <w:b/>
          <w:sz w:val="16"/>
          <w:szCs w:val="16"/>
          <w:lang w:val="en-US"/>
        </w:rPr>
        <w:t>III</w:t>
      </w:r>
      <w:r w:rsidRPr="002F4AFB">
        <w:rPr>
          <w:b/>
          <w:sz w:val="16"/>
          <w:szCs w:val="16"/>
        </w:rPr>
        <w:t>. Порядок формирования реестров дополнительных                              общеобразовательных программ</w:t>
      </w:r>
    </w:p>
    <w:p w:rsidR="002F4AFB" w:rsidRPr="002F4AFB" w:rsidRDefault="002F4AFB" w:rsidP="002F4AFB">
      <w:pPr>
        <w:numPr>
          <w:ilvl w:val="0"/>
          <w:numId w:val="26"/>
        </w:numPr>
        <w:spacing w:line="360" w:lineRule="atLeast"/>
        <w:ind w:left="0"/>
        <w:contextualSpacing/>
        <w:jc w:val="both"/>
        <w:rPr>
          <w:rFonts w:eastAsia="Calibri"/>
          <w:vanish/>
          <w:sz w:val="16"/>
          <w:szCs w:val="16"/>
          <w:lang w:eastAsia="en-US"/>
        </w:rPr>
      </w:pPr>
    </w:p>
    <w:p w:rsidR="002F4AFB" w:rsidRPr="002F4AFB" w:rsidRDefault="002F4AFB" w:rsidP="002F4AFB">
      <w:pPr>
        <w:numPr>
          <w:ilvl w:val="0"/>
          <w:numId w:val="26"/>
        </w:numPr>
        <w:spacing w:line="360" w:lineRule="atLeast"/>
        <w:ind w:left="0"/>
        <w:contextualSpacing/>
        <w:jc w:val="both"/>
        <w:rPr>
          <w:rFonts w:eastAsia="Calibri"/>
          <w:vanish/>
          <w:sz w:val="16"/>
          <w:szCs w:val="16"/>
          <w:lang w:eastAsia="en-US"/>
        </w:rPr>
      </w:pP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бюджета  муниципального  района,  ежегодно  до  15  августа и до </w:t>
      </w:r>
      <w:r>
        <w:rPr>
          <w:rFonts w:eastAsia="Calibri"/>
          <w:sz w:val="16"/>
          <w:szCs w:val="16"/>
          <w:lang w:eastAsia="en-US"/>
        </w:rPr>
        <w:t xml:space="preserve">       </w:t>
      </w:r>
      <w:r w:rsidRPr="002F4AFB">
        <w:rPr>
          <w:rFonts w:eastAsia="Calibri"/>
          <w:sz w:val="16"/>
          <w:szCs w:val="16"/>
          <w:lang w:eastAsia="en-US"/>
        </w:rPr>
        <w:t xml:space="preserve">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Любытинского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Любытинского</w:t>
      </w:r>
      <w:proofErr w:type="gramEnd"/>
      <w:r w:rsidRPr="002F4AFB">
        <w:rPr>
          <w:rFonts w:eastAsia="Calibri"/>
          <w:sz w:val="16"/>
          <w:szCs w:val="16"/>
          <w:lang w:eastAsia="en-US"/>
        </w:rPr>
        <w:t xml:space="preserve">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Любытинского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отраслевых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бюджета Любытинского муниципального района. </w:t>
      </w: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2F4AFB" w:rsidRPr="002F4AFB" w:rsidRDefault="002F4AFB" w:rsidP="002F4AFB">
      <w:pPr>
        <w:numPr>
          <w:ilvl w:val="2"/>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lastRenderedPageBreak/>
        <w:t>образовательная программа специально разработана в целях сопровождения отдельных категорий обучающихся;</w:t>
      </w:r>
    </w:p>
    <w:p w:rsidR="002F4AFB" w:rsidRPr="002F4AFB" w:rsidRDefault="002F4AFB" w:rsidP="002F4AFB">
      <w:pPr>
        <w:numPr>
          <w:ilvl w:val="2"/>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образовательная программа специально разработана в целях сопровождения социально-экономического развития муниципалитета;</w:t>
      </w:r>
    </w:p>
    <w:p w:rsidR="002F4AFB" w:rsidRPr="002F4AFB" w:rsidRDefault="002F4AFB" w:rsidP="002F4AFB">
      <w:pPr>
        <w:numPr>
          <w:ilvl w:val="2"/>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2F4AFB" w:rsidRPr="002F4AFB" w:rsidRDefault="002F4AFB" w:rsidP="002F4AFB">
      <w:pPr>
        <w:numPr>
          <w:ilvl w:val="2"/>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2F4AFB" w:rsidRPr="002F4AFB" w:rsidRDefault="002F4AFB" w:rsidP="002F4AFB">
      <w:pPr>
        <w:numPr>
          <w:ilvl w:val="2"/>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2F4AFB">
        <w:rPr>
          <w:rFonts w:eastAsia="Calibri"/>
          <w:sz w:val="16"/>
          <w:szCs w:val="16"/>
          <w:lang w:eastAsia="en-US"/>
        </w:rPr>
        <w:fldChar w:fldCharType="begin"/>
      </w:r>
      <w:r w:rsidRPr="002F4AFB">
        <w:rPr>
          <w:rFonts w:eastAsia="Calibri"/>
          <w:sz w:val="16"/>
          <w:szCs w:val="16"/>
          <w:lang w:eastAsia="en-US"/>
        </w:rPr>
        <w:instrText xml:space="preserve"> REF _Ref507420746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3.7</w:t>
      </w:r>
      <w:r w:rsidRPr="002F4AFB">
        <w:rPr>
          <w:rFonts w:eastAsia="Calibri"/>
          <w:sz w:val="16"/>
          <w:szCs w:val="16"/>
          <w:lang w:eastAsia="en-US"/>
        </w:rPr>
        <w:fldChar w:fldCharType="end"/>
      </w:r>
      <w:r w:rsidRPr="002F4AFB">
        <w:rPr>
          <w:rFonts w:eastAsia="Calibri"/>
          <w:sz w:val="16"/>
          <w:szCs w:val="16"/>
          <w:lang w:eastAsia="en-US"/>
        </w:rPr>
        <w:t>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2F4AFB">
        <w:rPr>
          <w:rFonts w:eastAsia="Calibri"/>
          <w:sz w:val="16"/>
          <w:szCs w:val="16"/>
          <w:lang w:eastAsia="en-US"/>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2F4AFB" w:rsidRPr="002F4AFB" w:rsidRDefault="002F4AFB" w:rsidP="002F4AFB">
      <w:pPr>
        <w:numPr>
          <w:ilvl w:val="1"/>
          <w:numId w:val="26"/>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Любытинского муниципального района за счет средств бюджета Новгородской области.</w:t>
      </w:r>
    </w:p>
    <w:p w:rsidR="002F4AFB" w:rsidRPr="002F4AFB" w:rsidRDefault="002F4AFB" w:rsidP="002F4AFB">
      <w:pPr>
        <w:spacing w:line="360" w:lineRule="atLeast"/>
        <w:jc w:val="center"/>
        <w:rPr>
          <w:b/>
          <w:sz w:val="16"/>
          <w:szCs w:val="16"/>
        </w:rPr>
      </w:pPr>
      <w:r w:rsidRPr="002F4AFB">
        <w:rPr>
          <w:b/>
          <w:sz w:val="16"/>
          <w:szCs w:val="16"/>
          <w:lang w:val="en-US"/>
        </w:rPr>
        <w:t>IV</w:t>
      </w:r>
      <w:r w:rsidRPr="002F4AFB">
        <w:rPr>
          <w:b/>
          <w:sz w:val="16"/>
          <w:szCs w:val="16"/>
        </w:rPr>
        <w:t>. Порядок использования сертификатов дополнительного образования</w:t>
      </w:r>
    </w:p>
    <w:p w:rsidR="002F4AFB" w:rsidRPr="002F4AFB" w:rsidRDefault="002F4AFB" w:rsidP="002F4AFB">
      <w:pPr>
        <w:numPr>
          <w:ilvl w:val="0"/>
          <w:numId w:val="26"/>
        </w:numPr>
        <w:spacing w:line="360" w:lineRule="atLeast"/>
        <w:ind w:left="0"/>
        <w:contextualSpacing/>
        <w:jc w:val="both"/>
        <w:rPr>
          <w:rFonts w:eastAsia="Calibri"/>
          <w:vanish/>
          <w:sz w:val="16"/>
          <w:szCs w:val="16"/>
          <w:lang w:eastAsia="en-US"/>
        </w:rPr>
      </w:pPr>
    </w:p>
    <w:p w:rsidR="002F4AFB" w:rsidRPr="002F4AFB" w:rsidRDefault="002F4AFB" w:rsidP="002F4AFB">
      <w:pPr>
        <w:numPr>
          <w:ilvl w:val="0"/>
          <w:numId w:val="26"/>
        </w:numPr>
        <w:spacing w:line="360" w:lineRule="atLeast"/>
        <w:ind w:left="0"/>
        <w:contextualSpacing/>
        <w:jc w:val="both"/>
        <w:rPr>
          <w:rFonts w:eastAsia="Calibri"/>
          <w:vanish/>
          <w:sz w:val="16"/>
          <w:szCs w:val="16"/>
          <w:lang w:eastAsia="en-US"/>
        </w:rPr>
      </w:pP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2F4AFB">
        <w:rPr>
          <w:rFonts w:eastAsia="Calibri"/>
          <w:sz w:val="16"/>
          <w:szCs w:val="16"/>
          <w:lang w:eastAsia="en-US"/>
        </w:rPr>
        <w:t>определения возможности использования сертификата дополнительного образования</w:t>
      </w:r>
      <w:proofErr w:type="gramEnd"/>
      <w:r w:rsidRPr="002F4AFB">
        <w:rPr>
          <w:rFonts w:eastAsia="Calibri"/>
          <w:sz w:val="16"/>
          <w:szCs w:val="16"/>
          <w:lang w:eastAsia="en-US"/>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_Ref499131407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4.5</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Pr="002F4AFB">
        <w:rPr>
          <w:rFonts w:eastAsia="Calibri"/>
          <w:sz w:val="16"/>
          <w:szCs w:val="16"/>
          <w:lang w:eastAsia="en-US"/>
        </w:rPr>
        <w:t>обучение</w:t>
      </w:r>
      <w:proofErr w:type="gramEnd"/>
      <w:r w:rsidRPr="002F4AFB">
        <w:rPr>
          <w:rFonts w:eastAsia="Calibri"/>
          <w:sz w:val="16"/>
          <w:szCs w:val="16"/>
          <w:lang w:eastAsia="en-US"/>
        </w:rPr>
        <w:t xml:space="preserve">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_Ref499131295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4.6</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2F4AFB">
        <w:rPr>
          <w:rFonts w:eastAsia="Calibri"/>
          <w:sz w:val="16"/>
          <w:szCs w:val="16"/>
          <w:lang w:eastAsia="en-US"/>
        </w:rPr>
        <w:t>отсутствия фактов текущего использования сертификата дополнительного образования</w:t>
      </w:r>
      <w:proofErr w:type="gramEnd"/>
      <w:r w:rsidRPr="002F4AFB">
        <w:rPr>
          <w:rFonts w:eastAsia="Calibri"/>
          <w:sz w:val="16"/>
          <w:szCs w:val="16"/>
          <w:lang w:eastAsia="en-US"/>
        </w:rPr>
        <w:t xml:space="preserve"> для обучения по дополнительным общеобразовательным программам в объеме, не предусмотренном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_Ref507428096 \w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4.11</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lastRenderedPageBreak/>
        <w:t xml:space="preserve">Перевод сертификата дополнительного образования в статус сертификата учета осуществляется </w:t>
      </w:r>
      <w:proofErr w:type="gramStart"/>
      <w:r w:rsidRPr="002F4AFB">
        <w:rPr>
          <w:rFonts w:eastAsia="Calibri"/>
          <w:sz w:val="16"/>
          <w:szCs w:val="16"/>
          <w:lang w:eastAsia="en-US"/>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sidRPr="002F4AFB">
        <w:rPr>
          <w:rFonts w:eastAsia="Calibri"/>
          <w:sz w:val="16"/>
          <w:szCs w:val="16"/>
          <w:lang w:eastAsia="en-US"/>
        </w:rPr>
        <w:t xml:space="preserve"> системы персонифицированного финансирования дополнительного образования.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_Ref499131407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4.5</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осуществляется уполномоченным органом (уполномоченной организацией):</w:t>
      </w:r>
    </w:p>
    <w:p w:rsidR="002F4AFB" w:rsidRPr="002F4AFB" w:rsidRDefault="002F4AFB" w:rsidP="002F4AFB">
      <w:pPr>
        <w:numPr>
          <w:ilvl w:val="2"/>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в день подачи Заявки на </w:t>
      </w:r>
      <w:proofErr w:type="gramStart"/>
      <w:r w:rsidRPr="002F4AFB">
        <w:rPr>
          <w:rFonts w:eastAsia="Calibri"/>
          <w:sz w:val="16"/>
          <w:szCs w:val="16"/>
          <w:lang w:eastAsia="en-US"/>
        </w:rPr>
        <w:t>обучение</w:t>
      </w:r>
      <w:proofErr w:type="gramEnd"/>
      <w:r w:rsidRPr="002F4AFB">
        <w:rPr>
          <w:rFonts w:eastAsia="Calibri"/>
          <w:sz w:val="16"/>
          <w:szCs w:val="16"/>
          <w:lang w:eastAsia="en-US"/>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2F4AFB" w:rsidRPr="002F4AFB" w:rsidRDefault="002F4AFB" w:rsidP="002F4AFB">
      <w:pPr>
        <w:numPr>
          <w:ilvl w:val="2"/>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w:t>
      </w:r>
    </w:p>
    <w:p w:rsidR="002F4AFB" w:rsidRPr="002F4AFB" w:rsidRDefault="002F4AFB" w:rsidP="002F4AFB">
      <w:pPr>
        <w:spacing w:line="360" w:lineRule="atLeast"/>
        <w:contextualSpacing/>
        <w:jc w:val="both"/>
        <w:rPr>
          <w:rFonts w:eastAsia="Calibri"/>
          <w:sz w:val="16"/>
          <w:szCs w:val="16"/>
          <w:lang w:eastAsia="en-US"/>
        </w:rPr>
      </w:pPr>
      <w:r w:rsidRPr="002F4AFB">
        <w:rPr>
          <w:rFonts w:eastAsia="Calibri"/>
          <w:sz w:val="16"/>
          <w:szCs w:val="16"/>
          <w:lang w:eastAsia="en-US"/>
        </w:rPr>
        <w:t xml:space="preserve"> очереди в зависимости от времени и даты направления уведомления на смену статуса сертификата.</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_Ref507428096 \w \h  \* MERGEFORMAT </w:instrText>
      </w:r>
      <w:r w:rsidRPr="002F4AFB">
        <w:rPr>
          <w:rFonts w:eastAsia="Calibri"/>
          <w:sz w:val="16"/>
          <w:szCs w:val="16"/>
          <w:lang w:eastAsia="en-US"/>
        </w:rPr>
      </w:r>
      <w:r w:rsidRPr="002F4AFB">
        <w:rPr>
          <w:rFonts w:eastAsia="Calibri"/>
          <w:sz w:val="16"/>
          <w:szCs w:val="16"/>
          <w:lang w:eastAsia="en-US"/>
        </w:rPr>
        <w:fldChar w:fldCharType="separate"/>
      </w:r>
      <w:r w:rsidRPr="002F4AFB">
        <w:rPr>
          <w:rFonts w:eastAsia="Calibri"/>
          <w:sz w:val="16"/>
          <w:szCs w:val="16"/>
          <w:lang w:eastAsia="en-US"/>
        </w:rPr>
        <w:t>4.11</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предусмотренного для соответствующей категории детей, уменьшенного пропорционально числу дней, оставшихся до</w:t>
      </w:r>
      <w:proofErr w:type="gramEnd"/>
      <w:r w:rsidRPr="002F4AFB">
        <w:rPr>
          <w:rFonts w:eastAsia="Calibri"/>
          <w:sz w:val="16"/>
          <w:szCs w:val="16"/>
          <w:lang w:eastAsia="en-US"/>
        </w:rPr>
        <w:t xml:space="preserve">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_Ref499131295 \r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4.6</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2F4AFB">
        <w:rPr>
          <w:rFonts w:eastAsia="Calibri"/>
          <w:sz w:val="16"/>
          <w:szCs w:val="16"/>
          <w:lang w:eastAsia="en-US"/>
        </w:rPr>
        <w:t>обучение</w:t>
      </w:r>
      <w:proofErr w:type="gramEnd"/>
      <w:r w:rsidRPr="002F4AFB">
        <w:rPr>
          <w:rFonts w:eastAsia="Calibri"/>
          <w:sz w:val="16"/>
          <w:szCs w:val="16"/>
          <w:lang w:eastAsia="en-US"/>
        </w:rPr>
        <w:t xml:space="preserve"> по дополнительной общеобразовательной программе, включенной в реестр общеразвивающих программ.</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2F4AFB" w:rsidRPr="002F4AFB" w:rsidRDefault="002F4AFB" w:rsidP="002F4AFB">
      <w:pPr>
        <w:numPr>
          <w:ilvl w:val="2"/>
          <w:numId w:val="27"/>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w:t>
      </w:r>
      <w:proofErr w:type="gramEnd"/>
      <w:r w:rsidRPr="002F4AFB">
        <w:rPr>
          <w:rFonts w:eastAsia="Calibri"/>
          <w:sz w:val="16"/>
          <w:szCs w:val="16"/>
          <w:lang w:eastAsia="en-US"/>
        </w:rPr>
        <w:t xml:space="preserve"> образования договоров на обучение в рамках системы персонифицированного финансирования;</w:t>
      </w:r>
    </w:p>
    <w:p w:rsidR="002F4AFB" w:rsidRPr="002F4AFB" w:rsidRDefault="002F4AFB" w:rsidP="002F4AFB">
      <w:pPr>
        <w:numPr>
          <w:ilvl w:val="2"/>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Максимальное количество услуг, получение которых предусматривается по дополнительным образовательным программам, включенным </w:t>
      </w:r>
      <w:proofErr w:type="gramStart"/>
      <w:r w:rsidRPr="002F4AFB">
        <w:rPr>
          <w:rFonts w:eastAsia="Calibri"/>
          <w:sz w:val="16"/>
          <w:szCs w:val="16"/>
          <w:lang w:eastAsia="en-US"/>
        </w:rPr>
        <w:t>в</w:t>
      </w:r>
      <w:proofErr w:type="gramEnd"/>
      <w:r w:rsidRPr="002F4AFB">
        <w:rPr>
          <w:rFonts w:eastAsia="Calibri"/>
          <w:sz w:val="16"/>
          <w:szCs w:val="16"/>
          <w:lang w:eastAsia="en-US"/>
        </w:rPr>
        <w:t xml:space="preserve"> </w:t>
      </w:r>
    </w:p>
    <w:p w:rsidR="002F4AFB" w:rsidRPr="002F4AFB" w:rsidRDefault="002F4AFB" w:rsidP="002F4AFB">
      <w:pPr>
        <w:spacing w:line="360" w:lineRule="atLeast"/>
        <w:contextualSpacing/>
        <w:jc w:val="both"/>
        <w:rPr>
          <w:rFonts w:eastAsia="Calibri"/>
          <w:sz w:val="16"/>
          <w:szCs w:val="16"/>
          <w:lang w:eastAsia="en-US"/>
        </w:rPr>
      </w:pPr>
      <w:r w:rsidRPr="002F4AFB">
        <w:rPr>
          <w:rFonts w:eastAsia="Calibri"/>
          <w:sz w:val="16"/>
          <w:szCs w:val="16"/>
          <w:lang w:eastAsia="en-US"/>
        </w:rPr>
        <w:t>соответствующий реестр образовательных программ, в зависимости от статуса сертификата и его группы устанавливается в соответствии с Таблицей 1.</w:t>
      </w:r>
    </w:p>
    <w:p w:rsidR="002F4AFB" w:rsidRPr="002F4AFB" w:rsidRDefault="002F4AFB" w:rsidP="002F4AFB">
      <w:pPr>
        <w:spacing w:line="360" w:lineRule="atLeast"/>
        <w:jc w:val="both"/>
        <w:rPr>
          <w:sz w:val="16"/>
          <w:szCs w:val="16"/>
        </w:rPr>
      </w:pPr>
    </w:p>
    <w:p w:rsidR="002F4AFB" w:rsidRPr="002F4AFB" w:rsidRDefault="002F4AFB" w:rsidP="002F4AFB">
      <w:pPr>
        <w:keepNext/>
        <w:suppressLineNumbers/>
        <w:spacing w:line="360" w:lineRule="atLeast"/>
        <w:jc w:val="right"/>
        <w:rPr>
          <w:b/>
          <w:iCs/>
          <w:sz w:val="16"/>
          <w:szCs w:val="16"/>
          <w:lang w:eastAsia="zh-CN"/>
        </w:rPr>
      </w:pPr>
      <w:r w:rsidRPr="002F4AFB">
        <w:rPr>
          <w:b/>
          <w:iCs/>
          <w:sz w:val="16"/>
          <w:szCs w:val="16"/>
          <w:lang w:eastAsia="zh-CN"/>
        </w:rPr>
        <w:lastRenderedPageBreak/>
        <w:t xml:space="preserve">Таблица </w:t>
      </w:r>
      <w:r w:rsidRPr="002F4AFB">
        <w:rPr>
          <w:b/>
          <w:iCs/>
          <w:sz w:val="16"/>
          <w:szCs w:val="16"/>
          <w:lang w:eastAsia="zh-CN"/>
        </w:rPr>
        <w:fldChar w:fldCharType="begin"/>
      </w:r>
      <w:r w:rsidRPr="002F4AFB">
        <w:rPr>
          <w:b/>
          <w:iCs/>
          <w:sz w:val="16"/>
          <w:szCs w:val="16"/>
          <w:lang w:eastAsia="zh-CN"/>
        </w:rPr>
        <w:instrText xml:space="preserve"> SEQ Таблица \* ARABIC </w:instrText>
      </w:r>
      <w:r w:rsidRPr="002F4AFB">
        <w:rPr>
          <w:b/>
          <w:iCs/>
          <w:sz w:val="16"/>
          <w:szCs w:val="16"/>
          <w:lang w:eastAsia="zh-CN"/>
        </w:rPr>
        <w:fldChar w:fldCharType="separate"/>
      </w:r>
      <w:r w:rsidRPr="002F4AFB">
        <w:rPr>
          <w:b/>
          <w:iCs/>
          <w:noProof/>
          <w:sz w:val="16"/>
          <w:szCs w:val="16"/>
          <w:lang w:eastAsia="zh-CN"/>
        </w:rPr>
        <w:t>1</w:t>
      </w:r>
      <w:r w:rsidRPr="002F4AFB">
        <w:rPr>
          <w:b/>
          <w:iCs/>
          <w:sz w:val="16"/>
          <w:szCs w:val="16"/>
          <w:lang w:eastAsia="zh-CN"/>
        </w:rPr>
        <w:fldChar w:fldCharType="end"/>
      </w:r>
      <w:r w:rsidRPr="002F4AFB">
        <w:rPr>
          <w:b/>
          <w:iCs/>
          <w:sz w:val="16"/>
          <w:szCs w:val="16"/>
          <w:lang w:eastAsia="zh-CN"/>
        </w:rPr>
        <w:t xml:space="preserve">. </w:t>
      </w:r>
    </w:p>
    <w:p w:rsidR="002F4AFB" w:rsidRPr="002F4AFB" w:rsidRDefault="002F4AFB" w:rsidP="002F4AFB">
      <w:pPr>
        <w:keepNext/>
        <w:suppressLineNumbers/>
        <w:spacing w:line="240" w:lineRule="exact"/>
        <w:ind w:right="-2"/>
        <w:jc w:val="center"/>
        <w:rPr>
          <w:iCs/>
          <w:sz w:val="16"/>
          <w:szCs w:val="16"/>
          <w:lang w:eastAsia="zh-CN"/>
        </w:rPr>
      </w:pPr>
      <w:r w:rsidRPr="002F4AFB">
        <w:rPr>
          <w:iCs/>
          <w:sz w:val="16"/>
          <w:szCs w:val="16"/>
          <w:lang w:eastAsia="zh-CN"/>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2F4AFB" w:rsidRPr="002F4AFB" w:rsidRDefault="002F4AFB" w:rsidP="002F4AFB">
      <w:pPr>
        <w:keepNext/>
        <w:suppressLineNumbers/>
        <w:spacing w:line="240" w:lineRule="exact"/>
        <w:ind w:right="-2"/>
        <w:jc w:val="center"/>
        <w:rPr>
          <w:iCs/>
          <w:sz w:val="16"/>
          <w:szCs w:val="16"/>
          <w:lang w:eastAsia="zh-CN"/>
        </w:rPr>
      </w:pPr>
    </w:p>
    <w:tbl>
      <w:tblPr>
        <w:tblW w:w="919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4"/>
        <w:gridCol w:w="1984"/>
        <w:gridCol w:w="1701"/>
        <w:gridCol w:w="2693"/>
      </w:tblGrid>
      <w:tr w:rsidR="002F4AFB" w:rsidRPr="002F4AFB" w:rsidTr="005B217B">
        <w:tc>
          <w:tcPr>
            <w:tcW w:w="2814" w:type="dxa"/>
            <w:vMerge w:val="restart"/>
            <w:shd w:val="clear" w:color="auto" w:fill="auto"/>
          </w:tcPr>
          <w:p w:rsidR="002F4AFB" w:rsidRPr="002F4AFB" w:rsidRDefault="002F4AFB" w:rsidP="002F4AFB">
            <w:pPr>
              <w:spacing w:line="240" w:lineRule="exact"/>
              <w:ind w:right="-108"/>
              <w:jc w:val="center"/>
              <w:rPr>
                <w:sz w:val="16"/>
                <w:szCs w:val="16"/>
              </w:rPr>
            </w:pPr>
            <w:r w:rsidRPr="002F4AFB">
              <w:rPr>
                <w:sz w:val="16"/>
                <w:szCs w:val="16"/>
              </w:rPr>
              <w:t>Статус сертификата</w:t>
            </w:r>
          </w:p>
        </w:tc>
        <w:tc>
          <w:tcPr>
            <w:tcW w:w="6378" w:type="dxa"/>
            <w:gridSpan w:val="3"/>
            <w:shd w:val="clear" w:color="auto" w:fill="auto"/>
          </w:tcPr>
          <w:p w:rsidR="002F4AFB" w:rsidRPr="002F4AFB" w:rsidRDefault="002F4AFB" w:rsidP="002F4AFB">
            <w:pPr>
              <w:spacing w:line="240" w:lineRule="exact"/>
              <w:ind w:right="-108"/>
              <w:jc w:val="center"/>
              <w:rPr>
                <w:sz w:val="16"/>
                <w:szCs w:val="16"/>
              </w:rPr>
            </w:pPr>
            <w:r w:rsidRPr="002F4AFB">
              <w:rPr>
                <w:sz w:val="16"/>
                <w:szCs w:val="1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2F4AFB" w:rsidRPr="002F4AFB" w:rsidTr="005B217B">
        <w:tc>
          <w:tcPr>
            <w:tcW w:w="2814" w:type="dxa"/>
            <w:vMerge/>
            <w:shd w:val="clear" w:color="auto" w:fill="auto"/>
          </w:tcPr>
          <w:p w:rsidR="002F4AFB" w:rsidRPr="002F4AFB" w:rsidRDefault="002F4AFB" w:rsidP="002F4AFB">
            <w:pPr>
              <w:spacing w:line="240" w:lineRule="exact"/>
              <w:ind w:right="-108"/>
              <w:jc w:val="center"/>
              <w:rPr>
                <w:sz w:val="16"/>
                <w:szCs w:val="16"/>
              </w:rPr>
            </w:pPr>
          </w:p>
        </w:tc>
        <w:tc>
          <w:tcPr>
            <w:tcW w:w="1984"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Реестр предпрофессиональных программ</w:t>
            </w:r>
          </w:p>
        </w:tc>
        <w:tc>
          <w:tcPr>
            <w:tcW w:w="1701"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Реестр значимых программ</w:t>
            </w:r>
          </w:p>
        </w:tc>
        <w:tc>
          <w:tcPr>
            <w:tcW w:w="2693"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Реестр общеразвивающих программ</w:t>
            </w:r>
          </w:p>
        </w:tc>
      </w:tr>
      <w:tr w:rsidR="002F4AFB" w:rsidRPr="002F4AFB" w:rsidTr="005B217B">
        <w:tc>
          <w:tcPr>
            <w:tcW w:w="2814"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Сертификат учета</w:t>
            </w:r>
          </w:p>
        </w:tc>
        <w:tc>
          <w:tcPr>
            <w:tcW w:w="1984"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1</w:t>
            </w:r>
          </w:p>
        </w:tc>
        <w:tc>
          <w:tcPr>
            <w:tcW w:w="1701"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1</w:t>
            </w:r>
          </w:p>
        </w:tc>
        <w:tc>
          <w:tcPr>
            <w:tcW w:w="2693"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1</w:t>
            </w:r>
          </w:p>
        </w:tc>
      </w:tr>
      <w:tr w:rsidR="002F4AFB" w:rsidRPr="002F4AFB" w:rsidTr="005B217B">
        <w:tc>
          <w:tcPr>
            <w:tcW w:w="2814"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Сертификат персонифицированного финансирования</w:t>
            </w:r>
          </w:p>
        </w:tc>
        <w:tc>
          <w:tcPr>
            <w:tcW w:w="1984"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1</w:t>
            </w:r>
          </w:p>
        </w:tc>
        <w:tc>
          <w:tcPr>
            <w:tcW w:w="1701"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1</w:t>
            </w:r>
          </w:p>
        </w:tc>
        <w:tc>
          <w:tcPr>
            <w:tcW w:w="2693" w:type="dxa"/>
            <w:shd w:val="clear" w:color="auto" w:fill="auto"/>
          </w:tcPr>
          <w:p w:rsidR="002F4AFB" w:rsidRPr="002F4AFB" w:rsidRDefault="002F4AFB" w:rsidP="002F4AFB">
            <w:pPr>
              <w:spacing w:line="240" w:lineRule="exact"/>
              <w:ind w:right="-108"/>
              <w:jc w:val="center"/>
              <w:rPr>
                <w:sz w:val="16"/>
                <w:szCs w:val="16"/>
              </w:rPr>
            </w:pPr>
          </w:p>
          <w:p w:rsidR="002F4AFB" w:rsidRPr="002F4AFB" w:rsidRDefault="002F4AFB" w:rsidP="002F4AFB">
            <w:pPr>
              <w:spacing w:line="240" w:lineRule="exact"/>
              <w:ind w:right="-108"/>
              <w:jc w:val="center"/>
              <w:rPr>
                <w:sz w:val="16"/>
                <w:szCs w:val="16"/>
              </w:rPr>
            </w:pPr>
            <w:r w:rsidRPr="002F4AFB">
              <w:rPr>
                <w:sz w:val="16"/>
                <w:szCs w:val="16"/>
              </w:rPr>
              <w:t>0</w:t>
            </w:r>
          </w:p>
        </w:tc>
      </w:tr>
    </w:tbl>
    <w:p w:rsidR="002F4AFB" w:rsidRPr="002F4AFB" w:rsidRDefault="002F4AFB" w:rsidP="002F4AFB">
      <w:pPr>
        <w:spacing w:line="360" w:lineRule="atLeast"/>
        <w:jc w:val="both"/>
        <w:rPr>
          <w:sz w:val="16"/>
          <w:szCs w:val="16"/>
        </w:rPr>
      </w:pP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2F4AFB" w:rsidRPr="002F4AFB" w:rsidRDefault="002F4AFB" w:rsidP="002F4AFB">
      <w:pPr>
        <w:spacing w:line="360" w:lineRule="atLeast"/>
        <w:ind w:firstLine="709"/>
        <w:jc w:val="both"/>
        <w:rPr>
          <w:sz w:val="16"/>
          <w:szCs w:val="16"/>
        </w:rPr>
      </w:pPr>
      <w:proofErr w:type="gramStart"/>
      <w:r w:rsidRPr="002F4AFB">
        <w:rPr>
          <w:sz w:val="16"/>
          <w:szCs w:val="16"/>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2F4AFB">
        <w:rPr>
          <w:sz w:val="16"/>
          <w:szCs w:val="16"/>
        </w:rPr>
        <w:fldChar w:fldCharType="begin"/>
      </w:r>
      <w:r w:rsidRPr="002F4AFB">
        <w:rPr>
          <w:sz w:val="16"/>
          <w:szCs w:val="16"/>
        </w:rPr>
        <w:instrText xml:space="preserve"> REF _Ref507428096 \w \h </w:instrText>
      </w:r>
      <w:r w:rsidRPr="002F4AFB">
        <w:rPr>
          <w:sz w:val="16"/>
          <w:szCs w:val="16"/>
        </w:rPr>
      </w:r>
      <w:r w:rsidRPr="002F4AFB">
        <w:rPr>
          <w:sz w:val="16"/>
          <w:szCs w:val="16"/>
        </w:rPr>
        <w:instrText xml:space="preserve"> \* MERGEFORMAT </w:instrText>
      </w:r>
      <w:r w:rsidRPr="002F4AFB">
        <w:rPr>
          <w:sz w:val="16"/>
          <w:szCs w:val="16"/>
        </w:rPr>
        <w:fldChar w:fldCharType="separate"/>
      </w:r>
      <w:r w:rsidRPr="002F4AFB">
        <w:rPr>
          <w:sz w:val="16"/>
          <w:szCs w:val="16"/>
        </w:rPr>
        <w:t>4.11</w:t>
      </w:r>
      <w:r w:rsidRPr="002F4AFB">
        <w:rPr>
          <w:sz w:val="16"/>
          <w:szCs w:val="16"/>
        </w:rPr>
        <w:fldChar w:fldCharType="end"/>
      </w:r>
      <w:r w:rsidRPr="002F4AFB">
        <w:rPr>
          <w:sz w:val="16"/>
          <w:szCs w:val="16"/>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При отсутствии оснований для отклонения заявки на обучение, поданной от лица ребенка, предусмотренных пунктом </w:t>
      </w:r>
      <w:r w:rsidRPr="002F4AFB">
        <w:rPr>
          <w:rFonts w:eastAsia="Calibri"/>
          <w:sz w:val="16"/>
          <w:szCs w:val="16"/>
          <w:lang w:eastAsia="en-US"/>
        </w:rPr>
        <w:fldChar w:fldCharType="begin"/>
      </w:r>
      <w:r w:rsidRPr="002F4AFB">
        <w:rPr>
          <w:rFonts w:eastAsia="Calibri"/>
          <w:sz w:val="16"/>
          <w:szCs w:val="16"/>
          <w:lang w:eastAsia="en-US"/>
        </w:rPr>
        <w:instrText xml:space="preserve"> REF _Ref507428096 \w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4.11</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2F4AFB">
        <w:rPr>
          <w:rFonts w:eastAsia="Calibri"/>
          <w:sz w:val="16"/>
          <w:szCs w:val="16"/>
          <w:lang w:eastAsia="en-US"/>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2F4AFB" w:rsidRPr="002F4AFB" w:rsidRDefault="002F4AFB" w:rsidP="002F4AFB">
      <w:pPr>
        <w:numPr>
          <w:ilvl w:val="1"/>
          <w:numId w:val="27"/>
        </w:numPr>
        <w:spacing w:line="360" w:lineRule="atLeast"/>
        <w:ind w:left="0" w:firstLine="709"/>
        <w:contextualSpacing/>
        <w:jc w:val="both"/>
        <w:rPr>
          <w:rFonts w:eastAsia="Calibri"/>
          <w:sz w:val="16"/>
          <w:szCs w:val="16"/>
          <w:lang w:eastAsia="en-US"/>
        </w:rPr>
      </w:pPr>
      <w:r w:rsidRPr="002F4AFB">
        <w:rPr>
          <w:rFonts w:eastAsia="Calibri"/>
          <w:sz w:val="16"/>
          <w:szCs w:val="16"/>
          <w:lang w:eastAsia="en-US"/>
        </w:rPr>
        <w:t xml:space="preserve">Порядок использования сертификата дополнительного образования для </w:t>
      </w:r>
      <w:proofErr w:type="gramStart"/>
      <w:r w:rsidRPr="002F4AFB">
        <w:rPr>
          <w:rFonts w:eastAsia="Calibri"/>
          <w:sz w:val="16"/>
          <w:szCs w:val="16"/>
          <w:lang w:eastAsia="en-US"/>
        </w:rPr>
        <w:t>обучения</w:t>
      </w:r>
      <w:proofErr w:type="gramEnd"/>
      <w:r w:rsidRPr="002F4AFB">
        <w:rPr>
          <w:rFonts w:eastAsia="Calibri"/>
          <w:sz w:val="16"/>
          <w:szCs w:val="16"/>
          <w:lang w:eastAsia="en-US"/>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2F4AFB" w:rsidRDefault="002F4AFB" w:rsidP="002F4AFB">
      <w:pPr>
        <w:numPr>
          <w:ilvl w:val="1"/>
          <w:numId w:val="27"/>
        </w:numPr>
        <w:spacing w:line="360" w:lineRule="atLeast"/>
        <w:ind w:left="0" w:firstLine="709"/>
        <w:contextualSpacing/>
        <w:jc w:val="both"/>
        <w:rPr>
          <w:rFonts w:eastAsia="Calibri"/>
          <w:sz w:val="16"/>
          <w:szCs w:val="16"/>
          <w:lang w:eastAsia="en-US"/>
        </w:rPr>
      </w:pPr>
      <w:proofErr w:type="gramStart"/>
      <w:r w:rsidRPr="002F4AFB">
        <w:rPr>
          <w:rFonts w:eastAsia="Calibri"/>
          <w:sz w:val="16"/>
          <w:szCs w:val="16"/>
          <w:lang w:eastAsia="en-US"/>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2F4AFB">
        <w:rPr>
          <w:rFonts w:eastAsia="Calibri"/>
          <w:sz w:val="16"/>
          <w:szCs w:val="16"/>
          <w:lang w:eastAsia="en-US"/>
        </w:rPr>
        <w:fldChar w:fldCharType="begin"/>
      </w:r>
      <w:r w:rsidRPr="002F4AFB">
        <w:rPr>
          <w:rFonts w:eastAsia="Calibri"/>
          <w:sz w:val="16"/>
          <w:szCs w:val="16"/>
          <w:lang w:eastAsia="en-US"/>
        </w:rPr>
        <w:instrText xml:space="preserve"> REF _Ref507428096 \w \h </w:instrText>
      </w:r>
      <w:r w:rsidRPr="002F4AFB">
        <w:rPr>
          <w:rFonts w:eastAsia="Calibri"/>
          <w:sz w:val="16"/>
          <w:szCs w:val="16"/>
          <w:lang w:eastAsia="en-US"/>
        </w:rPr>
      </w:r>
      <w:r w:rsidRPr="002F4AFB">
        <w:rPr>
          <w:rFonts w:eastAsia="Calibri"/>
          <w:sz w:val="16"/>
          <w:szCs w:val="16"/>
          <w:lang w:eastAsia="en-US"/>
        </w:rPr>
        <w:instrText xml:space="preserve"> \* MERGEFORMAT </w:instrText>
      </w:r>
      <w:r w:rsidRPr="002F4AFB">
        <w:rPr>
          <w:rFonts w:eastAsia="Calibri"/>
          <w:sz w:val="16"/>
          <w:szCs w:val="16"/>
          <w:lang w:eastAsia="en-US"/>
        </w:rPr>
        <w:fldChar w:fldCharType="separate"/>
      </w:r>
      <w:r w:rsidRPr="002F4AFB">
        <w:rPr>
          <w:rFonts w:eastAsia="Calibri"/>
          <w:sz w:val="16"/>
          <w:szCs w:val="16"/>
          <w:lang w:eastAsia="en-US"/>
        </w:rPr>
        <w:t>4.11</w:t>
      </w:r>
      <w:r w:rsidRPr="002F4AFB">
        <w:rPr>
          <w:rFonts w:eastAsia="Calibri"/>
          <w:sz w:val="16"/>
          <w:szCs w:val="16"/>
          <w:lang w:eastAsia="en-US"/>
        </w:rPr>
        <w:fldChar w:fldCharType="end"/>
      </w:r>
      <w:r w:rsidRPr="002F4AFB">
        <w:rPr>
          <w:rFonts w:eastAsia="Calibri"/>
          <w:sz w:val="16"/>
          <w:szCs w:val="16"/>
          <w:lang w:eastAsia="en-US"/>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2F4AFB">
        <w:rPr>
          <w:rFonts w:eastAsia="Calibri"/>
          <w:sz w:val="16"/>
          <w:szCs w:val="16"/>
          <w:lang w:eastAsia="en-US"/>
        </w:rPr>
        <w:t xml:space="preserve"> При этом зачисление указанного ребенка на новые образовательные программы осуществляется в общем порядке.</w:t>
      </w:r>
    </w:p>
    <w:p w:rsidR="002F4AFB" w:rsidRDefault="002F4AFB" w:rsidP="002F4AFB">
      <w:pPr>
        <w:spacing w:line="360" w:lineRule="atLeast"/>
        <w:contextualSpacing/>
        <w:jc w:val="both"/>
        <w:rPr>
          <w:rFonts w:eastAsia="Calibri"/>
          <w:sz w:val="16"/>
          <w:szCs w:val="16"/>
          <w:lang w:eastAsia="en-US"/>
        </w:rPr>
      </w:pPr>
    </w:p>
    <w:p w:rsidR="002F4AFB" w:rsidRDefault="002F4AFB" w:rsidP="002F4AFB">
      <w:pPr>
        <w:spacing w:line="360" w:lineRule="atLeast"/>
        <w:contextualSpacing/>
        <w:jc w:val="both"/>
        <w:rPr>
          <w:rFonts w:eastAsia="Calibri"/>
          <w:sz w:val="16"/>
          <w:szCs w:val="16"/>
          <w:lang w:eastAsia="en-US"/>
        </w:rPr>
      </w:pPr>
    </w:p>
    <w:p w:rsidR="002F4AFB" w:rsidRPr="002F4AFB" w:rsidRDefault="002F4AFB" w:rsidP="002F4AFB">
      <w:pPr>
        <w:keepNext/>
        <w:spacing w:line="240" w:lineRule="exact"/>
        <w:ind w:right="-58"/>
        <w:jc w:val="center"/>
        <w:outlineLvl w:val="4"/>
        <w:rPr>
          <w:b/>
          <w:sz w:val="16"/>
          <w:szCs w:val="16"/>
        </w:rPr>
      </w:pPr>
      <w:r w:rsidRPr="002F4AFB">
        <w:rPr>
          <w:b/>
          <w:sz w:val="16"/>
          <w:szCs w:val="16"/>
        </w:rPr>
        <w:t>Российская  Федерация</w:t>
      </w:r>
    </w:p>
    <w:p w:rsidR="002F4AFB" w:rsidRPr="002F4AFB" w:rsidRDefault="002F4AFB" w:rsidP="002F4AFB">
      <w:pPr>
        <w:keepNext/>
        <w:spacing w:line="240" w:lineRule="exact"/>
        <w:ind w:right="-58"/>
        <w:jc w:val="center"/>
        <w:outlineLvl w:val="4"/>
        <w:rPr>
          <w:b/>
          <w:color w:val="000000"/>
          <w:sz w:val="16"/>
          <w:szCs w:val="16"/>
        </w:rPr>
      </w:pPr>
      <w:r w:rsidRPr="002F4AFB">
        <w:rPr>
          <w:b/>
          <w:color w:val="000000"/>
          <w:sz w:val="16"/>
          <w:szCs w:val="16"/>
        </w:rPr>
        <w:t>Новгородская область</w:t>
      </w:r>
    </w:p>
    <w:p w:rsidR="002F4AFB" w:rsidRPr="002F4AFB" w:rsidRDefault="002F4AFB" w:rsidP="002F4AFB">
      <w:pPr>
        <w:keepNext/>
        <w:ind w:right="-58"/>
        <w:jc w:val="center"/>
        <w:outlineLvl w:val="7"/>
        <w:rPr>
          <w:b/>
          <w:color w:val="000000"/>
          <w:sz w:val="16"/>
          <w:szCs w:val="16"/>
        </w:rPr>
      </w:pPr>
      <w:r w:rsidRPr="002F4AFB">
        <w:rPr>
          <w:b/>
          <w:color w:val="000000"/>
          <w:sz w:val="16"/>
          <w:szCs w:val="16"/>
        </w:rPr>
        <w:t>Администрация  Любытинского муниципального района</w:t>
      </w:r>
    </w:p>
    <w:p w:rsidR="002F4AFB" w:rsidRPr="002F4AFB" w:rsidRDefault="002F4AFB" w:rsidP="002F4AFB">
      <w:pPr>
        <w:ind w:right="-58"/>
        <w:jc w:val="center"/>
        <w:rPr>
          <w:b/>
          <w:color w:val="000000"/>
          <w:sz w:val="16"/>
          <w:szCs w:val="16"/>
        </w:rPr>
      </w:pPr>
      <w:proofErr w:type="gramStart"/>
      <w:r w:rsidRPr="002F4AFB">
        <w:rPr>
          <w:b/>
          <w:color w:val="000000"/>
          <w:sz w:val="16"/>
          <w:szCs w:val="16"/>
        </w:rPr>
        <w:t>П</w:t>
      </w:r>
      <w:proofErr w:type="gramEnd"/>
      <w:r w:rsidRPr="002F4AFB">
        <w:rPr>
          <w:b/>
          <w:color w:val="000000"/>
          <w:sz w:val="16"/>
          <w:szCs w:val="16"/>
        </w:rPr>
        <w:t xml:space="preserve"> О С Т А Н О В Л Е Н И Е</w:t>
      </w:r>
    </w:p>
    <w:p w:rsidR="002F4AFB" w:rsidRPr="002F4AFB" w:rsidRDefault="002F4AFB" w:rsidP="002F4AFB">
      <w:pPr>
        <w:spacing w:line="240" w:lineRule="exact"/>
        <w:ind w:right="54"/>
        <w:jc w:val="center"/>
        <w:rPr>
          <w:b/>
          <w:color w:val="000000"/>
          <w:sz w:val="16"/>
          <w:szCs w:val="16"/>
        </w:rPr>
      </w:pPr>
    </w:p>
    <w:p w:rsidR="002F4AFB" w:rsidRPr="002F4AFB" w:rsidRDefault="002F4AFB" w:rsidP="002F4AFB">
      <w:pPr>
        <w:spacing w:line="240" w:lineRule="exact"/>
        <w:ind w:right="54"/>
        <w:jc w:val="center"/>
        <w:rPr>
          <w:color w:val="000000"/>
          <w:sz w:val="16"/>
          <w:szCs w:val="16"/>
        </w:rPr>
      </w:pPr>
      <w:r w:rsidRPr="002F4AFB">
        <w:rPr>
          <w:color w:val="000000"/>
          <w:sz w:val="16"/>
          <w:szCs w:val="16"/>
        </w:rPr>
        <w:t>от 10.07.2018 № 577</w:t>
      </w:r>
    </w:p>
    <w:p w:rsidR="002F4AFB" w:rsidRPr="002F4AFB" w:rsidRDefault="002F4AFB" w:rsidP="002F4AFB">
      <w:pPr>
        <w:spacing w:line="240" w:lineRule="exact"/>
        <w:ind w:right="54"/>
        <w:jc w:val="center"/>
        <w:rPr>
          <w:sz w:val="16"/>
          <w:szCs w:val="16"/>
        </w:rPr>
      </w:pPr>
    </w:p>
    <w:p w:rsidR="002F4AFB" w:rsidRPr="002F4AFB" w:rsidRDefault="002F4AFB" w:rsidP="002F4AFB">
      <w:pPr>
        <w:spacing w:line="240" w:lineRule="exact"/>
        <w:ind w:right="54"/>
        <w:jc w:val="center"/>
        <w:rPr>
          <w:color w:val="000000"/>
          <w:sz w:val="16"/>
          <w:szCs w:val="16"/>
        </w:rPr>
      </w:pPr>
      <w:r w:rsidRPr="002F4AFB">
        <w:rPr>
          <w:sz w:val="16"/>
          <w:szCs w:val="16"/>
        </w:rPr>
        <w:t>р.п</w:t>
      </w:r>
      <w:proofErr w:type="gramStart"/>
      <w:r w:rsidRPr="002F4AFB">
        <w:rPr>
          <w:sz w:val="16"/>
          <w:szCs w:val="16"/>
        </w:rPr>
        <w:t>.Л</w:t>
      </w:r>
      <w:proofErr w:type="gramEnd"/>
      <w:r w:rsidRPr="002F4AFB">
        <w:rPr>
          <w:sz w:val="16"/>
          <w:szCs w:val="16"/>
        </w:rPr>
        <w:t>юбытино</w:t>
      </w:r>
    </w:p>
    <w:p w:rsidR="002F4AFB" w:rsidRPr="002F4AFB" w:rsidRDefault="002F4AFB" w:rsidP="002F4AFB">
      <w:pPr>
        <w:tabs>
          <w:tab w:val="left" w:pos="9000"/>
        </w:tabs>
        <w:jc w:val="center"/>
        <w:rPr>
          <w:sz w:val="16"/>
          <w:szCs w:val="16"/>
        </w:rPr>
      </w:pPr>
    </w:p>
    <w:p w:rsidR="002F4AFB" w:rsidRPr="002F4AFB" w:rsidRDefault="002F4AFB" w:rsidP="002F4AFB">
      <w:pPr>
        <w:tabs>
          <w:tab w:val="left" w:pos="9000"/>
        </w:tabs>
        <w:spacing w:line="240" w:lineRule="exact"/>
        <w:ind w:right="-2"/>
        <w:jc w:val="center"/>
        <w:rPr>
          <w:b/>
          <w:sz w:val="16"/>
          <w:szCs w:val="16"/>
        </w:rPr>
      </w:pPr>
      <w:r w:rsidRPr="002F4AFB">
        <w:rPr>
          <w:b/>
          <w:sz w:val="16"/>
          <w:szCs w:val="16"/>
        </w:rPr>
        <w:t xml:space="preserve">Об утверждении </w:t>
      </w:r>
      <w:hyperlink w:anchor="P37" w:history="1">
        <w:proofErr w:type="gramStart"/>
        <w:r w:rsidRPr="002F4AFB">
          <w:rPr>
            <w:b/>
            <w:sz w:val="16"/>
            <w:szCs w:val="16"/>
          </w:rPr>
          <w:t>Порядк</w:t>
        </w:r>
      </w:hyperlink>
      <w:r w:rsidRPr="002F4AFB">
        <w:rPr>
          <w:b/>
          <w:sz w:val="16"/>
          <w:szCs w:val="16"/>
        </w:rPr>
        <w:t>а</w:t>
      </w:r>
      <w:proofErr w:type="gramEnd"/>
      <w:r w:rsidRPr="002F4AFB">
        <w:rPr>
          <w:b/>
          <w:sz w:val="16"/>
          <w:szCs w:val="16"/>
        </w:rPr>
        <w:t xml:space="preserve"> осмотра объекта индивидуального жилищного строительства или реконструкции, осуществляемых с привлечением средств материнского (семейного) капитала на территории </w:t>
      </w:r>
    </w:p>
    <w:p w:rsidR="002F4AFB" w:rsidRPr="002F4AFB" w:rsidRDefault="002F4AFB" w:rsidP="002F4AFB">
      <w:pPr>
        <w:tabs>
          <w:tab w:val="left" w:pos="9000"/>
        </w:tabs>
        <w:spacing w:line="240" w:lineRule="exact"/>
        <w:ind w:right="-2"/>
        <w:jc w:val="center"/>
        <w:rPr>
          <w:b/>
          <w:sz w:val="16"/>
          <w:szCs w:val="16"/>
        </w:rPr>
      </w:pPr>
      <w:r w:rsidRPr="002F4AFB">
        <w:rPr>
          <w:b/>
          <w:sz w:val="16"/>
          <w:szCs w:val="16"/>
        </w:rPr>
        <w:t>Любытинского муниципального района</w:t>
      </w:r>
    </w:p>
    <w:p w:rsidR="002F4AFB" w:rsidRPr="002F4AFB" w:rsidRDefault="002F4AFB" w:rsidP="002F4AFB">
      <w:pPr>
        <w:spacing w:line="240" w:lineRule="exact"/>
        <w:ind w:right="-2"/>
        <w:jc w:val="both"/>
        <w:rPr>
          <w:b/>
          <w:sz w:val="16"/>
          <w:szCs w:val="16"/>
        </w:rPr>
      </w:pPr>
      <w:r w:rsidRPr="002F4AFB">
        <w:rPr>
          <w:b/>
          <w:sz w:val="16"/>
          <w:szCs w:val="16"/>
        </w:rPr>
        <w:t xml:space="preserve">                                                       </w:t>
      </w:r>
    </w:p>
    <w:p w:rsidR="002F4AFB" w:rsidRPr="002F4AFB" w:rsidRDefault="002F4AFB" w:rsidP="002F4AFB">
      <w:pPr>
        <w:spacing w:line="360" w:lineRule="atLeast"/>
        <w:ind w:firstLine="720"/>
        <w:jc w:val="both"/>
        <w:rPr>
          <w:b/>
          <w:sz w:val="16"/>
          <w:szCs w:val="16"/>
        </w:rPr>
      </w:pPr>
      <w:proofErr w:type="gramStart"/>
      <w:r w:rsidRPr="002F4AFB">
        <w:rPr>
          <w:sz w:val="16"/>
          <w:szCs w:val="16"/>
        </w:rPr>
        <w:t xml:space="preserve">В соответствии с </w:t>
      </w:r>
      <w:hyperlink r:id="rId56" w:history="1">
        <w:r w:rsidRPr="002F4AFB">
          <w:rPr>
            <w:sz w:val="16"/>
            <w:szCs w:val="16"/>
          </w:rPr>
          <w:t>постановлением</w:t>
        </w:r>
      </w:hyperlink>
      <w:r w:rsidRPr="002F4AFB">
        <w:rPr>
          <w:sz w:val="16"/>
          <w:szCs w:val="16"/>
        </w:rPr>
        <w:t xml:space="preserve">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Любытинского муниципального района                                  </w:t>
      </w:r>
      <w:r w:rsidRPr="002F4AFB">
        <w:rPr>
          <w:b/>
          <w:sz w:val="16"/>
          <w:szCs w:val="16"/>
        </w:rPr>
        <w:t>ПОСТАНОВЛЯЕТ:</w:t>
      </w:r>
      <w:proofErr w:type="gramEnd"/>
    </w:p>
    <w:p w:rsidR="002F4AFB" w:rsidRPr="002F4AFB" w:rsidRDefault="002F4AFB" w:rsidP="002F4AFB">
      <w:pPr>
        <w:widowControl w:val="0"/>
        <w:autoSpaceDE w:val="0"/>
        <w:autoSpaceDN w:val="0"/>
        <w:adjustRightInd w:val="0"/>
        <w:spacing w:line="360" w:lineRule="atLeast"/>
        <w:jc w:val="both"/>
        <w:rPr>
          <w:sz w:val="16"/>
          <w:szCs w:val="16"/>
        </w:rPr>
      </w:pP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 xml:space="preserve">1. Утвердить прилагаемый </w:t>
      </w:r>
      <w:hyperlink w:anchor="P37" w:history="1">
        <w:r w:rsidRPr="002F4AFB">
          <w:rPr>
            <w:sz w:val="16"/>
            <w:szCs w:val="16"/>
          </w:rPr>
          <w:t>Порядок</w:t>
        </w:r>
      </w:hyperlink>
      <w:r w:rsidRPr="002F4AFB">
        <w:rPr>
          <w:sz w:val="16"/>
          <w:szCs w:val="16"/>
        </w:rPr>
        <w:t xml:space="preserve"> осмотра объекта индивидуального жилищного строительства или реконструкции, осуществляемых с привлечением средств материнского (семейного) капитала на территории Любытинского муниципального района.</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 xml:space="preserve">2. Утвердить прилагаемый </w:t>
      </w:r>
      <w:hyperlink w:anchor="P76" w:history="1">
        <w:r w:rsidRPr="002F4AFB">
          <w:rPr>
            <w:sz w:val="16"/>
            <w:szCs w:val="16"/>
          </w:rPr>
          <w:t>состав</w:t>
        </w:r>
      </w:hyperlink>
      <w:r w:rsidRPr="002F4AFB">
        <w:rPr>
          <w:sz w:val="16"/>
          <w:szCs w:val="16"/>
        </w:rPr>
        <w:t xml:space="preserve"> лиц, участвующих в осмотре объекта индивидуального жилищного строительства или реконструкции, осуществляемых с привлечением средств материнского (семейного) капитала на территории Любытинского муниципального района.</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F4AFB" w:rsidRPr="002F4AFB" w:rsidRDefault="002F4AFB" w:rsidP="002F4AFB">
      <w:pPr>
        <w:spacing w:line="360" w:lineRule="atLeast"/>
        <w:jc w:val="center"/>
        <w:rPr>
          <w:b/>
          <w:sz w:val="16"/>
          <w:szCs w:val="16"/>
        </w:rPr>
      </w:pPr>
      <w:r w:rsidRPr="002F4AFB">
        <w:rPr>
          <w:b/>
          <w:sz w:val="16"/>
          <w:szCs w:val="16"/>
        </w:rPr>
        <w:t xml:space="preserve"> </w:t>
      </w:r>
    </w:p>
    <w:p w:rsidR="002F4AFB" w:rsidRPr="002F4AFB" w:rsidRDefault="002F4AFB" w:rsidP="002F4AFB">
      <w:pPr>
        <w:spacing w:line="240" w:lineRule="exact"/>
        <w:ind w:right="-510"/>
        <w:rPr>
          <w:sz w:val="16"/>
          <w:szCs w:val="16"/>
        </w:rPr>
      </w:pPr>
    </w:p>
    <w:p w:rsidR="002F4AFB" w:rsidRPr="002F4AFB" w:rsidRDefault="002F4AFB" w:rsidP="002F4AFB">
      <w:pPr>
        <w:spacing w:line="240" w:lineRule="exact"/>
        <w:ind w:right="-510"/>
        <w:rPr>
          <w:b/>
          <w:sz w:val="16"/>
          <w:szCs w:val="16"/>
        </w:rPr>
      </w:pPr>
      <w:r w:rsidRPr="002F4AFB">
        <w:rPr>
          <w:b/>
          <w:sz w:val="16"/>
          <w:szCs w:val="16"/>
        </w:rPr>
        <w:t>Глава</w:t>
      </w:r>
    </w:p>
    <w:p w:rsidR="002F4AFB" w:rsidRPr="002F4AFB" w:rsidRDefault="002F4AFB" w:rsidP="002F4AFB">
      <w:pPr>
        <w:spacing w:line="240" w:lineRule="exact"/>
        <w:ind w:right="-510"/>
        <w:rPr>
          <w:b/>
          <w:sz w:val="16"/>
          <w:szCs w:val="16"/>
        </w:rPr>
      </w:pPr>
      <w:r w:rsidRPr="002F4AFB">
        <w:rPr>
          <w:b/>
          <w:sz w:val="16"/>
          <w:szCs w:val="16"/>
        </w:rPr>
        <w:t>муниципального района                     А.А.Устинов</w:t>
      </w:r>
    </w:p>
    <w:p w:rsidR="002F4AFB" w:rsidRPr="002F4AFB" w:rsidRDefault="002F4AFB" w:rsidP="002F4AFB">
      <w:pPr>
        <w:spacing w:line="240" w:lineRule="exact"/>
        <w:ind w:right="-510"/>
        <w:rPr>
          <w:b/>
          <w:sz w:val="16"/>
          <w:szCs w:val="16"/>
        </w:rPr>
      </w:pPr>
    </w:p>
    <w:p w:rsidR="002F4AFB" w:rsidRPr="002F4AFB" w:rsidRDefault="002F4AFB" w:rsidP="002F4AFB">
      <w:pPr>
        <w:spacing w:line="240" w:lineRule="exact"/>
        <w:ind w:right="-510"/>
        <w:rPr>
          <w:b/>
          <w:sz w:val="16"/>
          <w:szCs w:val="16"/>
        </w:rPr>
      </w:pPr>
    </w:p>
    <w:p w:rsidR="002F4AFB" w:rsidRPr="002F4AFB" w:rsidRDefault="002F4AFB" w:rsidP="002F4AFB">
      <w:pPr>
        <w:spacing w:line="240" w:lineRule="exact"/>
        <w:ind w:right="-510"/>
        <w:rPr>
          <w:b/>
          <w:sz w:val="16"/>
          <w:szCs w:val="16"/>
        </w:rPr>
      </w:pPr>
    </w:p>
    <w:p w:rsidR="002F4AFB" w:rsidRPr="002F4AFB" w:rsidRDefault="002F4AFB" w:rsidP="002F4AFB">
      <w:pPr>
        <w:widowControl w:val="0"/>
        <w:autoSpaceDE w:val="0"/>
        <w:autoSpaceDN w:val="0"/>
        <w:adjustRightInd w:val="0"/>
        <w:spacing w:line="240" w:lineRule="exact"/>
        <w:ind w:right="-2" w:firstLine="720"/>
        <w:jc w:val="center"/>
        <w:outlineLvl w:val="0"/>
        <w:rPr>
          <w:sz w:val="16"/>
          <w:szCs w:val="16"/>
        </w:rPr>
      </w:pPr>
      <w:r w:rsidRPr="002F4AFB">
        <w:rPr>
          <w:sz w:val="16"/>
          <w:szCs w:val="16"/>
        </w:rPr>
        <w:t xml:space="preserve">                                                          Утвержден</w:t>
      </w:r>
    </w:p>
    <w:p w:rsidR="002F4AFB" w:rsidRPr="002F4AFB" w:rsidRDefault="002F4AFB" w:rsidP="002F4AFB">
      <w:pPr>
        <w:widowControl w:val="0"/>
        <w:autoSpaceDE w:val="0"/>
        <w:autoSpaceDN w:val="0"/>
        <w:adjustRightInd w:val="0"/>
        <w:spacing w:line="240" w:lineRule="exact"/>
        <w:ind w:right="-2" w:firstLine="720"/>
        <w:jc w:val="center"/>
        <w:rPr>
          <w:sz w:val="16"/>
          <w:szCs w:val="16"/>
        </w:rPr>
      </w:pPr>
      <w:r w:rsidRPr="002F4AFB">
        <w:rPr>
          <w:sz w:val="16"/>
          <w:szCs w:val="16"/>
        </w:rPr>
        <w:t xml:space="preserve">                                                              постановлением Администрации</w:t>
      </w:r>
    </w:p>
    <w:p w:rsidR="002F4AFB" w:rsidRPr="002F4AFB" w:rsidRDefault="002F4AFB" w:rsidP="002F4AFB">
      <w:pPr>
        <w:widowControl w:val="0"/>
        <w:autoSpaceDE w:val="0"/>
        <w:autoSpaceDN w:val="0"/>
        <w:adjustRightInd w:val="0"/>
        <w:spacing w:line="240" w:lineRule="exact"/>
        <w:ind w:right="-2" w:firstLine="720"/>
        <w:jc w:val="center"/>
        <w:rPr>
          <w:sz w:val="16"/>
          <w:szCs w:val="16"/>
        </w:rPr>
      </w:pPr>
      <w:r w:rsidRPr="002F4AFB">
        <w:rPr>
          <w:sz w:val="16"/>
          <w:szCs w:val="16"/>
        </w:rPr>
        <w:t xml:space="preserve">                                                             муниципального района</w:t>
      </w:r>
    </w:p>
    <w:p w:rsidR="002F4AFB" w:rsidRPr="002F4AFB" w:rsidRDefault="002F4AFB" w:rsidP="002F4AFB">
      <w:pPr>
        <w:widowControl w:val="0"/>
        <w:autoSpaceDE w:val="0"/>
        <w:autoSpaceDN w:val="0"/>
        <w:adjustRightInd w:val="0"/>
        <w:spacing w:line="240" w:lineRule="exact"/>
        <w:ind w:right="-2" w:firstLine="720"/>
        <w:jc w:val="center"/>
        <w:rPr>
          <w:sz w:val="16"/>
          <w:szCs w:val="16"/>
        </w:rPr>
      </w:pPr>
      <w:r w:rsidRPr="002F4AFB">
        <w:rPr>
          <w:sz w:val="16"/>
          <w:szCs w:val="16"/>
        </w:rPr>
        <w:t xml:space="preserve">                                                            от 10.07.2018 № 577</w:t>
      </w:r>
    </w:p>
    <w:p w:rsidR="002F4AFB" w:rsidRPr="002F4AFB" w:rsidRDefault="002F4AFB" w:rsidP="002F4AFB">
      <w:pPr>
        <w:widowControl w:val="0"/>
        <w:tabs>
          <w:tab w:val="left" w:pos="6405"/>
        </w:tabs>
        <w:autoSpaceDE w:val="0"/>
        <w:autoSpaceDN w:val="0"/>
        <w:adjustRightInd w:val="0"/>
        <w:ind w:firstLine="720"/>
        <w:jc w:val="both"/>
        <w:rPr>
          <w:sz w:val="16"/>
          <w:szCs w:val="16"/>
        </w:rPr>
      </w:pPr>
      <w:r w:rsidRPr="002F4AFB">
        <w:rPr>
          <w:sz w:val="16"/>
          <w:szCs w:val="16"/>
        </w:rPr>
        <w:tab/>
      </w:r>
    </w:p>
    <w:p w:rsidR="002F4AFB" w:rsidRPr="002F4AFB" w:rsidRDefault="002F4AFB" w:rsidP="002F4AFB">
      <w:pPr>
        <w:keepNext/>
        <w:tabs>
          <w:tab w:val="left" w:pos="-2127"/>
          <w:tab w:val="left" w:pos="284"/>
          <w:tab w:val="left" w:pos="567"/>
          <w:tab w:val="left" w:pos="1134"/>
        </w:tabs>
        <w:spacing w:line="240" w:lineRule="exact"/>
        <w:ind w:right="-2"/>
        <w:jc w:val="center"/>
        <w:outlineLvl w:val="0"/>
        <w:rPr>
          <w:b/>
          <w:sz w:val="16"/>
          <w:szCs w:val="16"/>
        </w:rPr>
      </w:pPr>
      <w:bookmarkStart w:id="17" w:name="P37"/>
      <w:bookmarkEnd w:id="17"/>
      <w:r w:rsidRPr="002F4AFB">
        <w:rPr>
          <w:b/>
          <w:sz w:val="16"/>
          <w:szCs w:val="16"/>
        </w:rPr>
        <w:t>ПОРЯДОК</w:t>
      </w:r>
    </w:p>
    <w:p w:rsidR="002F4AFB" w:rsidRPr="002F4AFB" w:rsidRDefault="002F4AFB" w:rsidP="002F4AFB">
      <w:pPr>
        <w:spacing w:line="240" w:lineRule="exact"/>
        <w:ind w:right="-2"/>
        <w:jc w:val="center"/>
        <w:rPr>
          <w:b/>
          <w:sz w:val="16"/>
          <w:szCs w:val="16"/>
        </w:rPr>
      </w:pPr>
      <w:r w:rsidRPr="002F4AFB">
        <w:rPr>
          <w:b/>
          <w:sz w:val="16"/>
          <w:szCs w:val="16"/>
        </w:rPr>
        <w:t xml:space="preserve">осмотра объекта индивидуального жилищного строительства или </w:t>
      </w:r>
    </w:p>
    <w:p w:rsidR="002F4AFB" w:rsidRPr="002F4AFB" w:rsidRDefault="002F4AFB" w:rsidP="002F4AFB">
      <w:pPr>
        <w:spacing w:line="240" w:lineRule="exact"/>
        <w:ind w:right="-2"/>
        <w:jc w:val="center"/>
        <w:rPr>
          <w:b/>
          <w:sz w:val="16"/>
          <w:szCs w:val="16"/>
        </w:rPr>
      </w:pPr>
      <w:r w:rsidRPr="002F4AFB">
        <w:rPr>
          <w:b/>
          <w:sz w:val="16"/>
          <w:szCs w:val="16"/>
        </w:rPr>
        <w:t>реконструкции, осуществляемые с привлечением средств материнского (семейного) капитала на территории Любытинского муниципального района</w:t>
      </w:r>
    </w:p>
    <w:p w:rsidR="002F4AFB" w:rsidRPr="002F4AFB" w:rsidRDefault="002F4AFB" w:rsidP="002F4AFB">
      <w:pPr>
        <w:widowControl w:val="0"/>
        <w:autoSpaceDE w:val="0"/>
        <w:autoSpaceDN w:val="0"/>
        <w:adjustRightInd w:val="0"/>
        <w:ind w:firstLine="720"/>
        <w:jc w:val="center"/>
        <w:outlineLvl w:val="1"/>
        <w:rPr>
          <w:sz w:val="16"/>
          <w:szCs w:val="16"/>
        </w:rPr>
      </w:pPr>
    </w:p>
    <w:p w:rsidR="002F4AFB" w:rsidRPr="002F4AFB" w:rsidRDefault="002F4AFB" w:rsidP="002F4AFB">
      <w:pPr>
        <w:widowControl w:val="0"/>
        <w:autoSpaceDE w:val="0"/>
        <w:autoSpaceDN w:val="0"/>
        <w:adjustRightInd w:val="0"/>
        <w:spacing w:line="360" w:lineRule="atLeast"/>
        <w:jc w:val="center"/>
        <w:outlineLvl w:val="1"/>
        <w:rPr>
          <w:b/>
          <w:sz w:val="16"/>
          <w:szCs w:val="16"/>
        </w:rPr>
      </w:pPr>
      <w:r w:rsidRPr="002F4AFB">
        <w:rPr>
          <w:b/>
          <w:sz w:val="16"/>
          <w:szCs w:val="16"/>
        </w:rPr>
        <w:t>1. Общие положения</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1.1. Порядок осмотра объекта индивидуального жилищного строительства или реконструкции, осуществляемые с привлечением средств материнского (семейного) капитала действует на территории Любытинского муниципального района.</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 xml:space="preserve">1.2. </w:t>
      </w:r>
      <w:proofErr w:type="gramStart"/>
      <w:r w:rsidRPr="002F4AFB">
        <w:rPr>
          <w:sz w:val="16"/>
          <w:szCs w:val="16"/>
        </w:rPr>
        <w:t xml:space="preserve">Порядок осмотра объекта индивидуального жилищного строительства или реконструкции, осуществляемые с привлечением средств материнского (семейного) капитала, на территории Любытинского муниципального района (далее - Порядок осмотра объекта) осуществляется в соответствии с </w:t>
      </w:r>
      <w:hyperlink r:id="rId57" w:history="1">
        <w:r w:rsidRPr="002F4AFB">
          <w:rPr>
            <w:sz w:val="16"/>
            <w:szCs w:val="16"/>
          </w:rPr>
          <w:t>постановлением</w:t>
        </w:r>
      </w:hyperlink>
      <w:r w:rsidRPr="002F4AFB">
        <w:rPr>
          <w:sz w:val="16"/>
          <w:szCs w:val="16"/>
        </w:rPr>
        <w:t xml:space="preserve">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w:t>
      </w:r>
      <w:proofErr w:type="gramEnd"/>
      <w:r w:rsidRPr="002F4AFB">
        <w:rPr>
          <w:sz w:val="16"/>
          <w:szCs w:val="16"/>
        </w:rPr>
        <w:t xml:space="preserve">) капитала» для осмотра объекта индивидуального жилищного строительства или </w:t>
      </w:r>
      <w:r w:rsidRPr="002F4AFB">
        <w:rPr>
          <w:sz w:val="16"/>
          <w:szCs w:val="16"/>
        </w:rPr>
        <w:lastRenderedPageBreak/>
        <w:t>реконструкции на территории Любытинского муниципального района лица, получившего государственный сертификат на материнский (семейный) капитал.</w:t>
      </w:r>
    </w:p>
    <w:p w:rsidR="002F4AFB" w:rsidRPr="002F4AFB" w:rsidRDefault="002F4AFB" w:rsidP="002F4AFB">
      <w:pPr>
        <w:widowControl w:val="0"/>
        <w:autoSpaceDE w:val="0"/>
        <w:autoSpaceDN w:val="0"/>
        <w:adjustRightInd w:val="0"/>
        <w:spacing w:line="240" w:lineRule="exact"/>
        <w:ind w:right="-2" w:firstLine="720"/>
        <w:jc w:val="both"/>
        <w:outlineLvl w:val="1"/>
        <w:rPr>
          <w:sz w:val="16"/>
          <w:szCs w:val="16"/>
        </w:rPr>
      </w:pPr>
    </w:p>
    <w:p w:rsidR="002F4AFB" w:rsidRPr="002F4AFB" w:rsidRDefault="002F4AFB" w:rsidP="002F4AFB">
      <w:pPr>
        <w:widowControl w:val="0"/>
        <w:autoSpaceDE w:val="0"/>
        <w:autoSpaceDN w:val="0"/>
        <w:adjustRightInd w:val="0"/>
        <w:spacing w:line="240" w:lineRule="exact"/>
        <w:ind w:right="-2"/>
        <w:jc w:val="center"/>
        <w:outlineLvl w:val="1"/>
        <w:rPr>
          <w:b/>
          <w:sz w:val="16"/>
          <w:szCs w:val="16"/>
        </w:rPr>
      </w:pPr>
      <w:r w:rsidRPr="002F4AFB">
        <w:rPr>
          <w:b/>
          <w:sz w:val="16"/>
          <w:szCs w:val="16"/>
        </w:rPr>
        <w:t>2. Порядок осмотра объекта</w:t>
      </w:r>
    </w:p>
    <w:p w:rsidR="002F4AFB" w:rsidRPr="002F4AFB" w:rsidRDefault="002F4AFB" w:rsidP="002F4AFB">
      <w:pPr>
        <w:widowControl w:val="0"/>
        <w:autoSpaceDE w:val="0"/>
        <w:autoSpaceDN w:val="0"/>
        <w:adjustRightInd w:val="0"/>
        <w:spacing w:line="240" w:lineRule="exact"/>
        <w:ind w:right="-2" w:firstLine="720"/>
        <w:jc w:val="both"/>
        <w:rPr>
          <w:sz w:val="16"/>
          <w:szCs w:val="16"/>
        </w:rPr>
      </w:pPr>
    </w:p>
    <w:p w:rsidR="002F4AFB" w:rsidRPr="002F4AFB" w:rsidRDefault="002F4AFB" w:rsidP="002F4AFB">
      <w:pPr>
        <w:widowControl w:val="0"/>
        <w:autoSpaceDE w:val="0"/>
        <w:autoSpaceDN w:val="0"/>
        <w:adjustRightInd w:val="0"/>
        <w:spacing w:line="360" w:lineRule="atLeast"/>
        <w:ind w:firstLine="720"/>
        <w:jc w:val="both"/>
        <w:rPr>
          <w:sz w:val="16"/>
          <w:szCs w:val="16"/>
        </w:rPr>
      </w:pPr>
      <w:bookmarkStart w:id="18" w:name="P51"/>
      <w:bookmarkEnd w:id="18"/>
      <w:r w:rsidRPr="002F4AFB">
        <w:rPr>
          <w:sz w:val="16"/>
          <w:szCs w:val="16"/>
        </w:rPr>
        <w:t>2.1. Осмотр объекта индивидуального жилищного строительства или реконструкции (далее - осмотр объекта) проводится на основании заявления лица, получившего государственный сертификат на материнский (семейный) капитал, или его представителя.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2.2. Осмотр объекта организуется отделом  архитектуры и градостроительства Администрации муниципального района  и проводится в присутствии лица, получившего сертификат на материнский (семейный) капитал, или его представителя. Для осмотра объекта привлекаются:</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застройщик или заказчик (представитель застройщика или заказчика);</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представители отдела правового обеспечения и работы с населением Администрации муниципального района;</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представитель сельского поселения, на территории которого расположен объект.</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При проведении осмотра могут осуществляться обмеры и обследования освидетельствуемого объекта.</w:t>
      </w:r>
    </w:p>
    <w:p w:rsidR="002F4AFB" w:rsidRPr="002F4AFB" w:rsidRDefault="002F4AFB" w:rsidP="002F4AFB">
      <w:pPr>
        <w:widowControl w:val="0"/>
        <w:autoSpaceDE w:val="0"/>
        <w:autoSpaceDN w:val="0"/>
        <w:adjustRightInd w:val="0"/>
        <w:spacing w:line="360" w:lineRule="atLeast"/>
        <w:ind w:firstLine="720"/>
        <w:jc w:val="both"/>
        <w:rPr>
          <w:sz w:val="16"/>
          <w:szCs w:val="16"/>
        </w:rPr>
      </w:pPr>
      <w:bookmarkStart w:id="19" w:name="P58"/>
      <w:bookmarkEnd w:id="19"/>
      <w:r w:rsidRPr="002F4AFB">
        <w:rPr>
          <w:sz w:val="16"/>
          <w:szCs w:val="16"/>
        </w:rPr>
        <w:t xml:space="preserve">2.3. По результатам осмотра объекта индивидуального жилищного строительства составляется </w:t>
      </w:r>
      <w:hyperlink w:anchor="P116" w:history="1">
        <w:r w:rsidRPr="002F4AFB">
          <w:rPr>
            <w:sz w:val="16"/>
            <w:szCs w:val="16"/>
          </w:rPr>
          <w:t>акт</w:t>
        </w:r>
      </w:hyperlink>
      <w:r w:rsidRPr="002F4AFB">
        <w:rPr>
          <w:sz w:val="16"/>
          <w:szCs w:val="16"/>
        </w:rPr>
        <w:t xml:space="preserve"> освидетельствования по форме, утвержденной Министерством строительства и жилищно-коммунального хозяйства Российской Федерации (приложение).</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 xml:space="preserve">Акт освидетельствования утверждается Главой района и выдается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указанного в </w:t>
      </w:r>
      <w:hyperlink w:anchor="P51" w:history="1">
        <w:r w:rsidRPr="002F4AFB">
          <w:rPr>
            <w:sz w:val="16"/>
            <w:szCs w:val="16"/>
          </w:rPr>
          <w:t>пункте 2.1</w:t>
        </w:r>
      </w:hyperlink>
      <w:r w:rsidRPr="002F4AFB">
        <w:rPr>
          <w:sz w:val="16"/>
          <w:szCs w:val="16"/>
        </w:rPr>
        <w:t xml:space="preserve"> настоящего Положения.</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2.4. Администрация муниципального района отказывает в выдаче акта освидетельствования в случае, если:</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 xml:space="preserve">2.5. Решение об отказе в выдаче акта освидетельствования доводится Администрацией муниципального района до сведения лица, получившего государственный сертификат на материнский (семейный) капитал, либо его представителя в порядке и срок, предусмотренный </w:t>
      </w:r>
      <w:hyperlink w:anchor="P58" w:history="1">
        <w:r w:rsidRPr="002F4AFB">
          <w:rPr>
            <w:sz w:val="16"/>
            <w:szCs w:val="16"/>
          </w:rPr>
          <w:t>пунктом 2.3</w:t>
        </w:r>
      </w:hyperlink>
      <w:r w:rsidRPr="002F4AFB">
        <w:rPr>
          <w:sz w:val="16"/>
          <w:szCs w:val="16"/>
        </w:rPr>
        <w:t xml:space="preserve"> настоящего Положения.</w:t>
      </w:r>
    </w:p>
    <w:p w:rsidR="002F4AFB" w:rsidRPr="002F4AFB" w:rsidRDefault="002F4AFB" w:rsidP="002F4AFB">
      <w:pPr>
        <w:widowControl w:val="0"/>
        <w:autoSpaceDE w:val="0"/>
        <w:autoSpaceDN w:val="0"/>
        <w:adjustRightInd w:val="0"/>
        <w:spacing w:line="360" w:lineRule="atLeast"/>
        <w:ind w:firstLine="720"/>
        <w:jc w:val="both"/>
        <w:rPr>
          <w:sz w:val="16"/>
          <w:szCs w:val="16"/>
        </w:rPr>
      </w:pPr>
      <w:r w:rsidRPr="002F4AFB">
        <w:rPr>
          <w:sz w:val="16"/>
          <w:szCs w:val="16"/>
        </w:rPr>
        <w:t>Решение об отказе в выдаче акта освидетельствования может быть обжаловано в судебном порядке.</w:t>
      </w:r>
    </w:p>
    <w:p w:rsidR="002F4AFB" w:rsidRPr="002F4AFB" w:rsidRDefault="002F4AFB" w:rsidP="002F4AFB">
      <w:pPr>
        <w:spacing w:line="240" w:lineRule="exact"/>
        <w:ind w:right="-510"/>
        <w:rPr>
          <w:b/>
          <w:sz w:val="16"/>
          <w:szCs w:val="16"/>
        </w:rPr>
      </w:pPr>
      <w:r w:rsidRPr="002F4AFB">
        <w:rPr>
          <w:sz w:val="16"/>
          <w:szCs w:val="16"/>
        </w:rPr>
        <w:t>2.6.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2F4AFB" w:rsidRPr="002F4AFB" w:rsidRDefault="002F4AFB" w:rsidP="002F4AFB">
      <w:pPr>
        <w:spacing w:line="240" w:lineRule="exact"/>
        <w:ind w:right="-510"/>
        <w:rPr>
          <w:b/>
          <w:sz w:val="16"/>
          <w:szCs w:val="16"/>
        </w:rPr>
      </w:pPr>
    </w:p>
    <w:p w:rsidR="002F4AFB" w:rsidRPr="002F4AFB" w:rsidRDefault="002F4AFB" w:rsidP="002F4AFB">
      <w:pPr>
        <w:spacing w:line="240" w:lineRule="exact"/>
        <w:ind w:right="-510"/>
        <w:rPr>
          <w:b/>
          <w:sz w:val="16"/>
          <w:szCs w:val="16"/>
        </w:rPr>
      </w:pPr>
    </w:p>
    <w:p w:rsidR="002F4AFB" w:rsidRPr="002F4AFB" w:rsidRDefault="002F4AFB" w:rsidP="002F4AFB">
      <w:pPr>
        <w:widowControl w:val="0"/>
        <w:autoSpaceDE w:val="0"/>
        <w:autoSpaceDN w:val="0"/>
        <w:adjustRightInd w:val="0"/>
        <w:spacing w:line="240" w:lineRule="exact"/>
        <w:ind w:right="-2" w:firstLine="720"/>
        <w:jc w:val="center"/>
        <w:outlineLvl w:val="0"/>
        <w:rPr>
          <w:sz w:val="16"/>
          <w:szCs w:val="16"/>
        </w:rPr>
      </w:pPr>
      <w:r w:rsidRPr="002F4AFB">
        <w:rPr>
          <w:sz w:val="16"/>
          <w:szCs w:val="16"/>
        </w:rPr>
        <w:t xml:space="preserve">                                                             Утвержден</w:t>
      </w:r>
    </w:p>
    <w:p w:rsidR="002F4AFB" w:rsidRPr="002F4AFB" w:rsidRDefault="002F4AFB" w:rsidP="002F4AFB">
      <w:pPr>
        <w:widowControl w:val="0"/>
        <w:autoSpaceDE w:val="0"/>
        <w:autoSpaceDN w:val="0"/>
        <w:adjustRightInd w:val="0"/>
        <w:spacing w:line="240" w:lineRule="exact"/>
        <w:ind w:right="-2" w:firstLine="720"/>
        <w:jc w:val="center"/>
        <w:rPr>
          <w:sz w:val="16"/>
          <w:szCs w:val="16"/>
        </w:rPr>
      </w:pPr>
      <w:r w:rsidRPr="002F4AFB">
        <w:rPr>
          <w:sz w:val="16"/>
          <w:szCs w:val="16"/>
        </w:rPr>
        <w:t xml:space="preserve">                                                              постановлением Администрации</w:t>
      </w:r>
    </w:p>
    <w:p w:rsidR="002F4AFB" w:rsidRPr="002F4AFB" w:rsidRDefault="002F4AFB" w:rsidP="002F4AFB">
      <w:pPr>
        <w:widowControl w:val="0"/>
        <w:autoSpaceDE w:val="0"/>
        <w:autoSpaceDN w:val="0"/>
        <w:adjustRightInd w:val="0"/>
        <w:spacing w:line="240" w:lineRule="exact"/>
        <w:ind w:right="-2" w:firstLine="720"/>
        <w:jc w:val="center"/>
        <w:rPr>
          <w:sz w:val="16"/>
          <w:szCs w:val="16"/>
        </w:rPr>
      </w:pPr>
      <w:r w:rsidRPr="002F4AFB">
        <w:rPr>
          <w:sz w:val="16"/>
          <w:szCs w:val="16"/>
        </w:rPr>
        <w:t xml:space="preserve">                                                             муниципального района</w:t>
      </w:r>
    </w:p>
    <w:p w:rsidR="002F4AFB" w:rsidRPr="002F4AFB" w:rsidRDefault="002F4AFB" w:rsidP="002F4AFB">
      <w:pPr>
        <w:widowControl w:val="0"/>
        <w:autoSpaceDE w:val="0"/>
        <w:autoSpaceDN w:val="0"/>
        <w:adjustRightInd w:val="0"/>
        <w:spacing w:line="240" w:lineRule="exact"/>
        <w:ind w:right="-2" w:firstLine="720"/>
        <w:jc w:val="center"/>
        <w:rPr>
          <w:sz w:val="16"/>
          <w:szCs w:val="16"/>
        </w:rPr>
      </w:pPr>
      <w:r w:rsidRPr="002F4AFB">
        <w:rPr>
          <w:sz w:val="16"/>
          <w:szCs w:val="16"/>
        </w:rPr>
        <w:t xml:space="preserve">                                                            от 10.07.2018 № 577</w:t>
      </w:r>
    </w:p>
    <w:p w:rsidR="002F4AFB" w:rsidRPr="002F4AFB" w:rsidRDefault="002F4AFB" w:rsidP="002F4AFB">
      <w:pPr>
        <w:widowControl w:val="0"/>
        <w:tabs>
          <w:tab w:val="left" w:pos="6435"/>
        </w:tabs>
        <w:autoSpaceDE w:val="0"/>
        <w:autoSpaceDN w:val="0"/>
        <w:adjustRightInd w:val="0"/>
        <w:ind w:firstLine="720"/>
        <w:jc w:val="both"/>
        <w:rPr>
          <w:sz w:val="16"/>
          <w:szCs w:val="16"/>
        </w:rPr>
      </w:pPr>
      <w:r w:rsidRPr="002F4AFB">
        <w:rPr>
          <w:sz w:val="16"/>
          <w:szCs w:val="16"/>
        </w:rPr>
        <w:tab/>
      </w:r>
    </w:p>
    <w:p w:rsidR="002F4AFB" w:rsidRPr="002F4AFB" w:rsidRDefault="002F4AFB" w:rsidP="002F4AFB">
      <w:pPr>
        <w:widowControl w:val="0"/>
        <w:autoSpaceDE w:val="0"/>
        <w:autoSpaceDN w:val="0"/>
        <w:adjustRightInd w:val="0"/>
        <w:spacing w:line="240" w:lineRule="exact"/>
        <w:ind w:right="-3"/>
        <w:jc w:val="center"/>
        <w:rPr>
          <w:b/>
          <w:bCs/>
          <w:sz w:val="16"/>
          <w:szCs w:val="16"/>
        </w:rPr>
      </w:pPr>
      <w:bookmarkStart w:id="20" w:name="P76"/>
      <w:bookmarkEnd w:id="20"/>
      <w:r w:rsidRPr="002F4AFB">
        <w:rPr>
          <w:b/>
          <w:bCs/>
          <w:sz w:val="16"/>
          <w:szCs w:val="16"/>
        </w:rPr>
        <w:t>СОСТАВ</w:t>
      </w:r>
    </w:p>
    <w:p w:rsidR="002F4AFB" w:rsidRPr="002F4AFB" w:rsidRDefault="002F4AFB" w:rsidP="002F4AFB">
      <w:pPr>
        <w:widowControl w:val="0"/>
        <w:autoSpaceDE w:val="0"/>
        <w:autoSpaceDN w:val="0"/>
        <w:adjustRightInd w:val="0"/>
        <w:spacing w:line="240" w:lineRule="exact"/>
        <w:ind w:right="-3"/>
        <w:jc w:val="center"/>
        <w:rPr>
          <w:b/>
          <w:bCs/>
          <w:sz w:val="16"/>
          <w:szCs w:val="16"/>
        </w:rPr>
      </w:pPr>
      <w:r w:rsidRPr="002F4AFB">
        <w:rPr>
          <w:b/>
          <w:bCs/>
          <w:sz w:val="16"/>
          <w:szCs w:val="16"/>
        </w:rPr>
        <w:t xml:space="preserve">лиц, участвующих в осмотре объекта индивидуального жилищного строительства или реконструкции, осуществляемых с привлечением средств материнского (семейного) капитала на территории </w:t>
      </w:r>
    </w:p>
    <w:p w:rsidR="002F4AFB" w:rsidRPr="002F4AFB" w:rsidRDefault="002F4AFB" w:rsidP="002F4AFB">
      <w:pPr>
        <w:widowControl w:val="0"/>
        <w:autoSpaceDE w:val="0"/>
        <w:autoSpaceDN w:val="0"/>
        <w:adjustRightInd w:val="0"/>
        <w:spacing w:line="240" w:lineRule="exact"/>
        <w:ind w:right="-3"/>
        <w:jc w:val="center"/>
        <w:rPr>
          <w:b/>
          <w:bCs/>
          <w:sz w:val="16"/>
          <w:szCs w:val="16"/>
        </w:rPr>
      </w:pPr>
      <w:r w:rsidRPr="002F4AFB">
        <w:rPr>
          <w:b/>
          <w:bCs/>
          <w:sz w:val="16"/>
          <w:szCs w:val="16"/>
        </w:rPr>
        <w:t>Любытинского муниципального района</w:t>
      </w:r>
    </w:p>
    <w:p w:rsidR="002F4AFB" w:rsidRPr="002F4AFB" w:rsidRDefault="002F4AFB" w:rsidP="002F4AFB">
      <w:pPr>
        <w:spacing w:after="1"/>
        <w:rPr>
          <w:sz w:val="16"/>
          <w:szCs w:val="16"/>
        </w:rPr>
      </w:pPr>
    </w:p>
    <w:p w:rsidR="002F4AFB" w:rsidRPr="002F4AFB" w:rsidRDefault="002F4AFB" w:rsidP="002F4AFB">
      <w:pPr>
        <w:widowControl w:val="0"/>
        <w:autoSpaceDE w:val="0"/>
        <w:autoSpaceDN w:val="0"/>
        <w:adjustRightInd w:val="0"/>
        <w:ind w:firstLine="720"/>
        <w:jc w:val="both"/>
        <w:rPr>
          <w:sz w:val="16"/>
          <w:szCs w:val="16"/>
        </w:rPr>
      </w:pPr>
    </w:p>
    <w:tbl>
      <w:tblPr>
        <w:tblW w:w="9637" w:type="dxa"/>
        <w:tblLayout w:type="fixed"/>
        <w:tblCellMar>
          <w:top w:w="102" w:type="dxa"/>
          <w:left w:w="62" w:type="dxa"/>
          <w:bottom w:w="102" w:type="dxa"/>
          <w:right w:w="62" w:type="dxa"/>
        </w:tblCellMar>
        <w:tblLook w:val="0000" w:firstRow="0" w:lastRow="0" w:firstColumn="0" w:lastColumn="0" w:noHBand="0" w:noVBand="0"/>
      </w:tblPr>
      <w:tblGrid>
        <w:gridCol w:w="2047"/>
        <w:gridCol w:w="7590"/>
      </w:tblGrid>
      <w:tr w:rsidR="002F4AFB" w:rsidRPr="002F4AFB" w:rsidTr="005B217B">
        <w:tc>
          <w:tcPr>
            <w:tcW w:w="2047" w:type="dxa"/>
          </w:tcPr>
          <w:p w:rsidR="002F4AFB" w:rsidRPr="002F4AFB" w:rsidRDefault="002F4AFB" w:rsidP="002F4AFB">
            <w:pPr>
              <w:widowControl w:val="0"/>
              <w:autoSpaceDE w:val="0"/>
              <w:autoSpaceDN w:val="0"/>
              <w:adjustRightInd w:val="0"/>
              <w:spacing w:line="240" w:lineRule="exact"/>
              <w:jc w:val="both"/>
              <w:rPr>
                <w:sz w:val="16"/>
                <w:szCs w:val="16"/>
              </w:rPr>
            </w:pPr>
            <w:r w:rsidRPr="002F4AFB">
              <w:rPr>
                <w:sz w:val="16"/>
                <w:szCs w:val="16"/>
              </w:rPr>
              <w:lastRenderedPageBreak/>
              <w:t>Алексеев Ю.М.</w:t>
            </w:r>
          </w:p>
        </w:tc>
        <w:tc>
          <w:tcPr>
            <w:tcW w:w="7590" w:type="dxa"/>
          </w:tcPr>
          <w:p w:rsidR="002F4AFB" w:rsidRPr="002F4AFB" w:rsidRDefault="002F4AFB" w:rsidP="002F4AFB">
            <w:pPr>
              <w:widowControl w:val="0"/>
              <w:autoSpaceDE w:val="0"/>
              <w:autoSpaceDN w:val="0"/>
              <w:adjustRightInd w:val="0"/>
              <w:spacing w:line="240" w:lineRule="exact"/>
              <w:jc w:val="both"/>
              <w:rPr>
                <w:sz w:val="16"/>
                <w:szCs w:val="16"/>
              </w:rPr>
            </w:pPr>
            <w:r w:rsidRPr="002F4AFB">
              <w:rPr>
                <w:sz w:val="16"/>
                <w:szCs w:val="16"/>
              </w:rPr>
              <w:t>-главный специалист отдела правового обеспечения и работы с населением Администрации муниципального района</w:t>
            </w:r>
          </w:p>
        </w:tc>
      </w:tr>
      <w:tr w:rsidR="002F4AFB" w:rsidRPr="002F4AFB" w:rsidTr="005B217B">
        <w:tc>
          <w:tcPr>
            <w:tcW w:w="2047" w:type="dxa"/>
          </w:tcPr>
          <w:p w:rsidR="002F4AFB" w:rsidRPr="002F4AFB" w:rsidRDefault="002F4AFB" w:rsidP="002F4AFB">
            <w:pPr>
              <w:widowControl w:val="0"/>
              <w:autoSpaceDE w:val="0"/>
              <w:autoSpaceDN w:val="0"/>
              <w:adjustRightInd w:val="0"/>
              <w:spacing w:line="240" w:lineRule="exact"/>
              <w:rPr>
                <w:sz w:val="16"/>
                <w:szCs w:val="16"/>
              </w:rPr>
            </w:pPr>
            <w:r w:rsidRPr="002F4AFB">
              <w:rPr>
                <w:sz w:val="16"/>
                <w:szCs w:val="16"/>
              </w:rPr>
              <w:t xml:space="preserve">Ермилов П.С. </w:t>
            </w:r>
          </w:p>
        </w:tc>
        <w:tc>
          <w:tcPr>
            <w:tcW w:w="7590" w:type="dxa"/>
          </w:tcPr>
          <w:p w:rsidR="002F4AFB" w:rsidRPr="002F4AFB" w:rsidRDefault="002F4AFB" w:rsidP="002F4AFB">
            <w:pPr>
              <w:widowControl w:val="0"/>
              <w:autoSpaceDE w:val="0"/>
              <w:autoSpaceDN w:val="0"/>
              <w:adjustRightInd w:val="0"/>
              <w:spacing w:line="240" w:lineRule="exact"/>
              <w:jc w:val="both"/>
              <w:rPr>
                <w:sz w:val="16"/>
                <w:szCs w:val="16"/>
              </w:rPr>
            </w:pPr>
            <w:r w:rsidRPr="002F4AFB">
              <w:rPr>
                <w:sz w:val="16"/>
                <w:szCs w:val="16"/>
              </w:rPr>
              <w:t>-Глава Неболчского сельского поселени</w:t>
            </w:r>
            <w:proofErr w:type="gramStart"/>
            <w:r w:rsidRPr="002F4AFB">
              <w:rPr>
                <w:sz w:val="16"/>
                <w:szCs w:val="16"/>
              </w:rPr>
              <w:t>я(</w:t>
            </w:r>
            <w:proofErr w:type="gramEnd"/>
            <w:r w:rsidRPr="002F4AFB">
              <w:rPr>
                <w:sz w:val="16"/>
                <w:szCs w:val="16"/>
              </w:rPr>
              <w:t>по согласованию)</w:t>
            </w:r>
          </w:p>
        </w:tc>
      </w:tr>
      <w:tr w:rsidR="002F4AFB" w:rsidRPr="002F4AFB" w:rsidTr="005B217B">
        <w:tc>
          <w:tcPr>
            <w:tcW w:w="2047" w:type="dxa"/>
          </w:tcPr>
          <w:p w:rsidR="002F4AFB" w:rsidRPr="002F4AFB" w:rsidRDefault="002F4AFB" w:rsidP="002F4AFB">
            <w:pPr>
              <w:widowControl w:val="0"/>
              <w:autoSpaceDE w:val="0"/>
              <w:autoSpaceDN w:val="0"/>
              <w:adjustRightInd w:val="0"/>
              <w:spacing w:line="240" w:lineRule="exact"/>
              <w:jc w:val="both"/>
              <w:rPr>
                <w:sz w:val="16"/>
                <w:szCs w:val="16"/>
              </w:rPr>
            </w:pPr>
            <w:r w:rsidRPr="002F4AFB">
              <w:rPr>
                <w:sz w:val="16"/>
                <w:szCs w:val="16"/>
              </w:rPr>
              <w:t>Никитина И.Н.</w:t>
            </w:r>
          </w:p>
        </w:tc>
        <w:tc>
          <w:tcPr>
            <w:tcW w:w="7590" w:type="dxa"/>
          </w:tcPr>
          <w:p w:rsidR="002F4AFB" w:rsidRPr="002F4AFB" w:rsidRDefault="002F4AFB" w:rsidP="002F4AFB">
            <w:pPr>
              <w:widowControl w:val="0"/>
              <w:autoSpaceDE w:val="0"/>
              <w:autoSpaceDN w:val="0"/>
              <w:adjustRightInd w:val="0"/>
              <w:spacing w:line="240" w:lineRule="exact"/>
              <w:jc w:val="both"/>
              <w:rPr>
                <w:sz w:val="16"/>
                <w:szCs w:val="16"/>
              </w:rPr>
            </w:pPr>
            <w:r w:rsidRPr="002F4AFB">
              <w:rPr>
                <w:sz w:val="16"/>
                <w:szCs w:val="16"/>
              </w:rPr>
              <w:t>-заведующая  отделом  архитектуры и градостроительства Администрации муниципального района</w:t>
            </w:r>
          </w:p>
        </w:tc>
      </w:tr>
      <w:tr w:rsidR="002F4AFB" w:rsidRPr="002F4AFB" w:rsidTr="005B217B">
        <w:tc>
          <w:tcPr>
            <w:tcW w:w="2047" w:type="dxa"/>
          </w:tcPr>
          <w:p w:rsidR="002F4AFB" w:rsidRPr="002F4AFB" w:rsidRDefault="002F4AFB" w:rsidP="002F4AFB">
            <w:pPr>
              <w:widowControl w:val="0"/>
              <w:autoSpaceDE w:val="0"/>
              <w:autoSpaceDN w:val="0"/>
              <w:adjustRightInd w:val="0"/>
              <w:spacing w:line="240" w:lineRule="exact"/>
              <w:rPr>
                <w:sz w:val="16"/>
                <w:szCs w:val="16"/>
              </w:rPr>
            </w:pPr>
          </w:p>
        </w:tc>
        <w:tc>
          <w:tcPr>
            <w:tcW w:w="7590" w:type="dxa"/>
          </w:tcPr>
          <w:p w:rsidR="002F4AFB" w:rsidRPr="002F4AFB" w:rsidRDefault="002F4AFB" w:rsidP="002F4AFB">
            <w:pPr>
              <w:widowControl w:val="0"/>
              <w:autoSpaceDE w:val="0"/>
              <w:autoSpaceDN w:val="0"/>
              <w:adjustRightInd w:val="0"/>
              <w:spacing w:line="240" w:lineRule="exact"/>
              <w:jc w:val="both"/>
              <w:rPr>
                <w:sz w:val="16"/>
                <w:szCs w:val="16"/>
              </w:rPr>
            </w:pPr>
            <w:r w:rsidRPr="002F4AFB">
              <w:rPr>
                <w:sz w:val="16"/>
                <w:szCs w:val="16"/>
              </w:rPr>
              <w:t>-застройщик или заказчик (по согласованию) (представитель застройщика или заказчика)</w:t>
            </w:r>
          </w:p>
        </w:tc>
      </w:tr>
    </w:tbl>
    <w:p w:rsidR="002F4AFB" w:rsidRDefault="002F4AFB" w:rsidP="002F4AFB">
      <w:pPr>
        <w:spacing w:line="360" w:lineRule="atLeast"/>
        <w:contextualSpacing/>
        <w:jc w:val="both"/>
        <w:rPr>
          <w:rFonts w:eastAsia="Calibri"/>
          <w:sz w:val="16"/>
          <w:szCs w:val="16"/>
          <w:lang w:eastAsia="en-US"/>
        </w:rPr>
      </w:pPr>
    </w:p>
    <w:p w:rsidR="005B217B" w:rsidRPr="005B217B" w:rsidRDefault="005B217B" w:rsidP="005B217B">
      <w:pPr>
        <w:widowControl w:val="0"/>
        <w:autoSpaceDE w:val="0"/>
        <w:autoSpaceDN w:val="0"/>
        <w:adjustRightInd w:val="0"/>
        <w:jc w:val="both"/>
        <w:rPr>
          <w:rFonts w:ascii="Arial" w:hAnsi="Arial" w:cs="Arial"/>
          <w:sz w:val="16"/>
          <w:szCs w:val="16"/>
        </w:rPr>
      </w:pPr>
    </w:p>
    <w:p w:rsidR="005B217B" w:rsidRPr="005B217B" w:rsidRDefault="005B217B" w:rsidP="005B217B">
      <w:pPr>
        <w:keepNext/>
        <w:tabs>
          <w:tab w:val="left" w:pos="-2127"/>
          <w:tab w:val="left" w:pos="284"/>
          <w:tab w:val="left" w:pos="567"/>
          <w:tab w:val="left" w:pos="1134"/>
        </w:tabs>
        <w:spacing w:line="240" w:lineRule="exact"/>
        <w:ind w:right="-510"/>
        <w:jc w:val="center"/>
        <w:outlineLvl w:val="0"/>
        <w:rPr>
          <w:sz w:val="16"/>
          <w:szCs w:val="16"/>
        </w:rPr>
      </w:pPr>
      <w:r w:rsidRPr="005B217B">
        <w:rPr>
          <w:sz w:val="16"/>
          <w:szCs w:val="16"/>
        </w:rPr>
        <w:t xml:space="preserve">                                              Приложение</w:t>
      </w:r>
    </w:p>
    <w:p w:rsidR="005B217B" w:rsidRPr="005B217B" w:rsidRDefault="005B217B" w:rsidP="005B217B">
      <w:pPr>
        <w:widowControl w:val="0"/>
        <w:autoSpaceDE w:val="0"/>
        <w:autoSpaceDN w:val="0"/>
        <w:adjustRightInd w:val="0"/>
        <w:spacing w:line="240" w:lineRule="exact"/>
        <w:ind w:right="-510" w:firstLine="720"/>
        <w:jc w:val="center"/>
        <w:rPr>
          <w:sz w:val="16"/>
          <w:szCs w:val="16"/>
        </w:rPr>
      </w:pPr>
      <w:r w:rsidRPr="005B217B">
        <w:rPr>
          <w:rFonts w:ascii="Arial" w:hAnsi="Arial" w:cs="Arial"/>
          <w:sz w:val="16"/>
          <w:szCs w:val="16"/>
        </w:rPr>
        <w:t xml:space="preserve">                          к </w:t>
      </w:r>
      <w:r w:rsidRPr="005B217B">
        <w:rPr>
          <w:sz w:val="16"/>
          <w:szCs w:val="16"/>
        </w:rPr>
        <w:t>Порядку осмотра объекта индивидуального</w:t>
      </w:r>
    </w:p>
    <w:p w:rsidR="005B217B" w:rsidRPr="005B217B" w:rsidRDefault="005B217B" w:rsidP="005B217B">
      <w:pPr>
        <w:widowControl w:val="0"/>
        <w:autoSpaceDE w:val="0"/>
        <w:autoSpaceDN w:val="0"/>
        <w:adjustRightInd w:val="0"/>
        <w:spacing w:line="240" w:lineRule="exact"/>
        <w:ind w:right="-510" w:firstLine="720"/>
        <w:jc w:val="center"/>
        <w:rPr>
          <w:sz w:val="16"/>
          <w:szCs w:val="16"/>
        </w:rPr>
      </w:pPr>
      <w:r w:rsidRPr="005B217B">
        <w:rPr>
          <w:sz w:val="16"/>
          <w:szCs w:val="16"/>
        </w:rPr>
        <w:t xml:space="preserve">                           жилищного строительства или реконструкции,</w:t>
      </w:r>
    </w:p>
    <w:p w:rsidR="005B217B" w:rsidRPr="005B217B" w:rsidRDefault="005B217B" w:rsidP="005B217B">
      <w:pPr>
        <w:widowControl w:val="0"/>
        <w:autoSpaceDE w:val="0"/>
        <w:autoSpaceDN w:val="0"/>
        <w:adjustRightInd w:val="0"/>
        <w:spacing w:line="240" w:lineRule="exact"/>
        <w:ind w:right="-510" w:firstLine="720"/>
        <w:jc w:val="center"/>
        <w:rPr>
          <w:sz w:val="16"/>
          <w:szCs w:val="16"/>
        </w:rPr>
      </w:pPr>
      <w:r w:rsidRPr="005B217B">
        <w:rPr>
          <w:sz w:val="16"/>
          <w:szCs w:val="16"/>
        </w:rPr>
        <w:t xml:space="preserve">                        </w:t>
      </w:r>
      <w:proofErr w:type="gramStart"/>
      <w:r w:rsidRPr="005B217B">
        <w:rPr>
          <w:sz w:val="16"/>
          <w:szCs w:val="16"/>
        </w:rPr>
        <w:t>осуществляемого</w:t>
      </w:r>
      <w:proofErr w:type="gramEnd"/>
      <w:r w:rsidRPr="005B217B">
        <w:rPr>
          <w:sz w:val="16"/>
          <w:szCs w:val="16"/>
        </w:rPr>
        <w:t xml:space="preserve"> с привлечением средств</w:t>
      </w:r>
    </w:p>
    <w:p w:rsidR="005B217B" w:rsidRPr="005B217B" w:rsidRDefault="005B217B" w:rsidP="005B217B">
      <w:pPr>
        <w:widowControl w:val="0"/>
        <w:autoSpaceDE w:val="0"/>
        <w:autoSpaceDN w:val="0"/>
        <w:adjustRightInd w:val="0"/>
        <w:spacing w:line="240" w:lineRule="exact"/>
        <w:ind w:right="-510" w:firstLine="720"/>
        <w:jc w:val="center"/>
        <w:rPr>
          <w:sz w:val="16"/>
          <w:szCs w:val="16"/>
        </w:rPr>
      </w:pPr>
      <w:r w:rsidRPr="005B217B">
        <w:rPr>
          <w:sz w:val="16"/>
          <w:szCs w:val="16"/>
        </w:rPr>
        <w:t xml:space="preserve">                         материнского (семейного) капитала на территории</w:t>
      </w:r>
    </w:p>
    <w:p w:rsidR="005B217B" w:rsidRPr="005B217B" w:rsidRDefault="005B217B" w:rsidP="005B217B">
      <w:pPr>
        <w:widowControl w:val="0"/>
        <w:autoSpaceDE w:val="0"/>
        <w:autoSpaceDN w:val="0"/>
        <w:adjustRightInd w:val="0"/>
        <w:spacing w:line="240" w:lineRule="exact"/>
        <w:ind w:right="-510" w:firstLine="720"/>
        <w:jc w:val="center"/>
        <w:rPr>
          <w:rFonts w:ascii="Arial" w:hAnsi="Arial" w:cs="Arial"/>
          <w:sz w:val="16"/>
          <w:szCs w:val="16"/>
        </w:rPr>
      </w:pPr>
      <w:r w:rsidRPr="005B217B">
        <w:rPr>
          <w:sz w:val="16"/>
          <w:szCs w:val="16"/>
        </w:rPr>
        <w:t xml:space="preserve">                               Любытинского муниципального района</w:t>
      </w:r>
    </w:p>
    <w:p w:rsidR="005B217B" w:rsidRPr="005B217B" w:rsidRDefault="005B217B" w:rsidP="005B217B">
      <w:pPr>
        <w:widowControl w:val="0"/>
        <w:autoSpaceDE w:val="0"/>
        <w:autoSpaceDN w:val="0"/>
        <w:adjustRightInd w:val="0"/>
        <w:ind w:firstLine="720"/>
        <w:jc w:val="both"/>
        <w:rPr>
          <w:rFonts w:ascii="Arial" w:hAnsi="Arial" w:cs="Arial"/>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УТВЕРЖДАЮ</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(наименование органа местного</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самоуправления)</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(уполномоченное лицо</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на проведение</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освидетельствования)</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"___" _______________ 20__ г.</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bookmarkStart w:id="21" w:name="P116"/>
      <w:bookmarkEnd w:id="21"/>
      <w:r w:rsidRPr="005B217B">
        <w:rPr>
          <w:rFonts w:ascii="Courier New" w:hAnsi="Courier New" w:cs="Courier New"/>
          <w:sz w:val="16"/>
          <w:szCs w:val="16"/>
        </w:rPr>
        <w:t xml:space="preserve">                                    АКТ</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освидетельствования проведения основных работ по строительству объекта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proofErr w:type="gramStart"/>
      <w:r w:rsidRPr="005B217B">
        <w:rPr>
          <w:rFonts w:ascii="Courier New" w:hAnsi="Courier New" w:cs="Courier New"/>
          <w:sz w:val="16"/>
          <w:szCs w:val="16"/>
        </w:rPr>
        <w:t>индивидуального жилищного строительства (монтаж фундамента, возведение стен</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и кровли) или проведение работ по реконструкции объекта индивидуального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жилищного строительства, в результате которых общая площадь жилого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помещения (жилых помещений) реконструируемого объекта увеличивается не</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менее чем на учетную норму площади жилого помещения, устанавливаемую</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в соответствии с жилищным законодательством Российской Федерации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г. (пос., дер.) _______________               "__" ________________ 20__ г.</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Объект  капитального  строительства  (объект  индивидуального жилищного</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(наименование, почтовый</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или строительный адрес объекта капитального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(наименование конструкций: монтаж фундамента, возведение стен,</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возведение кровли или проведение работ по реконструкции)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Сведения о застройщике или заказчике (представителе застройщика</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или заказчика) (</w:t>
      </w:r>
      <w:proofErr w:type="gramStart"/>
      <w:r w:rsidRPr="005B217B">
        <w:rPr>
          <w:rFonts w:ascii="Courier New" w:hAnsi="Courier New" w:cs="Courier New"/>
          <w:sz w:val="16"/>
          <w:szCs w:val="16"/>
        </w:rPr>
        <w:t>нужное</w:t>
      </w:r>
      <w:proofErr w:type="gramEnd"/>
      <w:r w:rsidRPr="005B217B">
        <w:rPr>
          <w:rFonts w:ascii="Courier New" w:hAnsi="Courier New" w:cs="Courier New"/>
          <w:sz w:val="16"/>
          <w:szCs w:val="16"/>
        </w:rPr>
        <w:t xml:space="preserve"> подчеркнуть)</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(фамилия, имя, отчество,</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паспортные данные, место проживания, телефон/факс)</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(должность, фамилия, инициалы, реквизиты документа о представительстве -</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заполняется при наличии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представителя застройщика или заказчика)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Сведения о выданном разрешении на строительство 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(номер, дата выдачи</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разрешения, наименование органа исполнительной власти или органа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местного самоуправления, выдавшего разрешение)</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Сведения  о  лице,  осуществляющем  строительство  (представителе лица,</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proofErr w:type="gramStart"/>
      <w:r w:rsidRPr="005B217B">
        <w:rPr>
          <w:rFonts w:ascii="Courier New" w:hAnsi="Courier New" w:cs="Courier New"/>
          <w:sz w:val="16"/>
          <w:szCs w:val="16"/>
        </w:rPr>
        <w:lastRenderedPageBreak/>
        <w:t>осуществляющего</w:t>
      </w:r>
      <w:proofErr w:type="gramEnd"/>
      <w:r w:rsidRPr="005B217B">
        <w:rPr>
          <w:rFonts w:ascii="Courier New" w:hAnsi="Courier New" w:cs="Courier New"/>
          <w:sz w:val="16"/>
          <w:szCs w:val="16"/>
        </w:rPr>
        <w:t xml:space="preserve"> строительство)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(нужное подчеркнуть)</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(наименование, номер и дата</w:t>
      </w:r>
      <w:proofErr w:type="gramEnd"/>
    </w:p>
    <w:p w:rsidR="005B217B" w:rsidRPr="005B217B" w:rsidRDefault="005B217B" w:rsidP="005B217B">
      <w:pPr>
        <w:widowControl w:val="0"/>
        <w:autoSpaceDE w:val="0"/>
        <w:autoSpaceDN w:val="0"/>
        <w:adjustRightInd w:val="0"/>
        <w:jc w:val="center"/>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выдачи свидетельства о государственной регистрации, ОГРН, ИНН,</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почтовые реквизиты, телефон/факс - для юридических лиц;</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фамилия, имя, отчество, паспортные данные, место проживания,</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телефон/факс - для физических лиц, номер и дата договора)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(должность, фамилия, инициалы,</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реквизиты документа о представительстве - заполняется при наличии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представителя лица, осуществляющего строительство)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а  также иные представители лиц, участвующих в осмотре объекта капитального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строительства (объекта индивидуального жилищного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(наименование, должность, фамилия, инициалы,</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реквизиты документа о представительстве)</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Настоящий акт составлен о нижеследующем:</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1. К освидетельствованию предъявлены следующие конструкции 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w:t>
      </w:r>
      <w:proofErr w:type="gramStart"/>
      <w:r w:rsidRPr="005B217B">
        <w:rPr>
          <w:rFonts w:ascii="Courier New" w:hAnsi="Courier New" w:cs="Courier New"/>
          <w:sz w:val="16"/>
          <w:szCs w:val="16"/>
        </w:rPr>
        <w:t>(перечень и краткая характеристика конструкций объекта капитального</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2. Наименование проведенных работ:</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2.1. Основные работы по строительству объекта капитального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proofErr w:type="gramStart"/>
      <w:r w:rsidRPr="005B217B">
        <w:rPr>
          <w:rFonts w:ascii="Courier New" w:hAnsi="Courier New" w:cs="Courier New"/>
          <w:sz w:val="16"/>
          <w:szCs w:val="16"/>
        </w:rPr>
        <w:t>___________________________________________________________________________</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proofErr w:type="gramStart"/>
      <w:r w:rsidRPr="005B217B">
        <w:rPr>
          <w:rFonts w:ascii="Courier New" w:hAnsi="Courier New" w:cs="Courier New"/>
          <w:sz w:val="16"/>
          <w:szCs w:val="16"/>
        </w:rPr>
        <w:t>(наименование конструкций: монтаж фундамента, возведение стен, возведение</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кровли)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2.2. Проведенные работы по реконструкции объекта капитального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proofErr w:type="gramStart"/>
      <w:r w:rsidRPr="005B217B">
        <w:rPr>
          <w:rFonts w:ascii="Courier New" w:hAnsi="Courier New" w:cs="Courier New"/>
          <w:sz w:val="16"/>
          <w:szCs w:val="16"/>
        </w:rPr>
        <w:t>(наименование конструкций: монтаж фундамента, возведение стен, возведение</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кровли)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В  результате  проведенных  работ по реконструкции объекта капитального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строительства    общая   площадь   жилого   помещения   (жилых   помещений)</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увеличивается на ___ кв. м и после сдачи объекта капитального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в эксплуатацию должна составить _____ кв. м.</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3. Даты:</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начала работ "__" _______________ 20__ г.</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окончания работ "__" _______________ 20__ г.</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4. Документ составлен в ___ экземплярах.</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Приложения:</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___________________________________________________________________________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5. Подписи:</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center"/>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Застройщик или заказчик (представитель застройщика или заказчика)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     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(ФИО застройщика или заказчика)                     (подпись)</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     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lastRenderedPageBreak/>
        <w:t xml:space="preserve">  </w:t>
      </w:r>
      <w:proofErr w:type="gramStart"/>
      <w:r w:rsidRPr="005B217B">
        <w:rPr>
          <w:rFonts w:ascii="Courier New" w:hAnsi="Courier New" w:cs="Courier New"/>
          <w:sz w:val="16"/>
          <w:szCs w:val="16"/>
        </w:rPr>
        <w:t>(должность, фамилия, инициалы представителя               (подпись)</w:t>
      </w:r>
      <w:proofErr w:type="gramEnd"/>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застройщика или заказчика)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Иные   представители   лиц,  участвующих  в  осмотре  объекта  капитального</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строительства (объекта индивидуального жилищного строительства)</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     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(наименование, должность, фамилия, инициалы)              (подпись)</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     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(наименование, должность, фамилия, инициалы)              (подпись)</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     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(наименование, должность, фамилия, инициалы)              (подпись)</w:t>
      </w:r>
    </w:p>
    <w:p w:rsidR="005B217B" w:rsidRPr="005B217B" w:rsidRDefault="005B217B" w:rsidP="005B217B">
      <w:pPr>
        <w:widowControl w:val="0"/>
        <w:autoSpaceDE w:val="0"/>
        <w:autoSpaceDN w:val="0"/>
        <w:adjustRightInd w:val="0"/>
        <w:jc w:val="both"/>
        <w:rPr>
          <w:rFonts w:ascii="Courier New" w:hAnsi="Courier New" w:cs="Courier New"/>
          <w:sz w:val="16"/>
          <w:szCs w:val="16"/>
        </w:rPr>
      </w:pP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________________________________________________     ______________________</w:t>
      </w:r>
    </w:p>
    <w:p w:rsidR="005B217B" w:rsidRPr="005B217B" w:rsidRDefault="005B217B" w:rsidP="005B217B">
      <w:pPr>
        <w:widowControl w:val="0"/>
        <w:autoSpaceDE w:val="0"/>
        <w:autoSpaceDN w:val="0"/>
        <w:adjustRightInd w:val="0"/>
        <w:jc w:val="both"/>
        <w:rPr>
          <w:rFonts w:ascii="Courier New" w:hAnsi="Courier New" w:cs="Courier New"/>
          <w:sz w:val="16"/>
          <w:szCs w:val="16"/>
        </w:rPr>
      </w:pPr>
      <w:r w:rsidRPr="005B217B">
        <w:rPr>
          <w:rFonts w:ascii="Courier New" w:hAnsi="Courier New" w:cs="Courier New"/>
          <w:sz w:val="16"/>
          <w:szCs w:val="16"/>
        </w:rPr>
        <w:t xml:space="preserve">  (наименование, должность, фамилия, инициалы)              (подпись)</w:t>
      </w:r>
    </w:p>
    <w:p w:rsidR="002F4AFB" w:rsidRPr="002F4AFB" w:rsidRDefault="002F4AFB" w:rsidP="002F4AFB">
      <w:pPr>
        <w:spacing w:line="360" w:lineRule="atLeast"/>
        <w:contextualSpacing/>
        <w:jc w:val="both"/>
        <w:rPr>
          <w:rFonts w:eastAsia="Calibri"/>
          <w:sz w:val="16"/>
          <w:szCs w:val="16"/>
          <w:lang w:eastAsia="en-US"/>
        </w:rPr>
      </w:pPr>
    </w:p>
    <w:p w:rsidR="005B217B" w:rsidRPr="005B217B" w:rsidRDefault="005B217B" w:rsidP="005B217B">
      <w:pPr>
        <w:keepNext/>
        <w:spacing w:line="240" w:lineRule="exact"/>
        <w:ind w:right="-58"/>
        <w:jc w:val="center"/>
        <w:outlineLvl w:val="4"/>
        <w:rPr>
          <w:b/>
          <w:sz w:val="16"/>
          <w:szCs w:val="16"/>
        </w:rPr>
      </w:pPr>
      <w:r w:rsidRPr="005B217B">
        <w:rPr>
          <w:b/>
          <w:sz w:val="16"/>
          <w:szCs w:val="16"/>
        </w:rPr>
        <w:t>Российская  Федерация</w:t>
      </w:r>
    </w:p>
    <w:p w:rsidR="005B217B" w:rsidRPr="005B217B" w:rsidRDefault="005B217B" w:rsidP="005B217B">
      <w:pPr>
        <w:keepNext/>
        <w:spacing w:line="240" w:lineRule="exact"/>
        <w:ind w:right="-58"/>
        <w:jc w:val="center"/>
        <w:outlineLvl w:val="4"/>
        <w:rPr>
          <w:b/>
          <w:color w:val="000000"/>
          <w:sz w:val="16"/>
          <w:szCs w:val="16"/>
        </w:rPr>
      </w:pPr>
      <w:r w:rsidRPr="005B217B">
        <w:rPr>
          <w:b/>
          <w:color w:val="000000"/>
          <w:sz w:val="16"/>
          <w:szCs w:val="16"/>
        </w:rPr>
        <w:t>Новгородская область</w:t>
      </w:r>
    </w:p>
    <w:p w:rsidR="005B217B" w:rsidRPr="005B217B" w:rsidRDefault="005B217B" w:rsidP="005B217B">
      <w:pPr>
        <w:keepNext/>
        <w:ind w:right="-58"/>
        <w:jc w:val="center"/>
        <w:outlineLvl w:val="7"/>
        <w:rPr>
          <w:b/>
          <w:color w:val="000000"/>
          <w:sz w:val="16"/>
          <w:szCs w:val="16"/>
        </w:rPr>
      </w:pPr>
      <w:r w:rsidRPr="005B217B">
        <w:rPr>
          <w:b/>
          <w:color w:val="000000"/>
          <w:sz w:val="16"/>
          <w:szCs w:val="16"/>
        </w:rPr>
        <w:t>Администрация  Любытинского муниципального района</w:t>
      </w:r>
    </w:p>
    <w:p w:rsidR="005B217B" w:rsidRPr="005B217B" w:rsidRDefault="005B217B" w:rsidP="005B217B">
      <w:pPr>
        <w:ind w:right="-58"/>
        <w:jc w:val="center"/>
        <w:rPr>
          <w:b/>
          <w:color w:val="000000"/>
          <w:sz w:val="16"/>
          <w:szCs w:val="16"/>
        </w:rPr>
      </w:pPr>
      <w:proofErr w:type="gramStart"/>
      <w:r w:rsidRPr="005B217B">
        <w:rPr>
          <w:b/>
          <w:color w:val="000000"/>
          <w:sz w:val="16"/>
          <w:szCs w:val="16"/>
        </w:rPr>
        <w:t>П</w:t>
      </w:r>
      <w:proofErr w:type="gramEnd"/>
      <w:r w:rsidRPr="005B217B">
        <w:rPr>
          <w:b/>
          <w:color w:val="000000"/>
          <w:sz w:val="16"/>
          <w:szCs w:val="16"/>
        </w:rPr>
        <w:t xml:space="preserve"> О С Т А Н О В Л Е Н И Е</w:t>
      </w:r>
    </w:p>
    <w:p w:rsidR="005B217B" w:rsidRPr="005B217B" w:rsidRDefault="005B217B" w:rsidP="005B217B">
      <w:pPr>
        <w:spacing w:line="240" w:lineRule="exact"/>
        <w:ind w:right="-2"/>
        <w:jc w:val="center"/>
        <w:rPr>
          <w:b/>
          <w:color w:val="000000"/>
          <w:sz w:val="16"/>
          <w:szCs w:val="16"/>
        </w:rPr>
      </w:pPr>
    </w:p>
    <w:p w:rsidR="005B217B" w:rsidRPr="005B217B" w:rsidRDefault="005B217B" w:rsidP="005B217B">
      <w:pPr>
        <w:spacing w:line="240" w:lineRule="exact"/>
        <w:ind w:right="-2"/>
        <w:jc w:val="center"/>
        <w:rPr>
          <w:color w:val="000000"/>
          <w:sz w:val="16"/>
          <w:szCs w:val="16"/>
        </w:rPr>
      </w:pPr>
      <w:r w:rsidRPr="005B217B">
        <w:rPr>
          <w:color w:val="000000"/>
          <w:sz w:val="16"/>
          <w:szCs w:val="16"/>
        </w:rPr>
        <w:t>от 13.07.2018 № 588</w:t>
      </w:r>
    </w:p>
    <w:p w:rsidR="005B217B" w:rsidRPr="005B217B" w:rsidRDefault="005B217B" w:rsidP="005B217B">
      <w:pPr>
        <w:spacing w:line="240" w:lineRule="exact"/>
        <w:ind w:right="-2"/>
        <w:jc w:val="center"/>
        <w:rPr>
          <w:sz w:val="16"/>
          <w:szCs w:val="16"/>
        </w:rPr>
      </w:pPr>
    </w:p>
    <w:p w:rsidR="005B217B" w:rsidRPr="005B217B" w:rsidRDefault="005B217B" w:rsidP="005B217B">
      <w:pPr>
        <w:spacing w:line="240" w:lineRule="exact"/>
        <w:ind w:right="-2"/>
        <w:jc w:val="center"/>
        <w:rPr>
          <w:color w:val="000000"/>
          <w:sz w:val="16"/>
          <w:szCs w:val="16"/>
        </w:rPr>
      </w:pPr>
      <w:r w:rsidRPr="005B217B">
        <w:rPr>
          <w:sz w:val="16"/>
          <w:szCs w:val="16"/>
        </w:rPr>
        <w:t>р.п</w:t>
      </w:r>
      <w:proofErr w:type="gramStart"/>
      <w:r w:rsidRPr="005B217B">
        <w:rPr>
          <w:sz w:val="16"/>
          <w:szCs w:val="16"/>
        </w:rPr>
        <w:t>.Л</w:t>
      </w:r>
      <w:proofErr w:type="gramEnd"/>
      <w:r w:rsidRPr="005B217B">
        <w:rPr>
          <w:sz w:val="16"/>
          <w:szCs w:val="16"/>
        </w:rPr>
        <w:t>юбытино</w:t>
      </w:r>
    </w:p>
    <w:p w:rsidR="005B217B" w:rsidRPr="005B217B" w:rsidRDefault="005B217B" w:rsidP="005B217B">
      <w:pPr>
        <w:tabs>
          <w:tab w:val="left" w:pos="9000"/>
        </w:tabs>
        <w:spacing w:line="240" w:lineRule="exact"/>
        <w:ind w:right="-2"/>
        <w:jc w:val="center"/>
        <w:rPr>
          <w:b/>
          <w:sz w:val="16"/>
          <w:szCs w:val="16"/>
        </w:rPr>
      </w:pPr>
    </w:p>
    <w:p w:rsidR="005B217B" w:rsidRPr="005B217B" w:rsidRDefault="005B217B" w:rsidP="005B217B">
      <w:pPr>
        <w:tabs>
          <w:tab w:val="left" w:pos="9000"/>
        </w:tabs>
        <w:spacing w:line="240" w:lineRule="exact"/>
        <w:ind w:right="-2"/>
        <w:jc w:val="center"/>
        <w:rPr>
          <w:b/>
          <w:sz w:val="16"/>
          <w:szCs w:val="16"/>
        </w:rPr>
      </w:pPr>
      <w:r w:rsidRPr="005B217B">
        <w:rPr>
          <w:b/>
          <w:sz w:val="16"/>
          <w:szCs w:val="16"/>
        </w:rPr>
        <w:t xml:space="preserve">О создании районного совета по развитию малого и среднего </w:t>
      </w:r>
    </w:p>
    <w:p w:rsidR="005B217B" w:rsidRPr="005B217B" w:rsidRDefault="005B217B" w:rsidP="005B217B">
      <w:pPr>
        <w:tabs>
          <w:tab w:val="left" w:pos="9000"/>
        </w:tabs>
        <w:spacing w:line="240" w:lineRule="exact"/>
        <w:ind w:right="-2"/>
        <w:jc w:val="center"/>
        <w:rPr>
          <w:b/>
          <w:sz w:val="16"/>
          <w:szCs w:val="16"/>
        </w:rPr>
      </w:pPr>
      <w:r w:rsidRPr="005B217B">
        <w:rPr>
          <w:b/>
          <w:sz w:val="16"/>
          <w:szCs w:val="16"/>
        </w:rPr>
        <w:t>предпринимательства при Главе муниципального района</w:t>
      </w:r>
    </w:p>
    <w:p w:rsidR="005B217B" w:rsidRPr="005B217B" w:rsidRDefault="005B217B" w:rsidP="005B217B">
      <w:pPr>
        <w:tabs>
          <w:tab w:val="left" w:pos="9000"/>
        </w:tabs>
        <w:spacing w:line="240" w:lineRule="exact"/>
        <w:ind w:right="-2"/>
        <w:jc w:val="center"/>
        <w:rPr>
          <w:b/>
          <w:sz w:val="16"/>
          <w:szCs w:val="16"/>
        </w:rPr>
      </w:pPr>
    </w:p>
    <w:p w:rsidR="005B217B" w:rsidRPr="005B217B" w:rsidRDefault="005B217B" w:rsidP="005B217B">
      <w:pPr>
        <w:spacing w:line="360" w:lineRule="atLeast"/>
        <w:ind w:firstLine="540"/>
        <w:jc w:val="both"/>
        <w:rPr>
          <w:b/>
          <w:sz w:val="16"/>
          <w:szCs w:val="16"/>
        </w:rPr>
      </w:pPr>
      <w:r w:rsidRPr="005B217B">
        <w:rPr>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и в целях координации и содействия деятельности субъектом малого и среднего предпринимательства Администрация муниципального района </w:t>
      </w:r>
      <w:r w:rsidRPr="005B217B">
        <w:rPr>
          <w:b/>
          <w:sz w:val="16"/>
          <w:szCs w:val="16"/>
        </w:rPr>
        <w:t>ПОСТАНОВЛЯЕТ:</w:t>
      </w:r>
    </w:p>
    <w:p w:rsidR="005B217B" w:rsidRPr="005B217B" w:rsidRDefault="005B217B" w:rsidP="005B217B">
      <w:pPr>
        <w:widowControl w:val="0"/>
        <w:autoSpaceDE w:val="0"/>
        <w:autoSpaceDN w:val="0"/>
        <w:adjustRightInd w:val="0"/>
        <w:spacing w:line="360" w:lineRule="atLeast"/>
        <w:ind w:firstLine="540"/>
        <w:jc w:val="both"/>
        <w:rPr>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1. Создать районный совет по развитию малого и среднего предпринимательства при Главе муниципального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 xml:space="preserve">2. Утвердить прилагаемые </w:t>
      </w:r>
      <w:hyperlink w:anchor="P37" w:history="1">
        <w:r w:rsidRPr="005B217B">
          <w:rPr>
            <w:sz w:val="16"/>
            <w:szCs w:val="16"/>
          </w:rPr>
          <w:t>Положение</w:t>
        </w:r>
      </w:hyperlink>
      <w:r w:rsidRPr="005B217B">
        <w:rPr>
          <w:sz w:val="16"/>
          <w:szCs w:val="16"/>
        </w:rPr>
        <w:t xml:space="preserve"> о районном совете по развитию малого и среднего предпринимательства при Главе муниципального района и его </w:t>
      </w:r>
      <w:hyperlink w:anchor="P119" w:history="1">
        <w:r w:rsidRPr="005B217B">
          <w:rPr>
            <w:sz w:val="16"/>
            <w:szCs w:val="16"/>
          </w:rPr>
          <w:t>состав</w:t>
        </w:r>
      </w:hyperlink>
      <w:r w:rsidRPr="005B217B">
        <w:rPr>
          <w:sz w:val="16"/>
          <w:szCs w:val="16"/>
        </w:rPr>
        <w:t>.</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 xml:space="preserve">3. Признать утратившими силу постановления Администрации муниципального района: </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от 04.09.2008 № 277 «О создании районного совета по развитию малого и среднего предпринимательства при Главе муниципального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от 17.11.2016 № 1111 «Об утверждении состава районного совета по развитию малого и среднего предпринимательства при Главе муниципального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и информационно-телекоммуникационной сети «Интернет».</w:t>
      </w:r>
    </w:p>
    <w:p w:rsidR="005B217B" w:rsidRPr="005B217B" w:rsidRDefault="005B217B" w:rsidP="005B217B">
      <w:pPr>
        <w:widowControl w:val="0"/>
        <w:autoSpaceDE w:val="0"/>
        <w:autoSpaceDN w:val="0"/>
        <w:adjustRightInd w:val="0"/>
        <w:spacing w:line="360" w:lineRule="atLeast"/>
        <w:ind w:firstLine="720"/>
        <w:jc w:val="both"/>
        <w:rPr>
          <w:sz w:val="16"/>
          <w:szCs w:val="16"/>
        </w:rPr>
      </w:pPr>
    </w:p>
    <w:p w:rsidR="005B217B" w:rsidRPr="005B217B" w:rsidRDefault="005B217B" w:rsidP="005B217B">
      <w:pPr>
        <w:widowControl w:val="0"/>
        <w:autoSpaceDE w:val="0"/>
        <w:autoSpaceDN w:val="0"/>
        <w:adjustRightInd w:val="0"/>
        <w:spacing w:line="240" w:lineRule="exact"/>
        <w:ind w:right="-510"/>
        <w:jc w:val="both"/>
        <w:rPr>
          <w:b/>
          <w:sz w:val="16"/>
          <w:szCs w:val="16"/>
        </w:rPr>
      </w:pPr>
    </w:p>
    <w:p w:rsidR="005B217B" w:rsidRPr="005B217B" w:rsidRDefault="005B217B" w:rsidP="005B217B">
      <w:pPr>
        <w:widowControl w:val="0"/>
        <w:autoSpaceDE w:val="0"/>
        <w:autoSpaceDN w:val="0"/>
        <w:adjustRightInd w:val="0"/>
        <w:spacing w:line="240" w:lineRule="exact"/>
        <w:ind w:right="-510"/>
        <w:jc w:val="both"/>
        <w:rPr>
          <w:b/>
          <w:sz w:val="16"/>
          <w:szCs w:val="16"/>
        </w:rPr>
      </w:pPr>
      <w:r w:rsidRPr="005B217B">
        <w:rPr>
          <w:b/>
          <w:sz w:val="16"/>
          <w:szCs w:val="16"/>
        </w:rPr>
        <w:t>Глава</w:t>
      </w:r>
    </w:p>
    <w:p w:rsidR="005B217B" w:rsidRPr="005B217B" w:rsidRDefault="005B217B" w:rsidP="005B217B">
      <w:pPr>
        <w:widowControl w:val="0"/>
        <w:autoSpaceDE w:val="0"/>
        <w:autoSpaceDN w:val="0"/>
        <w:adjustRightInd w:val="0"/>
        <w:spacing w:line="240" w:lineRule="exact"/>
        <w:ind w:right="-510"/>
        <w:jc w:val="both"/>
        <w:rPr>
          <w:b/>
          <w:sz w:val="16"/>
          <w:szCs w:val="16"/>
        </w:rPr>
      </w:pPr>
      <w:r w:rsidRPr="005B217B">
        <w:rPr>
          <w:b/>
          <w:sz w:val="16"/>
          <w:szCs w:val="16"/>
        </w:rPr>
        <w:t>муниципального района                                                     А.А.Устинов</w:t>
      </w:r>
    </w:p>
    <w:p w:rsidR="005B217B" w:rsidRPr="005B217B" w:rsidRDefault="005B217B" w:rsidP="005B217B">
      <w:pPr>
        <w:widowControl w:val="0"/>
        <w:autoSpaceDE w:val="0"/>
        <w:autoSpaceDN w:val="0"/>
        <w:adjustRightInd w:val="0"/>
        <w:ind w:firstLine="720"/>
        <w:jc w:val="both"/>
        <w:rPr>
          <w:sz w:val="16"/>
          <w:szCs w:val="16"/>
        </w:rPr>
      </w:pPr>
    </w:p>
    <w:p w:rsidR="005B217B" w:rsidRPr="005B217B" w:rsidRDefault="005B217B" w:rsidP="005B217B">
      <w:pPr>
        <w:widowControl w:val="0"/>
        <w:autoSpaceDE w:val="0"/>
        <w:autoSpaceDN w:val="0"/>
        <w:adjustRightInd w:val="0"/>
        <w:jc w:val="both"/>
        <w:rPr>
          <w:sz w:val="16"/>
          <w:szCs w:val="16"/>
        </w:rPr>
      </w:pPr>
    </w:p>
    <w:p w:rsidR="005B217B" w:rsidRPr="005B217B" w:rsidRDefault="005B217B" w:rsidP="005B217B">
      <w:pPr>
        <w:widowControl w:val="0"/>
        <w:autoSpaceDE w:val="0"/>
        <w:autoSpaceDN w:val="0"/>
        <w:adjustRightInd w:val="0"/>
        <w:jc w:val="both"/>
        <w:rPr>
          <w:sz w:val="16"/>
          <w:szCs w:val="16"/>
        </w:rPr>
      </w:pPr>
    </w:p>
    <w:p w:rsidR="005B217B" w:rsidRPr="005B217B" w:rsidRDefault="005B217B" w:rsidP="005B217B">
      <w:pPr>
        <w:widowControl w:val="0"/>
        <w:autoSpaceDE w:val="0"/>
        <w:autoSpaceDN w:val="0"/>
        <w:adjustRightInd w:val="0"/>
        <w:spacing w:line="240" w:lineRule="exact"/>
        <w:ind w:right="-2" w:firstLine="720"/>
        <w:jc w:val="center"/>
        <w:outlineLvl w:val="0"/>
        <w:rPr>
          <w:sz w:val="16"/>
          <w:szCs w:val="16"/>
        </w:rPr>
      </w:pPr>
      <w:r w:rsidRPr="005B217B">
        <w:rPr>
          <w:sz w:val="16"/>
          <w:szCs w:val="16"/>
        </w:rPr>
        <w:t xml:space="preserve">                                                         Утверждено</w:t>
      </w:r>
    </w:p>
    <w:p w:rsidR="005B217B" w:rsidRPr="005B217B" w:rsidRDefault="005B217B" w:rsidP="005B217B">
      <w:pPr>
        <w:widowControl w:val="0"/>
        <w:autoSpaceDE w:val="0"/>
        <w:autoSpaceDN w:val="0"/>
        <w:adjustRightInd w:val="0"/>
        <w:spacing w:line="240" w:lineRule="exact"/>
        <w:ind w:right="-2" w:firstLine="720"/>
        <w:jc w:val="center"/>
        <w:rPr>
          <w:sz w:val="16"/>
          <w:szCs w:val="16"/>
        </w:rPr>
      </w:pPr>
      <w:r w:rsidRPr="005B217B">
        <w:rPr>
          <w:sz w:val="16"/>
          <w:szCs w:val="16"/>
        </w:rPr>
        <w:t xml:space="preserve">                                                         постановлением Администрации</w:t>
      </w:r>
    </w:p>
    <w:p w:rsidR="005B217B" w:rsidRPr="005B217B" w:rsidRDefault="005B217B" w:rsidP="005B217B">
      <w:pPr>
        <w:widowControl w:val="0"/>
        <w:autoSpaceDE w:val="0"/>
        <w:autoSpaceDN w:val="0"/>
        <w:adjustRightInd w:val="0"/>
        <w:spacing w:line="240" w:lineRule="exact"/>
        <w:ind w:right="-2" w:firstLine="720"/>
        <w:jc w:val="center"/>
        <w:rPr>
          <w:sz w:val="16"/>
          <w:szCs w:val="16"/>
        </w:rPr>
      </w:pPr>
      <w:r w:rsidRPr="005B217B">
        <w:rPr>
          <w:sz w:val="16"/>
          <w:szCs w:val="16"/>
        </w:rPr>
        <w:t xml:space="preserve">                                                        муниципального района</w:t>
      </w:r>
    </w:p>
    <w:p w:rsidR="005B217B" w:rsidRPr="005B217B" w:rsidRDefault="005B217B" w:rsidP="005B217B">
      <w:pPr>
        <w:widowControl w:val="0"/>
        <w:autoSpaceDE w:val="0"/>
        <w:autoSpaceDN w:val="0"/>
        <w:adjustRightInd w:val="0"/>
        <w:spacing w:line="240" w:lineRule="exact"/>
        <w:ind w:right="-2" w:firstLine="720"/>
        <w:jc w:val="center"/>
        <w:rPr>
          <w:sz w:val="16"/>
          <w:szCs w:val="16"/>
        </w:rPr>
      </w:pPr>
      <w:r w:rsidRPr="005B217B">
        <w:rPr>
          <w:sz w:val="16"/>
          <w:szCs w:val="16"/>
        </w:rPr>
        <w:t xml:space="preserve">                                                       от 13.07.2018 № 588</w:t>
      </w:r>
    </w:p>
    <w:p w:rsidR="005B217B" w:rsidRPr="005B217B" w:rsidRDefault="005B217B" w:rsidP="005B217B">
      <w:pPr>
        <w:widowControl w:val="0"/>
        <w:autoSpaceDE w:val="0"/>
        <w:autoSpaceDN w:val="0"/>
        <w:adjustRightInd w:val="0"/>
        <w:ind w:firstLine="720"/>
        <w:jc w:val="both"/>
        <w:rPr>
          <w:sz w:val="16"/>
          <w:szCs w:val="16"/>
        </w:rPr>
      </w:pPr>
    </w:p>
    <w:p w:rsidR="005B217B" w:rsidRPr="005B217B" w:rsidRDefault="005B217B" w:rsidP="005B217B">
      <w:pPr>
        <w:widowControl w:val="0"/>
        <w:autoSpaceDE w:val="0"/>
        <w:autoSpaceDN w:val="0"/>
        <w:adjustRightInd w:val="0"/>
        <w:spacing w:line="240" w:lineRule="exact"/>
        <w:ind w:right="-2"/>
        <w:jc w:val="center"/>
        <w:rPr>
          <w:b/>
          <w:bCs/>
          <w:sz w:val="16"/>
          <w:szCs w:val="16"/>
        </w:rPr>
      </w:pPr>
      <w:r w:rsidRPr="005B217B">
        <w:rPr>
          <w:b/>
          <w:bCs/>
          <w:sz w:val="16"/>
          <w:szCs w:val="16"/>
        </w:rPr>
        <w:t>ПОЛОЖЕНИЕ</w:t>
      </w:r>
    </w:p>
    <w:p w:rsidR="005B217B" w:rsidRPr="005B217B" w:rsidRDefault="005B217B" w:rsidP="005B217B">
      <w:pPr>
        <w:spacing w:line="240" w:lineRule="exact"/>
        <w:ind w:right="-2"/>
        <w:jc w:val="center"/>
        <w:rPr>
          <w:b/>
          <w:sz w:val="16"/>
          <w:szCs w:val="16"/>
        </w:rPr>
      </w:pPr>
      <w:r w:rsidRPr="005B217B">
        <w:rPr>
          <w:b/>
          <w:sz w:val="16"/>
          <w:szCs w:val="16"/>
        </w:rPr>
        <w:t>о районном совете по развитию малого и среднего предпринимательства при Главе муниципального района</w:t>
      </w:r>
    </w:p>
    <w:p w:rsidR="005B217B" w:rsidRPr="005B217B" w:rsidRDefault="005B217B" w:rsidP="005B217B">
      <w:pPr>
        <w:widowControl w:val="0"/>
        <w:autoSpaceDE w:val="0"/>
        <w:autoSpaceDN w:val="0"/>
        <w:adjustRightInd w:val="0"/>
        <w:spacing w:line="240" w:lineRule="exact"/>
        <w:ind w:right="-2" w:firstLine="720"/>
        <w:jc w:val="center"/>
        <w:outlineLvl w:val="1"/>
        <w:rPr>
          <w:sz w:val="16"/>
          <w:szCs w:val="16"/>
        </w:rPr>
      </w:pPr>
    </w:p>
    <w:p w:rsidR="005B217B" w:rsidRPr="005B217B" w:rsidRDefault="005B217B" w:rsidP="005B217B">
      <w:pPr>
        <w:widowControl w:val="0"/>
        <w:autoSpaceDE w:val="0"/>
        <w:autoSpaceDN w:val="0"/>
        <w:adjustRightInd w:val="0"/>
        <w:spacing w:line="240" w:lineRule="exact"/>
        <w:ind w:right="-2"/>
        <w:jc w:val="center"/>
        <w:outlineLvl w:val="1"/>
        <w:rPr>
          <w:b/>
          <w:sz w:val="16"/>
          <w:szCs w:val="16"/>
        </w:rPr>
      </w:pPr>
      <w:r w:rsidRPr="005B217B">
        <w:rPr>
          <w:b/>
          <w:sz w:val="16"/>
          <w:szCs w:val="16"/>
        </w:rPr>
        <w:t>1. Общие положения</w:t>
      </w:r>
    </w:p>
    <w:p w:rsidR="005B217B" w:rsidRPr="005B217B" w:rsidRDefault="005B217B" w:rsidP="005B217B">
      <w:pPr>
        <w:widowControl w:val="0"/>
        <w:autoSpaceDE w:val="0"/>
        <w:autoSpaceDN w:val="0"/>
        <w:adjustRightInd w:val="0"/>
        <w:spacing w:line="240" w:lineRule="exact"/>
        <w:ind w:right="-2" w:firstLine="720"/>
        <w:jc w:val="both"/>
        <w:rPr>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1.1. Районный совет по развитию малого и среднего предпринимательства при Главе муниципального района (далее - Совет) является совещательным органом при Главе муниципального района по вопросам реализации государственной политики в сфере развития и поддержки малого и среднего предпринимательства в области.</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 xml:space="preserve">1.2. Совет в своей деятельности руководствуется </w:t>
      </w:r>
      <w:hyperlink r:id="rId58" w:history="1">
        <w:r w:rsidRPr="005B217B">
          <w:rPr>
            <w:sz w:val="16"/>
            <w:szCs w:val="16"/>
          </w:rPr>
          <w:t>Конституцией</w:t>
        </w:r>
      </w:hyperlink>
      <w:r w:rsidRPr="005B217B">
        <w:rPr>
          <w:sz w:val="16"/>
          <w:szCs w:val="16"/>
        </w:rPr>
        <w:t xml:space="preserve"> Российской Федерации, законодательством Российской Федерации и Новгородской области, Уставом муниципального района, а также настоящим Положением.</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1.3. Принятые Советом решения, в отношении рассмотренных вопросов носят рекомендательный характер.</w:t>
      </w:r>
    </w:p>
    <w:p w:rsidR="005B217B" w:rsidRPr="005B217B" w:rsidRDefault="005B217B" w:rsidP="005B217B">
      <w:pPr>
        <w:widowControl w:val="0"/>
        <w:autoSpaceDE w:val="0"/>
        <w:autoSpaceDN w:val="0"/>
        <w:adjustRightInd w:val="0"/>
        <w:spacing w:line="240" w:lineRule="exact"/>
        <w:ind w:right="-2"/>
        <w:jc w:val="both"/>
        <w:rPr>
          <w:sz w:val="16"/>
          <w:szCs w:val="16"/>
        </w:rPr>
      </w:pPr>
      <w:r w:rsidRPr="005B217B">
        <w:rPr>
          <w:sz w:val="16"/>
          <w:szCs w:val="16"/>
        </w:rPr>
        <w:t xml:space="preserve"> </w:t>
      </w:r>
    </w:p>
    <w:p w:rsidR="005B217B" w:rsidRPr="005B217B" w:rsidRDefault="005B217B" w:rsidP="005B217B">
      <w:pPr>
        <w:widowControl w:val="0"/>
        <w:autoSpaceDE w:val="0"/>
        <w:autoSpaceDN w:val="0"/>
        <w:adjustRightInd w:val="0"/>
        <w:spacing w:line="240" w:lineRule="exact"/>
        <w:ind w:right="-2"/>
        <w:jc w:val="center"/>
        <w:outlineLvl w:val="1"/>
        <w:rPr>
          <w:b/>
          <w:sz w:val="16"/>
          <w:szCs w:val="16"/>
        </w:rPr>
      </w:pPr>
      <w:r w:rsidRPr="005B217B">
        <w:rPr>
          <w:b/>
          <w:sz w:val="16"/>
          <w:szCs w:val="16"/>
        </w:rPr>
        <w:t>2. Направления деятельности Совета</w:t>
      </w:r>
    </w:p>
    <w:p w:rsidR="005B217B" w:rsidRPr="005B217B" w:rsidRDefault="005B217B" w:rsidP="005B217B">
      <w:pPr>
        <w:widowControl w:val="0"/>
        <w:autoSpaceDE w:val="0"/>
        <w:autoSpaceDN w:val="0"/>
        <w:adjustRightInd w:val="0"/>
        <w:spacing w:line="240" w:lineRule="exact"/>
        <w:ind w:right="-2"/>
        <w:jc w:val="both"/>
        <w:rPr>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2.1. Содействие Администрации муниципального района в реализации государственной политики в сфере развития и поддержки малого и среднего предпринимательства в районе.</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2.2. Выработка рекомендаций органам местного самоуправления муниципального района при определении приоритетов в области развития малого и среднего предпринимательства.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2.3. Осуществление постоянного взаимодействия с органами местного самоуправления муниципального района для выработки согласованных решений  в области развития малого и среднего предпринимательства.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2.4. Информирование Главы муниципального района о состоянии предпринимательского климата в районе, об эффективности мер государственного регулирования предпринимательской деятельности, о наиболее актуальных проблемах развития малого и среднего предпринимательства и возможных вариантах их решения.</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2.5. Подготовка предложений по разработке проектов муниципальных нормативных правовых актов, направленных на совершенствование законодательства в сфере развития и поддержки малого и среднего предпринимательства, устранение административных барьеров в предпринимательской деятельности.</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2.6. Проведение общественной экспертизы муниципальных нормативных правовых актов, затрагивающих интересы субъектов малого и среднего предпринимательства. Подготовка предложений по совершенствованию указанных нормативных правовых актов.</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 xml:space="preserve">2.7. </w:t>
      </w:r>
      <w:proofErr w:type="gramStart"/>
      <w:r w:rsidRPr="005B217B">
        <w:rPr>
          <w:sz w:val="16"/>
          <w:szCs w:val="16"/>
        </w:rPr>
        <w:t>Разработка рекомендаций для органов местного самоуправления муниципального района по оптимизации процедур получения субъектами малого и среднего предпринимательства согласований, заключений и разрешений в процессе осуществления предпринимательской деятельности, упрощению доступа субъектов малого и среднего предпринимательства к кредитным финансовым ресурсам, получению и оформлению имущественных прав, необходимых для осуществления эффективной предпринимательской деятельности на территории муниципального района.</w:t>
      </w:r>
      <w:proofErr w:type="gramEnd"/>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2.8. Участие в разработке и реализации районных программ развития малого и среднего предпринимательства. Обсуждение основных мероприятий поддержки предпринимательства и материалов, требующих предварительной оценки ситуации.</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2.9. Рассмотрение спорных вопросов и конфликтных ситуаций, возникающих в сфере взаимоотношений субъектов малого и среднего предпринимательства и органов местного самоуправления муниципального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2.10. Содействие формированию на территории района положительного имиджа малого и среднего предпринимательства.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2.11. Содействие повышению социальной эффективности и социальной ответственности субъектов малого и среднего предпринимательства, осуществляющих свою деятельность на территории района.</w:t>
      </w:r>
    </w:p>
    <w:p w:rsidR="005B217B" w:rsidRPr="005B217B" w:rsidRDefault="005B217B" w:rsidP="005B217B">
      <w:pPr>
        <w:widowControl w:val="0"/>
        <w:autoSpaceDE w:val="0"/>
        <w:autoSpaceDN w:val="0"/>
        <w:adjustRightInd w:val="0"/>
        <w:spacing w:line="240" w:lineRule="exact"/>
        <w:ind w:right="-510"/>
        <w:jc w:val="both"/>
        <w:rPr>
          <w:sz w:val="16"/>
          <w:szCs w:val="16"/>
        </w:rPr>
      </w:pPr>
    </w:p>
    <w:p w:rsidR="005B217B" w:rsidRPr="005B217B" w:rsidRDefault="005B217B" w:rsidP="005B217B">
      <w:pPr>
        <w:widowControl w:val="0"/>
        <w:autoSpaceDE w:val="0"/>
        <w:autoSpaceDN w:val="0"/>
        <w:adjustRightInd w:val="0"/>
        <w:spacing w:line="240" w:lineRule="exact"/>
        <w:ind w:right="-510"/>
        <w:jc w:val="center"/>
        <w:outlineLvl w:val="1"/>
        <w:rPr>
          <w:b/>
          <w:sz w:val="16"/>
          <w:szCs w:val="16"/>
        </w:rPr>
      </w:pPr>
      <w:r w:rsidRPr="005B217B">
        <w:rPr>
          <w:b/>
          <w:sz w:val="16"/>
          <w:szCs w:val="16"/>
        </w:rPr>
        <w:t>3. Полномочия Совета</w:t>
      </w:r>
    </w:p>
    <w:p w:rsidR="005B217B" w:rsidRPr="005B217B" w:rsidRDefault="005B217B" w:rsidP="005B217B">
      <w:pPr>
        <w:widowControl w:val="0"/>
        <w:autoSpaceDE w:val="0"/>
        <w:autoSpaceDN w:val="0"/>
        <w:adjustRightInd w:val="0"/>
        <w:spacing w:line="240" w:lineRule="exact"/>
        <w:ind w:right="-510"/>
        <w:jc w:val="both"/>
        <w:rPr>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lastRenderedPageBreak/>
        <w:t>В целях реализации направлений деятельности Совет обладает следующими полномочиями:</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3.1. Принимать решения, имеющие рекомендательный характер, по вопросам, относящимся к направлениям деятельности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3.2. Заслушивать на своих заседаниях должностных лиц по вопросам, относящимся к направлениям деятельности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3.3. Запрашивать в установленном порядке у исполнительных органов, иных организаций и должностных лиц документы и материалы по вопросам, относящимся к направлениям деятельности Совета, в том числе документы и материалы о результатах рассмотрения письменных обращений физических и юридических лиц по вопросам осуществления предпринимательской деятельности на территории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3.4. Принимать документы, регламентирующие деятельность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3.5. Осуществлять сотрудничество с общественными объединениями, союзами и ассоциациями субъектов малого и среднего предпринимательства, общественными, научно-исследовательскими и экспертными организациями, участвовать в работе конференций, совещаний, семинаров по вопросам, относящимся к направлениям деятельности Совета.</w:t>
      </w:r>
    </w:p>
    <w:p w:rsidR="005B217B" w:rsidRPr="005B217B" w:rsidRDefault="005B217B" w:rsidP="005B217B">
      <w:pPr>
        <w:widowControl w:val="0"/>
        <w:autoSpaceDE w:val="0"/>
        <w:autoSpaceDN w:val="0"/>
        <w:adjustRightInd w:val="0"/>
        <w:spacing w:line="360" w:lineRule="atLeast"/>
        <w:ind w:firstLine="540"/>
        <w:jc w:val="both"/>
        <w:rPr>
          <w:sz w:val="16"/>
          <w:szCs w:val="16"/>
        </w:rPr>
      </w:pPr>
      <w:r w:rsidRPr="005B217B">
        <w:rPr>
          <w:sz w:val="16"/>
          <w:szCs w:val="16"/>
        </w:rPr>
        <w:t>3.6. Рассматривать обращения государственных органов, а также предложения и обращения физических и юридических лиц по вопросам осуществления предпринимательской деятельности на территории района, в том числе жалобы на неправомерные действия государственных органов, органов местного самоуправления и их должностных лиц.</w:t>
      </w:r>
    </w:p>
    <w:p w:rsidR="005B217B" w:rsidRPr="005B217B" w:rsidRDefault="005B217B" w:rsidP="005B217B">
      <w:pPr>
        <w:widowControl w:val="0"/>
        <w:autoSpaceDE w:val="0"/>
        <w:autoSpaceDN w:val="0"/>
        <w:adjustRightInd w:val="0"/>
        <w:spacing w:line="240" w:lineRule="exact"/>
        <w:ind w:right="-2"/>
        <w:jc w:val="both"/>
        <w:rPr>
          <w:b/>
          <w:sz w:val="16"/>
          <w:szCs w:val="16"/>
        </w:rPr>
      </w:pPr>
    </w:p>
    <w:p w:rsidR="005B217B" w:rsidRPr="005B217B" w:rsidRDefault="005B217B" w:rsidP="005B217B">
      <w:pPr>
        <w:widowControl w:val="0"/>
        <w:autoSpaceDE w:val="0"/>
        <w:autoSpaceDN w:val="0"/>
        <w:adjustRightInd w:val="0"/>
        <w:spacing w:line="240" w:lineRule="exact"/>
        <w:ind w:right="-2"/>
        <w:jc w:val="center"/>
        <w:outlineLvl w:val="1"/>
        <w:rPr>
          <w:b/>
          <w:sz w:val="16"/>
          <w:szCs w:val="16"/>
        </w:rPr>
      </w:pPr>
      <w:r w:rsidRPr="005B217B">
        <w:rPr>
          <w:b/>
          <w:sz w:val="16"/>
          <w:szCs w:val="16"/>
        </w:rPr>
        <w:t>4. Состав Совета</w:t>
      </w:r>
    </w:p>
    <w:p w:rsidR="005B217B" w:rsidRPr="005B217B" w:rsidRDefault="005B217B" w:rsidP="005B217B">
      <w:pPr>
        <w:widowControl w:val="0"/>
        <w:autoSpaceDE w:val="0"/>
        <w:autoSpaceDN w:val="0"/>
        <w:adjustRightInd w:val="0"/>
        <w:spacing w:line="240" w:lineRule="exact"/>
        <w:ind w:right="-2"/>
        <w:jc w:val="both"/>
        <w:rPr>
          <w:b/>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4.1. Совет формируется из числа представителей органов местного самоуправления муниципального района, Думы Любытинского муниципального района, общественных объединений, союзов и ассоциаций субъектов малого и среднего предпринимательства и иных организаций, деятельность которых затрагивает интересы предпринимателей, представителей малого и среднего предпринимательства муниципального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4.2. Совет возглавляет председатель, который избирается из числа членов совета на общем собрании Совета простым большинством голосов сроком на 2 года.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4.3. Председатель Совета ведет заседания Совета, представляет Совет в средствах массовой информации и на встречах с предпринимателями, представляет интересы Совета в органах и организациях, подписывает протоколы заседаний общего собрания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4.4. Председатель Совета назначает заместителя Совета. В период отсутствия председателя Совета его обязанности исполняет заместитель.</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4.5. Общее количество членов Совета не может превышать 15 человек.</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4.6. Состав Совета утверждается постановлением Администрации муниципального района.</w:t>
      </w:r>
    </w:p>
    <w:p w:rsidR="005B217B" w:rsidRPr="005B217B" w:rsidRDefault="005B217B" w:rsidP="005B217B">
      <w:pPr>
        <w:widowControl w:val="0"/>
        <w:autoSpaceDE w:val="0"/>
        <w:autoSpaceDN w:val="0"/>
        <w:adjustRightInd w:val="0"/>
        <w:spacing w:line="240" w:lineRule="exact"/>
        <w:ind w:right="-2"/>
        <w:jc w:val="both"/>
        <w:rPr>
          <w:b/>
          <w:sz w:val="16"/>
          <w:szCs w:val="16"/>
        </w:rPr>
      </w:pPr>
    </w:p>
    <w:p w:rsidR="005B217B" w:rsidRPr="005B217B" w:rsidRDefault="005B217B" w:rsidP="005B217B">
      <w:pPr>
        <w:widowControl w:val="0"/>
        <w:autoSpaceDE w:val="0"/>
        <w:autoSpaceDN w:val="0"/>
        <w:adjustRightInd w:val="0"/>
        <w:spacing w:line="240" w:lineRule="exact"/>
        <w:ind w:right="-2"/>
        <w:jc w:val="center"/>
        <w:outlineLvl w:val="1"/>
        <w:rPr>
          <w:b/>
          <w:sz w:val="16"/>
          <w:szCs w:val="16"/>
        </w:rPr>
      </w:pPr>
      <w:r w:rsidRPr="005B217B">
        <w:rPr>
          <w:b/>
          <w:sz w:val="16"/>
          <w:szCs w:val="16"/>
        </w:rPr>
        <w:t>5. Организация деятельности Совета</w:t>
      </w:r>
    </w:p>
    <w:p w:rsidR="005B217B" w:rsidRPr="005B217B" w:rsidRDefault="005B217B" w:rsidP="005B217B">
      <w:pPr>
        <w:widowControl w:val="0"/>
        <w:autoSpaceDE w:val="0"/>
        <w:autoSpaceDN w:val="0"/>
        <w:adjustRightInd w:val="0"/>
        <w:spacing w:line="240" w:lineRule="exact"/>
        <w:ind w:right="-2"/>
        <w:jc w:val="both"/>
        <w:rPr>
          <w:b/>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5.1. Для осуществления своей деятельности Совет вправе привлекать экспертов и консультантов из числа ученых, представителей малого и среднего предпринимательства, представителей органов государственной власти, органов местного самоуправления и других специалистов.</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5.2. Для обеспечения деятельности Совета председатель Совета назначает секретаря.</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5.3. Секретарь осуществляет организационное обеспечение деятельности Совета и ведет протоколы заседаний общего собрания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5.4. Совет принимает документы, регламентирующие его деятельность.</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5.5. Заседания Совета проводятся по мере необходимости, но не реже 1 раза в квартал.</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5.6. Заседание Совета является правомочным, если на нем присутствует более половины членов Совета.</w:t>
      </w:r>
    </w:p>
    <w:p w:rsidR="005B217B" w:rsidRPr="005B217B" w:rsidRDefault="005B217B" w:rsidP="005B217B">
      <w:pPr>
        <w:widowControl w:val="0"/>
        <w:autoSpaceDE w:val="0"/>
        <w:autoSpaceDN w:val="0"/>
        <w:adjustRightInd w:val="0"/>
        <w:spacing w:line="360" w:lineRule="atLeast"/>
        <w:jc w:val="center"/>
        <w:rPr>
          <w:sz w:val="16"/>
          <w:szCs w:val="16"/>
        </w:rPr>
      </w:pP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5.7. Решения Совета принимаются простым большинством голосов присутствующих на заседании членов Совета. В случае равенства голосов решающим является голос председательствующего на заседании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5.8. По итогам заседания Совета оформляется протокол заседания, подписываемый председательствующим на заседании и исполнительным секретарем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lastRenderedPageBreak/>
        <w:t>5.9. Решения Совета могут являться основанием для подготовки проектов нормативных правовых актов и поручений Главы муниципального района.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5.10. Решения Совета могут учитываться при подготовке проектов нормативных правовых актов, а также поручений руководителей соответствующих органов и организаций по вопросам, относящимся к полномочиям Совета.</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5.11. Протоколы заседаний Совета направляются Главе муниципального района, а также первому заместителю Главы муниципального района, заместителям Главы муниципального района и руководителям организаций в случае принятия Советом соответствующего решения.</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sz w:val="16"/>
          <w:szCs w:val="16"/>
        </w:rPr>
        <w:t>5.12. Совет прекращает свою деятельность на основании постановления Администрации муниципального района.</w:t>
      </w:r>
    </w:p>
    <w:p w:rsidR="005B217B" w:rsidRPr="005B217B" w:rsidRDefault="005B217B" w:rsidP="005B217B">
      <w:pPr>
        <w:widowControl w:val="0"/>
        <w:autoSpaceDE w:val="0"/>
        <w:autoSpaceDN w:val="0"/>
        <w:adjustRightInd w:val="0"/>
        <w:jc w:val="center"/>
        <w:rPr>
          <w:sz w:val="16"/>
          <w:szCs w:val="16"/>
        </w:rPr>
      </w:pPr>
    </w:p>
    <w:p w:rsidR="005B217B" w:rsidRPr="005B217B" w:rsidRDefault="005B217B" w:rsidP="005B217B">
      <w:pPr>
        <w:widowControl w:val="0"/>
        <w:autoSpaceDE w:val="0"/>
        <w:autoSpaceDN w:val="0"/>
        <w:adjustRightInd w:val="0"/>
        <w:outlineLvl w:val="0"/>
        <w:rPr>
          <w:sz w:val="16"/>
          <w:szCs w:val="16"/>
        </w:rPr>
      </w:pPr>
    </w:p>
    <w:p w:rsidR="005B217B" w:rsidRPr="005B217B" w:rsidRDefault="005B217B" w:rsidP="005B217B">
      <w:pPr>
        <w:widowControl w:val="0"/>
        <w:autoSpaceDE w:val="0"/>
        <w:autoSpaceDN w:val="0"/>
        <w:adjustRightInd w:val="0"/>
        <w:ind w:firstLine="720"/>
        <w:jc w:val="right"/>
        <w:outlineLvl w:val="0"/>
        <w:rPr>
          <w:sz w:val="16"/>
          <w:szCs w:val="16"/>
        </w:rPr>
      </w:pPr>
    </w:p>
    <w:p w:rsidR="005B217B" w:rsidRPr="005B217B" w:rsidRDefault="005B217B" w:rsidP="005B217B">
      <w:pPr>
        <w:widowControl w:val="0"/>
        <w:autoSpaceDE w:val="0"/>
        <w:autoSpaceDN w:val="0"/>
        <w:adjustRightInd w:val="0"/>
        <w:spacing w:line="240" w:lineRule="exact"/>
        <w:ind w:right="-2" w:firstLine="720"/>
        <w:jc w:val="center"/>
        <w:outlineLvl w:val="0"/>
        <w:rPr>
          <w:sz w:val="16"/>
          <w:szCs w:val="16"/>
        </w:rPr>
      </w:pPr>
      <w:r w:rsidRPr="005B217B">
        <w:rPr>
          <w:sz w:val="16"/>
          <w:szCs w:val="16"/>
        </w:rPr>
        <w:t xml:space="preserve">                                                     Утвержден</w:t>
      </w:r>
    </w:p>
    <w:p w:rsidR="005B217B" w:rsidRPr="005B217B" w:rsidRDefault="005B217B" w:rsidP="005B217B">
      <w:pPr>
        <w:widowControl w:val="0"/>
        <w:autoSpaceDE w:val="0"/>
        <w:autoSpaceDN w:val="0"/>
        <w:adjustRightInd w:val="0"/>
        <w:spacing w:line="240" w:lineRule="exact"/>
        <w:ind w:right="-2" w:firstLine="720"/>
        <w:jc w:val="center"/>
        <w:outlineLvl w:val="0"/>
        <w:rPr>
          <w:sz w:val="16"/>
          <w:szCs w:val="16"/>
        </w:rPr>
      </w:pPr>
      <w:r w:rsidRPr="005B217B">
        <w:rPr>
          <w:sz w:val="16"/>
          <w:szCs w:val="16"/>
        </w:rPr>
        <w:t xml:space="preserve">                                                        постановлением Администрации</w:t>
      </w:r>
    </w:p>
    <w:p w:rsidR="005B217B" w:rsidRPr="005B217B" w:rsidRDefault="005B217B" w:rsidP="005B217B">
      <w:pPr>
        <w:widowControl w:val="0"/>
        <w:autoSpaceDE w:val="0"/>
        <w:autoSpaceDN w:val="0"/>
        <w:adjustRightInd w:val="0"/>
        <w:spacing w:line="240" w:lineRule="exact"/>
        <w:ind w:right="-2" w:firstLine="720"/>
        <w:jc w:val="center"/>
        <w:outlineLvl w:val="0"/>
        <w:rPr>
          <w:sz w:val="16"/>
          <w:szCs w:val="16"/>
        </w:rPr>
      </w:pPr>
      <w:r w:rsidRPr="005B217B">
        <w:rPr>
          <w:sz w:val="16"/>
          <w:szCs w:val="16"/>
        </w:rPr>
        <w:t xml:space="preserve">                                                         муниципального района</w:t>
      </w:r>
    </w:p>
    <w:p w:rsidR="005B217B" w:rsidRPr="005B217B" w:rsidRDefault="005B217B" w:rsidP="005B217B">
      <w:pPr>
        <w:widowControl w:val="0"/>
        <w:autoSpaceDE w:val="0"/>
        <w:autoSpaceDN w:val="0"/>
        <w:adjustRightInd w:val="0"/>
        <w:spacing w:line="240" w:lineRule="exact"/>
        <w:ind w:right="-2" w:firstLine="720"/>
        <w:jc w:val="center"/>
        <w:outlineLvl w:val="0"/>
        <w:rPr>
          <w:sz w:val="16"/>
          <w:szCs w:val="16"/>
        </w:rPr>
      </w:pPr>
      <w:r w:rsidRPr="005B217B">
        <w:rPr>
          <w:sz w:val="16"/>
          <w:szCs w:val="16"/>
        </w:rPr>
        <w:t xml:space="preserve">                                                        от 13.07.2018 № 588</w:t>
      </w:r>
    </w:p>
    <w:p w:rsidR="005B217B" w:rsidRPr="005B217B" w:rsidRDefault="005B217B" w:rsidP="005B217B">
      <w:pPr>
        <w:widowControl w:val="0"/>
        <w:autoSpaceDE w:val="0"/>
        <w:autoSpaceDN w:val="0"/>
        <w:adjustRightInd w:val="0"/>
        <w:ind w:firstLine="720"/>
        <w:jc w:val="right"/>
        <w:outlineLvl w:val="0"/>
        <w:rPr>
          <w:sz w:val="16"/>
          <w:szCs w:val="16"/>
        </w:rPr>
      </w:pPr>
    </w:p>
    <w:p w:rsidR="005B217B" w:rsidRPr="005B217B" w:rsidRDefault="005B217B" w:rsidP="005B217B">
      <w:pPr>
        <w:widowControl w:val="0"/>
        <w:autoSpaceDE w:val="0"/>
        <w:autoSpaceDN w:val="0"/>
        <w:adjustRightInd w:val="0"/>
        <w:spacing w:line="240" w:lineRule="exact"/>
        <w:ind w:right="-2"/>
        <w:jc w:val="center"/>
        <w:outlineLvl w:val="0"/>
        <w:rPr>
          <w:b/>
          <w:sz w:val="16"/>
          <w:szCs w:val="16"/>
        </w:rPr>
      </w:pPr>
      <w:r w:rsidRPr="005B217B">
        <w:rPr>
          <w:b/>
          <w:sz w:val="16"/>
          <w:szCs w:val="16"/>
        </w:rPr>
        <w:t>СОСТАВ</w:t>
      </w:r>
    </w:p>
    <w:p w:rsidR="005B217B" w:rsidRPr="005B217B" w:rsidRDefault="005B217B" w:rsidP="005B217B">
      <w:pPr>
        <w:widowControl w:val="0"/>
        <w:autoSpaceDE w:val="0"/>
        <w:autoSpaceDN w:val="0"/>
        <w:adjustRightInd w:val="0"/>
        <w:spacing w:line="240" w:lineRule="exact"/>
        <w:ind w:right="-2"/>
        <w:jc w:val="center"/>
        <w:outlineLvl w:val="0"/>
        <w:rPr>
          <w:b/>
          <w:sz w:val="16"/>
          <w:szCs w:val="16"/>
        </w:rPr>
      </w:pPr>
      <w:r w:rsidRPr="005B217B">
        <w:rPr>
          <w:b/>
          <w:sz w:val="16"/>
          <w:szCs w:val="16"/>
        </w:rPr>
        <w:t>районного совета по развитию малого и среднего предпринимательства при Главе муниципального района</w:t>
      </w:r>
    </w:p>
    <w:p w:rsidR="005B217B" w:rsidRPr="005B217B" w:rsidRDefault="005B217B" w:rsidP="005B217B">
      <w:pPr>
        <w:widowControl w:val="0"/>
        <w:autoSpaceDE w:val="0"/>
        <w:autoSpaceDN w:val="0"/>
        <w:adjustRightInd w:val="0"/>
        <w:spacing w:line="240" w:lineRule="exact"/>
        <w:ind w:right="-2"/>
        <w:jc w:val="center"/>
        <w:outlineLvl w:val="0"/>
        <w:rPr>
          <w:b/>
          <w:sz w:val="16"/>
          <w:szCs w:val="16"/>
        </w:rPr>
      </w:pPr>
    </w:p>
    <w:tbl>
      <w:tblPr>
        <w:tblW w:w="0" w:type="auto"/>
        <w:tblLook w:val="04A0" w:firstRow="1" w:lastRow="0" w:firstColumn="1" w:lastColumn="0" w:noHBand="0" w:noVBand="1"/>
      </w:tblPr>
      <w:tblGrid>
        <w:gridCol w:w="2376"/>
        <w:gridCol w:w="7194"/>
      </w:tblGrid>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Александров Д.А.</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-директор общества с ограниченной ответственностью </w:t>
            </w: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«Агрофирма «Государь» (по согласованию)  </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Васильева О.А.</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-директор общества с ограниченной ответственностью </w:t>
            </w: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«Дрегельский КЛПХ» (по согласованию)  </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Данилов А.А.</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-индивидуальный предприниматель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Жованик Л.Ю.</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-индивидуальный предприниматель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Иванов В.Н.</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-индивидуальный предприниматель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Иванов В.Н.</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-индивидуальный предприниматель, Глава </w:t>
            </w:r>
            <w:proofErr w:type="gramStart"/>
            <w:r w:rsidRPr="005B217B">
              <w:rPr>
                <w:sz w:val="16"/>
                <w:szCs w:val="16"/>
              </w:rPr>
              <w:t>крестьянского</w:t>
            </w:r>
            <w:proofErr w:type="gramEnd"/>
            <w:r w:rsidRPr="005B217B">
              <w:rPr>
                <w:sz w:val="16"/>
                <w:szCs w:val="16"/>
              </w:rPr>
              <w:t xml:space="preserve"> </w:t>
            </w: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(фермерского) хозяйства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Максимов С.Б.</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-индивидуальный предприниматель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Мамедов Г.Г.о</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-директор общества с ограниченной ответственностью </w:t>
            </w: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«Любытинский КЛПХ» (по согласованию)  </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Миронова О.В.</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-индивидуальный предприниматель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Прокофьева И.Н.</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-директор общества с ограниченной ответственностью </w:t>
            </w: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«Мста»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Родионов Е.А.</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-индивидуальный предприниматель (по согласованию)</w:t>
            </w:r>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Савченко А.В.</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proofErr w:type="gramStart"/>
            <w:r w:rsidRPr="005B217B">
              <w:rPr>
                <w:sz w:val="16"/>
                <w:szCs w:val="16"/>
              </w:rPr>
              <w:t>-директор акционерного общества «Октагон» (по согласо-</w:t>
            </w:r>
            <w:proofErr w:type="gramEnd"/>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w:t>
            </w:r>
            <w:proofErr w:type="gramStart"/>
            <w:r w:rsidRPr="005B217B">
              <w:rPr>
                <w:sz w:val="16"/>
                <w:szCs w:val="16"/>
              </w:rPr>
              <w:t>ванию)</w:t>
            </w:r>
            <w:proofErr w:type="gramEnd"/>
          </w:p>
        </w:tc>
      </w:tr>
      <w:tr w:rsidR="005B217B" w:rsidRPr="005B217B" w:rsidTr="005B217B">
        <w:tc>
          <w:tcPr>
            <w:tcW w:w="2376" w:type="dxa"/>
            <w:shd w:val="clear" w:color="auto" w:fill="auto"/>
          </w:tcPr>
          <w:p w:rsidR="005B217B" w:rsidRPr="005B217B" w:rsidRDefault="005B217B" w:rsidP="005B217B">
            <w:pPr>
              <w:widowControl w:val="0"/>
              <w:autoSpaceDE w:val="0"/>
              <w:autoSpaceDN w:val="0"/>
              <w:adjustRightInd w:val="0"/>
              <w:spacing w:line="240" w:lineRule="exact"/>
              <w:ind w:right="-108"/>
              <w:outlineLvl w:val="0"/>
              <w:rPr>
                <w:sz w:val="16"/>
                <w:szCs w:val="16"/>
              </w:rPr>
            </w:pPr>
          </w:p>
          <w:p w:rsidR="005B217B" w:rsidRPr="005B217B" w:rsidRDefault="005B217B" w:rsidP="005B217B">
            <w:pPr>
              <w:widowControl w:val="0"/>
              <w:autoSpaceDE w:val="0"/>
              <w:autoSpaceDN w:val="0"/>
              <w:adjustRightInd w:val="0"/>
              <w:spacing w:line="240" w:lineRule="exact"/>
              <w:ind w:right="-108"/>
              <w:outlineLvl w:val="0"/>
              <w:rPr>
                <w:sz w:val="16"/>
                <w:szCs w:val="16"/>
              </w:rPr>
            </w:pPr>
            <w:r w:rsidRPr="005B217B">
              <w:rPr>
                <w:sz w:val="16"/>
                <w:szCs w:val="16"/>
              </w:rPr>
              <w:t>Хохлова С.В.</w:t>
            </w:r>
          </w:p>
        </w:tc>
        <w:tc>
          <w:tcPr>
            <w:tcW w:w="7194" w:type="dxa"/>
            <w:shd w:val="clear" w:color="auto" w:fill="auto"/>
          </w:tcPr>
          <w:p w:rsidR="005B217B" w:rsidRPr="005B217B" w:rsidRDefault="005B217B" w:rsidP="005B217B">
            <w:pPr>
              <w:widowControl w:val="0"/>
              <w:autoSpaceDE w:val="0"/>
              <w:autoSpaceDN w:val="0"/>
              <w:adjustRightInd w:val="0"/>
              <w:spacing w:line="240" w:lineRule="exact"/>
              <w:ind w:right="-108"/>
              <w:jc w:val="both"/>
              <w:outlineLvl w:val="0"/>
              <w:rPr>
                <w:sz w:val="16"/>
                <w:szCs w:val="16"/>
              </w:rPr>
            </w:pP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-директор общества с ограниченной ответственностью </w:t>
            </w:r>
          </w:p>
          <w:p w:rsidR="005B217B" w:rsidRPr="005B217B" w:rsidRDefault="005B217B" w:rsidP="005B217B">
            <w:pPr>
              <w:widowControl w:val="0"/>
              <w:autoSpaceDE w:val="0"/>
              <w:autoSpaceDN w:val="0"/>
              <w:adjustRightInd w:val="0"/>
              <w:spacing w:line="240" w:lineRule="exact"/>
              <w:ind w:right="-108"/>
              <w:jc w:val="both"/>
              <w:outlineLvl w:val="0"/>
              <w:rPr>
                <w:sz w:val="16"/>
                <w:szCs w:val="16"/>
              </w:rPr>
            </w:pPr>
            <w:r w:rsidRPr="005B217B">
              <w:rPr>
                <w:sz w:val="16"/>
                <w:szCs w:val="16"/>
              </w:rPr>
              <w:t xml:space="preserve"> «Альтаир» (по согласованию)  </w:t>
            </w:r>
          </w:p>
        </w:tc>
      </w:tr>
    </w:tbl>
    <w:p w:rsidR="005B217B" w:rsidRDefault="005B217B" w:rsidP="00406684">
      <w:pPr>
        <w:spacing w:line="240" w:lineRule="atLeast"/>
        <w:jc w:val="center"/>
        <w:rPr>
          <w:b/>
        </w:rPr>
      </w:pPr>
    </w:p>
    <w:p w:rsidR="005B217B" w:rsidRDefault="005B217B" w:rsidP="00406684">
      <w:pPr>
        <w:spacing w:line="240" w:lineRule="atLeast"/>
        <w:jc w:val="center"/>
        <w:rPr>
          <w:b/>
        </w:rPr>
      </w:pPr>
    </w:p>
    <w:p w:rsidR="005B217B" w:rsidRDefault="005B217B" w:rsidP="00406684">
      <w:pPr>
        <w:spacing w:line="240" w:lineRule="atLeast"/>
        <w:jc w:val="center"/>
        <w:rPr>
          <w:b/>
        </w:rPr>
      </w:pPr>
    </w:p>
    <w:p w:rsidR="005B217B" w:rsidRDefault="005B217B" w:rsidP="00406684">
      <w:pPr>
        <w:spacing w:line="240" w:lineRule="atLeast"/>
        <w:jc w:val="center"/>
        <w:rPr>
          <w:b/>
        </w:rPr>
      </w:pPr>
    </w:p>
    <w:p w:rsidR="005B217B" w:rsidRPr="005B217B" w:rsidRDefault="005B217B" w:rsidP="005B217B">
      <w:pPr>
        <w:keepNext/>
        <w:spacing w:line="240" w:lineRule="exact"/>
        <w:ind w:right="-58"/>
        <w:jc w:val="center"/>
        <w:outlineLvl w:val="4"/>
        <w:rPr>
          <w:b/>
          <w:sz w:val="16"/>
          <w:szCs w:val="16"/>
        </w:rPr>
      </w:pPr>
      <w:r w:rsidRPr="005B217B">
        <w:rPr>
          <w:b/>
          <w:sz w:val="16"/>
          <w:szCs w:val="16"/>
        </w:rPr>
        <w:lastRenderedPageBreak/>
        <w:t>Российская  Федерация</w:t>
      </w:r>
    </w:p>
    <w:p w:rsidR="005B217B" w:rsidRPr="005B217B" w:rsidRDefault="005B217B" w:rsidP="005B217B">
      <w:pPr>
        <w:keepNext/>
        <w:spacing w:line="240" w:lineRule="exact"/>
        <w:ind w:right="-58"/>
        <w:jc w:val="center"/>
        <w:outlineLvl w:val="4"/>
        <w:rPr>
          <w:b/>
          <w:color w:val="000000"/>
          <w:sz w:val="16"/>
          <w:szCs w:val="16"/>
        </w:rPr>
      </w:pPr>
      <w:r w:rsidRPr="005B217B">
        <w:rPr>
          <w:b/>
          <w:color w:val="000000"/>
          <w:sz w:val="16"/>
          <w:szCs w:val="16"/>
        </w:rPr>
        <w:t>Новгородская область</w:t>
      </w:r>
    </w:p>
    <w:p w:rsidR="005B217B" w:rsidRPr="005B217B" w:rsidRDefault="005B217B" w:rsidP="005B217B">
      <w:pPr>
        <w:keepNext/>
        <w:ind w:right="-58"/>
        <w:jc w:val="center"/>
        <w:outlineLvl w:val="7"/>
        <w:rPr>
          <w:b/>
          <w:color w:val="000000"/>
          <w:sz w:val="16"/>
          <w:szCs w:val="16"/>
        </w:rPr>
      </w:pPr>
      <w:r w:rsidRPr="005B217B">
        <w:rPr>
          <w:b/>
          <w:color w:val="000000"/>
          <w:sz w:val="16"/>
          <w:szCs w:val="16"/>
        </w:rPr>
        <w:t>Администрация  Любытинского муниципального района</w:t>
      </w:r>
    </w:p>
    <w:p w:rsidR="005B217B" w:rsidRPr="005B217B" w:rsidRDefault="005B217B" w:rsidP="005B217B">
      <w:pPr>
        <w:ind w:right="-58"/>
        <w:jc w:val="center"/>
        <w:rPr>
          <w:b/>
          <w:color w:val="000000"/>
          <w:sz w:val="16"/>
          <w:szCs w:val="16"/>
        </w:rPr>
      </w:pPr>
      <w:proofErr w:type="gramStart"/>
      <w:r w:rsidRPr="005B217B">
        <w:rPr>
          <w:b/>
          <w:color w:val="000000"/>
          <w:sz w:val="16"/>
          <w:szCs w:val="16"/>
        </w:rPr>
        <w:t>П</w:t>
      </w:r>
      <w:proofErr w:type="gramEnd"/>
      <w:r w:rsidRPr="005B217B">
        <w:rPr>
          <w:b/>
          <w:color w:val="000000"/>
          <w:sz w:val="16"/>
          <w:szCs w:val="16"/>
        </w:rPr>
        <w:t xml:space="preserve"> О С Т А Н О В Л Е Н И Е</w:t>
      </w:r>
    </w:p>
    <w:p w:rsidR="005B217B" w:rsidRPr="005B217B" w:rsidRDefault="005B217B" w:rsidP="005B217B">
      <w:pPr>
        <w:spacing w:line="240" w:lineRule="exact"/>
        <w:ind w:right="-2"/>
        <w:jc w:val="center"/>
        <w:rPr>
          <w:b/>
          <w:color w:val="000000"/>
          <w:sz w:val="16"/>
          <w:szCs w:val="16"/>
        </w:rPr>
      </w:pPr>
    </w:p>
    <w:p w:rsidR="005B217B" w:rsidRPr="005B217B" w:rsidRDefault="005B217B" w:rsidP="005B217B">
      <w:pPr>
        <w:spacing w:line="240" w:lineRule="exact"/>
        <w:ind w:right="-2"/>
        <w:jc w:val="center"/>
        <w:rPr>
          <w:color w:val="000000"/>
          <w:sz w:val="16"/>
          <w:szCs w:val="16"/>
        </w:rPr>
      </w:pPr>
      <w:r w:rsidRPr="005B217B">
        <w:rPr>
          <w:color w:val="000000"/>
          <w:sz w:val="16"/>
          <w:szCs w:val="16"/>
        </w:rPr>
        <w:t>от 13.07.2018 № 589</w:t>
      </w:r>
    </w:p>
    <w:p w:rsidR="005B217B" w:rsidRPr="005B217B" w:rsidRDefault="005B217B" w:rsidP="005B217B">
      <w:pPr>
        <w:spacing w:line="240" w:lineRule="exact"/>
        <w:ind w:right="-2"/>
        <w:jc w:val="center"/>
        <w:rPr>
          <w:sz w:val="16"/>
          <w:szCs w:val="16"/>
        </w:rPr>
      </w:pPr>
    </w:p>
    <w:p w:rsidR="005B217B" w:rsidRPr="005B217B" w:rsidRDefault="005B217B" w:rsidP="005B217B">
      <w:pPr>
        <w:spacing w:line="240" w:lineRule="exact"/>
        <w:ind w:right="-2"/>
        <w:jc w:val="center"/>
        <w:rPr>
          <w:color w:val="000000"/>
          <w:sz w:val="16"/>
          <w:szCs w:val="16"/>
        </w:rPr>
      </w:pPr>
      <w:r w:rsidRPr="005B217B">
        <w:rPr>
          <w:sz w:val="16"/>
          <w:szCs w:val="16"/>
        </w:rPr>
        <w:t>р.п</w:t>
      </w:r>
      <w:proofErr w:type="gramStart"/>
      <w:r w:rsidRPr="005B217B">
        <w:rPr>
          <w:sz w:val="16"/>
          <w:szCs w:val="16"/>
        </w:rPr>
        <w:t>.Л</w:t>
      </w:r>
      <w:proofErr w:type="gramEnd"/>
      <w:r w:rsidRPr="005B217B">
        <w:rPr>
          <w:sz w:val="16"/>
          <w:szCs w:val="16"/>
        </w:rPr>
        <w:t>юбытино</w:t>
      </w:r>
    </w:p>
    <w:p w:rsidR="005B217B" w:rsidRPr="005B217B" w:rsidRDefault="005B217B" w:rsidP="005B217B">
      <w:pPr>
        <w:tabs>
          <w:tab w:val="left" w:pos="9000"/>
        </w:tabs>
        <w:spacing w:line="240" w:lineRule="exact"/>
        <w:ind w:right="-2"/>
        <w:jc w:val="center"/>
        <w:rPr>
          <w:b/>
          <w:sz w:val="16"/>
          <w:szCs w:val="16"/>
        </w:rPr>
      </w:pPr>
    </w:p>
    <w:p w:rsidR="005B217B" w:rsidRPr="005B217B" w:rsidRDefault="005B217B" w:rsidP="005B217B">
      <w:pPr>
        <w:spacing w:line="240" w:lineRule="exact"/>
        <w:ind w:right="-2"/>
        <w:jc w:val="both"/>
        <w:rPr>
          <w:sz w:val="16"/>
          <w:szCs w:val="16"/>
        </w:rPr>
      </w:pPr>
      <w:r w:rsidRPr="005B217B">
        <w:rPr>
          <w:sz w:val="16"/>
          <w:szCs w:val="16"/>
        </w:rPr>
        <w:t xml:space="preserve">                                                       </w:t>
      </w:r>
    </w:p>
    <w:p w:rsidR="005B217B" w:rsidRPr="005B217B" w:rsidRDefault="005B217B" w:rsidP="005B217B">
      <w:pPr>
        <w:widowControl w:val="0"/>
        <w:autoSpaceDE w:val="0"/>
        <w:autoSpaceDN w:val="0"/>
        <w:adjustRightInd w:val="0"/>
        <w:spacing w:line="240" w:lineRule="exact"/>
        <w:ind w:right="-2"/>
        <w:jc w:val="center"/>
        <w:rPr>
          <w:b/>
          <w:sz w:val="16"/>
          <w:szCs w:val="16"/>
        </w:rPr>
      </w:pPr>
      <w:r w:rsidRPr="005B217B">
        <w:rPr>
          <w:b/>
          <w:sz w:val="16"/>
          <w:szCs w:val="16"/>
        </w:rPr>
        <w:t xml:space="preserve">О внесении изменений в Программу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w:t>
      </w:r>
    </w:p>
    <w:p w:rsidR="005B217B" w:rsidRPr="005B217B" w:rsidRDefault="005B217B" w:rsidP="005B217B">
      <w:pPr>
        <w:widowControl w:val="0"/>
        <w:autoSpaceDE w:val="0"/>
        <w:autoSpaceDN w:val="0"/>
        <w:adjustRightInd w:val="0"/>
        <w:spacing w:line="240" w:lineRule="exact"/>
        <w:ind w:right="-2"/>
        <w:jc w:val="center"/>
        <w:rPr>
          <w:b/>
          <w:sz w:val="16"/>
          <w:szCs w:val="16"/>
        </w:rPr>
      </w:pPr>
      <w:r w:rsidRPr="005B217B">
        <w:rPr>
          <w:b/>
          <w:sz w:val="16"/>
          <w:szCs w:val="16"/>
        </w:rPr>
        <w:t xml:space="preserve">муниципального района </w:t>
      </w:r>
    </w:p>
    <w:p w:rsidR="005B217B" w:rsidRPr="005B217B" w:rsidRDefault="005B217B" w:rsidP="005B217B">
      <w:pPr>
        <w:spacing w:line="240" w:lineRule="exact"/>
        <w:ind w:right="-2"/>
        <w:rPr>
          <w:b/>
          <w:sz w:val="16"/>
          <w:szCs w:val="16"/>
        </w:rPr>
      </w:pPr>
    </w:p>
    <w:p w:rsidR="005B217B" w:rsidRPr="005B217B" w:rsidRDefault="005B217B" w:rsidP="005B217B">
      <w:pPr>
        <w:ind w:firstLine="780"/>
        <w:jc w:val="both"/>
        <w:rPr>
          <w:b/>
          <w:bCs/>
          <w:sz w:val="16"/>
          <w:szCs w:val="16"/>
        </w:rPr>
      </w:pPr>
      <w:r w:rsidRPr="005B217B">
        <w:rPr>
          <w:sz w:val="16"/>
          <w:szCs w:val="16"/>
        </w:rPr>
        <w:t xml:space="preserve">Администрация Любытинского муниципального района                       </w:t>
      </w:r>
      <w:r w:rsidRPr="005B217B">
        <w:rPr>
          <w:b/>
          <w:bCs/>
          <w:sz w:val="16"/>
          <w:szCs w:val="16"/>
        </w:rPr>
        <w:t>ПОСТАНОВЛЯЕТ:</w:t>
      </w:r>
    </w:p>
    <w:p w:rsidR="005B217B" w:rsidRPr="005B217B" w:rsidRDefault="005B217B" w:rsidP="005B217B">
      <w:pPr>
        <w:widowControl w:val="0"/>
        <w:autoSpaceDE w:val="0"/>
        <w:autoSpaceDN w:val="0"/>
        <w:adjustRightInd w:val="0"/>
        <w:rPr>
          <w:b/>
          <w:sz w:val="16"/>
          <w:szCs w:val="16"/>
        </w:rPr>
      </w:pPr>
      <w:r w:rsidRPr="005B217B">
        <w:rPr>
          <w:b/>
          <w:sz w:val="16"/>
          <w:szCs w:val="16"/>
        </w:rPr>
        <w:t xml:space="preserve">             </w:t>
      </w:r>
    </w:p>
    <w:p w:rsidR="005B217B" w:rsidRPr="005B217B" w:rsidRDefault="005B217B" w:rsidP="005B217B">
      <w:pPr>
        <w:widowControl w:val="0"/>
        <w:autoSpaceDE w:val="0"/>
        <w:autoSpaceDN w:val="0"/>
        <w:adjustRightInd w:val="0"/>
        <w:spacing w:line="360" w:lineRule="atLeast"/>
        <w:ind w:firstLine="720"/>
        <w:jc w:val="both"/>
        <w:rPr>
          <w:sz w:val="16"/>
          <w:szCs w:val="16"/>
        </w:rPr>
      </w:pPr>
      <w:r w:rsidRPr="005B217B">
        <w:rPr>
          <w:b/>
          <w:sz w:val="16"/>
          <w:szCs w:val="16"/>
        </w:rPr>
        <w:t xml:space="preserve"> </w:t>
      </w:r>
      <w:r w:rsidRPr="005B217B">
        <w:rPr>
          <w:sz w:val="16"/>
          <w:szCs w:val="16"/>
        </w:rPr>
        <w:t>1.</w:t>
      </w:r>
      <w:r w:rsidRPr="005B217B">
        <w:rPr>
          <w:b/>
          <w:sz w:val="16"/>
          <w:szCs w:val="16"/>
        </w:rPr>
        <w:t xml:space="preserve">  </w:t>
      </w:r>
      <w:r w:rsidRPr="005B217B">
        <w:rPr>
          <w:sz w:val="16"/>
          <w:szCs w:val="16"/>
        </w:rPr>
        <w:t xml:space="preserve">Внести изменения в Программу проведения проверки готовности к отопительному периоду теплоснабжающих организаций и потребителей </w:t>
      </w:r>
    </w:p>
    <w:p w:rsidR="005B217B" w:rsidRPr="005B217B" w:rsidRDefault="005B217B" w:rsidP="005B217B">
      <w:pPr>
        <w:widowControl w:val="0"/>
        <w:autoSpaceDE w:val="0"/>
        <w:autoSpaceDN w:val="0"/>
        <w:adjustRightInd w:val="0"/>
        <w:spacing w:line="360" w:lineRule="atLeast"/>
        <w:jc w:val="both"/>
        <w:rPr>
          <w:sz w:val="16"/>
          <w:szCs w:val="16"/>
        </w:rPr>
      </w:pPr>
      <w:r w:rsidRPr="005B217B">
        <w:rPr>
          <w:sz w:val="16"/>
          <w:szCs w:val="16"/>
        </w:rPr>
        <w:t xml:space="preserve">тепловой энергии, расположенных на территории Любытинского муниципального района, </w:t>
      </w:r>
      <w:proofErr w:type="gramStart"/>
      <w:r w:rsidRPr="005B217B">
        <w:rPr>
          <w:sz w:val="16"/>
          <w:szCs w:val="16"/>
        </w:rPr>
        <w:t>утверждённую</w:t>
      </w:r>
      <w:proofErr w:type="gramEnd"/>
      <w:r w:rsidRPr="005B217B">
        <w:rPr>
          <w:sz w:val="16"/>
          <w:szCs w:val="16"/>
        </w:rPr>
        <w:t xml:space="preserve">  постановлением Администрации  муниципального района от 15.08.2016  № 702, </w:t>
      </w:r>
      <w:r w:rsidRPr="005B217B">
        <w:rPr>
          <w:bCs/>
          <w:sz w:val="16"/>
          <w:szCs w:val="16"/>
        </w:rPr>
        <w:t>изложив график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в прилагаемой редакции.</w:t>
      </w:r>
    </w:p>
    <w:p w:rsidR="005B217B" w:rsidRPr="005B217B" w:rsidRDefault="005B217B" w:rsidP="005B217B">
      <w:pPr>
        <w:widowControl w:val="0"/>
        <w:autoSpaceDE w:val="0"/>
        <w:autoSpaceDN w:val="0"/>
        <w:adjustRightInd w:val="0"/>
        <w:spacing w:line="360" w:lineRule="atLeast"/>
        <w:ind w:firstLine="720"/>
        <w:contextualSpacing/>
        <w:jc w:val="both"/>
        <w:rPr>
          <w:rFonts w:eastAsia="Calibri"/>
          <w:bCs/>
          <w:sz w:val="16"/>
          <w:szCs w:val="16"/>
          <w:lang w:eastAsia="en-US"/>
        </w:rPr>
      </w:pPr>
      <w:r w:rsidRPr="005B217B">
        <w:rPr>
          <w:rFonts w:eastAsia="Calibri"/>
          <w:bCs/>
          <w:sz w:val="16"/>
          <w:szCs w:val="16"/>
          <w:lang w:eastAsia="en-US"/>
        </w:rPr>
        <w:t xml:space="preserve">2. Считать утратившим силу график проведения проверки готовности к отопительному периоду теплоснабжающих организаций и потребителей тепловой энергии, расположенных на территории Любытинского муниципального района, утвержденный постановлением Администрации муниципального района от 27.07.2017 № 828. </w:t>
      </w:r>
    </w:p>
    <w:p w:rsidR="005B217B" w:rsidRPr="005B217B" w:rsidRDefault="005B217B" w:rsidP="005B217B">
      <w:pPr>
        <w:spacing w:line="360" w:lineRule="atLeast"/>
        <w:jc w:val="both"/>
        <w:rPr>
          <w:bCs/>
          <w:sz w:val="16"/>
          <w:szCs w:val="16"/>
        </w:rPr>
      </w:pPr>
      <w:r w:rsidRPr="005B217B">
        <w:rPr>
          <w:bCs/>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5B217B" w:rsidRPr="005B217B" w:rsidRDefault="005B217B" w:rsidP="005B217B">
      <w:pPr>
        <w:spacing w:line="240" w:lineRule="exact"/>
        <w:ind w:right="-2"/>
        <w:rPr>
          <w:b/>
          <w:sz w:val="16"/>
          <w:szCs w:val="16"/>
        </w:rPr>
      </w:pPr>
    </w:p>
    <w:p w:rsidR="005B217B" w:rsidRPr="005B217B" w:rsidRDefault="005B217B" w:rsidP="005B217B">
      <w:pPr>
        <w:spacing w:line="240" w:lineRule="exact"/>
        <w:ind w:right="-2"/>
        <w:rPr>
          <w:b/>
          <w:sz w:val="16"/>
          <w:szCs w:val="16"/>
        </w:rPr>
      </w:pPr>
    </w:p>
    <w:p w:rsidR="005B217B" w:rsidRPr="005B217B" w:rsidRDefault="005B217B" w:rsidP="005B217B">
      <w:pPr>
        <w:spacing w:line="240" w:lineRule="exact"/>
        <w:ind w:right="-2"/>
        <w:rPr>
          <w:b/>
          <w:sz w:val="16"/>
          <w:szCs w:val="16"/>
        </w:rPr>
      </w:pPr>
      <w:r w:rsidRPr="005B217B">
        <w:rPr>
          <w:b/>
          <w:sz w:val="16"/>
          <w:szCs w:val="16"/>
        </w:rPr>
        <w:t>Глава</w:t>
      </w:r>
    </w:p>
    <w:p w:rsidR="005B217B" w:rsidRPr="005B217B" w:rsidRDefault="005B217B" w:rsidP="005B217B">
      <w:pPr>
        <w:spacing w:line="240" w:lineRule="exact"/>
        <w:ind w:right="-2"/>
        <w:rPr>
          <w:b/>
          <w:sz w:val="16"/>
          <w:szCs w:val="16"/>
        </w:rPr>
      </w:pPr>
      <w:r w:rsidRPr="005B217B">
        <w:rPr>
          <w:b/>
          <w:sz w:val="16"/>
          <w:szCs w:val="16"/>
        </w:rPr>
        <w:t xml:space="preserve">муниципального района                                                    А.А.Устинов </w:t>
      </w:r>
    </w:p>
    <w:p w:rsidR="005B217B" w:rsidRPr="005B217B" w:rsidRDefault="005B217B" w:rsidP="005B217B">
      <w:pPr>
        <w:spacing w:line="240" w:lineRule="exact"/>
        <w:ind w:right="-2"/>
        <w:rPr>
          <w:b/>
          <w:sz w:val="16"/>
          <w:szCs w:val="16"/>
        </w:rPr>
      </w:pPr>
    </w:p>
    <w:p w:rsidR="005B217B" w:rsidRPr="005B217B" w:rsidRDefault="005B217B" w:rsidP="005B217B">
      <w:pPr>
        <w:spacing w:line="240" w:lineRule="exact"/>
        <w:ind w:right="-2"/>
        <w:rPr>
          <w:b/>
          <w:sz w:val="16"/>
          <w:szCs w:val="16"/>
        </w:rPr>
      </w:pPr>
    </w:p>
    <w:p w:rsidR="005B217B" w:rsidRPr="005B217B" w:rsidRDefault="005B217B" w:rsidP="005B217B">
      <w:pPr>
        <w:widowControl w:val="0"/>
        <w:autoSpaceDE w:val="0"/>
        <w:autoSpaceDN w:val="0"/>
        <w:adjustRightInd w:val="0"/>
        <w:spacing w:line="240" w:lineRule="exact"/>
        <w:ind w:right="-2"/>
        <w:jc w:val="center"/>
        <w:outlineLvl w:val="0"/>
        <w:rPr>
          <w:bCs/>
          <w:sz w:val="16"/>
          <w:szCs w:val="16"/>
        </w:rPr>
      </w:pPr>
      <w:r w:rsidRPr="005B217B">
        <w:rPr>
          <w:bCs/>
          <w:sz w:val="16"/>
          <w:szCs w:val="16"/>
        </w:rPr>
        <w:t xml:space="preserve">                                                              Приложение</w:t>
      </w:r>
    </w:p>
    <w:p w:rsidR="005B217B" w:rsidRPr="005B217B" w:rsidRDefault="005B217B" w:rsidP="005B217B">
      <w:pPr>
        <w:widowControl w:val="0"/>
        <w:autoSpaceDE w:val="0"/>
        <w:autoSpaceDN w:val="0"/>
        <w:adjustRightInd w:val="0"/>
        <w:spacing w:line="240" w:lineRule="exact"/>
        <w:ind w:right="-2"/>
        <w:jc w:val="center"/>
        <w:outlineLvl w:val="0"/>
        <w:rPr>
          <w:bCs/>
          <w:sz w:val="16"/>
          <w:szCs w:val="16"/>
        </w:rPr>
      </w:pPr>
      <w:r w:rsidRPr="005B217B">
        <w:rPr>
          <w:bCs/>
          <w:sz w:val="16"/>
          <w:szCs w:val="16"/>
        </w:rPr>
        <w:t xml:space="preserve">                                                          к постановлению Администрации</w:t>
      </w:r>
    </w:p>
    <w:p w:rsidR="005B217B" w:rsidRPr="005B217B" w:rsidRDefault="005B217B" w:rsidP="005B217B">
      <w:pPr>
        <w:widowControl w:val="0"/>
        <w:autoSpaceDE w:val="0"/>
        <w:autoSpaceDN w:val="0"/>
        <w:adjustRightInd w:val="0"/>
        <w:spacing w:line="240" w:lineRule="exact"/>
        <w:ind w:right="-2"/>
        <w:jc w:val="center"/>
        <w:outlineLvl w:val="0"/>
        <w:rPr>
          <w:bCs/>
          <w:sz w:val="16"/>
          <w:szCs w:val="16"/>
        </w:rPr>
      </w:pPr>
      <w:r w:rsidRPr="005B217B">
        <w:rPr>
          <w:bCs/>
          <w:sz w:val="16"/>
          <w:szCs w:val="16"/>
        </w:rPr>
        <w:t xml:space="preserve">                                                        муниципального района</w:t>
      </w:r>
    </w:p>
    <w:p w:rsidR="005B217B" w:rsidRPr="005B217B" w:rsidRDefault="005B217B" w:rsidP="005B217B">
      <w:pPr>
        <w:widowControl w:val="0"/>
        <w:autoSpaceDE w:val="0"/>
        <w:autoSpaceDN w:val="0"/>
        <w:adjustRightInd w:val="0"/>
        <w:spacing w:line="240" w:lineRule="exact"/>
        <w:ind w:right="-2"/>
        <w:jc w:val="center"/>
        <w:outlineLvl w:val="0"/>
        <w:rPr>
          <w:bCs/>
          <w:sz w:val="16"/>
          <w:szCs w:val="16"/>
        </w:rPr>
      </w:pPr>
      <w:r w:rsidRPr="005B217B">
        <w:rPr>
          <w:bCs/>
          <w:sz w:val="16"/>
          <w:szCs w:val="16"/>
        </w:rPr>
        <w:t xml:space="preserve">                                                            от 13.07.2018 № 589</w:t>
      </w:r>
    </w:p>
    <w:p w:rsidR="005B217B" w:rsidRPr="005B217B" w:rsidRDefault="005B217B" w:rsidP="005B217B">
      <w:pPr>
        <w:widowControl w:val="0"/>
        <w:autoSpaceDE w:val="0"/>
        <w:autoSpaceDN w:val="0"/>
        <w:adjustRightInd w:val="0"/>
        <w:spacing w:line="240" w:lineRule="exact"/>
        <w:ind w:right="-2"/>
        <w:outlineLvl w:val="0"/>
        <w:rPr>
          <w:bCs/>
          <w:sz w:val="16"/>
          <w:szCs w:val="16"/>
        </w:rPr>
      </w:pPr>
      <w:r w:rsidRPr="005B217B">
        <w:rPr>
          <w:bCs/>
          <w:sz w:val="16"/>
          <w:szCs w:val="16"/>
        </w:rPr>
        <w:t xml:space="preserve"> </w:t>
      </w:r>
    </w:p>
    <w:p w:rsidR="005B217B" w:rsidRPr="005B217B" w:rsidRDefault="005B217B" w:rsidP="005B217B">
      <w:pPr>
        <w:widowControl w:val="0"/>
        <w:autoSpaceDE w:val="0"/>
        <w:autoSpaceDN w:val="0"/>
        <w:adjustRightInd w:val="0"/>
        <w:spacing w:line="240" w:lineRule="exact"/>
        <w:ind w:right="-2"/>
        <w:contextualSpacing/>
        <w:outlineLvl w:val="0"/>
        <w:rPr>
          <w:b/>
          <w:bCs/>
          <w:sz w:val="16"/>
          <w:szCs w:val="16"/>
        </w:rPr>
      </w:pPr>
      <w:r w:rsidRPr="005B217B">
        <w:rPr>
          <w:b/>
          <w:bCs/>
          <w:sz w:val="16"/>
          <w:szCs w:val="16"/>
        </w:rPr>
        <w:t xml:space="preserve">                                                         ГРАФИК</w:t>
      </w:r>
    </w:p>
    <w:p w:rsidR="005B217B" w:rsidRPr="005B217B" w:rsidRDefault="005B217B" w:rsidP="005B217B">
      <w:pPr>
        <w:widowControl w:val="0"/>
        <w:autoSpaceDE w:val="0"/>
        <w:autoSpaceDN w:val="0"/>
        <w:adjustRightInd w:val="0"/>
        <w:spacing w:line="240" w:lineRule="exact"/>
        <w:ind w:right="-2"/>
        <w:contextualSpacing/>
        <w:jc w:val="center"/>
        <w:outlineLvl w:val="0"/>
        <w:rPr>
          <w:b/>
          <w:bCs/>
          <w:sz w:val="16"/>
          <w:szCs w:val="16"/>
        </w:rPr>
      </w:pPr>
      <w:r w:rsidRPr="005B217B">
        <w:rPr>
          <w:b/>
          <w:bCs/>
          <w:sz w:val="16"/>
          <w:szCs w:val="16"/>
        </w:rPr>
        <w:t>проведения проверки готовности к отопительному периоду теплоснабжающих организаций и потребителей тепловой энергии,</w:t>
      </w:r>
    </w:p>
    <w:p w:rsidR="005B217B" w:rsidRPr="005B217B" w:rsidRDefault="005B217B" w:rsidP="005B217B">
      <w:pPr>
        <w:widowControl w:val="0"/>
        <w:autoSpaceDE w:val="0"/>
        <w:autoSpaceDN w:val="0"/>
        <w:adjustRightInd w:val="0"/>
        <w:spacing w:line="240" w:lineRule="exact"/>
        <w:ind w:right="-2"/>
        <w:contextualSpacing/>
        <w:jc w:val="center"/>
        <w:outlineLvl w:val="0"/>
        <w:rPr>
          <w:b/>
          <w:bCs/>
          <w:sz w:val="16"/>
          <w:szCs w:val="16"/>
        </w:rPr>
      </w:pPr>
      <w:proofErr w:type="gramStart"/>
      <w:r w:rsidRPr="005B217B">
        <w:rPr>
          <w:b/>
          <w:bCs/>
          <w:sz w:val="16"/>
          <w:szCs w:val="16"/>
        </w:rPr>
        <w:t>расположенных</w:t>
      </w:r>
      <w:proofErr w:type="gramEnd"/>
      <w:r w:rsidRPr="005B217B">
        <w:rPr>
          <w:b/>
          <w:bCs/>
          <w:sz w:val="16"/>
          <w:szCs w:val="16"/>
        </w:rPr>
        <w:t xml:space="preserve"> на территории Любытинского муниципального района  </w:t>
      </w:r>
    </w:p>
    <w:p w:rsidR="005B217B" w:rsidRPr="005B217B" w:rsidRDefault="005B217B" w:rsidP="005B217B">
      <w:pPr>
        <w:contextualSpacing/>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2695"/>
        <w:gridCol w:w="2127"/>
        <w:gridCol w:w="2552"/>
      </w:tblGrid>
      <w:tr w:rsidR="005B217B" w:rsidRPr="005B217B" w:rsidTr="005B217B">
        <w:tc>
          <w:tcPr>
            <w:tcW w:w="333" w:type="pct"/>
            <w:shd w:val="clear" w:color="auto" w:fill="auto"/>
          </w:tcPr>
          <w:p w:rsidR="005B217B" w:rsidRPr="005B217B" w:rsidRDefault="005B217B" w:rsidP="005B217B">
            <w:pPr>
              <w:spacing w:line="240" w:lineRule="exact"/>
              <w:ind w:left="-108" w:right="-250"/>
              <w:contextualSpacing/>
              <w:jc w:val="center"/>
              <w:rPr>
                <w:sz w:val="16"/>
                <w:szCs w:val="16"/>
              </w:rPr>
            </w:pPr>
            <w:r w:rsidRPr="005B217B">
              <w:rPr>
                <w:sz w:val="16"/>
                <w:szCs w:val="16"/>
              </w:rPr>
              <w:t xml:space="preserve">№ </w:t>
            </w:r>
          </w:p>
          <w:p w:rsidR="005B217B" w:rsidRPr="005B217B" w:rsidRDefault="005B217B" w:rsidP="005B217B">
            <w:pPr>
              <w:spacing w:line="240" w:lineRule="exact"/>
              <w:ind w:left="-108" w:right="-250"/>
              <w:contextualSpacing/>
              <w:jc w:val="center"/>
              <w:rPr>
                <w:sz w:val="16"/>
                <w:szCs w:val="16"/>
              </w:rPr>
            </w:pPr>
            <w:proofErr w:type="gramStart"/>
            <w:r w:rsidRPr="005B217B">
              <w:rPr>
                <w:sz w:val="16"/>
                <w:szCs w:val="16"/>
              </w:rPr>
              <w:t>п</w:t>
            </w:r>
            <w:proofErr w:type="gramEnd"/>
            <w:r w:rsidRPr="005B217B">
              <w:rPr>
                <w:sz w:val="16"/>
                <w:szCs w:val="16"/>
              </w:rPr>
              <w:t>/п</w:t>
            </w:r>
          </w:p>
        </w:tc>
        <w:tc>
          <w:tcPr>
            <w:tcW w:w="1200" w:type="pct"/>
          </w:tcPr>
          <w:p w:rsidR="005B217B" w:rsidRPr="005B217B" w:rsidRDefault="005B217B" w:rsidP="005B217B">
            <w:pPr>
              <w:spacing w:line="240" w:lineRule="exact"/>
              <w:ind w:right="-108"/>
              <w:contextualSpacing/>
              <w:jc w:val="center"/>
              <w:rPr>
                <w:sz w:val="16"/>
                <w:szCs w:val="16"/>
              </w:rPr>
            </w:pPr>
            <w:r w:rsidRPr="005B217B">
              <w:rPr>
                <w:sz w:val="16"/>
                <w:szCs w:val="16"/>
              </w:rPr>
              <w:t xml:space="preserve">Объекты, </w:t>
            </w:r>
          </w:p>
          <w:p w:rsidR="005B217B" w:rsidRPr="005B217B" w:rsidRDefault="005B217B" w:rsidP="005B217B">
            <w:pPr>
              <w:spacing w:line="240" w:lineRule="exact"/>
              <w:ind w:right="-108"/>
              <w:contextualSpacing/>
              <w:jc w:val="center"/>
              <w:rPr>
                <w:sz w:val="16"/>
                <w:szCs w:val="16"/>
              </w:rPr>
            </w:pPr>
            <w:r w:rsidRPr="005B217B">
              <w:rPr>
                <w:sz w:val="16"/>
                <w:szCs w:val="16"/>
              </w:rPr>
              <w:t xml:space="preserve">подлежащие </w:t>
            </w:r>
          </w:p>
          <w:p w:rsidR="005B217B" w:rsidRPr="005B217B" w:rsidRDefault="005B217B" w:rsidP="005B217B">
            <w:pPr>
              <w:spacing w:line="240" w:lineRule="exact"/>
              <w:ind w:right="-108"/>
              <w:contextualSpacing/>
              <w:jc w:val="center"/>
              <w:rPr>
                <w:sz w:val="16"/>
                <w:szCs w:val="16"/>
              </w:rPr>
            </w:pPr>
            <w:r w:rsidRPr="005B217B">
              <w:rPr>
                <w:sz w:val="16"/>
                <w:szCs w:val="16"/>
              </w:rPr>
              <w:t>проверке</w:t>
            </w:r>
          </w:p>
        </w:tc>
        <w:tc>
          <w:tcPr>
            <w:tcW w:w="1267"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Адрес</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 xml:space="preserve">Сроки </w:t>
            </w:r>
          </w:p>
          <w:p w:rsidR="005B217B" w:rsidRPr="005B217B" w:rsidRDefault="005B217B" w:rsidP="005B217B">
            <w:pPr>
              <w:spacing w:line="240" w:lineRule="exact"/>
              <w:ind w:left="-108" w:right="-108"/>
              <w:contextualSpacing/>
              <w:jc w:val="center"/>
              <w:rPr>
                <w:sz w:val="16"/>
                <w:szCs w:val="16"/>
              </w:rPr>
            </w:pPr>
            <w:r w:rsidRPr="005B217B">
              <w:rPr>
                <w:sz w:val="16"/>
                <w:szCs w:val="16"/>
              </w:rPr>
              <w:t xml:space="preserve">проведения </w:t>
            </w:r>
          </w:p>
          <w:p w:rsidR="005B217B" w:rsidRPr="005B217B" w:rsidRDefault="005B217B" w:rsidP="005B217B">
            <w:pPr>
              <w:spacing w:line="240" w:lineRule="exact"/>
              <w:ind w:left="-108" w:right="-108"/>
              <w:contextualSpacing/>
              <w:jc w:val="center"/>
              <w:rPr>
                <w:sz w:val="16"/>
                <w:szCs w:val="16"/>
              </w:rPr>
            </w:pPr>
            <w:r w:rsidRPr="005B217B">
              <w:rPr>
                <w:sz w:val="16"/>
                <w:szCs w:val="16"/>
              </w:rPr>
              <w:t>проверки</w:t>
            </w:r>
          </w:p>
        </w:tc>
        <w:tc>
          <w:tcPr>
            <w:tcW w:w="1200" w:type="pct"/>
            <w:shd w:val="clear" w:color="auto" w:fill="auto"/>
          </w:tcPr>
          <w:p w:rsidR="005B217B" w:rsidRPr="005B217B" w:rsidRDefault="005B217B" w:rsidP="005B217B">
            <w:pPr>
              <w:spacing w:line="240" w:lineRule="exact"/>
              <w:ind w:left="-108" w:right="33"/>
              <w:contextualSpacing/>
              <w:jc w:val="center"/>
              <w:rPr>
                <w:sz w:val="16"/>
                <w:szCs w:val="16"/>
              </w:rPr>
            </w:pPr>
            <w:r w:rsidRPr="005B217B">
              <w:rPr>
                <w:sz w:val="16"/>
                <w:szCs w:val="16"/>
              </w:rPr>
              <w:t>Документы, проверяемые в ходе проведения проверки</w:t>
            </w:r>
          </w:p>
        </w:tc>
      </w:tr>
      <w:tr w:rsidR="005B217B" w:rsidRPr="005B217B" w:rsidTr="005B217B">
        <w:tc>
          <w:tcPr>
            <w:tcW w:w="333" w:type="pct"/>
            <w:vMerge w:val="restart"/>
            <w:shd w:val="clear" w:color="auto" w:fill="auto"/>
          </w:tcPr>
          <w:p w:rsidR="005B217B" w:rsidRPr="005B217B" w:rsidRDefault="005B217B" w:rsidP="005B217B">
            <w:pPr>
              <w:spacing w:line="240" w:lineRule="exact"/>
              <w:ind w:left="-108" w:right="-250"/>
              <w:contextualSpacing/>
              <w:jc w:val="center"/>
              <w:rPr>
                <w:sz w:val="16"/>
                <w:szCs w:val="16"/>
              </w:rPr>
            </w:pPr>
          </w:p>
          <w:p w:rsidR="005B217B" w:rsidRPr="005B217B" w:rsidRDefault="005B217B" w:rsidP="005B217B">
            <w:pPr>
              <w:spacing w:line="240" w:lineRule="exact"/>
              <w:ind w:left="-108" w:right="-250"/>
              <w:contextualSpacing/>
              <w:jc w:val="center"/>
              <w:rPr>
                <w:sz w:val="16"/>
                <w:szCs w:val="16"/>
              </w:rPr>
            </w:pPr>
            <w:r w:rsidRPr="005B217B">
              <w:rPr>
                <w:sz w:val="16"/>
                <w:szCs w:val="16"/>
              </w:rPr>
              <w:t>1.</w:t>
            </w:r>
          </w:p>
        </w:tc>
        <w:tc>
          <w:tcPr>
            <w:tcW w:w="4667" w:type="pct"/>
            <w:gridSpan w:val="4"/>
          </w:tcPr>
          <w:p w:rsidR="005B217B" w:rsidRPr="005B217B" w:rsidRDefault="005B217B" w:rsidP="005B217B">
            <w:pPr>
              <w:spacing w:line="240" w:lineRule="exact"/>
              <w:ind w:left="-108" w:right="33"/>
              <w:contextualSpacing/>
              <w:jc w:val="center"/>
              <w:rPr>
                <w:b/>
                <w:sz w:val="16"/>
                <w:szCs w:val="16"/>
              </w:rPr>
            </w:pPr>
          </w:p>
          <w:p w:rsidR="005B217B" w:rsidRPr="005B217B" w:rsidRDefault="005B217B" w:rsidP="005B217B">
            <w:pPr>
              <w:spacing w:line="240" w:lineRule="exact"/>
              <w:ind w:left="-108" w:right="33"/>
              <w:contextualSpacing/>
              <w:jc w:val="center"/>
              <w:rPr>
                <w:sz w:val="16"/>
                <w:szCs w:val="16"/>
              </w:rPr>
            </w:pPr>
            <w:r w:rsidRPr="005B217B">
              <w:rPr>
                <w:b/>
                <w:sz w:val="16"/>
                <w:szCs w:val="16"/>
              </w:rPr>
              <w:t>Потребители тепловой энергии,  в том числе многоквартирные жилые дома</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ТСЖ «Первый»</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w:t>
            </w:r>
            <w:proofErr w:type="gramStart"/>
            <w:r w:rsidRPr="005B217B">
              <w:rPr>
                <w:sz w:val="16"/>
                <w:szCs w:val="16"/>
              </w:rPr>
              <w:t>.Б</w:t>
            </w:r>
            <w:proofErr w:type="gramEnd"/>
            <w:r w:rsidRPr="005B217B">
              <w:rPr>
                <w:sz w:val="16"/>
                <w:szCs w:val="16"/>
              </w:rPr>
              <w:t>ольшой Городок,</w:t>
            </w:r>
          </w:p>
          <w:p w:rsidR="005B217B" w:rsidRPr="005B217B" w:rsidRDefault="005B217B" w:rsidP="005B217B">
            <w:pPr>
              <w:spacing w:line="240" w:lineRule="exact"/>
              <w:ind w:right="-392"/>
              <w:contextualSpacing/>
              <w:rPr>
                <w:sz w:val="16"/>
                <w:szCs w:val="16"/>
              </w:rPr>
            </w:pPr>
            <w:r w:rsidRPr="005B217B">
              <w:rPr>
                <w:sz w:val="16"/>
                <w:szCs w:val="16"/>
              </w:rPr>
              <w:t>ул. Магистральная, д.25</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 Любытино,</w:t>
            </w:r>
          </w:p>
          <w:p w:rsidR="005B217B" w:rsidRPr="005B217B" w:rsidRDefault="005B217B" w:rsidP="005B217B">
            <w:pPr>
              <w:spacing w:line="240" w:lineRule="exact"/>
              <w:ind w:right="-392"/>
              <w:contextualSpacing/>
              <w:rPr>
                <w:sz w:val="16"/>
                <w:szCs w:val="16"/>
              </w:rPr>
            </w:pPr>
            <w:r w:rsidRPr="005B217B">
              <w:rPr>
                <w:sz w:val="16"/>
                <w:szCs w:val="16"/>
              </w:rPr>
              <w:t xml:space="preserve"> ул. Советов, д.125</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 Любытино,</w:t>
            </w:r>
          </w:p>
          <w:p w:rsidR="005B217B" w:rsidRPr="005B217B" w:rsidRDefault="005B217B" w:rsidP="005B217B">
            <w:pPr>
              <w:spacing w:line="240" w:lineRule="exact"/>
              <w:ind w:right="-392"/>
              <w:contextualSpacing/>
              <w:rPr>
                <w:sz w:val="16"/>
                <w:szCs w:val="16"/>
              </w:rPr>
            </w:pPr>
            <w:r w:rsidRPr="005B217B">
              <w:rPr>
                <w:sz w:val="16"/>
                <w:szCs w:val="16"/>
              </w:rPr>
              <w:t>ул. Советов, д.127</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Советов, д.129</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В.Иванова, д.45</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В.Иванова, д.45а</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w:t>
            </w:r>
            <w:proofErr w:type="gramStart"/>
            <w:r w:rsidRPr="005B217B">
              <w:rPr>
                <w:sz w:val="16"/>
                <w:szCs w:val="16"/>
              </w:rPr>
              <w:t>.П</w:t>
            </w:r>
            <w:proofErr w:type="gramEnd"/>
            <w:r w:rsidRPr="005B217B">
              <w:rPr>
                <w:sz w:val="16"/>
                <w:szCs w:val="16"/>
              </w:rPr>
              <w:t>ушкинская, д.26</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proofErr w:type="gramStart"/>
            <w:r w:rsidRPr="005B217B">
              <w:rPr>
                <w:sz w:val="16"/>
                <w:szCs w:val="16"/>
              </w:rPr>
              <w:t>ул</w:t>
            </w:r>
            <w:proofErr w:type="gramEnd"/>
            <w:r w:rsidRPr="005B217B">
              <w:rPr>
                <w:sz w:val="16"/>
                <w:szCs w:val="16"/>
              </w:rPr>
              <w:t xml:space="preserve"> Речная, д.20</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w:t>
            </w:r>
            <w:proofErr w:type="gramStart"/>
            <w:r w:rsidRPr="005B217B">
              <w:rPr>
                <w:sz w:val="16"/>
                <w:szCs w:val="16"/>
              </w:rPr>
              <w:t>.Л</w:t>
            </w:r>
            <w:proofErr w:type="gramEnd"/>
            <w:r w:rsidRPr="005B217B">
              <w:rPr>
                <w:sz w:val="16"/>
                <w:szCs w:val="16"/>
              </w:rPr>
              <w:t xml:space="preserve">юбытино, </w:t>
            </w:r>
          </w:p>
          <w:p w:rsidR="005B217B" w:rsidRPr="005B217B" w:rsidRDefault="005B217B" w:rsidP="005B217B">
            <w:pPr>
              <w:spacing w:line="240" w:lineRule="exact"/>
              <w:ind w:right="-392"/>
              <w:contextualSpacing/>
              <w:rPr>
                <w:sz w:val="16"/>
                <w:szCs w:val="16"/>
              </w:rPr>
            </w:pPr>
            <w:r w:rsidRPr="005B217B">
              <w:rPr>
                <w:sz w:val="16"/>
                <w:szCs w:val="16"/>
              </w:rPr>
              <w:t>ул</w:t>
            </w:r>
            <w:proofErr w:type="gramStart"/>
            <w:r w:rsidRPr="005B217B">
              <w:rPr>
                <w:sz w:val="16"/>
                <w:szCs w:val="16"/>
              </w:rPr>
              <w:t>.Р</w:t>
            </w:r>
            <w:proofErr w:type="gramEnd"/>
            <w:r w:rsidRPr="005B217B">
              <w:rPr>
                <w:sz w:val="16"/>
                <w:szCs w:val="16"/>
              </w:rPr>
              <w:t>ечная, д.20а</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w:t>
            </w:r>
            <w:proofErr w:type="gramStart"/>
            <w:r w:rsidRPr="005B217B">
              <w:rPr>
                <w:sz w:val="16"/>
                <w:szCs w:val="16"/>
              </w:rPr>
              <w:t>.Л</w:t>
            </w:r>
            <w:proofErr w:type="gramEnd"/>
            <w:r w:rsidRPr="005B217B">
              <w:rPr>
                <w:sz w:val="16"/>
                <w:szCs w:val="16"/>
              </w:rPr>
              <w:t xml:space="preserve">юбытино, </w:t>
            </w:r>
          </w:p>
          <w:p w:rsidR="005B217B" w:rsidRPr="005B217B" w:rsidRDefault="005B217B" w:rsidP="005B217B">
            <w:pPr>
              <w:spacing w:line="240" w:lineRule="exact"/>
              <w:ind w:right="-392"/>
              <w:contextualSpacing/>
              <w:rPr>
                <w:sz w:val="16"/>
                <w:szCs w:val="16"/>
              </w:rPr>
            </w:pPr>
            <w:r w:rsidRPr="005B217B">
              <w:rPr>
                <w:sz w:val="16"/>
                <w:szCs w:val="16"/>
              </w:rPr>
              <w:t>ул</w:t>
            </w:r>
            <w:proofErr w:type="gramStart"/>
            <w:r w:rsidRPr="005B217B">
              <w:rPr>
                <w:sz w:val="16"/>
                <w:szCs w:val="16"/>
              </w:rPr>
              <w:t>.Б</w:t>
            </w:r>
            <w:proofErr w:type="gramEnd"/>
            <w:r w:rsidRPr="005B217B">
              <w:rPr>
                <w:sz w:val="16"/>
                <w:szCs w:val="16"/>
              </w:rPr>
              <w:t>оровичская, д.48</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В. Иванова, д.39</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w:t>
            </w:r>
            <w:proofErr w:type="gramStart"/>
            <w:r w:rsidRPr="005B217B">
              <w:rPr>
                <w:sz w:val="16"/>
                <w:szCs w:val="16"/>
              </w:rPr>
              <w:t>.Л</w:t>
            </w:r>
            <w:proofErr w:type="gramEnd"/>
            <w:r w:rsidRPr="005B217B">
              <w:rPr>
                <w:sz w:val="16"/>
                <w:szCs w:val="16"/>
              </w:rPr>
              <w:t xml:space="preserve">юбытино, </w:t>
            </w:r>
          </w:p>
          <w:p w:rsidR="005B217B" w:rsidRPr="005B217B" w:rsidRDefault="005B217B" w:rsidP="005B217B">
            <w:pPr>
              <w:spacing w:line="240" w:lineRule="exact"/>
              <w:ind w:right="-392"/>
              <w:contextualSpacing/>
              <w:rPr>
                <w:sz w:val="16"/>
                <w:szCs w:val="16"/>
              </w:rPr>
            </w:pPr>
            <w:r w:rsidRPr="005B217B">
              <w:rPr>
                <w:sz w:val="16"/>
                <w:szCs w:val="16"/>
              </w:rPr>
              <w:t>ул. В.Иванова, д.41</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w:t>
            </w:r>
            <w:proofErr w:type="gramStart"/>
            <w:r w:rsidRPr="005B217B">
              <w:rPr>
                <w:sz w:val="16"/>
                <w:szCs w:val="16"/>
              </w:rPr>
              <w:t>.Б</w:t>
            </w:r>
            <w:proofErr w:type="gramEnd"/>
            <w:r w:rsidRPr="005B217B">
              <w:rPr>
                <w:sz w:val="16"/>
                <w:szCs w:val="16"/>
              </w:rPr>
              <w:t xml:space="preserve">ольшой Городок, </w:t>
            </w:r>
          </w:p>
          <w:p w:rsidR="005B217B" w:rsidRPr="005B217B" w:rsidRDefault="005B217B" w:rsidP="005B217B">
            <w:pPr>
              <w:spacing w:line="240" w:lineRule="exact"/>
              <w:ind w:right="-392"/>
              <w:contextualSpacing/>
              <w:rPr>
                <w:sz w:val="16"/>
                <w:szCs w:val="16"/>
              </w:rPr>
            </w:pPr>
            <w:r w:rsidRPr="005B217B">
              <w:rPr>
                <w:sz w:val="16"/>
                <w:szCs w:val="16"/>
              </w:rPr>
              <w:t>ул. Магистральная, д.27</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w:t>
            </w:r>
            <w:proofErr w:type="gramStart"/>
            <w:r w:rsidRPr="005B217B">
              <w:rPr>
                <w:sz w:val="16"/>
                <w:szCs w:val="16"/>
              </w:rPr>
              <w:t>.Б</w:t>
            </w:r>
            <w:proofErr w:type="gramEnd"/>
            <w:r w:rsidRPr="005B217B">
              <w:rPr>
                <w:sz w:val="16"/>
                <w:szCs w:val="16"/>
              </w:rPr>
              <w:t xml:space="preserve">ольшой Городок, </w:t>
            </w:r>
          </w:p>
          <w:p w:rsidR="005B217B" w:rsidRPr="005B217B" w:rsidRDefault="005B217B" w:rsidP="005B217B">
            <w:pPr>
              <w:spacing w:line="240" w:lineRule="exact"/>
              <w:ind w:right="-392"/>
              <w:contextualSpacing/>
              <w:rPr>
                <w:sz w:val="16"/>
                <w:szCs w:val="16"/>
              </w:rPr>
            </w:pPr>
            <w:r w:rsidRPr="005B217B">
              <w:rPr>
                <w:sz w:val="16"/>
                <w:szCs w:val="16"/>
              </w:rPr>
              <w:t>ул. Магистральная, д.29</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392"/>
              <w:contextualSpacing/>
              <w:rPr>
                <w:sz w:val="16"/>
                <w:szCs w:val="16"/>
              </w:rPr>
            </w:pPr>
            <w:r w:rsidRPr="005B217B">
              <w:rPr>
                <w:sz w:val="16"/>
                <w:szCs w:val="16"/>
              </w:rPr>
              <w:t>р.п. Любытино,</w:t>
            </w:r>
          </w:p>
          <w:p w:rsidR="005B217B" w:rsidRPr="005B217B" w:rsidRDefault="005B217B" w:rsidP="005B217B">
            <w:pPr>
              <w:spacing w:line="240" w:lineRule="exact"/>
              <w:ind w:right="-392"/>
              <w:contextualSpacing/>
              <w:rPr>
                <w:sz w:val="16"/>
                <w:szCs w:val="16"/>
              </w:rPr>
            </w:pPr>
            <w:r w:rsidRPr="005B217B">
              <w:rPr>
                <w:sz w:val="16"/>
                <w:szCs w:val="16"/>
              </w:rPr>
              <w:t xml:space="preserve"> ул. Советов, д.27</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5000" w:type="pct"/>
            <w:gridSpan w:val="5"/>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2</w:t>
            </w:r>
          </w:p>
        </w:tc>
      </w:tr>
      <w:tr w:rsidR="005B217B" w:rsidRPr="005B217B" w:rsidTr="005B217B">
        <w:tc>
          <w:tcPr>
            <w:tcW w:w="333" w:type="pct"/>
            <w:shd w:val="clear" w:color="auto" w:fill="auto"/>
          </w:tcPr>
          <w:p w:rsidR="005B217B" w:rsidRPr="005B217B" w:rsidRDefault="005B217B" w:rsidP="005B217B">
            <w:pPr>
              <w:spacing w:line="240" w:lineRule="exact"/>
              <w:ind w:left="-108" w:right="-250"/>
              <w:contextualSpacing/>
              <w:jc w:val="center"/>
              <w:rPr>
                <w:sz w:val="16"/>
                <w:szCs w:val="16"/>
              </w:rPr>
            </w:pPr>
            <w:r w:rsidRPr="005B217B">
              <w:rPr>
                <w:sz w:val="16"/>
                <w:szCs w:val="16"/>
              </w:rPr>
              <w:t>1</w:t>
            </w:r>
          </w:p>
        </w:tc>
        <w:tc>
          <w:tcPr>
            <w:tcW w:w="1200" w:type="pct"/>
          </w:tcPr>
          <w:p w:rsidR="005B217B" w:rsidRPr="005B217B" w:rsidRDefault="005B217B" w:rsidP="005B217B">
            <w:pPr>
              <w:spacing w:line="240" w:lineRule="exact"/>
              <w:ind w:right="-392"/>
              <w:contextualSpacing/>
              <w:jc w:val="center"/>
              <w:rPr>
                <w:sz w:val="16"/>
                <w:szCs w:val="16"/>
              </w:rPr>
            </w:pPr>
            <w:r w:rsidRPr="005B217B">
              <w:rPr>
                <w:sz w:val="16"/>
                <w:szCs w:val="16"/>
              </w:rPr>
              <w:t>2</w:t>
            </w:r>
          </w:p>
        </w:tc>
        <w:tc>
          <w:tcPr>
            <w:tcW w:w="1267" w:type="pct"/>
            <w:shd w:val="clear" w:color="auto" w:fill="auto"/>
          </w:tcPr>
          <w:p w:rsidR="005B217B" w:rsidRPr="005B217B" w:rsidRDefault="005B217B" w:rsidP="005B217B">
            <w:pPr>
              <w:spacing w:line="240" w:lineRule="exact"/>
              <w:ind w:right="-392"/>
              <w:contextualSpacing/>
              <w:jc w:val="center"/>
              <w:rPr>
                <w:sz w:val="16"/>
                <w:szCs w:val="16"/>
              </w:rPr>
            </w:pPr>
            <w:r w:rsidRPr="005B217B">
              <w:rPr>
                <w:sz w:val="16"/>
                <w:szCs w:val="16"/>
              </w:rPr>
              <w:t>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4</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5</w:t>
            </w:r>
          </w:p>
        </w:tc>
      </w:tr>
      <w:tr w:rsidR="005B217B" w:rsidRPr="005B217B" w:rsidTr="005B217B">
        <w:tc>
          <w:tcPr>
            <w:tcW w:w="333" w:type="pct"/>
            <w:vMerge w:val="restart"/>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д.101</w:t>
            </w:r>
          </w:p>
        </w:tc>
        <w:tc>
          <w:tcPr>
            <w:tcW w:w="1000" w:type="pct"/>
            <w:shd w:val="clear" w:color="auto" w:fill="auto"/>
          </w:tcPr>
          <w:p w:rsidR="005B217B" w:rsidRPr="005B217B" w:rsidRDefault="005B217B" w:rsidP="005B217B">
            <w:pPr>
              <w:spacing w:line="240" w:lineRule="exact"/>
              <w:ind w:right="-108"/>
              <w:contextualSpacing/>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right="-108"/>
              <w:contextualSpacing/>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д.131</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д.133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д.135</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д.137</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д.139</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Зелёная, д.12</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lastRenderedPageBreak/>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lastRenderedPageBreak/>
              <w:t>с</w:t>
            </w:r>
            <w:proofErr w:type="gramStart"/>
            <w:r w:rsidRPr="005B217B">
              <w:rPr>
                <w:sz w:val="16"/>
                <w:szCs w:val="16"/>
              </w:rPr>
              <w:t>.З</w:t>
            </w:r>
            <w:proofErr w:type="gramEnd"/>
            <w:r w:rsidRPr="005B217B">
              <w:rPr>
                <w:sz w:val="16"/>
                <w:szCs w:val="16"/>
              </w:rPr>
              <w:t>арубино,</w:t>
            </w:r>
          </w:p>
          <w:p w:rsidR="005B217B" w:rsidRPr="005B217B" w:rsidRDefault="005B217B" w:rsidP="005B217B">
            <w:pPr>
              <w:spacing w:line="240" w:lineRule="exact"/>
              <w:ind w:right="-108"/>
              <w:contextualSpacing/>
              <w:rPr>
                <w:sz w:val="16"/>
                <w:szCs w:val="16"/>
              </w:rPr>
            </w:pPr>
            <w:r w:rsidRPr="005B217B">
              <w:rPr>
                <w:sz w:val="16"/>
                <w:szCs w:val="16"/>
              </w:rPr>
              <w:t xml:space="preserve"> ул. Зелёная, д.16</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lastRenderedPageBreak/>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lastRenderedPageBreak/>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1 Мая, д.30</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с. Зарубино, </w:t>
            </w:r>
          </w:p>
          <w:p w:rsidR="005B217B" w:rsidRPr="005B217B" w:rsidRDefault="005B217B" w:rsidP="005B217B">
            <w:pPr>
              <w:spacing w:line="240" w:lineRule="exact"/>
              <w:ind w:right="-108"/>
              <w:contextualSpacing/>
              <w:rPr>
                <w:sz w:val="16"/>
                <w:szCs w:val="16"/>
              </w:rPr>
            </w:pPr>
            <w:r w:rsidRPr="005B217B">
              <w:rPr>
                <w:sz w:val="16"/>
                <w:szCs w:val="16"/>
              </w:rPr>
              <w:t>ул. 1 Мая, д.34</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Обломовка, д.3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Артёма, д.8</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Артёма, д.10</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Артёма, д.10а</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Способ управления не выбран (дом выставлен на конкурс)</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 Зарубино,</w:t>
            </w:r>
          </w:p>
          <w:p w:rsidR="005B217B" w:rsidRPr="005B217B" w:rsidRDefault="005B217B" w:rsidP="005B217B">
            <w:pPr>
              <w:spacing w:line="240" w:lineRule="exact"/>
              <w:ind w:right="-108"/>
              <w:contextualSpacing/>
              <w:rPr>
                <w:sz w:val="16"/>
                <w:szCs w:val="16"/>
              </w:rPr>
            </w:pPr>
            <w:r w:rsidRPr="005B217B">
              <w:rPr>
                <w:sz w:val="16"/>
                <w:szCs w:val="16"/>
              </w:rPr>
              <w:t xml:space="preserve"> ул. Артёма, д.11</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Артёма, д.18</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Пролетарская, д.3а</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Способ управления не выбран (дом выставлен на конкурс)</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с. Зарубино, </w:t>
            </w:r>
          </w:p>
          <w:p w:rsidR="005B217B" w:rsidRPr="005B217B" w:rsidRDefault="005B217B" w:rsidP="005B217B">
            <w:pPr>
              <w:spacing w:line="240" w:lineRule="exact"/>
              <w:ind w:right="-108"/>
              <w:contextualSpacing/>
              <w:rPr>
                <w:sz w:val="16"/>
                <w:szCs w:val="16"/>
              </w:rPr>
            </w:pPr>
            <w:r w:rsidRPr="005B217B">
              <w:rPr>
                <w:sz w:val="16"/>
                <w:szCs w:val="16"/>
              </w:rPr>
              <w:t>ул</w:t>
            </w:r>
            <w:proofErr w:type="gramStart"/>
            <w:r w:rsidRPr="005B217B">
              <w:rPr>
                <w:sz w:val="16"/>
                <w:szCs w:val="16"/>
              </w:rPr>
              <w:t>.П</w:t>
            </w:r>
            <w:proofErr w:type="gramEnd"/>
            <w:r w:rsidRPr="005B217B">
              <w:rPr>
                <w:sz w:val="16"/>
                <w:szCs w:val="16"/>
              </w:rPr>
              <w:t>ролетарская, д.14</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Способ управления не выбран (дом выставлен на конкурс)</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Комсомольская, д.1</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5000" w:type="pct"/>
            <w:gridSpan w:val="5"/>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3</w:t>
            </w:r>
          </w:p>
        </w:tc>
      </w:tr>
      <w:tr w:rsidR="005B217B" w:rsidRPr="005B217B" w:rsidTr="005B217B">
        <w:tc>
          <w:tcPr>
            <w:tcW w:w="333" w:type="pct"/>
            <w:shd w:val="clear" w:color="auto" w:fill="auto"/>
          </w:tcPr>
          <w:p w:rsidR="005B217B" w:rsidRPr="005B217B" w:rsidRDefault="005B217B" w:rsidP="005B217B">
            <w:pPr>
              <w:spacing w:line="240" w:lineRule="exact"/>
              <w:ind w:left="-108" w:right="-250"/>
              <w:contextualSpacing/>
              <w:jc w:val="center"/>
              <w:rPr>
                <w:sz w:val="16"/>
                <w:szCs w:val="16"/>
              </w:rPr>
            </w:pPr>
            <w:r w:rsidRPr="005B217B">
              <w:rPr>
                <w:sz w:val="16"/>
                <w:szCs w:val="16"/>
              </w:rPr>
              <w:t>1</w:t>
            </w:r>
          </w:p>
        </w:tc>
        <w:tc>
          <w:tcPr>
            <w:tcW w:w="1200" w:type="pct"/>
          </w:tcPr>
          <w:p w:rsidR="005B217B" w:rsidRPr="005B217B" w:rsidRDefault="005B217B" w:rsidP="005B217B">
            <w:pPr>
              <w:spacing w:line="240" w:lineRule="exact"/>
              <w:ind w:right="-108"/>
              <w:contextualSpacing/>
              <w:jc w:val="center"/>
              <w:rPr>
                <w:sz w:val="16"/>
                <w:szCs w:val="16"/>
              </w:rPr>
            </w:pPr>
            <w:r w:rsidRPr="005B217B">
              <w:rPr>
                <w:sz w:val="16"/>
                <w:szCs w:val="16"/>
              </w:rPr>
              <w:t>2</w:t>
            </w:r>
          </w:p>
        </w:tc>
        <w:tc>
          <w:tcPr>
            <w:tcW w:w="1267" w:type="pct"/>
            <w:shd w:val="clear" w:color="auto" w:fill="auto"/>
          </w:tcPr>
          <w:p w:rsidR="005B217B" w:rsidRPr="005B217B" w:rsidRDefault="005B217B" w:rsidP="005B217B">
            <w:pPr>
              <w:spacing w:line="240" w:lineRule="exact"/>
              <w:ind w:right="-108"/>
              <w:contextualSpacing/>
              <w:jc w:val="center"/>
              <w:rPr>
                <w:sz w:val="16"/>
                <w:szCs w:val="16"/>
              </w:rPr>
            </w:pPr>
            <w:r w:rsidRPr="005B217B">
              <w:rPr>
                <w:sz w:val="16"/>
                <w:szCs w:val="16"/>
              </w:rPr>
              <w:t>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4</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5</w:t>
            </w:r>
          </w:p>
        </w:tc>
      </w:tr>
      <w:tr w:rsidR="005B217B" w:rsidRPr="005B217B" w:rsidTr="005B217B">
        <w:tc>
          <w:tcPr>
            <w:tcW w:w="333" w:type="pct"/>
            <w:vMerge w:val="restart"/>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Способ управления не выбран (дом выставлен на конкурс)</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с. Зарубино, </w:t>
            </w:r>
          </w:p>
          <w:p w:rsidR="005B217B" w:rsidRPr="005B217B" w:rsidRDefault="005B217B" w:rsidP="005B217B">
            <w:pPr>
              <w:spacing w:line="240" w:lineRule="exact"/>
              <w:ind w:right="-108"/>
              <w:contextualSpacing/>
              <w:rPr>
                <w:sz w:val="16"/>
                <w:szCs w:val="16"/>
              </w:rPr>
            </w:pPr>
            <w:r w:rsidRPr="005B217B">
              <w:rPr>
                <w:sz w:val="16"/>
                <w:szCs w:val="16"/>
              </w:rPr>
              <w:t>ул. Октябрьская, д.4</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Непосредственное управление</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с. Шереховичи, </w:t>
            </w:r>
          </w:p>
          <w:p w:rsidR="005B217B" w:rsidRPr="005B217B" w:rsidRDefault="005B217B" w:rsidP="005B217B">
            <w:pPr>
              <w:spacing w:line="240" w:lineRule="exact"/>
              <w:ind w:right="-108"/>
              <w:contextualSpacing/>
              <w:rPr>
                <w:sz w:val="16"/>
                <w:szCs w:val="16"/>
              </w:rPr>
            </w:pPr>
            <w:r w:rsidRPr="005B217B">
              <w:rPr>
                <w:sz w:val="16"/>
                <w:szCs w:val="16"/>
              </w:rPr>
              <w:t>ул. Федорковская, д.16</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МАДОУ  «Детский сад № 1 «Огонёк»</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д.23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МАДОУ  «Детский сад № 17 «Теремок»</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Боровичская, д.63</w:t>
            </w:r>
          </w:p>
          <w:p w:rsidR="005B217B" w:rsidRPr="005B217B" w:rsidRDefault="005B217B" w:rsidP="005B217B">
            <w:pPr>
              <w:spacing w:line="240" w:lineRule="exact"/>
              <w:ind w:right="-108"/>
              <w:contextualSpacing/>
              <w:rPr>
                <w:sz w:val="16"/>
                <w:szCs w:val="16"/>
              </w:rPr>
            </w:pPr>
            <w:r w:rsidRPr="005B217B">
              <w:rPr>
                <w:sz w:val="16"/>
                <w:szCs w:val="16"/>
              </w:rPr>
              <w:t>ул. Советов, д.137а</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МАДОУ  «Детский сад № 3 «Ромашка»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w:t>
            </w:r>
            <w:proofErr w:type="gramStart"/>
            <w:r w:rsidRPr="005B217B">
              <w:rPr>
                <w:sz w:val="16"/>
                <w:szCs w:val="16"/>
              </w:rPr>
              <w:t>.Т</w:t>
            </w:r>
            <w:proofErr w:type="gramEnd"/>
            <w:r w:rsidRPr="005B217B">
              <w:rPr>
                <w:sz w:val="16"/>
                <w:szCs w:val="16"/>
              </w:rPr>
              <w:t>руда, д.10</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МАДОУ  «Детский сад № 4 «Радуга»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Неболчи, </w:t>
            </w:r>
          </w:p>
          <w:p w:rsidR="005B217B" w:rsidRPr="005B217B" w:rsidRDefault="005B217B" w:rsidP="005B217B">
            <w:pPr>
              <w:spacing w:line="240" w:lineRule="exact"/>
              <w:ind w:right="-108"/>
              <w:contextualSpacing/>
              <w:rPr>
                <w:sz w:val="16"/>
                <w:szCs w:val="16"/>
              </w:rPr>
            </w:pPr>
            <w:r w:rsidRPr="005B217B">
              <w:rPr>
                <w:sz w:val="16"/>
                <w:szCs w:val="16"/>
              </w:rPr>
              <w:t>ул. Советская, д.10</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МАОУДО «Детско-юношеская </w:t>
            </w:r>
            <w:r w:rsidRPr="005B217B">
              <w:rPr>
                <w:sz w:val="16"/>
                <w:szCs w:val="16"/>
              </w:rPr>
              <w:lastRenderedPageBreak/>
              <w:t>спортивная школа»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МБУК «Культурно-досуговая система Любытинского муниципального района» (дом культуры)</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д.16;</w:t>
            </w: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Пролетарская, д.5</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МАОУ «Любытинская средняя школа»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д.9</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МАОУ Зарубинская основная школа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108"/>
              <w:contextualSpacing/>
              <w:rPr>
                <w:sz w:val="16"/>
                <w:szCs w:val="16"/>
              </w:rPr>
            </w:pPr>
            <w:r w:rsidRPr="005B217B">
              <w:rPr>
                <w:sz w:val="16"/>
                <w:szCs w:val="16"/>
              </w:rPr>
              <w:t>ул. 1 Мая, д.32</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МАОУ «Неболчская средняя школа»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Неболчи, </w:t>
            </w:r>
          </w:p>
          <w:p w:rsidR="005B217B" w:rsidRPr="005B217B" w:rsidRDefault="005B217B" w:rsidP="005B217B">
            <w:pPr>
              <w:spacing w:line="240" w:lineRule="exact"/>
              <w:ind w:right="-108"/>
              <w:contextualSpacing/>
              <w:rPr>
                <w:sz w:val="16"/>
                <w:szCs w:val="16"/>
              </w:rPr>
            </w:pPr>
            <w:r w:rsidRPr="005B217B">
              <w:rPr>
                <w:sz w:val="16"/>
                <w:szCs w:val="16"/>
              </w:rPr>
              <w:t>ул. Школьная, д.1</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МБУ «Хозяйственно-диспетчерская служба»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д.29;</w:t>
            </w:r>
          </w:p>
          <w:p w:rsidR="005B217B" w:rsidRPr="005B217B" w:rsidRDefault="005B217B" w:rsidP="005B217B">
            <w:pPr>
              <w:spacing w:line="240" w:lineRule="exact"/>
              <w:ind w:right="-108"/>
              <w:contextualSpacing/>
              <w:rPr>
                <w:sz w:val="16"/>
                <w:szCs w:val="16"/>
              </w:rPr>
            </w:pPr>
            <w:r w:rsidRPr="005B217B">
              <w:rPr>
                <w:sz w:val="16"/>
                <w:szCs w:val="16"/>
              </w:rPr>
              <w:t>ул. В.Иванова, д.43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ГОКУ «Управление защиты населения от чрезвычайных ситуаций и по обеспечению пожарной безопасности Новгородской области» (7-ой отряд ПС)</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с. Зарубино, </w:t>
            </w:r>
          </w:p>
          <w:p w:rsidR="005B217B" w:rsidRPr="005B217B" w:rsidRDefault="005B217B" w:rsidP="005B217B">
            <w:pPr>
              <w:spacing w:line="240" w:lineRule="exact"/>
              <w:ind w:right="-108"/>
              <w:contextualSpacing/>
              <w:rPr>
                <w:sz w:val="16"/>
                <w:szCs w:val="16"/>
              </w:rPr>
            </w:pPr>
            <w:r w:rsidRPr="005B217B">
              <w:rPr>
                <w:sz w:val="16"/>
                <w:szCs w:val="16"/>
              </w:rPr>
              <w:t>ул. Артёма, д.13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МБУК «МЦБС Любытинского муниципального района»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д.10</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5000" w:type="pct"/>
            <w:gridSpan w:val="5"/>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4</w:t>
            </w:r>
          </w:p>
        </w:tc>
      </w:tr>
      <w:tr w:rsidR="005B217B" w:rsidRPr="005B217B" w:rsidTr="005B217B">
        <w:tc>
          <w:tcPr>
            <w:tcW w:w="333" w:type="pct"/>
            <w:shd w:val="clear" w:color="auto" w:fill="auto"/>
          </w:tcPr>
          <w:p w:rsidR="005B217B" w:rsidRPr="005B217B" w:rsidRDefault="005B217B" w:rsidP="005B217B">
            <w:pPr>
              <w:spacing w:line="240" w:lineRule="exact"/>
              <w:ind w:left="-108" w:right="-250"/>
              <w:contextualSpacing/>
              <w:jc w:val="center"/>
              <w:rPr>
                <w:sz w:val="16"/>
                <w:szCs w:val="16"/>
              </w:rPr>
            </w:pPr>
            <w:r w:rsidRPr="005B217B">
              <w:rPr>
                <w:sz w:val="16"/>
                <w:szCs w:val="16"/>
              </w:rPr>
              <w:t>1</w:t>
            </w:r>
          </w:p>
        </w:tc>
        <w:tc>
          <w:tcPr>
            <w:tcW w:w="1200" w:type="pct"/>
          </w:tcPr>
          <w:p w:rsidR="005B217B" w:rsidRPr="005B217B" w:rsidRDefault="005B217B" w:rsidP="005B217B">
            <w:pPr>
              <w:spacing w:line="240" w:lineRule="exact"/>
              <w:ind w:right="-108"/>
              <w:contextualSpacing/>
              <w:jc w:val="center"/>
              <w:rPr>
                <w:sz w:val="16"/>
                <w:szCs w:val="16"/>
              </w:rPr>
            </w:pPr>
            <w:r w:rsidRPr="005B217B">
              <w:rPr>
                <w:sz w:val="16"/>
                <w:szCs w:val="16"/>
              </w:rPr>
              <w:t>2</w:t>
            </w:r>
          </w:p>
        </w:tc>
        <w:tc>
          <w:tcPr>
            <w:tcW w:w="1267" w:type="pct"/>
            <w:shd w:val="clear" w:color="auto" w:fill="auto"/>
          </w:tcPr>
          <w:p w:rsidR="005B217B" w:rsidRPr="005B217B" w:rsidRDefault="005B217B" w:rsidP="005B217B">
            <w:pPr>
              <w:spacing w:line="240" w:lineRule="exact"/>
              <w:ind w:right="-108"/>
              <w:contextualSpacing/>
              <w:jc w:val="center"/>
              <w:rPr>
                <w:sz w:val="16"/>
                <w:szCs w:val="16"/>
              </w:rPr>
            </w:pPr>
            <w:r w:rsidRPr="005B217B">
              <w:rPr>
                <w:sz w:val="16"/>
                <w:szCs w:val="16"/>
              </w:rPr>
              <w:t>3</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4</w:t>
            </w: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r w:rsidRPr="005B217B">
              <w:rPr>
                <w:sz w:val="16"/>
                <w:szCs w:val="16"/>
              </w:rPr>
              <w:t>5</w:t>
            </w:r>
          </w:p>
        </w:tc>
      </w:tr>
      <w:tr w:rsidR="005B217B" w:rsidRPr="005B217B" w:rsidTr="005B217B">
        <w:tc>
          <w:tcPr>
            <w:tcW w:w="333" w:type="pct"/>
            <w:vMerge w:val="restart"/>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Отделение полиции по Любытинскому району МО МВД  России  «Боровичский»</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д.35</w:t>
            </w:r>
          </w:p>
        </w:tc>
        <w:tc>
          <w:tcPr>
            <w:tcW w:w="10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с 15 августа по 14 сентября</w:t>
            </w:r>
          </w:p>
          <w:p w:rsidR="005B217B" w:rsidRPr="005B217B" w:rsidRDefault="005B217B" w:rsidP="005B217B">
            <w:pPr>
              <w:spacing w:line="240" w:lineRule="exact"/>
              <w:ind w:left="-108" w:right="-108"/>
              <w:contextualSpacing/>
              <w:jc w:val="center"/>
              <w:rPr>
                <w:sz w:val="16"/>
                <w:szCs w:val="16"/>
              </w:rPr>
            </w:pPr>
          </w:p>
        </w:tc>
        <w:tc>
          <w:tcPr>
            <w:tcW w:w="1200" w:type="pct"/>
            <w:shd w:val="clear" w:color="auto" w:fill="auto"/>
          </w:tcPr>
          <w:p w:rsidR="005B217B" w:rsidRPr="005B217B" w:rsidRDefault="005B217B" w:rsidP="005B217B">
            <w:pPr>
              <w:spacing w:line="240" w:lineRule="exact"/>
              <w:ind w:left="-108" w:right="-108"/>
              <w:contextualSpacing/>
              <w:jc w:val="center"/>
              <w:rPr>
                <w:sz w:val="16"/>
                <w:szCs w:val="16"/>
              </w:rPr>
            </w:pPr>
          </w:p>
          <w:p w:rsidR="005B217B" w:rsidRPr="005B217B" w:rsidRDefault="005B217B" w:rsidP="005B217B">
            <w:pPr>
              <w:spacing w:line="240" w:lineRule="exact"/>
              <w:ind w:left="-108" w:right="-108"/>
              <w:contextualSpacing/>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Управление судебного департамента в Новгородской области</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д.31</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МАУ МЦ «Импульс»</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Пушкинская, д.24</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МАУ «Хозяйственно-экономическая группа»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р.п. Любытино,</w:t>
            </w:r>
          </w:p>
          <w:p w:rsidR="005B217B" w:rsidRPr="005B217B" w:rsidRDefault="005B217B" w:rsidP="005B217B">
            <w:pPr>
              <w:spacing w:line="240" w:lineRule="exact"/>
              <w:ind w:right="-108"/>
              <w:contextualSpacing/>
              <w:rPr>
                <w:sz w:val="16"/>
                <w:szCs w:val="16"/>
              </w:rPr>
            </w:pPr>
            <w:r w:rsidRPr="005B217B">
              <w:rPr>
                <w:sz w:val="16"/>
                <w:szCs w:val="16"/>
              </w:rPr>
              <w:t>ул. В. Иванова, д.53</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Управление Федерального казначейства Новгородской области</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р.п</w:t>
            </w:r>
            <w:proofErr w:type="gramStart"/>
            <w:r w:rsidRPr="005B217B">
              <w:rPr>
                <w:sz w:val="16"/>
                <w:szCs w:val="16"/>
              </w:rPr>
              <w:t>.Л</w:t>
            </w:r>
            <w:proofErr w:type="gramEnd"/>
            <w:r w:rsidRPr="005B217B">
              <w:rPr>
                <w:sz w:val="16"/>
                <w:szCs w:val="16"/>
              </w:rPr>
              <w:t>юбытино,</w:t>
            </w:r>
          </w:p>
          <w:p w:rsidR="005B217B" w:rsidRPr="005B217B" w:rsidRDefault="005B217B" w:rsidP="005B217B">
            <w:pPr>
              <w:spacing w:line="240" w:lineRule="exact"/>
              <w:ind w:right="-108"/>
              <w:contextualSpacing/>
              <w:rPr>
                <w:sz w:val="16"/>
                <w:szCs w:val="16"/>
              </w:rPr>
            </w:pPr>
            <w:r w:rsidRPr="005B217B">
              <w:rPr>
                <w:sz w:val="16"/>
                <w:szCs w:val="16"/>
              </w:rPr>
              <w:t xml:space="preserve"> ул</w:t>
            </w:r>
            <w:proofErr w:type="gramStart"/>
            <w:r w:rsidRPr="005B217B">
              <w:rPr>
                <w:sz w:val="16"/>
                <w:szCs w:val="16"/>
              </w:rPr>
              <w:t>.С</w:t>
            </w:r>
            <w:proofErr w:type="gramEnd"/>
            <w:r w:rsidRPr="005B217B">
              <w:rPr>
                <w:sz w:val="16"/>
                <w:szCs w:val="16"/>
              </w:rPr>
              <w:t>оветов, д.40</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ГОБУЗ «Зарубинская центральная районная больница»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с. Зарубино,</w:t>
            </w:r>
          </w:p>
          <w:p w:rsidR="005B217B" w:rsidRPr="005B217B" w:rsidRDefault="005B217B" w:rsidP="005B217B">
            <w:pPr>
              <w:spacing w:line="240" w:lineRule="exact"/>
              <w:ind w:right="-108"/>
              <w:contextualSpacing/>
              <w:rPr>
                <w:sz w:val="16"/>
                <w:szCs w:val="16"/>
              </w:rPr>
            </w:pPr>
            <w:r w:rsidRPr="005B217B">
              <w:rPr>
                <w:sz w:val="16"/>
                <w:szCs w:val="16"/>
              </w:rPr>
              <w:t xml:space="preserve"> ул. Обломовка, д.2;</w:t>
            </w: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Советов, д.143;</w:t>
            </w:r>
          </w:p>
          <w:p w:rsidR="005B217B" w:rsidRPr="005B217B" w:rsidRDefault="005B217B" w:rsidP="005B217B">
            <w:pPr>
              <w:spacing w:line="240" w:lineRule="exact"/>
              <w:ind w:right="-108"/>
              <w:contextualSpacing/>
              <w:rPr>
                <w:sz w:val="16"/>
                <w:szCs w:val="16"/>
              </w:rPr>
            </w:pPr>
            <w:r w:rsidRPr="005B217B">
              <w:rPr>
                <w:sz w:val="16"/>
                <w:szCs w:val="16"/>
              </w:rPr>
              <w:t>р.п</w:t>
            </w:r>
            <w:proofErr w:type="gramStart"/>
            <w:r w:rsidRPr="005B217B">
              <w:rPr>
                <w:sz w:val="16"/>
                <w:szCs w:val="16"/>
              </w:rPr>
              <w:t>.Н</w:t>
            </w:r>
            <w:proofErr w:type="gramEnd"/>
            <w:r w:rsidRPr="005B217B">
              <w:rPr>
                <w:sz w:val="16"/>
                <w:szCs w:val="16"/>
              </w:rPr>
              <w:t>еболчи,</w:t>
            </w:r>
          </w:p>
          <w:p w:rsidR="005B217B" w:rsidRPr="005B217B" w:rsidRDefault="005B217B" w:rsidP="005B217B">
            <w:pPr>
              <w:spacing w:line="240" w:lineRule="exact"/>
              <w:ind w:right="-108"/>
              <w:contextualSpacing/>
              <w:rPr>
                <w:sz w:val="16"/>
                <w:szCs w:val="16"/>
              </w:rPr>
            </w:pPr>
            <w:r w:rsidRPr="005B217B">
              <w:rPr>
                <w:sz w:val="16"/>
                <w:szCs w:val="16"/>
              </w:rPr>
              <w:t>ул. Комсомольская, д.10</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Любытинский филиал ГОБУЗ </w:t>
            </w:r>
            <w:r w:rsidRPr="005B217B">
              <w:rPr>
                <w:sz w:val="16"/>
                <w:szCs w:val="16"/>
              </w:rPr>
              <w:lastRenderedPageBreak/>
              <w:t>«Новгородский клинический специализированный центр фтизиопульмонологии» - « Отделение длительного наблюдения больных с хронической формой туберкулёза»</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с. Шереховичи, </w:t>
            </w:r>
          </w:p>
          <w:p w:rsidR="005B217B" w:rsidRPr="005B217B" w:rsidRDefault="005B217B" w:rsidP="005B217B">
            <w:pPr>
              <w:spacing w:line="240" w:lineRule="exact"/>
              <w:ind w:right="-108"/>
              <w:contextualSpacing/>
              <w:rPr>
                <w:sz w:val="16"/>
                <w:szCs w:val="16"/>
              </w:rPr>
            </w:pPr>
            <w:r w:rsidRPr="005B217B">
              <w:rPr>
                <w:sz w:val="16"/>
                <w:szCs w:val="16"/>
              </w:rPr>
              <w:lastRenderedPageBreak/>
              <w:t>ул. Федорковская, д.15</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vMerge/>
            <w:shd w:val="clear" w:color="auto" w:fill="auto"/>
          </w:tcPr>
          <w:p w:rsidR="005B217B" w:rsidRPr="005B217B" w:rsidRDefault="005B217B" w:rsidP="005B217B">
            <w:pPr>
              <w:spacing w:line="240" w:lineRule="exact"/>
              <w:ind w:left="-108" w:right="-250"/>
              <w:contextualSpacing/>
              <w:jc w:val="center"/>
              <w:rPr>
                <w:sz w:val="16"/>
                <w:szCs w:val="16"/>
              </w:rPr>
            </w:pPr>
          </w:p>
        </w:tc>
        <w:tc>
          <w:tcPr>
            <w:tcW w:w="1200" w:type="pct"/>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ООО «УНР-345 Любытино»</w:t>
            </w:r>
          </w:p>
        </w:tc>
        <w:tc>
          <w:tcPr>
            <w:tcW w:w="1267" w:type="pct"/>
            <w:shd w:val="clear" w:color="auto" w:fill="auto"/>
          </w:tcPr>
          <w:p w:rsidR="005B217B" w:rsidRPr="005B217B" w:rsidRDefault="005B217B" w:rsidP="005B217B">
            <w:pPr>
              <w:spacing w:line="240" w:lineRule="exact"/>
              <w:ind w:right="-108"/>
              <w:contextualSpacing/>
              <w:rPr>
                <w:sz w:val="16"/>
                <w:szCs w:val="16"/>
              </w:rPr>
            </w:pPr>
          </w:p>
          <w:p w:rsidR="005B217B" w:rsidRPr="005B217B" w:rsidRDefault="005B217B" w:rsidP="005B217B">
            <w:pPr>
              <w:spacing w:line="240" w:lineRule="exact"/>
              <w:ind w:right="-108"/>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108"/>
              <w:contextualSpacing/>
              <w:rPr>
                <w:sz w:val="16"/>
                <w:szCs w:val="16"/>
              </w:rPr>
            </w:pPr>
            <w:r w:rsidRPr="005B217B">
              <w:rPr>
                <w:sz w:val="16"/>
                <w:szCs w:val="16"/>
              </w:rPr>
              <w:t>ул. Боровичская, д.4</w:t>
            </w:r>
          </w:p>
        </w:tc>
        <w:tc>
          <w:tcPr>
            <w:tcW w:w="10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с 15 августа по 14 сентября</w:t>
            </w:r>
          </w:p>
        </w:tc>
        <w:tc>
          <w:tcPr>
            <w:tcW w:w="1200" w:type="pct"/>
            <w:shd w:val="clear" w:color="auto" w:fill="auto"/>
          </w:tcPr>
          <w:p w:rsidR="005B217B" w:rsidRPr="005B217B" w:rsidRDefault="005B217B" w:rsidP="005B217B">
            <w:pPr>
              <w:spacing w:line="240" w:lineRule="exact"/>
              <w:ind w:left="-108" w:right="-108"/>
              <w:jc w:val="center"/>
              <w:rPr>
                <w:sz w:val="16"/>
                <w:szCs w:val="16"/>
              </w:rPr>
            </w:pPr>
          </w:p>
          <w:p w:rsidR="005B217B" w:rsidRPr="005B217B" w:rsidRDefault="005B217B" w:rsidP="005B217B">
            <w:pPr>
              <w:spacing w:line="240" w:lineRule="exact"/>
              <w:ind w:left="-108" w:right="-108"/>
              <w:jc w:val="center"/>
              <w:rPr>
                <w:sz w:val="16"/>
                <w:szCs w:val="16"/>
              </w:rPr>
            </w:pPr>
            <w:r w:rsidRPr="005B217B">
              <w:rPr>
                <w:sz w:val="16"/>
                <w:szCs w:val="16"/>
              </w:rPr>
              <w:t>пункт 4 Программы</w:t>
            </w:r>
          </w:p>
        </w:tc>
      </w:tr>
      <w:tr w:rsidR="005B217B" w:rsidRPr="005B217B" w:rsidTr="005B217B">
        <w:tc>
          <w:tcPr>
            <w:tcW w:w="333" w:type="pct"/>
            <w:shd w:val="clear" w:color="auto" w:fill="auto"/>
          </w:tcPr>
          <w:p w:rsidR="005B217B" w:rsidRPr="005B217B" w:rsidRDefault="005B217B" w:rsidP="005B217B">
            <w:pPr>
              <w:spacing w:line="240" w:lineRule="exact"/>
              <w:ind w:left="-108" w:right="-250"/>
              <w:contextualSpacing/>
              <w:jc w:val="center"/>
              <w:rPr>
                <w:sz w:val="16"/>
                <w:szCs w:val="16"/>
              </w:rPr>
            </w:pPr>
          </w:p>
          <w:p w:rsidR="005B217B" w:rsidRPr="005B217B" w:rsidRDefault="005B217B" w:rsidP="005B217B">
            <w:pPr>
              <w:spacing w:line="240" w:lineRule="exact"/>
              <w:ind w:left="-108" w:right="-250"/>
              <w:contextualSpacing/>
              <w:jc w:val="center"/>
              <w:rPr>
                <w:sz w:val="16"/>
                <w:szCs w:val="16"/>
              </w:rPr>
            </w:pPr>
            <w:r w:rsidRPr="005B217B">
              <w:rPr>
                <w:sz w:val="16"/>
                <w:szCs w:val="16"/>
              </w:rPr>
              <w:t>2.</w:t>
            </w:r>
          </w:p>
        </w:tc>
        <w:tc>
          <w:tcPr>
            <w:tcW w:w="4667" w:type="pct"/>
            <w:gridSpan w:val="4"/>
          </w:tcPr>
          <w:p w:rsidR="005B217B" w:rsidRPr="005B217B" w:rsidRDefault="005B217B" w:rsidP="005B217B">
            <w:pPr>
              <w:spacing w:line="240" w:lineRule="exact"/>
              <w:ind w:left="-108" w:right="-108"/>
              <w:jc w:val="center"/>
              <w:rPr>
                <w:b/>
                <w:sz w:val="16"/>
                <w:szCs w:val="16"/>
              </w:rPr>
            </w:pPr>
          </w:p>
          <w:p w:rsidR="005B217B" w:rsidRPr="005B217B" w:rsidRDefault="005B217B" w:rsidP="005B217B">
            <w:pPr>
              <w:spacing w:line="240" w:lineRule="exact"/>
              <w:ind w:left="-108" w:right="-108"/>
              <w:jc w:val="center"/>
              <w:rPr>
                <w:sz w:val="16"/>
                <w:szCs w:val="16"/>
              </w:rPr>
            </w:pPr>
            <w:r w:rsidRPr="005B217B">
              <w:rPr>
                <w:b/>
                <w:sz w:val="16"/>
                <w:szCs w:val="16"/>
              </w:rPr>
              <w:t>Теплоснабжающие  организации</w:t>
            </w:r>
          </w:p>
        </w:tc>
      </w:tr>
      <w:tr w:rsidR="005B217B" w:rsidRPr="005B217B" w:rsidTr="005B217B">
        <w:tc>
          <w:tcPr>
            <w:tcW w:w="333" w:type="pct"/>
            <w:vMerge w:val="restart"/>
            <w:shd w:val="clear" w:color="auto" w:fill="auto"/>
          </w:tcPr>
          <w:p w:rsidR="005B217B" w:rsidRPr="005B217B" w:rsidRDefault="005B217B" w:rsidP="005B217B">
            <w:pPr>
              <w:spacing w:line="240" w:lineRule="exact"/>
              <w:ind w:left="-108" w:right="-250"/>
              <w:contextualSpacing/>
              <w:jc w:val="center"/>
              <w:rPr>
                <w:sz w:val="16"/>
                <w:szCs w:val="16"/>
              </w:rPr>
            </w:pPr>
          </w:p>
        </w:tc>
        <w:tc>
          <w:tcPr>
            <w:tcW w:w="4667" w:type="pct"/>
            <w:gridSpan w:val="4"/>
          </w:tcPr>
          <w:p w:rsidR="005B217B" w:rsidRPr="005B217B" w:rsidRDefault="005B217B" w:rsidP="005B217B">
            <w:pPr>
              <w:spacing w:line="240" w:lineRule="exact"/>
              <w:ind w:left="-108" w:right="-108"/>
              <w:jc w:val="center"/>
              <w:rPr>
                <w:b/>
                <w:sz w:val="16"/>
                <w:szCs w:val="16"/>
              </w:rPr>
            </w:pPr>
          </w:p>
          <w:p w:rsidR="005B217B" w:rsidRPr="005B217B" w:rsidRDefault="005B217B" w:rsidP="005B217B">
            <w:pPr>
              <w:spacing w:line="240" w:lineRule="exact"/>
              <w:ind w:left="-108" w:right="-108"/>
              <w:jc w:val="center"/>
              <w:rPr>
                <w:sz w:val="16"/>
                <w:szCs w:val="16"/>
              </w:rPr>
            </w:pPr>
            <w:r w:rsidRPr="005B217B">
              <w:rPr>
                <w:b/>
                <w:sz w:val="16"/>
                <w:szCs w:val="16"/>
              </w:rPr>
              <w:t>ООО «Тепловая Компания Новгородская»</w:t>
            </w: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Котельная № 2</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с</w:t>
            </w:r>
            <w:proofErr w:type="gramStart"/>
            <w:r w:rsidRPr="005B217B">
              <w:rPr>
                <w:sz w:val="16"/>
                <w:szCs w:val="16"/>
              </w:rPr>
              <w:t>.Ш</w:t>
            </w:r>
            <w:proofErr w:type="gramEnd"/>
            <w:r w:rsidRPr="005B217B">
              <w:rPr>
                <w:sz w:val="16"/>
                <w:szCs w:val="16"/>
              </w:rPr>
              <w:t xml:space="preserve">ереховичи, </w:t>
            </w:r>
          </w:p>
          <w:p w:rsidR="005B217B" w:rsidRPr="005B217B" w:rsidRDefault="005B217B" w:rsidP="005B217B">
            <w:pPr>
              <w:spacing w:line="240" w:lineRule="exact"/>
              <w:ind w:right="-392"/>
              <w:contextualSpacing/>
              <w:rPr>
                <w:sz w:val="16"/>
                <w:szCs w:val="16"/>
              </w:rPr>
            </w:pPr>
            <w:r w:rsidRPr="005B217B">
              <w:rPr>
                <w:sz w:val="16"/>
                <w:szCs w:val="16"/>
              </w:rPr>
              <w:t>ул. Федорковская</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БМК № 1</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w:t>
            </w:r>
            <w:proofErr w:type="gramStart"/>
            <w:r w:rsidRPr="005B217B">
              <w:rPr>
                <w:sz w:val="16"/>
                <w:szCs w:val="16"/>
              </w:rPr>
              <w:t>.С</w:t>
            </w:r>
            <w:proofErr w:type="gramEnd"/>
            <w:r w:rsidRPr="005B217B">
              <w:rPr>
                <w:sz w:val="16"/>
                <w:szCs w:val="16"/>
              </w:rPr>
              <w:t>оветов</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tcBorders>
              <w:bottom w:val="single" w:sz="4" w:space="0" w:color="auto"/>
            </w:tcBorders>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Borders>
              <w:bottom w:val="single" w:sz="4" w:space="0" w:color="auto"/>
            </w:tcBorders>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БМК № 2</w:t>
            </w:r>
          </w:p>
        </w:tc>
        <w:tc>
          <w:tcPr>
            <w:tcW w:w="1267" w:type="pct"/>
            <w:tcBorders>
              <w:bottom w:val="single" w:sz="4" w:space="0" w:color="auto"/>
            </w:tcBorders>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Речная</w:t>
            </w:r>
          </w:p>
          <w:p w:rsidR="005B217B" w:rsidRPr="005B217B" w:rsidRDefault="005B217B" w:rsidP="005B217B">
            <w:pPr>
              <w:spacing w:line="240" w:lineRule="exact"/>
              <w:ind w:right="-392"/>
              <w:contextualSpacing/>
              <w:rPr>
                <w:sz w:val="16"/>
                <w:szCs w:val="16"/>
              </w:rPr>
            </w:pPr>
          </w:p>
        </w:tc>
        <w:tc>
          <w:tcPr>
            <w:tcW w:w="1000" w:type="pct"/>
            <w:tcBorders>
              <w:bottom w:val="single" w:sz="4" w:space="0" w:color="auto"/>
            </w:tcBorders>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tcBorders>
              <w:bottom w:val="single" w:sz="4" w:space="0" w:color="auto"/>
            </w:tcBorders>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5000" w:type="pct"/>
            <w:gridSpan w:val="5"/>
            <w:tcBorders>
              <w:top w:val="single" w:sz="4" w:space="0" w:color="auto"/>
            </w:tcBorders>
            <w:shd w:val="clear" w:color="auto" w:fill="auto"/>
          </w:tcPr>
          <w:p w:rsidR="005B217B" w:rsidRPr="005B217B" w:rsidRDefault="005B217B" w:rsidP="005B217B">
            <w:pPr>
              <w:spacing w:line="240" w:lineRule="exact"/>
              <w:ind w:right="-392"/>
              <w:contextualSpacing/>
              <w:jc w:val="center"/>
              <w:rPr>
                <w:sz w:val="16"/>
                <w:szCs w:val="16"/>
              </w:rPr>
            </w:pPr>
            <w:r w:rsidRPr="005B217B">
              <w:rPr>
                <w:sz w:val="16"/>
                <w:szCs w:val="16"/>
              </w:rPr>
              <w:t>5</w:t>
            </w:r>
          </w:p>
        </w:tc>
      </w:tr>
      <w:tr w:rsidR="005B217B" w:rsidRPr="005B217B" w:rsidTr="005B217B">
        <w:tc>
          <w:tcPr>
            <w:tcW w:w="333" w:type="pct"/>
            <w:tcBorders>
              <w:top w:val="nil"/>
            </w:tcBorders>
            <w:shd w:val="clear" w:color="auto" w:fill="auto"/>
          </w:tcPr>
          <w:p w:rsidR="005B217B" w:rsidRPr="005B217B" w:rsidRDefault="005B217B" w:rsidP="005B217B">
            <w:pPr>
              <w:spacing w:line="240" w:lineRule="exact"/>
              <w:ind w:right="-392"/>
              <w:contextualSpacing/>
              <w:jc w:val="center"/>
              <w:rPr>
                <w:sz w:val="16"/>
                <w:szCs w:val="16"/>
              </w:rPr>
            </w:pPr>
            <w:r w:rsidRPr="005B217B">
              <w:rPr>
                <w:sz w:val="16"/>
                <w:szCs w:val="16"/>
              </w:rPr>
              <w:t>1</w:t>
            </w:r>
          </w:p>
        </w:tc>
        <w:tc>
          <w:tcPr>
            <w:tcW w:w="1200" w:type="pct"/>
          </w:tcPr>
          <w:p w:rsidR="005B217B" w:rsidRPr="005B217B" w:rsidRDefault="005B217B" w:rsidP="005B217B">
            <w:pPr>
              <w:spacing w:line="240" w:lineRule="exact"/>
              <w:ind w:right="-392"/>
              <w:contextualSpacing/>
              <w:jc w:val="center"/>
              <w:rPr>
                <w:sz w:val="16"/>
                <w:szCs w:val="16"/>
              </w:rPr>
            </w:pPr>
            <w:r w:rsidRPr="005B217B">
              <w:rPr>
                <w:sz w:val="16"/>
                <w:szCs w:val="16"/>
              </w:rPr>
              <w:t>2</w:t>
            </w:r>
          </w:p>
        </w:tc>
        <w:tc>
          <w:tcPr>
            <w:tcW w:w="1267" w:type="pct"/>
            <w:shd w:val="clear" w:color="auto" w:fill="auto"/>
          </w:tcPr>
          <w:p w:rsidR="005B217B" w:rsidRPr="005B217B" w:rsidRDefault="005B217B" w:rsidP="005B217B">
            <w:pPr>
              <w:spacing w:line="240" w:lineRule="exact"/>
              <w:ind w:right="-392"/>
              <w:contextualSpacing/>
              <w:jc w:val="center"/>
              <w:rPr>
                <w:sz w:val="16"/>
                <w:szCs w:val="16"/>
              </w:rPr>
            </w:pPr>
            <w:r w:rsidRPr="005B217B">
              <w:rPr>
                <w:sz w:val="16"/>
                <w:szCs w:val="16"/>
              </w:rPr>
              <w:t>3</w:t>
            </w:r>
          </w:p>
        </w:tc>
        <w:tc>
          <w:tcPr>
            <w:tcW w:w="1000" w:type="pct"/>
            <w:shd w:val="clear" w:color="auto" w:fill="auto"/>
          </w:tcPr>
          <w:p w:rsidR="005B217B" w:rsidRPr="005B217B" w:rsidRDefault="005B217B" w:rsidP="005B217B">
            <w:pPr>
              <w:spacing w:line="240" w:lineRule="exact"/>
              <w:ind w:right="-392"/>
              <w:contextualSpacing/>
              <w:jc w:val="center"/>
              <w:rPr>
                <w:sz w:val="16"/>
                <w:szCs w:val="16"/>
              </w:rPr>
            </w:pPr>
            <w:r w:rsidRPr="005B217B">
              <w:rPr>
                <w:sz w:val="16"/>
                <w:szCs w:val="16"/>
              </w:rPr>
              <w:t>4</w:t>
            </w:r>
          </w:p>
        </w:tc>
        <w:tc>
          <w:tcPr>
            <w:tcW w:w="1200" w:type="pct"/>
            <w:shd w:val="clear" w:color="auto" w:fill="auto"/>
          </w:tcPr>
          <w:p w:rsidR="005B217B" w:rsidRPr="005B217B" w:rsidRDefault="005B217B" w:rsidP="005B217B">
            <w:pPr>
              <w:spacing w:line="240" w:lineRule="exact"/>
              <w:ind w:right="-392"/>
              <w:contextualSpacing/>
              <w:jc w:val="center"/>
              <w:rPr>
                <w:sz w:val="16"/>
                <w:szCs w:val="16"/>
              </w:rPr>
            </w:pPr>
            <w:r w:rsidRPr="005B217B">
              <w:rPr>
                <w:sz w:val="16"/>
                <w:szCs w:val="16"/>
              </w:rPr>
              <w:t>5</w:t>
            </w:r>
          </w:p>
        </w:tc>
      </w:tr>
      <w:tr w:rsidR="005B217B" w:rsidRPr="005B217B" w:rsidTr="005B217B">
        <w:tc>
          <w:tcPr>
            <w:tcW w:w="333" w:type="pct"/>
            <w:vMerge w:val="restart"/>
            <w:tcBorders>
              <w:top w:val="nil"/>
            </w:tcBorders>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ТГУ 350</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 Любытино,</w:t>
            </w:r>
          </w:p>
          <w:p w:rsidR="005B217B" w:rsidRPr="005B217B" w:rsidRDefault="005B217B" w:rsidP="005B217B">
            <w:pPr>
              <w:spacing w:line="240" w:lineRule="exact"/>
              <w:ind w:right="-392"/>
              <w:contextualSpacing/>
              <w:rPr>
                <w:sz w:val="16"/>
                <w:szCs w:val="16"/>
              </w:rPr>
            </w:pPr>
            <w:r w:rsidRPr="005B217B">
              <w:rPr>
                <w:sz w:val="16"/>
                <w:szCs w:val="16"/>
              </w:rPr>
              <w:t>ул. В. Иванова</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ТГУ 120</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 Любытино,</w:t>
            </w:r>
          </w:p>
          <w:p w:rsidR="005B217B" w:rsidRPr="005B217B" w:rsidRDefault="005B217B" w:rsidP="005B217B">
            <w:pPr>
              <w:spacing w:line="240" w:lineRule="exact"/>
              <w:ind w:right="-392"/>
              <w:contextualSpacing/>
              <w:rPr>
                <w:sz w:val="16"/>
                <w:szCs w:val="16"/>
              </w:rPr>
            </w:pPr>
            <w:r w:rsidRPr="005B217B">
              <w:rPr>
                <w:sz w:val="16"/>
                <w:szCs w:val="16"/>
              </w:rPr>
              <w:t>ул. В. Иванова</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БМК № 3</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р.п. Любытино,</w:t>
            </w:r>
          </w:p>
          <w:p w:rsidR="005B217B" w:rsidRPr="005B217B" w:rsidRDefault="005B217B" w:rsidP="005B217B">
            <w:pPr>
              <w:spacing w:line="240" w:lineRule="exact"/>
              <w:ind w:right="-392"/>
              <w:contextualSpacing/>
              <w:rPr>
                <w:sz w:val="16"/>
                <w:szCs w:val="16"/>
              </w:rPr>
            </w:pPr>
            <w:r w:rsidRPr="005B217B">
              <w:rPr>
                <w:sz w:val="16"/>
                <w:szCs w:val="16"/>
              </w:rPr>
              <w:t>ул. Боровичская</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Котельная №19</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 Большой Городок</w:t>
            </w:r>
          </w:p>
          <w:p w:rsidR="005B217B" w:rsidRPr="005B217B" w:rsidRDefault="005B217B" w:rsidP="005B217B">
            <w:pPr>
              <w:spacing w:line="240" w:lineRule="exact"/>
              <w:ind w:right="-392"/>
              <w:contextualSpacing/>
              <w:rPr>
                <w:sz w:val="16"/>
                <w:szCs w:val="16"/>
              </w:rPr>
            </w:pPr>
            <w:r w:rsidRPr="005B217B">
              <w:rPr>
                <w:sz w:val="16"/>
                <w:szCs w:val="16"/>
              </w:rPr>
              <w:t>ул. Магистральная</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Котельная № 8 </w:t>
            </w:r>
          </w:p>
          <w:p w:rsidR="005B217B" w:rsidRPr="005B217B" w:rsidRDefault="005B217B" w:rsidP="005B217B">
            <w:pPr>
              <w:spacing w:line="240" w:lineRule="exact"/>
              <w:ind w:right="-392"/>
              <w:contextualSpacing/>
              <w:rPr>
                <w:sz w:val="16"/>
                <w:szCs w:val="16"/>
              </w:rPr>
            </w:pPr>
            <w:r w:rsidRPr="005B217B">
              <w:rPr>
                <w:sz w:val="16"/>
                <w:szCs w:val="16"/>
              </w:rPr>
              <w:t>(резервная)</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с. Зарубино, </w:t>
            </w:r>
          </w:p>
          <w:p w:rsidR="005B217B" w:rsidRPr="005B217B" w:rsidRDefault="005B217B" w:rsidP="005B217B">
            <w:pPr>
              <w:spacing w:line="240" w:lineRule="exact"/>
              <w:ind w:right="-392"/>
              <w:contextualSpacing/>
              <w:rPr>
                <w:sz w:val="16"/>
                <w:szCs w:val="16"/>
              </w:rPr>
            </w:pPr>
            <w:r w:rsidRPr="005B217B">
              <w:rPr>
                <w:sz w:val="16"/>
                <w:szCs w:val="16"/>
              </w:rPr>
              <w:t>ул. Артёма</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1,96 МВт</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с. Зарубино, </w:t>
            </w:r>
          </w:p>
          <w:p w:rsidR="005B217B" w:rsidRPr="005B217B" w:rsidRDefault="005B217B" w:rsidP="005B217B">
            <w:pPr>
              <w:spacing w:line="240" w:lineRule="exact"/>
              <w:ind w:right="-392"/>
              <w:contextualSpacing/>
              <w:rPr>
                <w:sz w:val="16"/>
                <w:szCs w:val="16"/>
              </w:rPr>
            </w:pPr>
            <w:r w:rsidRPr="005B217B">
              <w:rPr>
                <w:sz w:val="16"/>
                <w:szCs w:val="16"/>
              </w:rPr>
              <w:t>ул. Артёма</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Котельная № 9 </w:t>
            </w:r>
          </w:p>
          <w:p w:rsidR="005B217B" w:rsidRPr="005B217B" w:rsidRDefault="005B217B" w:rsidP="005B217B">
            <w:pPr>
              <w:spacing w:line="240" w:lineRule="exact"/>
              <w:ind w:right="-392"/>
              <w:contextualSpacing/>
              <w:rPr>
                <w:sz w:val="16"/>
                <w:szCs w:val="16"/>
              </w:rPr>
            </w:pPr>
            <w:r w:rsidRPr="005B217B">
              <w:rPr>
                <w:sz w:val="16"/>
                <w:szCs w:val="16"/>
              </w:rPr>
              <w:t>(резервная)</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392"/>
              <w:contextualSpacing/>
              <w:rPr>
                <w:sz w:val="16"/>
                <w:szCs w:val="16"/>
              </w:rPr>
            </w:pPr>
            <w:r w:rsidRPr="005B217B">
              <w:rPr>
                <w:sz w:val="16"/>
                <w:szCs w:val="16"/>
              </w:rPr>
              <w:t>ул</w:t>
            </w:r>
            <w:proofErr w:type="gramStart"/>
            <w:r w:rsidRPr="005B217B">
              <w:rPr>
                <w:sz w:val="16"/>
                <w:szCs w:val="16"/>
              </w:rPr>
              <w:t>.О</w:t>
            </w:r>
            <w:proofErr w:type="gramEnd"/>
            <w:r w:rsidRPr="005B217B">
              <w:rPr>
                <w:sz w:val="16"/>
                <w:szCs w:val="16"/>
              </w:rPr>
              <w:t>бломовка</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ТГУ-350</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с</w:t>
            </w:r>
            <w:proofErr w:type="gramStart"/>
            <w:r w:rsidRPr="005B217B">
              <w:rPr>
                <w:sz w:val="16"/>
                <w:szCs w:val="16"/>
              </w:rPr>
              <w:t>.З</w:t>
            </w:r>
            <w:proofErr w:type="gramEnd"/>
            <w:r w:rsidRPr="005B217B">
              <w:rPr>
                <w:sz w:val="16"/>
                <w:szCs w:val="16"/>
              </w:rPr>
              <w:t xml:space="preserve">арубино, </w:t>
            </w:r>
          </w:p>
          <w:p w:rsidR="005B217B" w:rsidRPr="005B217B" w:rsidRDefault="005B217B" w:rsidP="005B217B">
            <w:pPr>
              <w:spacing w:line="240" w:lineRule="exact"/>
              <w:ind w:right="-392"/>
              <w:contextualSpacing/>
              <w:rPr>
                <w:sz w:val="16"/>
                <w:szCs w:val="16"/>
              </w:rPr>
            </w:pPr>
            <w:proofErr w:type="gramStart"/>
            <w:r w:rsidRPr="005B217B">
              <w:rPr>
                <w:sz w:val="16"/>
                <w:szCs w:val="16"/>
              </w:rPr>
              <w:t>ул</w:t>
            </w:r>
            <w:proofErr w:type="gramEnd"/>
            <w:r w:rsidRPr="005B217B">
              <w:rPr>
                <w:sz w:val="16"/>
                <w:szCs w:val="16"/>
              </w:rPr>
              <w:t xml:space="preserve"> Обломовка</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ТГУ-60</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Советов, д.101</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БМК №1</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Неболчи, </w:t>
            </w:r>
          </w:p>
          <w:p w:rsidR="005B217B" w:rsidRPr="005B217B" w:rsidRDefault="005B217B" w:rsidP="005B217B">
            <w:pPr>
              <w:spacing w:line="240" w:lineRule="exact"/>
              <w:ind w:right="-392"/>
              <w:contextualSpacing/>
              <w:rPr>
                <w:sz w:val="16"/>
                <w:szCs w:val="16"/>
              </w:rPr>
            </w:pPr>
            <w:r w:rsidRPr="005B217B">
              <w:rPr>
                <w:sz w:val="16"/>
                <w:szCs w:val="16"/>
              </w:rPr>
              <w:t>ул. Комсомольская</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БМК №2</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Неболчи, </w:t>
            </w:r>
          </w:p>
          <w:p w:rsidR="005B217B" w:rsidRPr="005B217B" w:rsidRDefault="005B217B" w:rsidP="005B217B">
            <w:pPr>
              <w:spacing w:line="240" w:lineRule="exact"/>
              <w:ind w:right="-392"/>
              <w:contextualSpacing/>
              <w:rPr>
                <w:sz w:val="16"/>
                <w:szCs w:val="16"/>
              </w:rPr>
            </w:pPr>
            <w:r w:rsidRPr="005B217B">
              <w:rPr>
                <w:sz w:val="16"/>
                <w:szCs w:val="16"/>
              </w:rPr>
              <w:t>ул. Школьная</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r w:rsidR="005B217B" w:rsidRPr="005B217B" w:rsidTr="005B217B">
        <w:tc>
          <w:tcPr>
            <w:tcW w:w="333" w:type="pct"/>
            <w:vMerge w:val="restart"/>
            <w:shd w:val="clear" w:color="auto" w:fill="auto"/>
          </w:tcPr>
          <w:p w:rsidR="005B217B" w:rsidRPr="005B217B" w:rsidRDefault="005B217B" w:rsidP="005B217B">
            <w:pPr>
              <w:spacing w:line="240" w:lineRule="exact"/>
              <w:ind w:right="-392"/>
              <w:contextualSpacing/>
              <w:jc w:val="center"/>
              <w:rPr>
                <w:sz w:val="16"/>
                <w:szCs w:val="16"/>
              </w:rPr>
            </w:pPr>
          </w:p>
        </w:tc>
        <w:tc>
          <w:tcPr>
            <w:tcW w:w="4667" w:type="pct"/>
            <w:gridSpan w:val="4"/>
          </w:tcPr>
          <w:p w:rsidR="005B217B" w:rsidRPr="005B217B" w:rsidRDefault="005B217B" w:rsidP="005B217B">
            <w:pPr>
              <w:spacing w:line="240" w:lineRule="exact"/>
              <w:ind w:right="-392"/>
              <w:contextualSpacing/>
              <w:rPr>
                <w:b/>
                <w:sz w:val="16"/>
                <w:szCs w:val="16"/>
              </w:rPr>
            </w:pPr>
            <w:r w:rsidRPr="005B217B">
              <w:rPr>
                <w:b/>
                <w:sz w:val="16"/>
                <w:szCs w:val="16"/>
              </w:rPr>
              <w:t xml:space="preserve">                             </w:t>
            </w:r>
          </w:p>
          <w:p w:rsidR="005B217B" w:rsidRPr="005B217B" w:rsidRDefault="005B217B" w:rsidP="005B217B">
            <w:pPr>
              <w:spacing w:line="240" w:lineRule="exact"/>
              <w:ind w:right="-392"/>
              <w:contextualSpacing/>
              <w:jc w:val="center"/>
              <w:rPr>
                <w:b/>
                <w:sz w:val="16"/>
                <w:szCs w:val="16"/>
                <w:highlight w:val="yellow"/>
              </w:rPr>
            </w:pPr>
            <w:r w:rsidRPr="005B217B">
              <w:rPr>
                <w:b/>
                <w:sz w:val="16"/>
                <w:szCs w:val="16"/>
              </w:rPr>
              <w:t>Филиал НАО «ТЭК» «ТЭК Новгородский»</w:t>
            </w:r>
          </w:p>
        </w:tc>
      </w:tr>
      <w:tr w:rsidR="005B217B" w:rsidRPr="005B217B" w:rsidTr="005B217B">
        <w:tc>
          <w:tcPr>
            <w:tcW w:w="333" w:type="pct"/>
            <w:vMerge/>
            <w:shd w:val="clear" w:color="auto" w:fill="auto"/>
          </w:tcPr>
          <w:p w:rsidR="005B217B" w:rsidRPr="005B217B" w:rsidRDefault="005B217B" w:rsidP="005B217B">
            <w:pPr>
              <w:spacing w:line="240" w:lineRule="exact"/>
              <w:ind w:right="-392"/>
              <w:contextualSpacing/>
              <w:jc w:val="center"/>
              <w:rPr>
                <w:sz w:val="16"/>
                <w:szCs w:val="16"/>
              </w:rPr>
            </w:pPr>
          </w:p>
        </w:tc>
        <w:tc>
          <w:tcPr>
            <w:tcW w:w="1200" w:type="pct"/>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Котельная № 20</w:t>
            </w:r>
          </w:p>
        </w:tc>
        <w:tc>
          <w:tcPr>
            <w:tcW w:w="1267"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 xml:space="preserve">р.п. Любытино, </w:t>
            </w:r>
          </w:p>
          <w:p w:rsidR="005B217B" w:rsidRPr="005B217B" w:rsidRDefault="005B217B" w:rsidP="005B217B">
            <w:pPr>
              <w:spacing w:line="240" w:lineRule="exact"/>
              <w:ind w:right="-392"/>
              <w:contextualSpacing/>
              <w:rPr>
                <w:sz w:val="16"/>
                <w:szCs w:val="16"/>
              </w:rPr>
            </w:pPr>
            <w:r w:rsidRPr="005B217B">
              <w:rPr>
                <w:sz w:val="16"/>
                <w:szCs w:val="16"/>
              </w:rPr>
              <w:t>ул. Пушкинская</w:t>
            </w:r>
          </w:p>
        </w:tc>
        <w:tc>
          <w:tcPr>
            <w:tcW w:w="10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до 01 ноября</w:t>
            </w:r>
          </w:p>
        </w:tc>
        <w:tc>
          <w:tcPr>
            <w:tcW w:w="1200" w:type="pct"/>
            <w:shd w:val="clear" w:color="auto" w:fill="auto"/>
          </w:tcPr>
          <w:p w:rsidR="005B217B" w:rsidRPr="005B217B" w:rsidRDefault="005B217B" w:rsidP="005B217B">
            <w:pPr>
              <w:spacing w:line="240" w:lineRule="exact"/>
              <w:ind w:right="-392"/>
              <w:contextualSpacing/>
              <w:rPr>
                <w:sz w:val="16"/>
                <w:szCs w:val="16"/>
              </w:rPr>
            </w:pPr>
          </w:p>
          <w:p w:rsidR="005B217B" w:rsidRPr="005B217B" w:rsidRDefault="005B217B" w:rsidP="005B217B">
            <w:pPr>
              <w:spacing w:line="240" w:lineRule="exact"/>
              <w:ind w:right="-392"/>
              <w:contextualSpacing/>
              <w:rPr>
                <w:sz w:val="16"/>
                <w:szCs w:val="16"/>
              </w:rPr>
            </w:pPr>
            <w:r w:rsidRPr="005B217B">
              <w:rPr>
                <w:sz w:val="16"/>
                <w:szCs w:val="16"/>
              </w:rPr>
              <w:t>пункт 2 Программы</w:t>
            </w:r>
          </w:p>
          <w:p w:rsidR="005B217B" w:rsidRPr="005B217B" w:rsidRDefault="005B217B" w:rsidP="005B217B">
            <w:pPr>
              <w:spacing w:line="240" w:lineRule="exact"/>
              <w:ind w:right="-392"/>
              <w:contextualSpacing/>
              <w:rPr>
                <w:sz w:val="16"/>
                <w:szCs w:val="16"/>
              </w:rPr>
            </w:pPr>
          </w:p>
        </w:tc>
      </w:tr>
    </w:tbl>
    <w:p w:rsidR="005B217B" w:rsidRPr="005B217B" w:rsidRDefault="005B217B" w:rsidP="005B217B">
      <w:pPr>
        <w:spacing w:line="240" w:lineRule="exact"/>
        <w:ind w:right="-2"/>
        <w:rPr>
          <w:b/>
          <w:sz w:val="16"/>
          <w:szCs w:val="16"/>
        </w:rPr>
      </w:pPr>
    </w:p>
    <w:p w:rsidR="005B217B" w:rsidRDefault="005B217B" w:rsidP="00406684">
      <w:pPr>
        <w:spacing w:line="240" w:lineRule="atLeast"/>
        <w:jc w:val="center"/>
        <w:rPr>
          <w:b/>
        </w:rPr>
      </w:pPr>
    </w:p>
    <w:p w:rsidR="005B217B" w:rsidRDefault="005B217B" w:rsidP="00406684">
      <w:pPr>
        <w:spacing w:line="240" w:lineRule="atLeast"/>
        <w:jc w:val="center"/>
        <w:rPr>
          <w:b/>
        </w:rPr>
      </w:pPr>
    </w:p>
    <w:p w:rsidR="005B217B" w:rsidRPr="005B217B" w:rsidRDefault="005B217B" w:rsidP="005B217B">
      <w:pPr>
        <w:keepNext/>
        <w:spacing w:line="240" w:lineRule="exact"/>
        <w:ind w:right="-58"/>
        <w:jc w:val="center"/>
        <w:outlineLvl w:val="4"/>
        <w:rPr>
          <w:b/>
          <w:sz w:val="16"/>
          <w:szCs w:val="16"/>
        </w:rPr>
      </w:pPr>
      <w:r w:rsidRPr="005B217B">
        <w:rPr>
          <w:b/>
          <w:sz w:val="16"/>
          <w:szCs w:val="16"/>
        </w:rPr>
        <w:t>Российская  Федерация</w:t>
      </w:r>
    </w:p>
    <w:p w:rsidR="005B217B" w:rsidRPr="005B217B" w:rsidRDefault="005B217B" w:rsidP="005B217B">
      <w:pPr>
        <w:keepNext/>
        <w:spacing w:line="240" w:lineRule="exact"/>
        <w:ind w:right="-58"/>
        <w:jc w:val="center"/>
        <w:outlineLvl w:val="4"/>
        <w:rPr>
          <w:b/>
          <w:color w:val="000000"/>
          <w:sz w:val="16"/>
          <w:szCs w:val="16"/>
        </w:rPr>
      </w:pPr>
      <w:r w:rsidRPr="005B217B">
        <w:rPr>
          <w:b/>
          <w:color w:val="000000"/>
          <w:sz w:val="16"/>
          <w:szCs w:val="16"/>
        </w:rPr>
        <w:t>Новгородская область</w:t>
      </w:r>
    </w:p>
    <w:p w:rsidR="005B217B" w:rsidRPr="005B217B" w:rsidRDefault="005B217B" w:rsidP="005B217B">
      <w:pPr>
        <w:keepNext/>
        <w:ind w:right="-58"/>
        <w:jc w:val="center"/>
        <w:outlineLvl w:val="7"/>
        <w:rPr>
          <w:b/>
          <w:color w:val="000000"/>
          <w:sz w:val="16"/>
          <w:szCs w:val="16"/>
        </w:rPr>
      </w:pPr>
      <w:r w:rsidRPr="005B217B">
        <w:rPr>
          <w:b/>
          <w:color w:val="000000"/>
          <w:sz w:val="16"/>
          <w:szCs w:val="16"/>
        </w:rPr>
        <w:t>Администрация  Любытинского муниципального района</w:t>
      </w:r>
    </w:p>
    <w:p w:rsidR="005B217B" w:rsidRPr="005B217B" w:rsidRDefault="005B217B" w:rsidP="005B217B">
      <w:pPr>
        <w:ind w:right="-58"/>
        <w:jc w:val="center"/>
        <w:rPr>
          <w:b/>
          <w:color w:val="000000"/>
          <w:sz w:val="16"/>
          <w:szCs w:val="16"/>
        </w:rPr>
      </w:pPr>
      <w:proofErr w:type="gramStart"/>
      <w:r w:rsidRPr="005B217B">
        <w:rPr>
          <w:b/>
          <w:color w:val="000000"/>
          <w:sz w:val="16"/>
          <w:szCs w:val="16"/>
        </w:rPr>
        <w:t>П</w:t>
      </w:r>
      <w:proofErr w:type="gramEnd"/>
      <w:r w:rsidRPr="005B217B">
        <w:rPr>
          <w:b/>
          <w:color w:val="000000"/>
          <w:sz w:val="16"/>
          <w:szCs w:val="16"/>
        </w:rPr>
        <w:t xml:space="preserve"> О С Т А Н О В Л Е Н И Е</w:t>
      </w:r>
    </w:p>
    <w:p w:rsidR="005B217B" w:rsidRPr="005B217B" w:rsidRDefault="005B217B" w:rsidP="005B217B">
      <w:pPr>
        <w:spacing w:line="240" w:lineRule="exact"/>
        <w:ind w:right="-2"/>
        <w:jc w:val="center"/>
        <w:rPr>
          <w:b/>
          <w:color w:val="000000"/>
          <w:sz w:val="16"/>
          <w:szCs w:val="16"/>
        </w:rPr>
      </w:pPr>
    </w:p>
    <w:p w:rsidR="005B217B" w:rsidRPr="005B217B" w:rsidRDefault="005B217B" w:rsidP="005B217B">
      <w:pPr>
        <w:spacing w:line="240" w:lineRule="exact"/>
        <w:ind w:right="-2"/>
        <w:jc w:val="center"/>
        <w:rPr>
          <w:color w:val="000000"/>
          <w:sz w:val="16"/>
          <w:szCs w:val="16"/>
        </w:rPr>
      </w:pPr>
      <w:r w:rsidRPr="005B217B">
        <w:rPr>
          <w:color w:val="000000"/>
          <w:sz w:val="16"/>
          <w:szCs w:val="16"/>
        </w:rPr>
        <w:t xml:space="preserve">от 13.07.2018 № 600 </w:t>
      </w:r>
    </w:p>
    <w:p w:rsidR="005B217B" w:rsidRPr="005B217B" w:rsidRDefault="005B217B" w:rsidP="005B217B">
      <w:pPr>
        <w:spacing w:line="240" w:lineRule="exact"/>
        <w:ind w:right="-2"/>
        <w:jc w:val="center"/>
        <w:rPr>
          <w:sz w:val="16"/>
          <w:szCs w:val="16"/>
        </w:rPr>
      </w:pPr>
    </w:p>
    <w:p w:rsidR="005B217B" w:rsidRPr="005B217B" w:rsidRDefault="005B217B" w:rsidP="005B217B">
      <w:pPr>
        <w:spacing w:line="240" w:lineRule="exact"/>
        <w:ind w:right="-2"/>
        <w:jc w:val="center"/>
        <w:rPr>
          <w:color w:val="000000"/>
          <w:sz w:val="16"/>
          <w:szCs w:val="16"/>
        </w:rPr>
      </w:pPr>
      <w:r w:rsidRPr="005B217B">
        <w:rPr>
          <w:sz w:val="16"/>
          <w:szCs w:val="16"/>
        </w:rPr>
        <w:t>р.п</w:t>
      </w:r>
      <w:proofErr w:type="gramStart"/>
      <w:r w:rsidRPr="005B217B">
        <w:rPr>
          <w:sz w:val="16"/>
          <w:szCs w:val="16"/>
        </w:rPr>
        <w:t>.Л</w:t>
      </w:r>
      <w:proofErr w:type="gramEnd"/>
      <w:r w:rsidRPr="005B217B">
        <w:rPr>
          <w:sz w:val="16"/>
          <w:szCs w:val="16"/>
        </w:rPr>
        <w:t>юбытино</w:t>
      </w:r>
    </w:p>
    <w:p w:rsidR="005B217B" w:rsidRPr="005B217B" w:rsidRDefault="005B217B" w:rsidP="005B217B">
      <w:pPr>
        <w:spacing w:line="240" w:lineRule="exact"/>
        <w:ind w:right="-2"/>
        <w:jc w:val="both"/>
        <w:rPr>
          <w:sz w:val="16"/>
          <w:szCs w:val="16"/>
        </w:rPr>
      </w:pPr>
      <w:r w:rsidRPr="005B217B">
        <w:rPr>
          <w:sz w:val="16"/>
          <w:szCs w:val="16"/>
        </w:rPr>
        <w:t xml:space="preserve">                                                       </w:t>
      </w:r>
    </w:p>
    <w:p w:rsidR="005B217B" w:rsidRPr="005B217B" w:rsidRDefault="005B217B" w:rsidP="005B217B">
      <w:pPr>
        <w:spacing w:line="240" w:lineRule="exact"/>
        <w:ind w:right="-2"/>
        <w:jc w:val="center"/>
        <w:rPr>
          <w:b/>
          <w:sz w:val="16"/>
          <w:szCs w:val="16"/>
        </w:rPr>
      </w:pPr>
      <w:r w:rsidRPr="005B217B">
        <w:rPr>
          <w:b/>
          <w:sz w:val="16"/>
          <w:szCs w:val="16"/>
        </w:rPr>
        <w:t>О внесении изменений в муниципальную программу Любытинского</w:t>
      </w:r>
    </w:p>
    <w:p w:rsidR="005B217B" w:rsidRPr="005B217B" w:rsidRDefault="005B217B" w:rsidP="005B217B">
      <w:pPr>
        <w:spacing w:line="240" w:lineRule="exact"/>
        <w:ind w:right="-2"/>
        <w:jc w:val="center"/>
        <w:rPr>
          <w:b/>
          <w:sz w:val="16"/>
          <w:szCs w:val="16"/>
        </w:rPr>
      </w:pPr>
      <w:r w:rsidRPr="005B217B">
        <w:rPr>
          <w:b/>
          <w:sz w:val="16"/>
          <w:szCs w:val="16"/>
        </w:rPr>
        <w:t>муниципального района «Обеспечение жильем молодых семей на территории Любытинского муниципального района на 2014-2020 годы»</w:t>
      </w:r>
    </w:p>
    <w:p w:rsidR="005B217B" w:rsidRPr="005B217B" w:rsidRDefault="005B217B" w:rsidP="005B217B">
      <w:pPr>
        <w:spacing w:line="240" w:lineRule="exact"/>
        <w:ind w:right="-2"/>
        <w:jc w:val="center"/>
        <w:rPr>
          <w:b/>
          <w:sz w:val="16"/>
          <w:szCs w:val="16"/>
        </w:rPr>
      </w:pPr>
      <w:r w:rsidRPr="005B217B">
        <w:rPr>
          <w:b/>
          <w:sz w:val="16"/>
          <w:szCs w:val="16"/>
        </w:rPr>
        <w:t xml:space="preserve">  </w:t>
      </w:r>
    </w:p>
    <w:p w:rsidR="005B217B" w:rsidRPr="005B217B" w:rsidRDefault="005B217B" w:rsidP="005B217B">
      <w:pPr>
        <w:spacing w:line="360" w:lineRule="atLeast"/>
        <w:ind w:firstLine="708"/>
        <w:jc w:val="both"/>
        <w:rPr>
          <w:rFonts w:eastAsia="Calibri"/>
          <w:sz w:val="16"/>
          <w:szCs w:val="16"/>
          <w:lang w:eastAsia="en-US"/>
        </w:rPr>
      </w:pPr>
      <w:r w:rsidRPr="005B217B">
        <w:rPr>
          <w:rFonts w:eastAsia="Calibri"/>
          <w:sz w:val="16"/>
          <w:szCs w:val="16"/>
          <w:lang w:eastAsia="en-US"/>
        </w:rPr>
        <w:t xml:space="preserve">Администрация Любытинского муниципального района                   </w:t>
      </w:r>
      <w:r w:rsidRPr="005B217B">
        <w:rPr>
          <w:b/>
          <w:sz w:val="16"/>
          <w:szCs w:val="16"/>
        </w:rPr>
        <w:t>ПОСТАНОВЛЯЕТ:</w:t>
      </w:r>
    </w:p>
    <w:p w:rsidR="005B217B" w:rsidRPr="005B217B" w:rsidRDefault="005B217B" w:rsidP="005B217B">
      <w:pPr>
        <w:spacing w:line="360" w:lineRule="atLeast"/>
        <w:rPr>
          <w:b/>
          <w:sz w:val="16"/>
          <w:szCs w:val="16"/>
        </w:rPr>
      </w:pPr>
    </w:p>
    <w:p w:rsidR="005B217B" w:rsidRPr="005B217B" w:rsidRDefault="005B217B" w:rsidP="005B217B">
      <w:pPr>
        <w:spacing w:line="360" w:lineRule="atLeast"/>
        <w:ind w:firstLine="708"/>
        <w:jc w:val="both"/>
        <w:rPr>
          <w:sz w:val="16"/>
          <w:szCs w:val="16"/>
        </w:rPr>
      </w:pPr>
      <w:r w:rsidRPr="005B217B">
        <w:rPr>
          <w:sz w:val="16"/>
          <w:szCs w:val="16"/>
        </w:rPr>
        <w:t xml:space="preserve">1. Внести в муниципальную программу «Обеспечение молодых семей на территории Любытинского муниципального района на 2014-2020 годы», утвержденную постановлением Администрации муниципального района от 30.06.2016 № 565 (далее - муниципальная программа), следующие изменения:   </w:t>
      </w:r>
    </w:p>
    <w:p w:rsidR="005B217B" w:rsidRPr="005B217B" w:rsidRDefault="005B217B" w:rsidP="005B217B">
      <w:pPr>
        <w:spacing w:line="360" w:lineRule="atLeast"/>
        <w:ind w:firstLine="708"/>
        <w:jc w:val="both"/>
        <w:rPr>
          <w:sz w:val="16"/>
          <w:szCs w:val="16"/>
        </w:rPr>
      </w:pPr>
      <w:r w:rsidRPr="005B217B">
        <w:rPr>
          <w:sz w:val="16"/>
          <w:szCs w:val="16"/>
        </w:rPr>
        <w:t>1.1.Исключить в преамбуле после слов ««Об общих принципах организации местного самоуправления Российской Федерации», слова «</w:t>
      </w:r>
      <w:r w:rsidRPr="005B217B">
        <w:rPr>
          <w:color w:val="000000"/>
          <w:sz w:val="16"/>
          <w:szCs w:val="16"/>
        </w:rPr>
        <w:t>постановлением Правительства Российской Федерации от 25.08.2015 № 889 «О федеральной целевой программе «Жилище» на 2015 - 2020 годы»;</w:t>
      </w:r>
    </w:p>
    <w:p w:rsidR="005B217B" w:rsidRPr="005B217B" w:rsidRDefault="005B217B" w:rsidP="005B217B">
      <w:pPr>
        <w:spacing w:line="360" w:lineRule="atLeast"/>
        <w:ind w:firstLine="708"/>
        <w:jc w:val="both"/>
        <w:rPr>
          <w:sz w:val="16"/>
          <w:szCs w:val="16"/>
        </w:rPr>
      </w:pPr>
      <w:r w:rsidRPr="005B217B">
        <w:rPr>
          <w:sz w:val="16"/>
          <w:szCs w:val="16"/>
        </w:rPr>
        <w:t>1.2. Изложить раздел 5 «Объемы и источники финансирования муниципальной программы в целом и по годам реализации (тыс</w:t>
      </w:r>
      <w:proofErr w:type="gramStart"/>
      <w:r w:rsidRPr="005B217B">
        <w:rPr>
          <w:sz w:val="16"/>
          <w:szCs w:val="16"/>
        </w:rPr>
        <w:t>.р</w:t>
      </w:r>
      <w:proofErr w:type="gramEnd"/>
      <w:r w:rsidRPr="005B217B">
        <w:rPr>
          <w:sz w:val="16"/>
          <w:szCs w:val="16"/>
        </w:rPr>
        <w:t>ублей)» паспорта муниципальной программы в редакции:</w:t>
      </w:r>
    </w:p>
    <w:p w:rsidR="005B217B" w:rsidRPr="005B217B" w:rsidRDefault="005B217B" w:rsidP="005B217B">
      <w:pPr>
        <w:tabs>
          <w:tab w:val="left" w:pos="0"/>
        </w:tabs>
        <w:spacing w:line="240" w:lineRule="exact"/>
        <w:ind w:right="54"/>
        <w:jc w:val="both"/>
        <w:rPr>
          <w:b/>
          <w:bCs/>
          <w:sz w:val="16"/>
          <w:szCs w:val="16"/>
        </w:rPr>
      </w:pPr>
      <w:r w:rsidRPr="005B217B">
        <w:rPr>
          <w:b/>
          <w:bCs/>
          <w:sz w:val="16"/>
          <w:szCs w:val="16"/>
        </w:rPr>
        <w:tab/>
        <w:t>«5. Объемы и источники финансирования муниципальной программы в целом и по годам реализации  (тыс. рублей):</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05"/>
        <w:gridCol w:w="1731"/>
        <w:gridCol w:w="1843"/>
        <w:gridCol w:w="1842"/>
        <w:gridCol w:w="1562"/>
      </w:tblGrid>
      <w:tr w:rsidR="005B217B" w:rsidRPr="005B217B" w:rsidTr="005B217B">
        <w:tc>
          <w:tcPr>
            <w:tcW w:w="1125" w:type="dxa"/>
            <w:vMerge w:val="restart"/>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Год</w:t>
            </w:r>
          </w:p>
        </w:tc>
        <w:tc>
          <w:tcPr>
            <w:tcW w:w="8483" w:type="dxa"/>
            <w:gridSpan w:val="5"/>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Источник финансирования</w:t>
            </w:r>
          </w:p>
        </w:tc>
      </w:tr>
      <w:tr w:rsidR="005B217B" w:rsidRPr="005B217B" w:rsidTr="005B217B">
        <w:trPr>
          <w:trHeight w:val="1062"/>
        </w:trPr>
        <w:tc>
          <w:tcPr>
            <w:tcW w:w="1125" w:type="dxa"/>
            <w:vMerge/>
          </w:tcPr>
          <w:p w:rsidR="005B217B" w:rsidRPr="005B217B" w:rsidRDefault="005B217B" w:rsidP="005B217B">
            <w:pPr>
              <w:tabs>
                <w:tab w:val="left" w:pos="5700"/>
                <w:tab w:val="left" w:pos="6441"/>
              </w:tabs>
              <w:spacing w:line="240" w:lineRule="exact"/>
              <w:ind w:right="-191"/>
              <w:jc w:val="both"/>
              <w:rPr>
                <w:bCs/>
                <w:sz w:val="16"/>
                <w:szCs w:val="16"/>
              </w:rPr>
            </w:pPr>
          </w:p>
        </w:tc>
        <w:tc>
          <w:tcPr>
            <w:tcW w:w="1505" w:type="dxa"/>
          </w:tcPr>
          <w:p w:rsidR="005B217B" w:rsidRPr="005B217B" w:rsidRDefault="005B217B" w:rsidP="005B217B">
            <w:pPr>
              <w:spacing w:line="240" w:lineRule="exact"/>
              <w:ind w:left="-132" w:right="-138"/>
              <w:jc w:val="center"/>
              <w:rPr>
                <w:sz w:val="16"/>
                <w:szCs w:val="16"/>
              </w:rPr>
            </w:pPr>
          </w:p>
          <w:p w:rsidR="005B217B" w:rsidRPr="005B217B" w:rsidRDefault="005B217B" w:rsidP="005B217B">
            <w:pPr>
              <w:spacing w:line="240" w:lineRule="exact"/>
              <w:ind w:left="-132" w:right="-138"/>
              <w:jc w:val="center"/>
              <w:rPr>
                <w:spacing w:val="-2"/>
                <w:sz w:val="16"/>
                <w:szCs w:val="16"/>
              </w:rPr>
            </w:pPr>
            <w:r w:rsidRPr="005B217B">
              <w:rPr>
                <w:sz w:val="16"/>
                <w:szCs w:val="16"/>
              </w:rPr>
              <w:t>фе</w:t>
            </w:r>
            <w:r w:rsidRPr="005B217B">
              <w:rPr>
                <w:spacing w:val="1"/>
                <w:sz w:val="16"/>
                <w:szCs w:val="16"/>
              </w:rPr>
              <w:t>д</w:t>
            </w:r>
            <w:r w:rsidRPr="005B217B">
              <w:rPr>
                <w:spacing w:val="-2"/>
                <w:sz w:val="16"/>
                <w:szCs w:val="16"/>
              </w:rPr>
              <w:t>е</w:t>
            </w:r>
            <w:r w:rsidRPr="005B217B">
              <w:rPr>
                <w:spacing w:val="1"/>
                <w:sz w:val="16"/>
                <w:szCs w:val="16"/>
              </w:rPr>
              <w:t>р</w:t>
            </w:r>
            <w:r w:rsidRPr="005B217B">
              <w:rPr>
                <w:sz w:val="16"/>
                <w:szCs w:val="16"/>
              </w:rPr>
              <w:t>ал</w:t>
            </w:r>
            <w:r w:rsidRPr="005B217B">
              <w:rPr>
                <w:spacing w:val="-2"/>
                <w:sz w:val="16"/>
                <w:szCs w:val="16"/>
              </w:rPr>
              <w:t>ь-</w:t>
            </w:r>
          </w:p>
          <w:p w:rsidR="005B217B" w:rsidRPr="005B217B" w:rsidRDefault="005B217B" w:rsidP="005B217B">
            <w:pPr>
              <w:spacing w:line="240" w:lineRule="exact"/>
              <w:ind w:left="-132" w:right="-138"/>
              <w:jc w:val="center"/>
              <w:rPr>
                <w:sz w:val="16"/>
                <w:szCs w:val="16"/>
              </w:rPr>
            </w:pPr>
            <w:r w:rsidRPr="005B217B">
              <w:rPr>
                <w:spacing w:val="-1"/>
                <w:sz w:val="16"/>
                <w:szCs w:val="16"/>
              </w:rPr>
              <w:t>ны</w:t>
            </w:r>
            <w:r w:rsidRPr="005B217B">
              <w:rPr>
                <w:sz w:val="16"/>
                <w:szCs w:val="16"/>
              </w:rPr>
              <w:t>й</w:t>
            </w:r>
          </w:p>
          <w:p w:rsidR="005B217B" w:rsidRPr="005B217B" w:rsidRDefault="005B217B" w:rsidP="005B217B">
            <w:pPr>
              <w:tabs>
                <w:tab w:val="left" w:pos="1653"/>
              </w:tabs>
              <w:spacing w:line="240" w:lineRule="exact"/>
              <w:ind w:left="-132" w:right="-138"/>
              <w:jc w:val="center"/>
              <w:rPr>
                <w:sz w:val="16"/>
                <w:szCs w:val="16"/>
              </w:rPr>
            </w:pPr>
            <w:r w:rsidRPr="005B217B">
              <w:rPr>
                <w:spacing w:val="1"/>
                <w:sz w:val="16"/>
                <w:szCs w:val="16"/>
              </w:rPr>
              <w:t>б</w:t>
            </w:r>
            <w:r w:rsidRPr="005B217B">
              <w:rPr>
                <w:spacing w:val="-1"/>
                <w:sz w:val="16"/>
                <w:szCs w:val="16"/>
              </w:rPr>
              <w:t>ю</w:t>
            </w:r>
            <w:r w:rsidRPr="005B217B">
              <w:rPr>
                <w:spacing w:val="1"/>
                <w:sz w:val="16"/>
                <w:szCs w:val="16"/>
              </w:rPr>
              <w:t>д</w:t>
            </w:r>
            <w:r w:rsidRPr="005B217B">
              <w:rPr>
                <w:spacing w:val="-2"/>
                <w:sz w:val="16"/>
                <w:szCs w:val="16"/>
              </w:rPr>
              <w:t>ж</w:t>
            </w:r>
            <w:r w:rsidRPr="005B217B">
              <w:rPr>
                <w:sz w:val="16"/>
                <w:szCs w:val="16"/>
              </w:rPr>
              <w:t>ет</w:t>
            </w:r>
          </w:p>
          <w:p w:rsidR="005B217B" w:rsidRPr="005B217B" w:rsidRDefault="005B217B" w:rsidP="005B217B">
            <w:pPr>
              <w:tabs>
                <w:tab w:val="left" w:pos="1653"/>
              </w:tabs>
              <w:spacing w:line="240" w:lineRule="exact"/>
              <w:ind w:left="-132" w:right="-138"/>
              <w:jc w:val="center"/>
              <w:rPr>
                <w:sz w:val="16"/>
                <w:szCs w:val="16"/>
              </w:rPr>
            </w:pPr>
            <w:r w:rsidRPr="005B217B">
              <w:rPr>
                <w:sz w:val="16"/>
                <w:szCs w:val="16"/>
              </w:rPr>
              <w:t>20 %</w:t>
            </w:r>
          </w:p>
        </w:tc>
        <w:tc>
          <w:tcPr>
            <w:tcW w:w="1731" w:type="dxa"/>
          </w:tcPr>
          <w:p w:rsidR="005B217B" w:rsidRPr="005B217B" w:rsidRDefault="005B217B" w:rsidP="005B217B">
            <w:pPr>
              <w:spacing w:line="240" w:lineRule="exact"/>
              <w:ind w:left="-132" w:right="-138"/>
              <w:jc w:val="center"/>
              <w:rPr>
                <w:spacing w:val="1"/>
                <w:sz w:val="16"/>
                <w:szCs w:val="16"/>
              </w:rPr>
            </w:pPr>
          </w:p>
          <w:p w:rsidR="005B217B" w:rsidRPr="005B217B" w:rsidRDefault="005B217B" w:rsidP="005B217B">
            <w:pPr>
              <w:spacing w:line="240" w:lineRule="exact"/>
              <w:ind w:left="-132" w:right="-138"/>
              <w:jc w:val="center"/>
              <w:rPr>
                <w:sz w:val="16"/>
                <w:szCs w:val="16"/>
              </w:rPr>
            </w:pPr>
            <w:r w:rsidRPr="005B217B">
              <w:rPr>
                <w:spacing w:val="1"/>
                <w:sz w:val="16"/>
                <w:szCs w:val="16"/>
              </w:rPr>
              <w:t>об</w:t>
            </w:r>
            <w:r w:rsidRPr="005B217B">
              <w:rPr>
                <w:spacing w:val="-1"/>
                <w:sz w:val="16"/>
                <w:szCs w:val="16"/>
              </w:rPr>
              <w:t>л</w:t>
            </w:r>
            <w:r w:rsidRPr="005B217B">
              <w:rPr>
                <w:spacing w:val="-2"/>
                <w:sz w:val="16"/>
                <w:szCs w:val="16"/>
              </w:rPr>
              <w:t>а</w:t>
            </w:r>
            <w:r w:rsidRPr="005B217B">
              <w:rPr>
                <w:sz w:val="16"/>
                <w:szCs w:val="16"/>
              </w:rPr>
              <w:t>ст</w:t>
            </w:r>
            <w:r w:rsidRPr="005B217B">
              <w:rPr>
                <w:spacing w:val="-2"/>
                <w:sz w:val="16"/>
                <w:szCs w:val="16"/>
              </w:rPr>
              <w:t>н</w:t>
            </w:r>
            <w:r w:rsidRPr="005B217B">
              <w:rPr>
                <w:spacing w:val="1"/>
                <w:sz w:val="16"/>
                <w:szCs w:val="16"/>
              </w:rPr>
              <w:t>о</w:t>
            </w:r>
            <w:r w:rsidRPr="005B217B">
              <w:rPr>
                <w:sz w:val="16"/>
                <w:szCs w:val="16"/>
              </w:rPr>
              <w:t>й</w:t>
            </w:r>
          </w:p>
          <w:p w:rsidR="005B217B" w:rsidRPr="005B217B" w:rsidRDefault="005B217B" w:rsidP="005B217B">
            <w:pPr>
              <w:spacing w:line="240" w:lineRule="exact"/>
              <w:ind w:left="-132" w:right="-138"/>
              <w:jc w:val="center"/>
              <w:rPr>
                <w:sz w:val="16"/>
                <w:szCs w:val="16"/>
              </w:rPr>
            </w:pPr>
            <w:r w:rsidRPr="005B217B">
              <w:rPr>
                <w:spacing w:val="1"/>
                <w:sz w:val="16"/>
                <w:szCs w:val="16"/>
              </w:rPr>
              <w:t>б</w:t>
            </w:r>
            <w:r w:rsidRPr="005B217B">
              <w:rPr>
                <w:spacing w:val="-1"/>
                <w:sz w:val="16"/>
                <w:szCs w:val="16"/>
              </w:rPr>
              <w:t>ю</w:t>
            </w:r>
            <w:r w:rsidRPr="005B217B">
              <w:rPr>
                <w:spacing w:val="1"/>
                <w:sz w:val="16"/>
                <w:szCs w:val="16"/>
              </w:rPr>
              <w:t>д</w:t>
            </w:r>
            <w:r w:rsidRPr="005B217B">
              <w:rPr>
                <w:spacing w:val="-2"/>
                <w:sz w:val="16"/>
                <w:szCs w:val="16"/>
              </w:rPr>
              <w:t>ж</w:t>
            </w:r>
            <w:r w:rsidRPr="005B217B">
              <w:rPr>
                <w:sz w:val="16"/>
                <w:szCs w:val="16"/>
              </w:rPr>
              <w:t>ет</w:t>
            </w:r>
          </w:p>
          <w:p w:rsidR="005B217B" w:rsidRPr="005B217B" w:rsidRDefault="005B217B" w:rsidP="005B217B">
            <w:pPr>
              <w:spacing w:line="240" w:lineRule="exact"/>
              <w:ind w:left="-132" w:right="-138"/>
              <w:jc w:val="center"/>
              <w:rPr>
                <w:sz w:val="16"/>
                <w:szCs w:val="16"/>
              </w:rPr>
            </w:pPr>
            <w:r w:rsidRPr="005B217B">
              <w:rPr>
                <w:sz w:val="16"/>
                <w:szCs w:val="16"/>
              </w:rPr>
              <w:t>65 %</w:t>
            </w:r>
          </w:p>
        </w:tc>
        <w:tc>
          <w:tcPr>
            <w:tcW w:w="1843" w:type="dxa"/>
          </w:tcPr>
          <w:p w:rsidR="005B217B" w:rsidRPr="005B217B" w:rsidRDefault="005B217B" w:rsidP="005B217B">
            <w:pPr>
              <w:tabs>
                <w:tab w:val="left" w:pos="1680"/>
              </w:tabs>
              <w:spacing w:line="240" w:lineRule="exact"/>
              <w:ind w:left="-132" w:right="-138"/>
              <w:jc w:val="center"/>
              <w:rPr>
                <w:spacing w:val="1"/>
                <w:sz w:val="16"/>
                <w:szCs w:val="16"/>
              </w:rPr>
            </w:pPr>
          </w:p>
          <w:p w:rsidR="005B217B" w:rsidRPr="005B217B" w:rsidRDefault="005B217B" w:rsidP="005B217B">
            <w:pPr>
              <w:tabs>
                <w:tab w:val="left" w:pos="1680"/>
              </w:tabs>
              <w:spacing w:line="240" w:lineRule="exact"/>
              <w:ind w:left="-132" w:right="-138"/>
              <w:jc w:val="center"/>
              <w:rPr>
                <w:sz w:val="16"/>
                <w:szCs w:val="16"/>
              </w:rPr>
            </w:pPr>
            <w:r w:rsidRPr="005B217B">
              <w:rPr>
                <w:spacing w:val="1"/>
                <w:sz w:val="16"/>
                <w:szCs w:val="16"/>
              </w:rPr>
              <w:t>б</w:t>
            </w:r>
            <w:r w:rsidRPr="005B217B">
              <w:rPr>
                <w:spacing w:val="-1"/>
                <w:sz w:val="16"/>
                <w:szCs w:val="16"/>
              </w:rPr>
              <w:t>ю</w:t>
            </w:r>
            <w:r w:rsidRPr="005B217B">
              <w:rPr>
                <w:spacing w:val="1"/>
                <w:sz w:val="16"/>
                <w:szCs w:val="16"/>
              </w:rPr>
              <w:t>д</w:t>
            </w:r>
            <w:r w:rsidRPr="005B217B">
              <w:rPr>
                <w:spacing w:val="-2"/>
                <w:sz w:val="16"/>
                <w:szCs w:val="16"/>
              </w:rPr>
              <w:t>ж</w:t>
            </w:r>
            <w:r w:rsidRPr="005B217B">
              <w:rPr>
                <w:sz w:val="16"/>
                <w:szCs w:val="16"/>
              </w:rPr>
              <w:t>ет</w:t>
            </w:r>
          </w:p>
          <w:p w:rsidR="005B217B" w:rsidRPr="005B217B" w:rsidRDefault="005B217B" w:rsidP="005B217B">
            <w:pPr>
              <w:spacing w:line="240" w:lineRule="exact"/>
              <w:ind w:left="-132" w:right="-138"/>
              <w:jc w:val="center"/>
              <w:rPr>
                <w:spacing w:val="-2"/>
                <w:sz w:val="16"/>
                <w:szCs w:val="16"/>
              </w:rPr>
            </w:pPr>
            <w:r w:rsidRPr="005B217B">
              <w:rPr>
                <w:sz w:val="16"/>
                <w:szCs w:val="16"/>
              </w:rPr>
              <w:t>м</w:t>
            </w:r>
            <w:r w:rsidRPr="005B217B">
              <w:rPr>
                <w:spacing w:val="-4"/>
                <w:sz w:val="16"/>
                <w:szCs w:val="16"/>
              </w:rPr>
              <w:t>у</w:t>
            </w:r>
            <w:r w:rsidRPr="005B217B">
              <w:rPr>
                <w:spacing w:val="1"/>
                <w:sz w:val="16"/>
                <w:szCs w:val="16"/>
              </w:rPr>
              <w:t>ниц</w:t>
            </w:r>
            <w:r w:rsidRPr="005B217B">
              <w:rPr>
                <w:spacing w:val="-1"/>
                <w:sz w:val="16"/>
                <w:szCs w:val="16"/>
              </w:rPr>
              <w:t>и</w:t>
            </w:r>
            <w:r w:rsidRPr="005B217B">
              <w:rPr>
                <w:spacing w:val="1"/>
                <w:sz w:val="16"/>
                <w:szCs w:val="16"/>
              </w:rPr>
              <w:t>п</w:t>
            </w:r>
            <w:r w:rsidRPr="005B217B">
              <w:rPr>
                <w:sz w:val="16"/>
                <w:szCs w:val="16"/>
              </w:rPr>
              <w:t>ал</w:t>
            </w:r>
            <w:r w:rsidRPr="005B217B">
              <w:rPr>
                <w:spacing w:val="-2"/>
                <w:sz w:val="16"/>
                <w:szCs w:val="16"/>
              </w:rPr>
              <w:t>ь-</w:t>
            </w:r>
          </w:p>
          <w:p w:rsidR="005B217B" w:rsidRPr="005B217B" w:rsidRDefault="005B217B" w:rsidP="005B217B">
            <w:pPr>
              <w:spacing w:line="240" w:lineRule="exact"/>
              <w:ind w:left="-132" w:right="-138"/>
              <w:jc w:val="center"/>
              <w:rPr>
                <w:sz w:val="16"/>
                <w:szCs w:val="16"/>
              </w:rPr>
            </w:pPr>
            <w:r w:rsidRPr="005B217B">
              <w:rPr>
                <w:spacing w:val="-1"/>
                <w:sz w:val="16"/>
                <w:szCs w:val="16"/>
              </w:rPr>
              <w:t>н</w:t>
            </w:r>
            <w:r w:rsidRPr="005B217B">
              <w:rPr>
                <w:spacing w:val="1"/>
                <w:sz w:val="16"/>
                <w:szCs w:val="16"/>
              </w:rPr>
              <w:t>о</w:t>
            </w:r>
            <w:r w:rsidRPr="005B217B">
              <w:rPr>
                <w:sz w:val="16"/>
                <w:szCs w:val="16"/>
              </w:rPr>
              <w:t xml:space="preserve">го </w:t>
            </w:r>
            <w:r w:rsidRPr="005B217B">
              <w:rPr>
                <w:spacing w:val="1"/>
                <w:sz w:val="16"/>
                <w:szCs w:val="16"/>
              </w:rPr>
              <w:t>р</w:t>
            </w:r>
            <w:r w:rsidRPr="005B217B">
              <w:rPr>
                <w:sz w:val="16"/>
                <w:szCs w:val="16"/>
              </w:rPr>
              <w:t>а</w:t>
            </w:r>
            <w:r w:rsidRPr="005B217B">
              <w:rPr>
                <w:spacing w:val="-1"/>
                <w:sz w:val="16"/>
                <w:szCs w:val="16"/>
              </w:rPr>
              <w:t>йо</w:t>
            </w:r>
            <w:r w:rsidRPr="005B217B">
              <w:rPr>
                <w:spacing w:val="1"/>
                <w:sz w:val="16"/>
                <w:szCs w:val="16"/>
              </w:rPr>
              <w:t>н</w:t>
            </w:r>
            <w:r w:rsidRPr="005B217B">
              <w:rPr>
                <w:sz w:val="16"/>
                <w:szCs w:val="16"/>
              </w:rPr>
              <w:t>а</w:t>
            </w:r>
          </w:p>
          <w:p w:rsidR="005B217B" w:rsidRPr="005B217B" w:rsidRDefault="005B217B" w:rsidP="005B217B">
            <w:pPr>
              <w:spacing w:line="240" w:lineRule="exact"/>
              <w:ind w:left="-132" w:right="-138"/>
              <w:jc w:val="center"/>
              <w:rPr>
                <w:sz w:val="16"/>
                <w:szCs w:val="16"/>
              </w:rPr>
            </w:pPr>
            <w:r w:rsidRPr="005B217B">
              <w:rPr>
                <w:sz w:val="16"/>
                <w:szCs w:val="16"/>
              </w:rPr>
              <w:t>15 %</w:t>
            </w:r>
          </w:p>
        </w:tc>
        <w:tc>
          <w:tcPr>
            <w:tcW w:w="1842" w:type="dxa"/>
          </w:tcPr>
          <w:p w:rsidR="005B217B" w:rsidRPr="005B217B" w:rsidRDefault="005B217B" w:rsidP="005B217B">
            <w:pPr>
              <w:spacing w:line="240" w:lineRule="exact"/>
              <w:ind w:left="-132" w:right="-138"/>
              <w:jc w:val="center"/>
              <w:rPr>
                <w:sz w:val="16"/>
                <w:szCs w:val="16"/>
                <w:lang w:eastAsia="zh-CN"/>
              </w:rPr>
            </w:pPr>
          </w:p>
          <w:p w:rsidR="005B217B" w:rsidRPr="005B217B" w:rsidRDefault="005B217B" w:rsidP="005B217B">
            <w:pPr>
              <w:spacing w:line="240" w:lineRule="exact"/>
              <w:ind w:left="-132" w:right="-138"/>
              <w:jc w:val="center"/>
              <w:rPr>
                <w:sz w:val="16"/>
                <w:szCs w:val="16"/>
                <w:lang w:eastAsia="zh-CN"/>
              </w:rPr>
            </w:pPr>
            <w:r w:rsidRPr="005B217B">
              <w:rPr>
                <w:sz w:val="16"/>
                <w:szCs w:val="16"/>
                <w:lang w:eastAsia="zh-CN"/>
              </w:rPr>
              <w:t>собственные и заемные средства молодых</w:t>
            </w:r>
          </w:p>
          <w:p w:rsidR="005B217B" w:rsidRPr="005B217B" w:rsidRDefault="005B217B" w:rsidP="005B217B">
            <w:pPr>
              <w:spacing w:line="240" w:lineRule="exact"/>
              <w:ind w:left="-132" w:right="-138"/>
              <w:jc w:val="center"/>
              <w:rPr>
                <w:sz w:val="16"/>
                <w:szCs w:val="16"/>
                <w:lang w:eastAsia="zh-CN"/>
              </w:rPr>
            </w:pPr>
            <w:r w:rsidRPr="005B217B">
              <w:rPr>
                <w:sz w:val="16"/>
                <w:szCs w:val="16"/>
                <w:lang w:eastAsia="zh-CN"/>
              </w:rPr>
              <w:t>семей (65%)</w:t>
            </w:r>
          </w:p>
        </w:tc>
        <w:tc>
          <w:tcPr>
            <w:tcW w:w="1562" w:type="dxa"/>
          </w:tcPr>
          <w:p w:rsidR="005B217B" w:rsidRPr="005B217B" w:rsidRDefault="005B217B" w:rsidP="005B217B">
            <w:pPr>
              <w:spacing w:line="240" w:lineRule="exact"/>
              <w:ind w:left="-132" w:right="-138"/>
              <w:jc w:val="center"/>
              <w:rPr>
                <w:sz w:val="16"/>
                <w:szCs w:val="16"/>
              </w:rPr>
            </w:pPr>
          </w:p>
          <w:p w:rsidR="005B217B" w:rsidRPr="005B217B" w:rsidRDefault="005B217B" w:rsidP="005B217B">
            <w:pPr>
              <w:spacing w:line="240" w:lineRule="exact"/>
              <w:ind w:left="-132" w:right="-138"/>
              <w:jc w:val="center"/>
              <w:rPr>
                <w:b/>
                <w:sz w:val="16"/>
                <w:szCs w:val="16"/>
              </w:rPr>
            </w:pPr>
            <w:r w:rsidRPr="005B217B">
              <w:rPr>
                <w:b/>
                <w:sz w:val="16"/>
                <w:szCs w:val="16"/>
              </w:rPr>
              <w:t>всего</w:t>
            </w:r>
          </w:p>
        </w:tc>
      </w:tr>
      <w:tr w:rsidR="005B217B" w:rsidRPr="005B217B" w:rsidTr="005B217B">
        <w:tc>
          <w:tcPr>
            <w:tcW w:w="1125" w:type="dxa"/>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1</w:t>
            </w:r>
          </w:p>
        </w:tc>
        <w:tc>
          <w:tcPr>
            <w:tcW w:w="1505" w:type="dxa"/>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3</w:t>
            </w:r>
          </w:p>
        </w:tc>
        <w:tc>
          <w:tcPr>
            <w:tcW w:w="1731" w:type="dxa"/>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2</w:t>
            </w:r>
          </w:p>
        </w:tc>
        <w:tc>
          <w:tcPr>
            <w:tcW w:w="1843" w:type="dxa"/>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4</w:t>
            </w:r>
          </w:p>
        </w:tc>
        <w:tc>
          <w:tcPr>
            <w:tcW w:w="1842" w:type="dxa"/>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5</w:t>
            </w:r>
          </w:p>
        </w:tc>
        <w:tc>
          <w:tcPr>
            <w:tcW w:w="1562" w:type="dxa"/>
          </w:tcPr>
          <w:p w:rsidR="005B217B" w:rsidRPr="005B217B" w:rsidRDefault="005B217B" w:rsidP="005B217B">
            <w:pPr>
              <w:tabs>
                <w:tab w:val="left" w:pos="5700"/>
                <w:tab w:val="left" w:pos="6441"/>
              </w:tabs>
              <w:spacing w:line="240" w:lineRule="exact"/>
              <w:ind w:right="-191"/>
              <w:jc w:val="center"/>
              <w:rPr>
                <w:bCs/>
                <w:sz w:val="16"/>
                <w:szCs w:val="16"/>
              </w:rPr>
            </w:pPr>
            <w:r w:rsidRPr="005B217B">
              <w:rPr>
                <w:bCs/>
                <w:sz w:val="16"/>
                <w:szCs w:val="16"/>
              </w:rPr>
              <w:t>6</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2014</w:t>
            </w:r>
          </w:p>
        </w:tc>
        <w:tc>
          <w:tcPr>
            <w:tcW w:w="1505" w:type="dxa"/>
            <w:vAlign w:val="center"/>
          </w:tcPr>
          <w:p w:rsidR="005B217B" w:rsidRPr="005B217B" w:rsidRDefault="005B217B" w:rsidP="005B217B">
            <w:pPr>
              <w:jc w:val="center"/>
              <w:rPr>
                <w:sz w:val="16"/>
                <w:szCs w:val="16"/>
              </w:rPr>
            </w:pPr>
            <w:r w:rsidRPr="005B217B">
              <w:rPr>
                <w:sz w:val="16"/>
                <w:szCs w:val="16"/>
              </w:rPr>
              <w:t>185,485</w:t>
            </w:r>
          </w:p>
        </w:tc>
        <w:tc>
          <w:tcPr>
            <w:tcW w:w="1731" w:type="dxa"/>
            <w:vAlign w:val="center"/>
          </w:tcPr>
          <w:p w:rsidR="005B217B" w:rsidRPr="005B217B" w:rsidRDefault="005B217B" w:rsidP="005B217B">
            <w:pPr>
              <w:jc w:val="center"/>
              <w:rPr>
                <w:sz w:val="16"/>
                <w:szCs w:val="16"/>
              </w:rPr>
            </w:pPr>
            <w:r w:rsidRPr="005B217B">
              <w:rPr>
                <w:sz w:val="16"/>
                <w:szCs w:val="16"/>
              </w:rPr>
              <w:t>430,375</w:t>
            </w:r>
          </w:p>
        </w:tc>
        <w:tc>
          <w:tcPr>
            <w:tcW w:w="1843" w:type="dxa"/>
            <w:vAlign w:val="center"/>
          </w:tcPr>
          <w:p w:rsidR="005B217B" w:rsidRPr="005B217B" w:rsidRDefault="005B217B" w:rsidP="005B217B">
            <w:pPr>
              <w:jc w:val="center"/>
              <w:rPr>
                <w:sz w:val="16"/>
                <w:szCs w:val="16"/>
              </w:rPr>
            </w:pPr>
            <w:r w:rsidRPr="005B217B">
              <w:rPr>
                <w:sz w:val="16"/>
                <w:szCs w:val="16"/>
              </w:rPr>
              <w:t>155,000</w:t>
            </w:r>
          </w:p>
        </w:tc>
        <w:tc>
          <w:tcPr>
            <w:tcW w:w="1842" w:type="dxa"/>
            <w:vAlign w:val="center"/>
          </w:tcPr>
          <w:p w:rsidR="005B217B" w:rsidRPr="005B217B" w:rsidRDefault="005B217B" w:rsidP="005B217B">
            <w:pPr>
              <w:jc w:val="center"/>
              <w:rPr>
                <w:sz w:val="16"/>
                <w:szCs w:val="16"/>
              </w:rPr>
            </w:pPr>
            <w:r w:rsidRPr="005B217B">
              <w:rPr>
                <w:sz w:val="16"/>
                <w:szCs w:val="16"/>
              </w:rPr>
              <w:t>1513,044</w:t>
            </w:r>
          </w:p>
        </w:tc>
        <w:tc>
          <w:tcPr>
            <w:tcW w:w="1562" w:type="dxa"/>
            <w:vAlign w:val="center"/>
          </w:tcPr>
          <w:p w:rsidR="005B217B" w:rsidRPr="005B217B" w:rsidRDefault="005B217B" w:rsidP="005B217B">
            <w:pPr>
              <w:jc w:val="center"/>
              <w:rPr>
                <w:b/>
                <w:sz w:val="16"/>
                <w:szCs w:val="16"/>
              </w:rPr>
            </w:pPr>
            <w:r w:rsidRPr="005B217B">
              <w:rPr>
                <w:b/>
                <w:sz w:val="16"/>
                <w:szCs w:val="16"/>
              </w:rPr>
              <w:t>2283,904</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2015</w:t>
            </w:r>
          </w:p>
        </w:tc>
        <w:tc>
          <w:tcPr>
            <w:tcW w:w="1505" w:type="dxa"/>
            <w:vAlign w:val="center"/>
          </w:tcPr>
          <w:p w:rsidR="005B217B" w:rsidRPr="005B217B" w:rsidRDefault="005B217B" w:rsidP="005B217B">
            <w:pPr>
              <w:jc w:val="center"/>
              <w:rPr>
                <w:sz w:val="16"/>
                <w:szCs w:val="16"/>
              </w:rPr>
            </w:pPr>
            <w:r w:rsidRPr="005B217B">
              <w:rPr>
                <w:sz w:val="16"/>
                <w:szCs w:val="16"/>
              </w:rPr>
              <w:t>221,310</w:t>
            </w:r>
          </w:p>
        </w:tc>
        <w:tc>
          <w:tcPr>
            <w:tcW w:w="1731" w:type="dxa"/>
            <w:vAlign w:val="center"/>
          </w:tcPr>
          <w:p w:rsidR="005B217B" w:rsidRPr="005B217B" w:rsidRDefault="005B217B" w:rsidP="005B217B">
            <w:pPr>
              <w:jc w:val="center"/>
              <w:rPr>
                <w:sz w:val="16"/>
                <w:szCs w:val="16"/>
              </w:rPr>
            </w:pPr>
            <w:r w:rsidRPr="005B217B">
              <w:rPr>
                <w:sz w:val="16"/>
                <w:szCs w:val="16"/>
              </w:rPr>
              <w:t>425,330</w:t>
            </w:r>
          </w:p>
        </w:tc>
        <w:tc>
          <w:tcPr>
            <w:tcW w:w="1843" w:type="dxa"/>
            <w:vAlign w:val="center"/>
          </w:tcPr>
          <w:p w:rsidR="005B217B" w:rsidRPr="005B217B" w:rsidRDefault="005B217B" w:rsidP="005B217B">
            <w:pPr>
              <w:jc w:val="center"/>
              <w:rPr>
                <w:sz w:val="16"/>
                <w:szCs w:val="16"/>
              </w:rPr>
            </w:pPr>
            <w:r w:rsidRPr="005B217B">
              <w:rPr>
                <w:sz w:val="16"/>
                <w:szCs w:val="16"/>
              </w:rPr>
              <w:t>169,000</w:t>
            </w:r>
          </w:p>
        </w:tc>
        <w:tc>
          <w:tcPr>
            <w:tcW w:w="1842" w:type="dxa"/>
            <w:vAlign w:val="center"/>
          </w:tcPr>
          <w:p w:rsidR="005B217B" w:rsidRPr="005B217B" w:rsidRDefault="005B217B" w:rsidP="005B217B">
            <w:pPr>
              <w:jc w:val="center"/>
              <w:rPr>
                <w:sz w:val="16"/>
                <w:szCs w:val="16"/>
              </w:rPr>
            </w:pPr>
            <w:r w:rsidRPr="005B217B">
              <w:rPr>
                <w:sz w:val="16"/>
                <w:szCs w:val="16"/>
              </w:rPr>
              <w:t>1513,044</w:t>
            </w:r>
          </w:p>
        </w:tc>
        <w:tc>
          <w:tcPr>
            <w:tcW w:w="1562" w:type="dxa"/>
            <w:vAlign w:val="center"/>
          </w:tcPr>
          <w:p w:rsidR="005B217B" w:rsidRPr="005B217B" w:rsidRDefault="005B217B" w:rsidP="005B217B">
            <w:pPr>
              <w:jc w:val="center"/>
              <w:rPr>
                <w:b/>
                <w:sz w:val="16"/>
                <w:szCs w:val="16"/>
              </w:rPr>
            </w:pPr>
            <w:r w:rsidRPr="005B217B">
              <w:rPr>
                <w:b/>
                <w:sz w:val="16"/>
                <w:szCs w:val="16"/>
              </w:rPr>
              <w:t>2328,684</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2016</w:t>
            </w:r>
          </w:p>
        </w:tc>
        <w:tc>
          <w:tcPr>
            <w:tcW w:w="1505" w:type="dxa"/>
            <w:vAlign w:val="center"/>
          </w:tcPr>
          <w:p w:rsidR="005B217B" w:rsidRPr="005B217B" w:rsidRDefault="005B217B" w:rsidP="005B217B">
            <w:pPr>
              <w:jc w:val="center"/>
              <w:rPr>
                <w:sz w:val="16"/>
                <w:szCs w:val="16"/>
              </w:rPr>
            </w:pPr>
            <w:r w:rsidRPr="005B217B">
              <w:rPr>
                <w:sz w:val="16"/>
                <w:szCs w:val="16"/>
              </w:rPr>
              <w:t>286,470</w:t>
            </w:r>
          </w:p>
        </w:tc>
        <w:tc>
          <w:tcPr>
            <w:tcW w:w="1731" w:type="dxa"/>
            <w:vAlign w:val="center"/>
          </w:tcPr>
          <w:p w:rsidR="005B217B" w:rsidRPr="005B217B" w:rsidRDefault="005B217B" w:rsidP="005B217B">
            <w:pPr>
              <w:jc w:val="center"/>
              <w:rPr>
                <w:sz w:val="16"/>
                <w:szCs w:val="16"/>
              </w:rPr>
            </w:pPr>
            <w:r w:rsidRPr="005B217B">
              <w:rPr>
                <w:sz w:val="16"/>
                <w:szCs w:val="16"/>
              </w:rPr>
              <w:t>386,316</w:t>
            </w:r>
          </w:p>
        </w:tc>
        <w:tc>
          <w:tcPr>
            <w:tcW w:w="1843" w:type="dxa"/>
            <w:vAlign w:val="center"/>
          </w:tcPr>
          <w:p w:rsidR="005B217B" w:rsidRPr="005B217B" w:rsidRDefault="005B217B" w:rsidP="005B217B">
            <w:pPr>
              <w:jc w:val="center"/>
              <w:rPr>
                <w:sz w:val="16"/>
                <w:szCs w:val="16"/>
              </w:rPr>
            </w:pPr>
            <w:r w:rsidRPr="005B217B">
              <w:rPr>
                <w:sz w:val="16"/>
                <w:szCs w:val="16"/>
              </w:rPr>
              <w:t>169,776</w:t>
            </w:r>
          </w:p>
        </w:tc>
        <w:tc>
          <w:tcPr>
            <w:tcW w:w="1842" w:type="dxa"/>
            <w:vAlign w:val="center"/>
          </w:tcPr>
          <w:p w:rsidR="005B217B" w:rsidRPr="005B217B" w:rsidRDefault="005B217B" w:rsidP="005B217B">
            <w:pPr>
              <w:jc w:val="center"/>
              <w:rPr>
                <w:sz w:val="16"/>
                <w:szCs w:val="16"/>
              </w:rPr>
            </w:pPr>
            <w:r w:rsidRPr="005B217B">
              <w:rPr>
                <w:sz w:val="16"/>
                <w:szCs w:val="16"/>
              </w:rPr>
              <w:t>1564,758</w:t>
            </w:r>
          </w:p>
        </w:tc>
        <w:tc>
          <w:tcPr>
            <w:tcW w:w="1562" w:type="dxa"/>
            <w:vAlign w:val="center"/>
          </w:tcPr>
          <w:p w:rsidR="005B217B" w:rsidRPr="005B217B" w:rsidRDefault="005B217B" w:rsidP="005B217B">
            <w:pPr>
              <w:jc w:val="center"/>
              <w:rPr>
                <w:b/>
                <w:sz w:val="16"/>
                <w:szCs w:val="16"/>
                <w:highlight w:val="yellow"/>
              </w:rPr>
            </w:pPr>
            <w:r w:rsidRPr="005B217B">
              <w:rPr>
                <w:b/>
                <w:sz w:val="16"/>
                <w:szCs w:val="16"/>
              </w:rPr>
              <w:t>2407,32</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2017</w:t>
            </w:r>
          </w:p>
        </w:tc>
        <w:tc>
          <w:tcPr>
            <w:tcW w:w="1505" w:type="dxa"/>
            <w:vAlign w:val="center"/>
          </w:tcPr>
          <w:p w:rsidR="005B217B" w:rsidRPr="005B217B" w:rsidRDefault="005B217B" w:rsidP="005B217B">
            <w:pPr>
              <w:jc w:val="center"/>
              <w:rPr>
                <w:sz w:val="16"/>
                <w:szCs w:val="16"/>
              </w:rPr>
            </w:pPr>
            <w:r w:rsidRPr="005B217B">
              <w:rPr>
                <w:sz w:val="16"/>
                <w:szCs w:val="16"/>
              </w:rPr>
              <w:t>358,980</w:t>
            </w:r>
          </w:p>
        </w:tc>
        <w:tc>
          <w:tcPr>
            <w:tcW w:w="1731" w:type="dxa"/>
            <w:vAlign w:val="center"/>
          </w:tcPr>
          <w:p w:rsidR="005B217B" w:rsidRPr="005B217B" w:rsidRDefault="005B217B" w:rsidP="005B217B">
            <w:pPr>
              <w:jc w:val="center"/>
              <w:rPr>
                <w:sz w:val="16"/>
                <w:szCs w:val="16"/>
              </w:rPr>
            </w:pPr>
            <w:r w:rsidRPr="005B217B">
              <w:rPr>
                <w:sz w:val="16"/>
                <w:szCs w:val="16"/>
              </w:rPr>
              <w:t>512,190</w:t>
            </w:r>
          </w:p>
        </w:tc>
        <w:tc>
          <w:tcPr>
            <w:tcW w:w="1843" w:type="dxa"/>
            <w:vAlign w:val="center"/>
          </w:tcPr>
          <w:p w:rsidR="005B217B" w:rsidRPr="005B217B" w:rsidRDefault="005B217B" w:rsidP="005B217B">
            <w:pPr>
              <w:jc w:val="center"/>
              <w:rPr>
                <w:sz w:val="16"/>
                <w:szCs w:val="16"/>
              </w:rPr>
            </w:pPr>
            <w:r w:rsidRPr="005B217B">
              <w:rPr>
                <w:sz w:val="16"/>
                <w:szCs w:val="16"/>
              </w:rPr>
              <w:t>216,000</w:t>
            </w:r>
          </w:p>
        </w:tc>
        <w:tc>
          <w:tcPr>
            <w:tcW w:w="1842" w:type="dxa"/>
            <w:vAlign w:val="center"/>
          </w:tcPr>
          <w:p w:rsidR="005B217B" w:rsidRPr="005B217B" w:rsidRDefault="005B217B" w:rsidP="005B217B">
            <w:pPr>
              <w:jc w:val="center"/>
              <w:rPr>
                <w:sz w:val="16"/>
                <w:szCs w:val="16"/>
              </w:rPr>
            </w:pPr>
            <w:r w:rsidRPr="005B217B">
              <w:rPr>
                <w:sz w:val="16"/>
                <w:szCs w:val="16"/>
              </w:rPr>
              <w:t>1982,448</w:t>
            </w:r>
          </w:p>
        </w:tc>
        <w:tc>
          <w:tcPr>
            <w:tcW w:w="1562" w:type="dxa"/>
            <w:vAlign w:val="center"/>
          </w:tcPr>
          <w:p w:rsidR="005B217B" w:rsidRPr="005B217B" w:rsidRDefault="005B217B" w:rsidP="005B217B">
            <w:pPr>
              <w:jc w:val="center"/>
              <w:rPr>
                <w:b/>
                <w:sz w:val="16"/>
                <w:szCs w:val="16"/>
                <w:highlight w:val="yellow"/>
              </w:rPr>
            </w:pPr>
            <w:r w:rsidRPr="005B217B">
              <w:rPr>
                <w:b/>
                <w:sz w:val="16"/>
                <w:szCs w:val="16"/>
              </w:rPr>
              <w:t>3069,618</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2018</w:t>
            </w:r>
          </w:p>
        </w:tc>
        <w:tc>
          <w:tcPr>
            <w:tcW w:w="1505" w:type="dxa"/>
            <w:vAlign w:val="center"/>
          </w:tcPr>
          <w:p w:rsidR="005B217B" w:rsidRPr="005B217B" w:rsidRDefault="005B217B" w:rsidP="005B217B">
            <w:pPr>
              <w:jc w:val="center"/>
              <w:rPr>
                <w:sz w:val="16"/>
                <w:szCs w:val="16"/>
              </w:rPr>
            </w:pPr>
            <w:r w:rsidRPr="005B217B">
              <w:rPr>
                <w:sz w:val="16"/>
                <w:szCs w:val="16"/>
              </w:rPr>
              <w:t>267,427</w:t>
            </w:r>
          </w:p>
        </w:tc>
        <w:tc>
          <w:tcPr>
            <w:tcW w:w="1731" w:type="dxa"/>
            <w:vAlign w:val="center"/>
          </w:tcPr>
          <w:p w:rsidR="005B217B" w:rsidRPr="005B217B" w:rsidRDefault="005B217B" w:rsidP="005B217B">
            <w:pPr>
              <w:jc w:val="center"/>
              <w:rPr>
                <w:sz w:val="16"/>
                <w:szCs w:val="16"/>
              </w:rPr>
            </w:pPr>
            <w:r w:rsidRPr="005B217B">
              <w:rPr>
                <w:sz w:val="16"/>
                <w:szCs w:val="16"/>
              </w:rPr>
              <w:t>413,989</w:t>
            </w:r>
          </w:p>
        </w:tc>
        <w:tc>
          <w:tcPr>
            <w:tcW w:w="1843" w:type="dxa"/>
            <w:vAlign w:val="center"/>
          </w:tcPr>
          <w:p w:rsidR="005B217B" w:rsidRPr="005B217B" w:rsidRDefault="005B217B" w:rsidP="005B217B">
            <w:pPr>
              <w:jc w:val="center"/>
              <w:rPr>
                <w:sz w:val="16"/>
                <w:szCs w:val="16"/>
              </w:rPr>
            </w:pPr>
            <w:r w:rsidRPr="005B217B">
              <w:rPr>
                <w:sz w:val="16"/>
                <w:szCs w:val="16"/>
              </w:rPr>
              <w:t>182,667</w:t>
            </w:r>
          </w:p>
        </w:tc>
        <w:tc>
          <w:tcPr>
            <w:tcW w:w="1842" w:type="dxa"/>
            <w:vAlign w:val="center"/>
          </w:tcPr>
          <w:p w:rsidR="005B217B" w:rsidRPr="005B217B" w:rsidRDefault="005B217B" w:rsidP="005B217B">
            <w:pPr>
              <w:jc w:val="center"/>
              <w:rPr>
                <w:sz w:val="16"/>
                <w:szCs w:val="16"/>
              </w:rPr>
            </w:pPr>
            <w:r w:rsidRPr="005B217B">
              <w:rPr>
                <w:sz w:val="16"/>
                <w:szCs w:val="16"/>
              </w:rPr>
              <w:t>1604,725</w:t>
            </w:r>
          </w:p>
        </w:tc>
        <w:tc>
          <w:tcPr>
            <w:tcW w:w="1562" w:type="dxa"/>
            <w:vAlign w:val="center"/>
          </w:tcPr>
          <w:p w:rsidR="005B217B" w:rsidRPr="005B217B" w:rsidRDefault="005B217B" w:rsidP="005B217B">
            <w:pPr>
              <w:jc w:val="center"/>
              <w:rPr>
                <w:b/>
                <w:sz w:val="16"/>
                <w:szCs w:val="16"/>
                <w:highlight w:val="yellow"/>
              </w:rPr>
            </w:pPr>
            <w:r w:rsidRPr="005B217B">
              <w:rPr>
                <w:b/>
                <w:sz w:val="16"/>
                <w:szCs w:val="16"/>
              </w:rPr>
              <w:t>2468,808</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2019</w:t>
            </w:r>
          </w:p>
        </w:tc>
        <w:tc>
          <w:tcPr>
            <w:tcW w:w="1505" w:type="dxa"/>
            <w:vAlign w:val="center"/>
          </w:tcPr>
          <w:p w:rsidR="005B217B" w:rsidRPr="005B217B" w:rsidRDefault="005B217B" w:rsidP="005B217B">
            <w:pPr>
              <w:jc w:val="center"/>
              <w:rPr>
                <w:sz w:val="16"/>
                <w:szCs w:val="16"/>
              </w:rPr>
            </w:pPr>
            <w:r w:rsidRPr="005B217B">
              <w:rPr>
                <w:sz w:val="16"/>
                <w:szCs w:val="16"/>
              </w:rPr>
              <w:t>0</w:t>
            </w:r>
          </w:p>
        </w:tc>
        <w:tc>
          <w:tcPr>
            <w:tcW w:w="1731" w:type="dxa"/>
            <w:vAlign w:val="center"/>
          </w:tcPr>
          <w:p w:rsidR="005B217B" w:rsidRPr="005B217B" w:rsidRDefault="005B217B" w:rsidP="005B217B">
            <w:pPr>
              <w:jc w:val="center"/>
              <w:rPr>
                <w:sz w:val="16"/>
                <w:szCs w:val="16"/>
              </w:rPr>
            </w:pPr>
            <w:r w:rsidRPr="005B217B">
              <w:rPr>
                <w:sz w:val="16"/>
                <w:szCs w:val="16"/>
              </w:rPr>
              <w:t>0</w:t>
            </w:r>
          </w:p>
        </w:tc>
        <w:tc>
          <w:tcPr>
            <w:tcW w:w="1843" w:type="dxa"/>
            <w:vAlign w:val="center"/>
          </w:tcPr>
          <w:p w:rsidR="005B217B" w:rsidRPr="005B217B" w:rsidRDefault="005B217B" w:rsidP="005B217B">
            <w:pPr>
              <w:jc w:val="center"/>
              <w:rPr>
                <w:sz w:val="16"/>
                <w:szCs w:val="16"/>
              </w:rPr>
            </w:pPr>
            <w:r w:rsidRPr="005B217B">
              <w:rPr>
                <w:sz w:val="16"/>
                <w:szCs w:val="16"/>
              </w:rPr>
              <w:t>184,000</w:t>
            </w:r>
          </w:p>
        </w:tc>
        <w:tc>
          <w:tcPr>
            <w:tcW w:w="1842" w:type="dxa"/>
            <w:vAlign w:val="center"/>
          </w:tcPr>
          <w:p w:rsidR="005B217B" w:rsidRPr="005B217B" w:rsidRDefault="005B217B" w:rsidP="005B217B">
            <w:pPr>
              <w:jc w:val="center"/>
              <w:rPr>
                <w:sz w:val="16"/>
                <w:szCs w:val="16"/>
              </w:rPr>
            </w:pPr>
            <w:r w:rsidRPr="005B217B">
              <w:rPr>
                <w:sz w:val="16"/>
                <w:szCs w:val="16"/>
              </w:rPr>
              <w:t>1513,044</w:t>
            </w:r>
          </w:p>
        </w:tc>
        <w:tc>
          <w:tcPr>
            <w:tcW w:w="1562" w:type="dxa"/>
            <w:vAlign w:val="center"/>
          </w:tcPr>
          <w:p w:rsidR="005B217B" w:rsidRPr="005B217B" w:rsidRDefault="005B217B" w:rsidP="005B217B">
            <w:pPr>
              <w:jc w:val="center"/>
              <w:rPr>
                <w:sz w:val="16"/>
                <w:szCs w:val="16"/>
              </w:rPr>
            </w:pPr>
            <w:r w:rsidRPr="005B217B">
              <w:rPr>
                <w:b/>
                <w:sz w:val="16"/>
                <w:szCs w:val="16"/>
              </w:rPr>
              <w:t>1697,044</w:t>
            </w:r>
          </w:p>
        </w:tc>
      </w:tr>
      <w:tr w:rsidR="005B217B" w:rsidRPr="005B217B" w:rsidTr="005B217B">
        <w:tc>
          <w:tcPr>
            <w:tcW w:w="1125" w:type="dxa"/>
            <w:vAlign w:val="center"/>
          </w:tcPr>
          <w:p w:rsidR="005B217B" w:rsidRPr="005B217B" w:rsidRDefault="005B217B" w:rsidP="005B217B">
            <w:pPr>
              <w:jc w:val="center"/>
              <w:rPr>
                <w:sz w:val="16"/>
                <w:szCs w:val="16"/>
              </w:rPr>
            </w:pPr>
            <w:r w:rsidRPr="005B217B">
              <w:rPr>
                <w:sz w:val="16"/>
                <w:szCs w:val="16"/>
              </w:rPr>
              <w:t>2020</w:t>
            </w:r>
          </w:p>
        </w:tc>
        <w:tc>
          <w:tcPr>
            <w:tcW w:w="1505" w:type="dxa"/>
            <w:vAlign w:val="center"/>
          </w:tcPr>
          <w:p w:rsidR="005B217B" w:rsidRPr="005B217B" w:rsidRDefault="005B217B" w:rsidP="005B217B">
            <w:pPr>
              <w:jc w:val="center"/>
              <w:rPr>
                <w:sz w:val="16"/>
                <w:szCs w:val="16"/>
              </w:rPr>
            </w:pPr>
            <w:r w:rsidRPr="005B217B">
              <w:rPr>
                <w:sz w:val="16"/>
                <w:szCs w:val="16"/>
              </w:rPr>
              <w:t>185,485</w:t>
            </w:r>
          </w:p>
        </w:tc>
        <w:tc>
          <w:tcPr>
            <w:tcW w:w="1731" w:type="dxa"/>
            <w:vAlign w:val="center"/>
          </w:tcPr>
          <w:p w:rsidR="005B217B" w:rsidRPr="005B217B" w:rsidRDefault="005B217B" w:rsidP="005B217B">
            <w:pPr>
              <w:jc w:val="center"/>
              <w:rPr>
                <w:sz w:val="16"/>
                <w:szCs w:val="16"/>
              </w:rPr>
            </w:pPr>
            <w:r w:rsidRPr="005B217B">
              <w:rPr>
                <w:sz w:val="16"/>
                <w:szCs w:val="16"/>
              </w:rPr>
              <w:t>430,375</w:t>
            </w:r>
          </w:p>
        </w:tc>
        <w:tc>
          <w:tcPr>
            <w:tcW w:w="1843" w:type="dxa"/>
            <w:vAlign w:val="center"/>
          </w:tcPr>
          <w:p w:rsidR="005B217B" w:rsidRPr="005B217B" w:rsidRDefault="005B217B" w:rsidP="005B217B">
            <w:pPr>
              <w:jc w:val="center"/>
              <w:rPr>
                <w:sz w:val="16"/>
                <w:szCs w:val="16"/>
              </w:rPr>
            </w:pPr>
            <w:r w:rsidRPr="005B217B">
              <w:rPr>
                <w:sz w:val="16"/>
                <w:szCs w:val="16"/>
              </w:rPr>
              <w:t>201,758</w:t>
            </w:r>
          </w:p>
        </w:tc>
        <w:tc>
          <w:tcPr>
            <w:tcW w:w="1842" w:type="dxa"/>
            <w:vAlign w:val="center"/>
          </w:tcPr>
          <w:p w:rsidR="005B217B" w:rsidRPr="005B217B" w:rsidRDefault="005B217B" w:rsidP="005B217B">
            <w:pPr>
              <w:jc w:val="center"/>
              <w:rPr>
                <w:sz w:val="16"/>
                <w:szCs w:val="16"/>
              </w:rPr>
            </w:pPr>
            <w:r w:rsidRPr="005B217B">
              <w:rPr>
                <w:sz w:val="16"/>
                <w:szCs w:val="16"/>
              </w:rPr>
              <w:t>1513,044</w:t>
            </w:r>
          </w:p>
        </w:tc>
        <w:tc>
          <w:tcPr>
            <w:tcW w:w="1562" w:type="dxa"/>
            <w:vAlign w:val="center"/>
          </w:tcPr>
          <w:p w:rsidR="005B217B" w:rsidRPr="005B217B" w:rsidRDefault="005B217B" w:rsidP="005B217B">
            <w:pPr>
              <w:jc w:val="center"/>
              <w:rPr>
                <w:sz w:val="16"/>
                <w:szCs w:val="16"/>
              </w:rPr>
            </w:pPr>
            <w:r w:rsidRPr="005B217B">
              <w:rPr>
                <w:b/>
                <w:sz w:val="16"/>
                <w:szCs w:val="16"/>
              </w:rPr>
              <w:t>2330,662</w:t>
            </w:r>
          </w:p>
        </w:tc>
      </w:tr>
      <w:tr w:rsidR="005B217B" w:rsidRPr="005B217B" w:rsidTr="005B217B">
        <w:tc>
          <w:tcPr>
            <w:tcW w:w="1125" w:type="dxa"/>
            <w:vAlign w:val="center"/>
          </w:tcPr>
          <w:p w:rsidR="005B217B" w:rsidRPr="005B217B" w:rsidRDefault="005B217B" w:rsidP="005B217B">
            <w:pPr>
              <w:rPr>
                <w:b/>
                <w:sz w:val="16"/>
                <w:szCs w:val="16"/>
              </w:rPr>
            </w:pPr>
            <w:r w:rsidRPr="005B217B">
              <w:rPr>
                <w:b/>
                <w:sz w:val="16"/>
                <w:szCs w:val="16"/>
              </w:rPr>
              <w:t>Всего</w:t>
            </w:r>
          </w:p>
        </w:tc>
        <w:tc>
          <w:tcPr>
            <w:tcW w:w="1505" w:type="dxa"/>
            <w:vAlign w:val="center"/>
          </w:tcPr>
          <w:p w:rsidR="005B217B" w:rsidRPr="005B217B" w:rsidRDefault="005B217B" w:rsidP="005B217B">
            <w:pPr>
              <w:rPr>
                <w:b/>
                <w:sz w:val="16"/>
                <w:szCs w:val="16"/>
              </w:rPr>
            </w:pPr>
            <w:r w:rsidRPr="005B217B">
              <w:rPr>
                <w:b/>
                <w:sz w:val="16"/>
                <w:szCs w:val="16"/>
              </w:rPr>
              <w:t>1237,73</w:t>
            </w:r>
          </w:p>
        </w:tc>
        <w:tc>
          <w:tcPr>
            <w:tcW w:w="1731" w:type="dxa"/>
            <w:vAlign w:val="center"/>
          </w:tcPr>
          <w:p w:rsidR="005B217B" w:rsidRPr="005B217B" w:rsidRDefault="005B217B" w:rsidP="005B217B">
            <w:pPr>
              <w:rPr>
                <w:b/>
                <w:sz w:val="16"/>
                <w:szCs w:val="16"/>
              </w:rPr>
            </w:pPr>
            <w:r w:rsidRPr="005B217B">
              <w:rPr>
                <w:b/>
                <w:sz w:val="16"/>
                <w:szCs w:val="16"/>
              </w:rPr>
              <w:t>2184,586</w:t>
            </w:r>
          </w:p>
        </w:tc>
        <w:tc>
          <w:tcPr>
            <w:tcW w:w="1843" w:type="dxa"/>
            <w:vAlign w:val="center"/>
          </w:tcPr>
          <w:p w:rsidR="005B217B" w:rsidRPr="005B217B" w:rsidRDefault="005B217B" w:rsidP="005B217B">
            <w:pPr>
              <w:rPr>
                <w:b/>
                <w:sz w:val="16"/>
                <w:szCs w:val="16"/>
                <w:highlight w:val="yellow"/>
              </w:rPr>
            </w:pPr>
            <w:r w:rsidRPr="005B217B">
              <w:rPr>
                <w:b/>
                <w:sz w:val="16"/>
                <w:szCs w:val="16"/>
              </w:rPr>
              <w:t>1273,534</w:t>
            </w:r>
          </w:p>
        </w:tc>
        <w:tc>
          <w:tcPr>
            <w:tcW w:w="1842" w:type="dxa"/>
            <w:vAlign w:val="center"/>
          </w:tcPr>
          <w:p w:rsidR="005B217B" w:rsidRPr="005B217B" w:rsidRDefault="005B217B" w:rsidP="005B217B">
            <w:pPr>
              <w:rPr>
                <w:b/>
                <w:sz w:val="16"/>
                <w:szCs w:val="16"/>
              </w:rPr>
            </w:pPr>
            <w:r w:rsidRPr="005B217B">
              <w:rPr>
                <w:b/>
                <w:sz w:val="16"/>
                <w:szCs w:val="16"/>
              </w:rPr>
              <w:t>11112,426</w:t>
            </w:r>
          </w:p>
        </w:tc>
        <w:tc>
          <w:tcPr>
            <w:tcW w:w="1562" w:type="dxa"/>
            <w:vAlign w:val="center"/>
          </w:tcPr>
          <w:p w:rsidR="005B217B" w:rsidRPr="005B217B" w:rsidRDefault="005B217B" w:rsidP="005B217B">
            <w:pPr>
              <w:rPr>
                <w:b/>
                <w:sz w:val="16"/>
                <w:szCs w:val="16"/>
              </w:rPr>
            </w:pPr>
            <w:r w:rsidRPr="005B217B">
              <w:rPr>
                <w:b/>
                <w:sz w:val="16"/>
                <w:szCs w:val="16"/>
              </w:rPr>
              <w:t>13524,372</w:t>
            </w:r>
          </w:p>
        </w:tc>
      </w:tr>
    </w:tbl>
    <w:p w:rsidR="005B217B" w:rsidRPr="005B217B" w:rsidRDefault="005B217B" w:rsidP="00E168E0">
      <w:pPr>
        <w:autoSpaceDE w:val="0"/>
        <w:autoSpaceDN w:val="0"/>
        <w:adjustRightInd w:val="0"/>
        <w:spacing w:line="360" w:lineRule="atLeast"/>
        <w:outlineLvl w:val="0"/>
        <w:rPr>
          <w:sz w:val="16"/>
          <w:szCs w:val="16"/>
        </w:rPr>
      </w:pPr>
    </w:p>
    <w:p w:rsidR="005B217B" w:rsidRPr="005B217B" w:rsidRDefault="005B217B" w:rsidP="005B217B">
      <w:pPr>
        <w:autoSpaceDE w:val="0"/>
        <w:autoSpaceDN w:val="0"/>
        <w:adjustRightInd w:val="0"/>
        <w:spacing w:line="360" w:lineRule="atLeast"/>
        <w:ind w:firstLine="720"/>
        <w:jc w:val="both"/>
        <w:outlineLvl w:val="0"/>
        <w:rPr>
          <w:sz w:val="16"/>
          <w:szCs w:val="16"/>
        </w:rPr>
      </w:pPr>
      <w:r w:rsidRPr="005B217B">
        <w:rPr>
          <w:sz w:val="16"/>
          <w:szCs w:val="16"/>
        </w:rPr>
        <w:t>1.3. Изложить строки 1.14, 1.14.1 - 1.14.3 раздела 12 «Мероприятия муниципальной программы» в прилагаемой редакции.</w:t>
      </w:r>
    </w:p>
    <w:p w:rsidR="005B217B" w:rsidRPr="005B217B" w:rsidRDefault="005B217B" w:rsidP="005B217B">
      <w:pPr>
        <w:spacing w:line="360" w:lineRule="atLeast"/>
        <w:ind w:firstLine="720"/>
        <w:jc w:val="both"/>
        <w:rPr>
          <w:sz w:val="16"/>
          <w:szCs w:val="16"/>
        </w:rPr>
      </w:pPr>
      <w:r w:rsidRPr="005B217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B217B" w:rsidRPr="005B217B" w:rsidRDefault="005B217B" w:rsidP="005B217B">
      <w:pPr>
        <w:autoSpaceDE w:val="0"/>
        <w:autoSpaceDN w:val="0"/>
        <w:adjustRightInd w:val="0"/>
        <w:spacing w:line="240" w:lineRule="exact"/>
        <w:ind w:right="-510"/>
        <w:jc w:val="both"/>
        <w:outlineLvl w:val="0"/>
        <w:rPr>
          <w:b/>
          <w:sz w:val="16"/>
          <w:szCs w:val="16"/>
        </w:rPr>
      </w:pPr>
    </w:p>
    <w:p w:rsidR="005B217B" w:rsidRPr="005B217B" w:rsidRDefault="005B217B" w:rsidP="005B217B">
      <w:pPr>
        <w:autoSpaceDE w:val="0"/>
        <w:autoSpaceDN w:val="0"/>
        <w:adjustRightInd w:val="0"/>
        <w:spacing w:line="240" w:lineRule="exact"/>
        <w:ind w:right="-510"/>
        <w:jc w:val="both"/>
        <w:outlineLvl w:val="0"/>
        <w:rPr>
          <w:b/>
          <w:sz w:val="16"/>
          <w:szCs w:val="16"/>
        </w:rPr>
      </w:pPr>
    </w:p>
    <w:p w:rsidR="005B217B" w:rsidRPr="005B217B" w:rsidRDefault="005B217B" w:rsidP="005B217B">
      <w:pPr>
        <w:autoSpaceDE w:val="0"/>
        <w:autoSpaceDN w:val="0"/>
        <w:adjustRightInd w:val="0"/>
        <w:spacing w:line="240" w:lineRule="exact"/>
        <w:ind w:right="-510"/>
        <w:jc w:val="both"/>
        <w:outlineLvl w:val="0"/>
        <w:rPr>
          <w:b/>
          <w:sz w:val="16"/>
          <w:szCs w:val="16"/>
        </w:rPr>
      </w:pPr>
      <w:r w:rsidRPr="005B217B">
        <w:rPr>
          <w:b/>
          <w:sz w:val="16"/>
          <w:szCs w:val="16"/>
        </w:rPr>
        <w:t>Глава</w:t>
      </w:r>
    </w:p>
    <w:p w:rsidR="005B217B" w:rsidRPr="005B217B" w:rsidRDefault="005B217B" w:rsidP="005B217B">
      <w:pPr>
        <w:autoSpaceDE w:val="0"/>
        <w:autoSpaceDN w:val="0"/>
        <w:adjustRightInd w:val="0"/>
        <w:spacing w:line="240" w:lineRule="exact"/>
        <w:ind w:right="-510"/>
        <w:jc w:val="both"/>
        <w:outlineLvl w:val="0"/>
        <w:rPr>
          <w:b/>
          <w:sz w:val="16"/>
          <w:szCs w:val="16"/>
        </w:rPr>
      </w:pPr>
      <w:r w:rsidRPr="005B217B">
        <w:rPr>
          <w:b/>
          <w:sz w:val="16"/>
          <w:szCs w:val="16"/>
        </w:rPr>
        <w:t>муниципального района                                                   А.А.Устинов</w:t>
      </w:r>
    </w:p>
    <w:p w:rsidR="005B217B" w:rsidRPr="005B217B" w:rsidRDefault="005B217B" w:rsidP="005B217B">
      <w:pPr>
        <w:autoSpaceDE w:val="0"/>
        <w:autoSpaceDN w:val="0"/>
        <w:adjustRightInd w:val="0"/>
        <w:spacing w:line="240" w:lineRule="exact"/>
        <w:ind w:right="-510"/>
        <w:jc w:val="both"/>
        <w:outlineLvl w:val="0"/>
        <w:rPr>
          <w:b/>
          <w:sz w:val="16"/>
          <w:szCs w:val="16"/>
        </w:rPr>
      </w:pPr>
    </w:p>
    <w:p w:rsidR="005B217B" w:rsidRPr="005B217B" w:rsidRDefault="005B217B" w:rsidP="005B217B">
      <w:pPr>
        <w:autoSpaceDE w:val="0"/>
        <w:autoSpaceDN w:val="0"/>
        <w:adjustRightInd w:val="0"/>
        <w:spacing w:line="240" w:lineRule="exact"/>
        <w:ind w:right="-510"/>
        <w:jc w:val="center"/>
        <w:outlineLvl w:val="0"/>
        <w:rPr>
          <w:sz w:val="16"/>
          <w:szCs w:val="16"/>
        </w:rPr>
      </w:pPr>
      <w:r w:rsidRPr="005B217B">
        <w:rPr>
          <w:sz w:val="16"/>
          <w:szCs w:val="16"/>
        </w:rPr>
        <w:lastRenderedPageBreak/>
        <w:t xml:space="preserve">                                                                                                                                    Приложение</w:t>
      </w:r>
    </w:p>
    <w:p w:rsidR="005B217B" w:rsidRPr="005B217B" w:rsidRDefault="005B217B" w:rsidP="005B217B">
      <w:pPr>
        <w:autoSpaceDE w:val="0"/>
        <w:autoSpaceDN w:val="0"/>
        <w:adjustRightInd w:val="0"/>
        <w:spacing w:line="240" w:lineRule="exact"/>
        <w:ind w:right="-510"/>
        <w:jc w:val="center"/>
        <w:outlineLvl w:val="0"/>
        <w:rPr>
          <w:sz w:val="16"/>
          <w:szCs w:val="16"/>
        </w:rPr>
      </w:pPr>
      <w:r w:rsidRPr="005B217B">
        <w:rPr>
          <w:sz w:val="16"/>
          <w:szCs w:val="16"/>
        </w:rPr>
        <w:t xml:space="preserve">                                                                                                                                      к постановлению Администрации</w:t>
      </w:r>
    </w:p>
    <w:p w:rsidR="005B217B" w:rsidRPr="005B217B" w:rsidRDefault="005B217B" w:rsidP="005B217B">
      <w:pPr>
        <w:autoSpaceDE w:val="0"/>
        <w:autoSpaceDN w:val="0"/>
        <w:adjustRightInd w:val="0"/>
        <w:spacing w:line="240" w:lineRule="exact"/>
        <w:ind w:right="-510"/>
        <w:jc w:val="center"/>
        <w:outlineLvl w:val="0"/>
        <w:rPr>
          <w:sz w:val="16"/>
          <w:szCs w:val="16"/>
        </w:rPr>
      </w:pPr>
      <w:r w:rsidRPr="005B217B">
        <w:rPr>
          <w:sz w:val="16"/>
          <w:szCs w:val="16"/>
        </w:rPr>
        <w:t xml:space="preserve">                                                                                                                                      муниципального района</w:t>
      </w:r>
    </w:p>
    <w:p w:rsidR="005B217B" w:rsidRPr="005B217B" w:rsidRDefault="005B217B" w:rsidP="005B217B">
      <w:pPr>
        <w:autoSpaceDE w:val="0"/>
        <w:autoSpaceDN w:val="0"/>
        <w:adjustRightInd w:val="0"/>
        <w:spacing w:line="240" w:lineRule="exact"/>
        <w:ind w:right="-510"/>
        <w:jc w:val="center"/>
        <w:outlineLvl w:val="0"/>
        <w:rPr>
          <w:sz w:val="16"/>
          <w:szCs w:val="16"/>
        </w:rPr>
      </w:pPr>
      <w:r w:rsidRPr="005B217B">
        <w:rPr>
          <w:sz w:val="16"/>
          <w:szCs w:val="16"/>
        </w:rPr>
        <w:t xml:space="preserve">                                                                                                                                         от 13.07.2018 № 600</w:t>
      </w:r>
    </w:p>
    <w:p w:rsidR="005B217B" w:rsidRPr="005B217B" w:rsidRDefault="005B217B" w:rsidP="005B217B">
      <w:pPr>
        <w:spacing w:after="120" w:line="240" w:lineRule="exact"/>
        <w:ind w:right="-510"/>
        <w:jc w:val="center"/>
        <w:rPr>
          <w:b/>
          <w:bCs/>
          <w:sz w:val="16"/>
          <w:szCs w:val="16"/>
        </w:rPr>
      </w:pPr>
      <w:r w:rsidRPr="005B217B">
        <w:rPr>
          <w:b/>
          <w:bCs/>
          <w:sz w:val="16"/>
          <w:szCs w:val="16"/>
        </w:rPr>
        <w:t>«12. Мероприятия муниципальной программы</w:t>
      </w:r>
    </w:p>
    <w:p w:rsidR="005B217B" w:rsidRPr="005B217B" w:rsidRDefault="005B217B" w:rsidP="005B217B">
      <w:pPr>
        <w:spacing w:line="20" w:lineRule="exac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6"/>
        <w:gridCol w:w="1579"/>
        <w:gridCol w:w="1006"/>
        <w:gridCol w:w="887"/>
        <w:gridCol w:w="934"/>
        <w:gridCol w:w="1248"/>
        <w:gridCol w:w="654"/>
        <w:gridCol w:w="656"/>
        <w:gridCol w:w="696"/>
        <w:gridCol w:w="696"/>
        <w:gridCol w:w="631"/>
        <w:gridCol w:w="631"/>
        <w:gridCol w:w="631"/>
      </w:tblGrid>
      <w:tr w:rsidR="005B217B" w:rsidRPr="005B217B" w:rsidTr="005B217B">
        <w:trPr>
          <w:trHeight w:val="240"/>
        </w:trPr>
        <w:tc>
          <w:tcPr>
            <w:tcW w:w="234" w:type="pct"/>
            <w:vMerge w:val="restart"/>
            <w:tcBorders>
              <w:bottom w:val="nil"/>
            </w:tcBorders>
            <w:shd w:val="clear" w:color="auto" w:fill="auto"/>
            <w:noWrap/>
          </w:tcPr>
          <w:p w:rsidR="005B217B" w:rsidRPr="005B217B" w:rsidRDefault="005B217B" w:rsidP="005B217B">
            <w:pPr>
              <w:spacing w:line="240" w:lineRule="exact"/>
              <w:ind w:right="-108"/>
              <w:jc w:val="center"/>
              <w:rPr>
                <w:color w:val="000000"/>
                <w:sz w:val="16"/>
                <w:szCs w:val="16"/>
              </w:rPr>
            </w:pPr>
            <w:r w:rsidRPr="005B217B">
              <w:rPr>
                <w:color w:val="000000"/>
                <w:sz w:val="16"/>
                <w:szCs w:val="16"/>
              </w:rPr>
              <w:t>№</w:t>
            </w:r>
            <w:r w:rsidRPr="005B217B">
              <w:rPr>
                <w:color w:val="000000"/>
                <w:sz w:val="16"/>
                <w:szCs w:val="16"/>
              </w:rPr>
              <w:br/>
            </w:r>
            <w:proofErr w:type="gramStart"/>
            <w:r w:rsidRPr="005B217B">
              <w:rPr>
                <w:color w:val="000000"/>
                <w:sz w:val="16"/>
                <w:szCs w:val="16"/>
              </w:rPr>
              <w:t>п</w:t>
            </w:r>
            <w:proofErr w:type="gramEnd"/>
            <w:r w:rsidRPr="005B217B">
              <w:rPr>
                <w:color w:val="000000"/>
                <w:sz w:val="16"/>
                <w:szCs w:val="16"/>
              </w:rPr>
              <w:t>/п</w:t>
            </w:r>
          </w:p>
        </w:tc>
        <w:tc>
          <w:tcPr>
            <w:tcW w:w="795" w:type="pct"/>
            <w:vMerge w:val="restart"/>
            <w:tcBorders>
              <w:bottom w:val="nil"/>
            </w:tcBorders>
            <w:shd w:val="clear" w:color="auto" w:fill="auto"/>
          </w:tcPr>
          <w:p w:rsidR="005B217B" w:rsidRPr="005B217B" w:rsidRDefault="005B217B" w:rsidP="005B217B">
            <w:pPr>
              <w:spacing w:line="240" w:lineRule="exact"/>
              <w:ind w:right="-108"/>
              <w:jc w:val="center"/>
              <w:rPr>
                <w:sz w:val="16"/>
                <w:szCs w:val="16"/>
              </w:rPr>
            </w:pPr>
            <w:r w:rsidRPr="005B217B">
              <w:rPr>
                <w:sz w:val="16"/>
                <w:szCs w:val="16"/>
              </w:rPr>
              <w:t xml:space="preserve">Наименование </w:t>
            </w:r>
            <w:r w:rsidRPr="005B217B">
              <w:rPr>
                <w:sz w:val="16"/>
                <w:szCs w:val="16"/>
              </w:rPr>
              <w:br/>
              <w:t>мероприятия</w:t>
            </w:r>
          </w:p>
        </w:tc>
        <w:tc>
          <w:tcPr>
            <w:tcW w:w="463" w:type="pct"/>
            <w:vMerge w:val="restart"/>
            <w:tcBorders>
              <w:bottom w:val="nil"/>
            </w:tcBorders>
            <w:shd w:val="clear" w:color="auto" w:fill="auto"/>
          </w:tcPr>
          <w:p w:rsidR="005B217B" w:rsidRPr="005B217B" w:rsidRDefault="005B217B" w:rsidP="005B217B">
            <w:pPr>
              <w:spacing w:line="240" w:lineRule="exact"/>
              <w:ind w:right="-108"/>
              <w:jc w:val="center"/>
              <w:rPr>
                <w:color w:val="000000"/>
                <w:sz w:val="16"/>
                <w:szCs w:val="16"/>
              </w:rPr>
            </w:pPr>
            <w:r w:rsidRPr="005B217B">
              <w:rPr>
                <w:color w:val="000000"/>
                <w:sz w:val="16"/>
                <w:szCs w:val="16"/>
              </w:rPr>
              <w:t>Исполнитель мероприятия</w:t>
            </w:r>
          </w:p>
        </w:tc>
        <w:tc>
          <w:tcPr>
            <w:tcW w:w="305" w:type="pct"/>
            <w:vMerge w:val="restart"/>
            <w:tcBorders>
              <w:bottom w:val="nil"/>
            </w:tcBorders>
          </w:tcPr>
          <w:p w:rsidR="005B217B" w:rsidRPr="005B217B" w:rsidRDefault="005B217B" w:rsidP="005B217B">
            <w:pPr>
              <w:spacing w:line="240" w:lineRule="exact"/>
              <w:ind w:right="-108"/>
              <w:jc w:val="center"/>
              <w:rPr>
                <w:color w:val="000000"/>
                <w:sz w:val="16"/>
                <w:szCs w:val="16"/>
              </w:rPr>
            </w:pPr>
            <w:r w:rsidRPr="005B217B">
              <w:rPr>
                <w:color w:val="000000"/>
                <w:sz w:val="16"/>
                <w:szCs w:val="16"/>
              </w:rPr>
              <w:t>Срок реализации</w:t>
            </w:r>
          </w:p>
        </w:tc>
        <w:tc>
          <w:tcPr>
            <w:tcW w:w="315" w:type="pct"/>
            <w:vMerge w:val="restart"/>
          </w:tcPr>
          <w:p w:rsidR="005B217B" w:rsidRPr="005B217B" w:rsidRDefault="005B217B" w:rsidP="005B217B">
            <w:pPr>
              <w:spacing w:line="240" w:lineRule="exact"/>
              <w:ind w:right="-108"/>
              <w:jc w:val="center"/>
              <w:rPr>
                <w:color w:val="000000"/>
                <w:sz w:val="16"/>
                <w:szCs w:val="16"/>
              </w:rPr>
            </w:pPr>
            <w:r w:rsidRPr="005B217B">
              <w:rPr>
                <w:color w:val="000000"/>
                <w:sz w:val="16"/>
                <w:szCs w:val="16"/>
              </w:rPr>
              <w:t>Целевой показатель (номер целевого показателя из паспорта программы)</w:t>
            </w:r>
          </w:p>
        </w:tc>
        <w:tc>
          <w:tcPr>
            <w:tcW w:w="360" w:type="pct"/>
            <w:vMerge w:val="restart"/>
            <w:tcBorders>
              <w:bottom w:val="nil"/>
            </w:tcBorders>
          </w:tcPr>
          <w:p w:rsidR="005B217B" w:rsidRPr="005B217B" w:rsidRDefault="005B217B" w:rsidP="005B217B">
            <w:pPr>
              <w:spacing w:line="240" w:lineRule="exact"/>
              <w:ind w:right="-108"/>
              <w:jc w:val="center"/>
              <w:rPr>
                <w:color w:val="000000"/>
                <w:sz w:val="16"/>
                <w:szCs w:val="16"/>
              </w:rPr>
            </w:pPr>
            <w:r w:rsidRPr="005B217B">
              <w:rPr>
                <w:color w:val="000000"/>
                <w:sz w:val="16"/>
                <w:szCs w:val="16"/>
              </w:rPr>
              <w:t>Источник финансирования</w:t>
            </w:r>
          </w:p>
        </w:tc>
        <w:tc>
          <w:tcPr>
            <w:tcW w:w="2528" w:type="pct"/>
            <w:gridSpan w:val="7"/>
            <w:tcBorders>
              <w:bottom w:val="single" w:sz="4" w:space="0" w:color="auto"/>
            </w:tcBorders>
          </w:tcPr>
          <w:p w:rsidR="005B217B" w:rsidRPr="005B217B" w:rsidRDefault="005B217B" w:rsidP="005B217B">
            <w:pPr>
              <w:spacing w:line="240" w:lineRule="exact"/>
              <w:ind w:right="-108"/>
              <w:jc w:val="center"/>
              <w:rPr>
                <w:color w:val="000000"/>
                <w:sz w:val="16"/>
                <w:szCs w:val="16"/>
              </w:rPr>
            </w:pPr>
            <w:r w:rsidRPr="005B217B">
              <w:rPr>
                <w:color w:val="000000"/>
                <w:sz w:val="16"/>
                <w:szCs w:val="16"/>
              </w:rPr>
              <w:t>Объем финансирования по годам (тыс</w:t>
            </w:r>
            <w:proofErr w:type="gramStart"/>
            <w:r w:rsidRPr="005B217B">
              <w:rPr>
                <w:color w:val="000000"/>
                <w:sz w:val="16"/>
                <w:szCs w:val="16"/>
              </w:rPr>
              <w:t>.р</w:t>
            </w:r>
            <w:proofErr w:type="gramEnd"/>
            <w:r w:rsidRPr="005B217B">
              <w:rPr>
                <w:color w:val="000000"/>
                <w:sz w:val="16"/>
                <w:szCs w:val="16"/>
              </w:rPr>
              <w:t>уб.)</w:t>
            </w:r>
          </w:p>
        </w:tc>
      </w:tr>
      <w:tr w:rsidR="005B217B" w:rsidRPr="005B217B" w:rsidTr="005B217B">
        <w:trPr>
          <w:trHeight w:val="505"/>
        </w:trPr>
        <w:tc>
          <w:tcPr>
            <w:tcW w:w="234" w:type="pct"/>
            <w:vMerge/>
            <w:tcBorders>
              <w:bottom w:val="nil"/>
            </w:tcBorders>
            <w:shd w:val="clear" w:color="auto" w:fill="auto"/>
            <w:noWrap/>
          </w:tcPr>
          <w:p w:rsidR="005B217B" w:rsidRPr="005B217B" w:rsidRDefault="005B217B" w:rsidP="005B217B">
            <w:pPr>
              <w:spacing w:line="240" w:lineRule="exact"/>
              <w:ind w:right="-108"/>
              <w:jc w:val="center"/>
              <w:rPr>
                <w:color w:val="000000"/>
                <w:sz w:val="16"/>
                <w:szCs w:val="16"/>
              </w:rPr>
            </w:pPr>
          </w:p>
        </w:tc>
        <w:tc>
          <w:tcPr>
            <w:tcW w:w="795" w:type="pct"/>
            <w:vMerge/>
            <w:tcBorders>
              <w:bottom w:val="nil"/>
            </w:tcBorders>
            <w:shd w:val="clear" w:color="auto" w:fill="auto"/>
          </w:tcPr>
          <w:p w:rsidR="005B217B" w:rsidRPr="005B217B" w:rsidRDefault="005B217B" w:rsidP="005B217B">
            <w:pPr>
              <w:spacing w:line="240" w:lineRule="exact"/>
              <w:ind w:right="-108"/>
              <w:jc w:val="center"/>
              <w:rPr>
                <w:sz w:val="16"/>
                <w:szCs w:val="16"/>
              </w:rPr>
            </w:pPr>
          </w:p>
        </w:tc>
        <w:tc>
          <w:tcPr>
            <w:tcW w:w="463" w:type="pct"/>
            <w:vMerge/>
            <w:tcBorders>
              <w:bottom w:val="nil"/>
            </w:tcBorders>
            <w:shd w:val="clear" w:color="auto" w:fill="auto"/>
          </w:tcPr>
          <w:p w:rsidR="005B217B" w:rsidRPr="005B217B" w:rsidRDefault="005B217B" w:rsidP="005B217B">
            <w:pPr>
              <w:spacing w:line="240" w:lineRule="exact"/>
              <w:ind w:right="-108"/>
              <w:jc w:val="center"/>
              <w:rPr>
                <w:color w:val="000000"/>
                <w:sz w:val="16"/>
                <w:szCs w:val="16"/>
              </w:rPr>
            </w:pPr>
          </w:p>
        </w:tc>
        <w:tc>
          <w:tcPr>
            <w:tcW w:w="305" w:type="pct"/>
            <w:vMerge/>
            <w:tcBorders>
              <w:bottom w:val="nil"/>
            </w:tcBorders>
          </w:tcPr>
          <w:p w:rsidR="005B217B" w:rsidRPr="005B217B" w:rsidRDefault="005B217B" w:rsidP="005B217B">
            <w:pPr>
              <w:spacing w:line="240" w:lineRule="exact"/>
              <w:ind w:right="-108"/>
              <w:jc w:val="center"/>
              <w:rPr>
                <w:color w:val="000000"/>
                <w:sz w:val="16"/>
                <w:szCs w:val="16"/>
              </w:rPr>
            </w:pPr>
          </w:p>
        </w:tc>
        <w:tc>
          <w:tcPr>
            <w:tcW w:w="315" w:type="pct"/>
            <w:vMerge/>
            <w:tcBorders>
              <w:bottom w:val="nil"/>
            </w:tcBorders>
          </w:tcPr>
          <w:p w:rsidR="005B217B" w:rsidRPr="005B217B" w:rsidRDefault="005B217B" w:rsidP="005B217B">
            <w:pPr>
              <w:spacing w:line="240" w:lineRule="exact"/>
              <w:ind w:right="-108"/>
              <w:jc w:val="center"/>
              <w:rPr>
                <w:color w:val="000000"/>
                <w:sz w:val="16"/>
                <w:szCs w:val="16"/>
              </w:rPr>
            </w:pPr>
          </w:p>
        </w:tc>
        <w:tc>
          <w:tcPr>
            <w:tcW w:w="360" w:type="pct"/>
            <w:vMerge/>
            <w:tcBorders>
              <w:bottom w:val="nil"/>
            </w:tcBorders>
          </w:tcPr>
          <w:p w:rsidR="005B217B" w:rsidRPr="005B217B" w:rsidRDefault="005B217B" w:rsidP="005B217B">
            <w:pPr>
              <w:spacing w:line="240" w:lineRule="exact"/>
              <w:ind w:right="-108"/>
              <w:jc w:val="center"/>
              <w:rPr>
                <w:color w:val="000000"/>
                <w:sz w:val="16"/>
                <w:szCs w:val="16"/>
              </w:rPr>
            </w:pPr>
          </w:p>
        </w:tc>
        <w:tc>
          <w:tcPr>
            <w:tcW w:w="360"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2014</w:t>
            </w:r>
          </w:p>
        </w:tc>
        <w:tc>
          <w:tcPr>
            <w:tcW w:w="361"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2015</w:t>
            </w:r>
          </w:p>
        </w:tc>
        <w:tc>
          <w:tcPr>
            <w:tcW w:w="380"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2016</w:t>
            </w:r>
          </w:p>
        </w:tc>
        <w:tc>
          <w:tcPr>
            <w:tcW w:w="380"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2017</w:t>
            </w:r>
          </w:p>
        </w:tc>
        <w:tc>
          <w:tcPr>
            <w:tcW w:w="349"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2018</w:t>
            </w:r>
          </w:p>
        </w:tc>
        <w:tc>
          <w:tcPr>
            <w:tcW w:w="349"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2019</w:t>
            </w:r>
          </w:p>
        </w:tc>
        <w:tc>
          <w:tcPr>
            <w:tcW w:w="349" w:type="pct"/>
            <w:tcBorders>
              <w:bottom w:val="nil"/>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2020</w:t>
            </w:r>
          </w:p>
        </w:tc>
      </w:tr>
      <w:tr w:rsidR="005B217B" w:rsidRPr="005B217B" w:rsidTr="005B217B">
        <w:trPr>
          <w:trHeight w:val="90"/>
        </w:trPr>
        <w:tc>
          <w:tcPr>
            <w:tcW w:w="234" w:type="pct"/>
            <w:shd w:val="clear" w:color="auto" w:fill="auto"/>
            <w:noWrap/>
          </w:tcPr>
          <w:p w:rsidR="005B217B" w:rsidRPr="005B217B" w:rsidRDefault="005B217B" w:rsidP="005B217B">
            <w:pPr>
              <w:spacing w:line="240" w:lineRule="exact"/>
              <w:ind w:right="-108"/>
              <w:jc w:val="center"/>
              <w:rPr>
                <w:color w:val="000000"/>
                <w:sz w:val="16"/>
                <w:szCs w:val="16"/>
              </w:rPr>
            </w:pPr>
            <w:r w:rsidRPr="005B217B">
              <w:rPr>
                <w:color w:val="000000"/>
                <w:sz w:val="16"/>
                <w:szCs w:val="16"/>
              </w:rPr>
              <w:t>1</w:t>
            </w:r>
          </w:p>
        </w:tc>
        <w:tc>
          <w:tcPr>
            <w:tcW w:w="795" w:type="pct"/>
            <w:shd w:val="clear" w:color="auto" w:fill="auto"/>
          </w:tcPr>
          <w:p w:rsidR="005B217B" w:rsidRPr="005B217B" w:rsidRDefault="005B217B" w:rsidP="005B217B">
            <w:pPr>
              <w:spacing w:line="240" w:lineRule="exact"/>
              <w:ind w:right="-108"/>
              <w:jc w:val="center"/>
              <w:rPr>
                <w:sz w:val="16"/>
                <w:szCs w:val="16"/>
              </w:rPr>
            </w:pPr>
            <w:r w:rsidRPr="005B217B">
              <w:rPr>
                <w:sz w:val="16"/>
                <w:szCs w:val="16"/>
              </w:rPr>
              <w:t>2</w:t>
            </w:r>
          </w:p>
        </w:tc>
        <w:tc>
          <w:tcPr>
            <w:tcW w:w="463" w:type="pct"/>
            <w:shd w:val="clear" w:color="auto" w:fill="auto"/>
          </w:tcPr>
          <w:p w:rsidR="005B217B" w:rsidRPr="005B217B" w:rsidRDefault="005B217B" w:rsidP="005B217B">
            <w:pPr>
              <w:spacing w:line="240" w:lineRule="exact"/>
              <w:ind w:right="-108"/>
              <w:jc w:val="center"/>
              <w:rPr>
                <w:color w:val="000000"/>
                <w:sz w:val="16"/>
                <w:szCs w:val="16"/>
              </w:rPr>
            </w:pPr>
            <w:r w:rsidRPr="005B217B">
              <w:rPr>
                <w:color w:val="000000"/>
                <w:sz w:val="16"/>
                <w:szCs w:val="16"/>
              </w:rPr>
              <w:t>3</w:t>
            </w:r>
          </w:p>
        </w:tc>
        <w:tc>
          <w:tcPr>
            <w:tcW w:w="305"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4</w:t>
            </w:r>
          </w:p>
        </w:tc>
        <w:tc>
          <w:tcPr>
            <w:tcW w:w="315"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5</w:t>
            </w:r>
          </w:p>
        </w:tc>
        <w:tc>
          <w:tcPr>
            <w:tcW w:w="360"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6</w:t>
            </w:r>
          </w:p>
        </w:tc>
        <w:tc>
          <w:tcPr>
            <w:tcW w:w="360"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7</w:t>
            </w:r>
          </w:p>
        </w:tc>
        <w:tc>
          <w:tcPr>
            <w:tcW w:w="361"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8</w:t>
            </w:r>
          </w:p>
        </w:tc>
        <w:tc>
          <w:tcPr>
            <w:tcW w:w="380"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9</w:t>
            </w:r>
          </w:p>
        </w:tc>
        <w:tc>
          <w:tcPr>
            <w:tcW w:w="380"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10</w:t>
            </w:r>
          </w:p>
        </w:tc>
        <w:tc>
          <w:tcPr>
            <w:tcW w:w="349"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11</w:t>
            </w:r>
          </w:p>
        </w:tc>
        <w:tc>
          <w:tcPr>
            <w:tcW w:w="349"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12</w:t>
            </w:r>
          </w:p>
        </w:tc>
        <w:tc>
          <w:tcPr>
            <w:tcW w:w="349" w:type="pct"/>
          </w:tcPr>
          <w:p w:rsidR="005B217B" w:rsidRPr="005B217B" w:rsidRDefault="005B217B" w:rsidP="005B217B">
            <w:pPr>
              <w:spacing w:line="240" w:lineRule="exact"/>
              <w:ind w:right="-108"/>
              <w:jc w:val="center"/>
              <w:rPr>
                <w:color w:val="000000"/>
                <w:sz w:val="16"/>
                <w:szCs w:val="16"/>
              </w:rPr>
            </w:pPr>
            <w:r w:rsidRPr="005B217B">
              <w:rPr>
                <w:color w:val="000000"/>
                <w:sz w:val="16"/>
                <w:szCs w:val="16"/>
              </w:rPr>
              <w:t>13</w:t>
            </w:r>
          </w:p>
        </w:tc>
      </w:tr>
      <w:tr w:rsidR="005B217B" w:rsidRPr="005B217B" w:rsidTr="005B217B">
        <w:trPr>
          <w:trHeight w:val="90"/>
        </w:trPr>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5B217B" w:rsidRPr="005B217B" w:rsidRDefault="005B217B" w:rsidP="005B217B">
            <w:pPr>
              <w:spacing w:line="240" w:lineRule="exact"/>
              <w:ind w:left="-137" w:right="-108"/>
              <w:jc w:val="center"/>
              <w:rPr>
                <w:color w:val="000000"/>
                <w:sz w:val="16"/>
                <w:szCs w:val="16"/>
              </w:rPr>
            </w:pPr>
          </w:p>
          <w:p w:rsidR="005B217B" w:rsidRPr="005B217B" w:rsidRDefault="005B217B" w:rsidP="005B217B">
            <w:pPr>
              <w:spacing w:line="240" w:lineRule="exact"/>
              <w:ind w:left="-137" w:right="-108"/>
              <w:jc w:val="center"/>
              <w:rPr>
                <w:color w:val="000000"/>
                <w:sz w:val="16"/>
                <w:szCs w:val="16"/>
              </w:rPr>
            </w:pPr>
            <w:r w:rsidRPr="005B217B">
              <w:rPr>
                <w:color w:val="000000"/>
                <w:sz w:val="16"/>
                <w:szCs w:val="16"/>
              </w:rPr>
              <w:t>1.14.</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sz w:val="16"/>
                <w:szCs w:val="16"/>
              </w:rPr>
            </w:pPr>
          </w:p>
          <w:p w:rsidR="005B217B" w:rsidRPr="005B217B" w:rsidRDefault="005B217B" w:rsidP="005B217B">
            <w:pPr>
              <w:spacing w:line="240" w:lineRule="exact"/>
              <w:ind w:right="-108"/>
              <w:jc w:val="center"/>
              <w:rPr>
                <w:sz w:val="16"/>
                <w:szCs w:val="16"/>
              </w:rPr>
            </w:pPr>
            <w:r w:rsidRPr="005B217B">
              <w:rPr>
                <w:sz w:val="16"/>
                <w:szCs w:val="16"/>
              </w:rPr>
              <w:t>Финансовое обеспечение реализации муниципальной программы</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 xml:space="preserve">комитет </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финансов</w:t>
            </w:r>
          </w:p>
        </w:tc>
        <w:tc>
          <w:tcPr>
            <w:tcW w:w="305"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2014-2020</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годы</w:t>
            </w:r>
          </w:p>
        </w:tc>
        <w:tc>
          <w:tcPr>
            <w:tcW w:w="315"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1.1</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федеральный бюджет,</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областной бюджет,</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 xml:space="preserve">бюджет </w:t>
            </w:r>
            <w:proofErr w:type="gramStart"/>
            <w:r w:rsidRPr="005B217B">
              <w:rPr>
                <w:color w:val="000000"/>
                <w:sz w:val="16"/>
                <w:szCs w:val="16"/>
              </w:rPr>
              <w:t>муни-ципального</w:t>
            </w:r>
            <w:proofErr w:type="gramEnd"/>
            <w:r w:rsidRPr="005B217B">
              <w:rPr>
                <w:color w:val="000000"/>
                <w:sz w:val="16"/>
                <w:szCs w:val="16"/>
              </w:rPr>
              <w:t xml:space="preserve"> района,</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собственные и заемные средства молодых семей</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2283,904</w:t>
            </w:r>
          </w:p>
        </w:tc>
        <w:tc>
          <w:tcPr>
            <w:tcW w:w="361"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2328,684</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2407,320</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3069,618</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sz w:val="16"/>
                <w:szCs w:val="16"/>
              </w:rPr>
              <w:t>2468,808</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1697,044</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2330,662</w:t>
            </w:r>
          </w:p>
        </w:tc>
      </w:tr>
      <w:tr w:rsidR="005B217B" w:rsidRPr="005B217B" w:rsidTr="005B217B">
        <w:trPr>
          <w:trHeight w:val="9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tcPr>
          <w:p w:rsidR="005B217B" w:rsidRPr="005B217B" w:rsidRDefault="005B217B" w:rsidP="005B217B">
            <w:pPr>
              <w:spacing w:line="240" w:lineRule="exact"/>
              <w:ind w:right="-108"/>
              <w:jc w:val="center"/>
              <w:rPr>
                <w:color w:val="000000"/>
                <w:sz w:val="16"/>
                <w:szCs w:val="16"/>
              </w:rPr>
            </w:pPr>
            <w:r w:rsidRPr="005B217B">
              <w:rPr>
                <w:color w:val="000000"/>
                <w:sz w:val="16"/>
                <w:szCs w:val="16"/>
              </w:rPr>
              <w:t>2</w:t>
            </w:r>
          </w:p>
        </w:tc>
      </w:tr>
      <w:tr w:rsidR="005B217B" w:rsidRPr="005B217B" w:rsidTr="005B217B">
        <w:trPr>
          <w:trHeight w:val="90"/>
        </w:trPr>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5B217B" w:rsidRPr="005B217B" w:rsidRDefault="005B217B" w:rsidP="005B217B">
            <w:pPr>
              <w:spacing w:line="240" w:lineRule="exact"/>
              <w:ind w:right="-108"/>
              <w:jc w:val="center"/>
              <w:rPr>
                <w:color w:val="000000"/>
                <w:sz w:val="16"/>
                <w:szCs w:val="16"/>
              </w:rPr>
            </w:pPr>
            <w:r w:rsidRPr="005B217B">
              <w:rPr>
                <w:color w:val="000000"/>
                <w:sz w:val="16"/>
                <w:szCs w:val="16"/>
              </w:rPr>
              <w:t>1</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sz w:val="16"/>
                <w:szCs w:val="16"/>
              </w:rPr>
            </w:pPr>
            <w:r w:rsidRPr="005B217B">
              <w:rPr>
                <w:sz w:val="16"/>
                <w:szCs w:val="16"/>
              </w:rPr>
              <w:t>2</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color w:val="000000"/>
                <w:sz w:val="16"/>
                <w:szCs w:val="16"/>
              </w:rPr>
            </w:pPr>
            <w:r w:rsidRPr="005B217B">
              <w:rPr>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r w:rsidRPr="005B217B">
              <w:rPr>
                <w:color w:val="000000"/>
                <w:sz w:val="16"/>
                <w:szCs w:val="16"/>
              </w:rPr>
              <w:t>4</w:t>
            </w:r>
          </w:p>
        </w:tc>
        <w:tc>
          <w:tcPr>
            <w:tcW w:w="315"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r w:rsidRPr="005B217B">
              <w:rPr>
                <w:color w:val="000000"/>
                <w:sz w:val="16"/>
                <w:szCs w:val="16"/>
              </w:rPr>
              <w:t>5</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r w:rsidRPr="005B217B">
              <w:rPr>
                <w:color w:val="000000"/>
                <w:sz w:val="16"/>
                <w:szCs w:val="16"/>
              </w:rPr>
              <w:t>6</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7</w:t>
            </w:r>
          </w:p>
        </w:tc>
        <w:tc>
          <w:tcPr>
            <w:tcW w:w="361"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8</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9</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11</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12</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13</w:t>
            </w:r>
          </w:p>
        </w:tc>
      </w:tr>
      <w:tr w:rsidR="005B217B" w:rsidRPr="005B217B" w:rsidTr="005B217B">
        <w:trPr>
          <w:trHeight w:val="90"/>
        </w:trPr>
        <w:tc>
          <w:tcPr>
            <w:tcW w:w="234" w:type="pct"/>
            <w:vMerge w:val="restart"/>
            <w:tcBorders>
              <w:top w:val="single" w:sz="4" w:space="0" w:color="auto"/>
              <w:left w:val="single" w:sz="4" w:space="0" w:color="auto"/>
              <w:right w:val="single" w:sz="4" w:space="0" w:color="auto"/>
            </w:tcBorders>
            <w:shd w:val="clear" w:color="auto" w:fill="auto"/>
            <w:noWrap/>
          </w:tcPr>
          <w:p w:rsidR="005B217B" w:rsidRPr="005B217B" w:rsidRDefault="005B217B" w:rsidP="005B217B">
            <w:pPr>
              <w:spacing w:line="240" w:lineRule="exact"/>
              <w:ind w:left="-137" w:right="-108"/>
              <w:jc w:val="center"/>
              <w:rPr>
                <w:color w:val="000000"/>
                <w:sz w:val="16"/>
                <w:szCs w:val="16"/>
              </w:rPr>
            </w:pPr>
          </w:p>
          <w:p w:rsidR="005B217B" w:rsidRPr="005B217B" w:rsidRDefault="005B217B" w:rsidP="005B217B">
            <w:pPr>
              <w:spacing w:line="240" w:lineRule="exact"/>
              <w:ind w:left="-137" w:right="-108"/>
              <w:jc w:val="center"/>
              <w:rPr>
                <w:color w:val="000000"/>
                <w:sz w:val="16"/>
                <w:szCs w:val="16"/>
              </w:rPr>
            </w:pPr>
            <w:r w:rsidRPr="005B217B">
              <w:rPr>
                <w:color w:val="000000"/>
                <w:sz w:val="16"/>
                <w:szCs w:val="16"/>
              </w:rPr>
              <w:t>1.14.1</w:t>
            </w:r>
          </w:p>
        </w:tc>
        <w:tc>
          <w:tcPr>
            <w:tcW w:w="795" w:type="pct"/>
            <w:vMerge w:val="restart"/>
            <w:tcBorders>
              <w:top w:val="single" w:sz="4" w:space="0" w:color="auto"/>
              <w:left w:val="single" w:sz="4" w:space="0" w:color="auto"/>
              <w:right w:val="single" w:sz="4" w:space="0" w:color="auto"/>
            </w:tcBorders>
            <w:shd w:val="clear" w:color="auto" w:fill="auto"/>
          </w:tcPr>
          <w:p w:rsidR="005B217B" w:rsidRPr="005B217B" w:rsidRDefault="005B217B" w:rsidP="005B217B">
            <w:pPr>
              <w:spacing w:line="240" w:lineRule="exact"/>
              <w:ind w:right="-108"/>
              <w:jc w:val="center"/>
              <w:rPr>
                <w:sz w:val="16"/>
                <w:szCs w:val="16"/>
              </w:rPr>
            </w:pPr>
          </w:p>
          <w:p w:rsidR="005B217B" w:rsidRPr="005B217B" w:rsidRDefault="005B217B" w:rsidP="005B217B">
            <w:pPr>
              <w:spacing w:line="240" w:lineRule="exact"/>
              <w:ind w:right="-108"/>
              <w:jc w:val="center"/>
              <w:rPr>
                <w:sz w:val="16"/>
                <w:szCs w:val="16"/>
              </w:rPr>
            </w:pPr>
            <w:r w:rsidRPr="005B217B">
              <w:rPr>
                <w:sz w:val="16"/>
                <w:szCs w:val="16"/>
              </w:rPr>
              <w:t>Предоставление субсидий бюджету муниципального района</w:t>
            </w:r>
          </w:p>
        </w:tc>
        <w:tc>
          <w:tcPr>
            <w:tcW w:w="463" w:type="pct"/>
            <w:vMerge w:val="restart"/>
            <w:tcBorders>
              <w:top w:val="single" w:sz="4" w:space="0" w:color="auto"/>
              <w:left w:val="single" w:sz="4" w:space="0" w:color="auto"/>
              <w:right w:val="single" w:sz="4" w:space="0" w:color="auto"/>
            </w:tcBorders>
            <w:shd w:val="clear" w:color="auto" w:fill="auto"/>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 xml:space="preserve">комитет </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финансов</w:t>
            </w:r>
          </w:p>
        </w:tc>
        <w:tc>
          <w:tcPr>
            <w:tcW w:w="305" w:type="pct"/>
            <w:vMerge w:val="restart"/>
            <w:tcBorders>
              <w:top w:val="single" w:sz="4" w:space="0" w:color="auto"/>
              <w:left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2014-2020</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годы</w:t>
            </w:r>
          </w:p>
        </w:tc>
        <w:tc>
          <w:tcPr>
            <w:tcW w:w="315" w:type="pct"/>
            <w:vMerge w:val="restart"/>
            <w:tcBorders>
              <w:top w:val="single" w:sz="4" w:space="0" w:color="auto"/>
              <w:left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1.1</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федеральный бюджет</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185,485</w:t>
            </w:r>
          </w:p>
        </w:tc>
        <w:tc>
          <w:tcPr>
            <w:tcW w:w="361"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221,31</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286,47</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358,980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sz w:val="16"/>
                <w:szCs w:val="16"/>
              </w:rPr>
              <w:t>267,427</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185,485</w:t>
            </w:r>
          </w:p>
        </w:tc>
      </w:tr>
      <w:tr w:rsidR="005B217B" w:rsidRPr="005B217B" w:rsidTr="005B217B">
        <w:trPr>
          <w:trHeight w:val="90"/>
        </w:trPr>
        <w:tc>
          <w:tcPr>
            <w:tcW w:w="234" w:type="pct"/>
            <w:vMerge/>
            <w:tcBorders>
              <w:left w:val="single" w:sz="4" w:space="0" w:color="auto"/>
              <w:bottom w:val="single" w:sz="4" w:space="0" w:color="auto"/>
              <w:right w:val="single" w:sz="4" w:space="0" w:color="auto"/>
            </w:tcBorders>
            <w:shd w:val="clear" w:color="auto" w:fill="auto"/>
            <w:noWrap/>
          </w:tcPr>
          <w:p w:rsidR="005B217B" w:rsidRPr="005B217B" w:rsidRDefault="005B217B" w:rsidP="005B217B">
            <w:pPr>
              <w:spacing w:line="240" w:lineRule="exact"/>
              <w:ind w:left="-137" w:right="-108"/>
              <w:jc w:val="center"/>
              <w:rPr>
                <w:color w:val="000000"/>
                <w:sz w:val="16"/>
                <w:szCs w:val="16"/>
              </w:rPr>
            </w:pPr>
          </w:p>
        </w:tc>
        <w:tc>
          <w:tcPr>
            <w:tcW w:w="795" w:type="pct"/>
            <w:vMerge/>
            <w:tcBorders>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sz w:val="16"/>
                <w:szCs w:val="16"/>
              </w:rPr>
            </w:pPr>
          </w:p>
        </w:tc>
        <w:tc>
          <w:tcPr>
            <w:tcW w:w="463" w:type="pct"/>
            <w:vMerge/>
            <w:tcBorders>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color w:val="000000"/>
                <w:sz w:val="16"/>
                <w:szCs w:val="16"/>
              </w:rPr>
            </w:pPr>
          </w:p>
        </w:tc>
        <w:tc>
          <w:tcPr>
            <w:tcW w:w="305" w:type="pct"/>
            <w:vMerge/>
            <w:tcBorders>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tc>
        <w:tc>
          <w:tcPr>
            <w:tcW w:w="315" w:type="pct"/>
            <w:vMerge/>
            <w:tcBorders>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областной бюджет</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430,375</w:t>
            </w:r>
          </w:p>
        </w:tc>
        <w:tc>
          <w:tcPr>
            <w:tcW w:w="361"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425,33</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386,316</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512,190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sz w:val="16"/>
                <w:szCs w:val="16"/>
              </w:rPr>
              <w:t>413,989</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430,375</w:t>
            </w:r>
          </w:p>
        </w:tc>
      </w:tr>
      <w:tr w:rsidR="005B217B" w:rsidRPr="005B217B" w:rsidTr="005B217B">
        <w:trPr>
          <w:trHeight w:val="90"/>
        </w:trPr>
        <w:tc>
          <w:tcPr>
            <w:tcW w:w="234" w:type="pct"/>
            <w:tcBorders>
              <w:top w:val="single" w:sz="4" w:space="0" w:color="auto"/>
              <w:left w:val="single" w:sz="4" w:space="0" w:color="auto"/>
              <w:bottom w:val="single" w:sz="4" w:space="0" w:color="auto"/>
              <w:right w:val="single" w:sz="4" w:space="0" w:color="auto"/>
            </w:tcBorders>
            <w:shd w:val="clear" w:color="auto" w:fill="auto"/>
            <w:noWrap/>
          </w:tcPr>
          <w:p w:rsidR="005B217B" w:rsidRPr="005B217B" w:rsidRDefault="005B217B" w:rsidP="005B217B">
            <w:pPr>
              <w:spacing w:line="240" w:lineRule="exact"/>
              <w:ind w:left="-137" w:right="-108"/>
              <w:jc w:val="center"/>
              <w:rPr>
                <w:color w:val="000000"/>
                <w:sz w:val="16"/>
                <w:szCs w:val="16"/>
              </w:rPr>
            </w:pPr>
          </w:p>
          <w:p w:rsidR="005B217B" w:rsidRPr="005B217B" w:rsidRDefault="005B217B" w:rsidP="005B217B">
            <w:pPr>
              <w:spacing w:line="240" w:lineRule="exact"/>
              <w:ind w:left="-137" w:right="-108"/>
              <w:jc w:val="center"/>
              <w:rPr>
                <w:color w:val="000000"/>
                <w:sz w:val="16"/>
                <w:szCs w:val="16"/>
              </w:rPr>
            </w:pPr>
            <w:r w:rsidRPr="005B217B">
              <w:rPr>
                <w:color w:val="000000"/>
                <w:sz w:val="16"/>
                <w:szCs w:val="16"/>
              </w:rPr>
              <w:t>1.14.2</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sz w:val="16"/>
                <w:szCs w:val="16"/>
              </w:rPr>
            </w:pPr>
          </w:p>
          <w:p w:rsidR="005B217B" w:rsidRPr="005B217B" w:rsidRDefault="005B217B" w:rsidP="005B217B">
            <w:pPr>
              <w:spacing w:line="240" w:lineRule="exact"/>
              <w:ind w:right="-108"/>
              <w:jc w:val="center"/>
              <w:rPr>
                <w:sz w:val="16"/>
                <w:szCs w:val="16"/>
              </w:rPr>
            </w:pPr>
            <w:r w:rsidRPr="005B217B">
              <w:rPr>
                <w:sz w:val="16"/>
                <w:szCs w:val="16"/>
              </w:rPr>
              <w:t>Обеспечение софинансирования социальных выплат молодым семьям при условии их участия в муниципальной программе</w:t>
            </w:r>
          </w:p>
          <w:p w:rsidR="005B217B" w:rsidRPr="005B217B" w:rsidRDefault="005B217B" w:rsidP="005B217B">
            <w:pPr>
              <w:spacing w:line="240" w:lineRule="exact"/>
              <w:ind w:right="-108"/>
              <w:jc w:val="center"/>
              <w:rPr>
                <w:sz w:val="16"/>
                <w:szCs w:val="16"/>
              </w:rPr>
            </w:pP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комитет финансов</w:t>
            </w:r>
          </w:p>
        </w:tc>
        <w:tc>
          <w:tcPr>
            <w:tcW w:w="305"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2014-2020</w:t>
            </w:r>
          </w:p>
          <w:p w:rsidR="005B217B" w:rsidRPr="005B217B" w:rsidRDefault="005B217B" w:rsidP="005B217B">
            <w:pPr>
              <w:spacing w:line="240" w:lineRule="exact"/>
              <w:ind w:right="-108"/>
              <w:jc w:val="center"/>
              <w:rPr>
                <w:color w:val="000000"/>
                <w:sz w:val="16"/>
                <w:szCs w:val="16"/>
              </w:rPr>
            </w:pPr>
            <w:r w:rsidRPr="005B217B">
              <w:rPr>
                <w:color w:val="000000"/>
                <w:sz w:val="16"/>
                <w:szCs w:val="16"/>
              </w:rPr>
              <w:t>годы</w:t>
            </w:r>
          </w:p>
        </w:tc>
        <w:tc>
          <w:tcPr>
            <w:tcW w:w="315"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1.1</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right="-108"/>
              <w:jc w:val="center"/>
              <w:rPr>
                <w:color w:val="000000"/>
                <w:sz w:val="16"/>
                <w:szCs w:val="16"/>
              </w:rPr>
            </w:pPr>
          </w:p>
          <w:p w:rsidR="005B217B" w:rsidRPr="005B217B" w:rsidRDefault="005B217B" w:rsidP="005B217B">
            <w:pPr>
              <w:spacing w:line="240" w:lineRule="exact"/>
              <w:ind w:right="-108"/>
              <w:jc w:val="center"/>
              <w:rPr>
                <w:color w:val="000000"/>
                <w:sz w:val="16"/>
                <w:szCs w:val="16"/>
              </w:rPr>
            </w:pPr>
            <w:r w:rsidRPr="005B217B">
              <w:rPr>
                <w:color w:val="000000"/>
                <w:sz w:val="16"/>
                <w:szCs w:val="16"/>
              </w:rPr>
              <w:t xml:space="preserve">бюджет </w:t>
            </w:r>
            <w:proofErr w:type="gramStart"/>
            <w:r w:rsidRPr="005B217B">
              <w:rPr>
                <w:color w:val="000000"/>
                <w:sz w:val="16"/>
                <w:szCs w:val="16"/>
              </w:rPr>
              <w:t>муни-ципального</w:t>
            </w:r>
            <w:proofErr w:type="gramEnd"/>
            <w:r w:rsidRPr="005B217B">
              <w:rPr>
                <w:color w:val="000000"/>
                <w:sz w:val="16"/>
                <w:szCs w:val="16"/>
              </w:rPr>
              <w:t xml:space="preserve"> района</w:t>
            </w:r>
          </w:p>
        </w:tc>
        <w:tc>
          <w:tcPr>
            <w:tcW w:w="36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155,000</w:t>
            </w:r>
          </w:p>
        </w:tc>
        <w:tc>
          <w:tcPr>
            <w:tcW w:w="361"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169,000</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169,776</w:t>
            </w:r>
          </w:p>
        </w:tc>
        <w:tc>
          <w:tcPr>
            <w:tcW w:w="380"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216,000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sz w:val="16"/>
                <w:szCs w:val="16"/>
              </w:rPr>
              <w:t>182,667</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184,000</w:t>
            </w:r>
          </w:p>
        </w:tc>
        <w:tc>
          <w:tcPr>
            <w:tcW w:w="349" w:type="pct"/>
            <w:tcBorders>
              <w:top w:val="single" w:sz="4" w:space="0" w:color="auto"/>
              <w:left w:val="single" w:sz="4" w:space="0" w:color="auto"/>
              <w:bottom w:val="single" w:sz="4" w:space="0" w:color="auto"/>
              <w:right w:val="single" w:sz="4" w:space="0" w:color="auto"/>
            </w:tcBorders>
          </w:tcPr>
          <w:p w:rsidR="005B217B" w:rsidRPr="005B217B" w:rsidRDefault="005B217B" w:rsidP="005B217B">
            <w:pPr>
              <w:spacing w:line="240" w:lineRule="exact"/>
              <w:ind w:left="-134" w:right="-108"/>
              <w:jc w:val="center"/>
              <w:rPr>
                <w:color w:val="000000"/>
                <w:sz w:val="16"/>
                <w:szCs w:val="16"/>
              </w:rPr>
            </w:pPr>
          </w:p>
          <w:p w:rsidR="005B217B" w:rsidRPr="005B217B" w:rsidRDefault="005B217B" w:rsidP="005B217B">
            <w:pPr>
              <w:spacing w:line="240" w:lineRule="exact"/>
              <w:ind w:left="-134" w:right="-108"/>
              <w:jc w:val="center"/>
              <w:rPr>
                <w:color w:val="000000"/>
                <w:sz w:val="16"/>
                <w:szCs w:val="16"/>
              </w:rPr>
            </w:pPr>
            <w:r w:rsidRPr="005B217B">
              <w:rPr>
                <w:color w:val="000000"/>
                <w:sz w:val="16"/>
                <w:szCs w:val="16"/>
              </w:rPr>
              <w:t>201,758</w:t>
            </w:r>
          </w:p>
        </w:tc>
      </w:tr>
      <w:tr w:rsidR="005B217B" w:rsidRPr="005B217B" w:rsidTr="005B217B">
        <w:trPr>
          <w:trHeight w:val="121"/>
        </w:trPr>
        <w:tc>
          <w:tcPr>
            <w:tcW w:w="234" w:type="pct"/>
            <w:shd w:val="clear" w:color="auto" w:fill="auto"/>
            <w:noWrap/>
          </w:tcPr>
          <w:p w:rsidR="005B217B" w:rsidRPr="005B217B" w:rsidRDefault="005B217B" w:rsidP="005B217B">
            <w:pPr>
              <w:spacing w:line="240" w:lineRule="exact"/>
              <w:ind w:left="-137" w:right="-108"/>
              <w:jc w:val="center"/>
              <w:rPr>
                <w:color w:val="000000"/>
                <w:sz w:val="16"/>
                <w:szCs w:val="16"/>
              </w:rPr>
            </w:pPr>
          </w:p>
          <w:p w:rsidR="005B217B" w:rsidRPr="005B217B" w:rsidRDefault="005B217B" w:rsidP="005B217B">
            <w:pPr>
              <w:spacing w:line="240" w:lineRule="exact"/>
              <w:ind w:left="-137" w:right="-108"/>
              <w:jc w:val="center"/>
              <w:rPr>
                <w:color w:val="000000"/>
                <w:sz w:val="16"/>
                <w:szCs w:val="16"/>
              </w:rPr>
            </w:pPr>
            <w:r w:rsidRPr="005B217B">
              <w:rPr>
                <w:color w:val="000000"/>
                <w:sz w:val="16"/>
                <w:szCs w:val="16"/>
              </w:rPr>
              <w:t>1.14.3</w:t>
            </w:r>
          </w:p>
        </w:tc>
        <w:tc>
          <w:tcPr>
            <w:tcW w:w="795" w:type="pct"/>
            <w:shd w:val="clear" w:color="auto" w:fill="auto"/>
          </w:tcPr>
          <w:p w:rsidR="005B217B" w:rsidRPr="005B217B" w:rsidRDefault="005B217B" w:rsidP="005B217B">
            <w:pPr>
              <w:spacing w:line="240" w:lineRule="exact"/>
              <w:ind w:right="-108"/>
              <w:rPr>
                <w:sz w:val="16"/>
                <w:szCs w:val="16"/>
              </w:rPr>
            </w:pPr>
          </w:p>
          <w:p w:rsidR="005B217B" w:rsidRPr="005B217B" w:rsidRDefault="005B217B" w:rsidP="005B217B">
            <w:pPr>
              <w:spacing w:line="240" w:lineRule="exact"/>
              <w:ind w:right="-108"/>
              <w:jc w:val="center"/>
              <w:rPr>
                <w:sz w:val="16"/>
                <w:szCs w:val="16"/>
              </w:rPr>
            </w:pPr>
            <w:proofErr w:type="gramStart"/>
            <w:r w:rsidRPr="005B217B">
              <w:rPr>
                <w:sz w:val="16"/>
                <w:szCs w:val="16"/>
              </w:rPr>
              <w:t>Консультирование семей по привлечению молодыми семьями собственных средств, финансовых средств банков и других организаций, предоставляющих ипотечные жилищные кредиты (займы) для приобретения (строительства) жилья)</w:t>
            </w:r>
            <w:proofErr w:type="gramEnd"/>
          </w:p>
        </w:tc>
        <w:tc>
          <w:tcPr>
            <w:tcW w:w="463" w:type="pct"/>
            <w:shd w:val="clear" w:color="auto" w:fill="auto"/>
          </w:tcPr>
          <w:p w:rsidR="005B217B" w:rsidRPr="005B217B" w:rsidRDefault="005B217B" w:rsidP="005B217B">
            <w:pPr>
              <w:spacing w:line="240" w:lineRule="exact"/>
              <w:ind w:left="-87" w:right="-108"/>
              <w:jc w:val="center"/>
              <w:rPr>
                <w:sz w:val="16"/>
                <w:szCs w:val="16"/>
                <w:lang w:eastAsia="zh-CN"/>
              </w:rPr>
            </w:pPr>
          </w:p>
          <w:p w:rsidR="005B217B" w:rsidRPr="005B217B" w:rsidRDefault="005B217B" w:rsidP="005B217B">
            <w:pPr>
              <w:spacing w:line="240" w:lineRule="exact"/>
              <w:ind w:left="-87" w:right="-108"/>
              <w:jc w:val="center"/>
              <w:rPr>
                <w:color w:val="000000"/>
                <w:sz w:val="16"/>
                <w:szCs w:val="16"/>
              </w:rPr>
            </w:pPr>
            <w:r w:rsidRPr="005B217B">
              <w:rPr>
                <w:sz w:val="16"/>
                <w:szCs w:val="16"/>
                <w:lang w:eastAsia="zh-CN"/>
              </w:rPr>
              <w:t>комитет</w:t>
            </w:r>
          </w:p>
        </w:tc>
        <w:tc>
          <w:tcPr>
            <w:tcW w:w="305" w:type="pct"/>
          </w:tcPr>
          <w:p w:rsidR="005B217B" w:rsidRPr="005B217B" w:rsidRDefault="005B217B" w:rsidP="005B217B">
            <w:pPr>
              <w:spacing w:line="240" w:lineRule="exact"/>
              <w:ind w:left="-87" w:right="-108"/>
              <w:jc w:val="center"/>
              <w:rPr>
                <w:color w:val="000000"/>
                <w:sz w:val="16"/>
                <w:szCs w:val="16"/>
              </w:rPr>
            </w:pPr>
          </w:p>
          <w:p w:rsidR="005B217B" w:rsidRPr="005B217B" w:rsidRDefault="005B217B" w:rsidP="005B217B">
            <w:pPr>
              <w:spacing w:line="240" w:lineRule="exact"/>
              <w:ind w:left="-87" w:right="-108"/>
              <w:jc w:val="center"/>
              <w:rPr>
                <w:color w:val="000000"/>
                <w:sz w:val="16"/>
                <w:szCs w:val="16"/>
              </w:rPr>
            </w:pPr>
            <w:r w:rsidRPr="005B217B">
              <w:rPr>
                <w:color w:val="000000"/>
                <w:sz w:val="16"/>
                <w:szCs w:val="16"/>
              </w:rPr>
              <w:t>2014-2020 годы</w:t>
            </w:r>
          </w:p>
        </w:tc>
        <w:tc>
          <w:tcPr>
            <w:tcW w:w="315" w:type="pct"/>
          </w:tcPr>
          <w:p w:rsidR="005B217B" w:rsidRPr="005B217B" w:rsidRDefault="005B217B" w:rsidP="005B217B">
            <w:pPr>
              <w:spacing w:line="240" w:lineRule="exact"/>
              <w:ind w:left="-87" w:right="-108"/>
              <w:jc w:val="center"/>
              <w:rPr>
                <w:color w:val="000000"/>
                <w:sz w:val="16"/>
                <w:szCs w:val="16"/>
              </w:rPr>
            </w:pPr>
          </w:p>
          <w:p w:rsidR="005B217B" w:rsidRPr="005B217B" w:rsidRDefault="005B217B" w:rsidP="005B217B">
            <w:pPr>
              <w:spacing w:line="240" w:lineRule="exact"/>
              <w:ind w:left="-87" w:right="-108"/>
              <w:jc w:val="center"/>
              <w:rPr>
                <w:color w:val="000000"/>
                <w:sz w:val="16"/>
                <w:szCs w:val="16"/>
              </w:rPr>
            </w:pPr>
            <w:r w:rsidRPr="005B217B">
              <w:rPr>
                <w:color w:val="000000"/>
                <w:sz w:val="16"/>
                <w:szCs w:val="16"/>
              </w:rPr>
              <w:t>1.1</w:t>
            </w:r>
          </w:p>
        </w:tc>
        <w:tc>
          <w:tcPr>
            <w:tcW w:w="360" w:type="pct"/>
          </w:tcPr>
          <w:p w:rsidR="005B217B" w:rsidRPr="005B217B" w:rsidRDefault="005B217B" w:rsidP="005B217B">
            <w:pPr>
              <w:spacing w:line="240" w:lineRule="exact"/>
              <w:ind w:left="-87" w:right="-108"/>
              <w:jc w:val="center"/>
              <w:rPr>
                <w:color w:val="000000"/>
                <w:sz w:val="16"/>
                <w:szCs w:val="16"/>
              </w:rPr>
            </w:pPr>
          </w:p>
          <w:p w:rsidR="005B217B" w:rsidRPr="005B217B" w:rsidRDefault="005B217B" w:rsidP="005B217B">
            <w:pPr>
              <w:spacing w:line="240" w:lineRule="exact"/>
              <w:ind w:left="-87" w:right="-108"/>
              <w:jc w:val="center"/>
              <w:rPr>
                <w:color w:val="000000"/>
                <w:sz w:val="16"/>
                <w:szCs w:val="16"/>
              </w:rPr>
            </w:pPr>
            <w:r w:rsidRPr="005B217B">
              <w:rPr>
                <w:color w:val="000000"/>
                <w:sz w:val="16"/>
                <w:szCs w:val="16"/>
              </w:rPr>
              <w:t>собственные и заемные средства молодых семей</w:t>
            </w:r>
          </w:p>
        </w:tc>
        <w:tc>
          <w:tcPr>
            <w:tcW w:w="360"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color w:val="000000"/>
                <w:spacing w:val="-20"/>
                <w:sz w:val="16"/>
                <w:szCs w:val="16"/>
              </w:rPr>
            </w:pPr>
            <w:r w:rsidRPr="005B217B">
              <w:rPr>
                <w:color w:val="000000"/>
                <w:spacing w:val="-20"/>
                <w:sz w:val="16"/>
                <w:szCs w:val="16"/>
              </w:rPr>
              <w:t>1513,044</w:t>
            </w:r>
          </w:p>
        </w:tc>
        <w:tc>
          <w:tcPr>
            <w:tcW w:w="361"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sz w:val="16"/>
                <w:szCs w:val="16"/>
              </w:rPr>
            </w:pPr>
            <w:r w:rsidRPr="005B217B">
              <w:rPr>
                <w:color w:val="000000"/>
                <w:spacing w:val="-20"/>
                <w:sz w:val="16"/>
                <w:szCs w:val="16"/>
              </w:rPr>
              <w:t>1513,044</w:t>
            </w:r>
          </w:p>
        </w:tc>
        <w:tc>
          <w:tcPr>
            <w:tcW w:w="380"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sz w:val="16"/>
                <w:szCs w:val="16"/>
              </w:rPr>
            </w:pPr>
            <w:r w:rsidRPr="005B217B">
              <w:rPr>
                <w:color w:val="000000"/>
                <w:spacing w:val="-20"/>
                <w:sz w:val="16"/>
                <w:szCs w:val="16"/>
              </w:rPr>
              <w:t>1564,758</w:t>
            </w:r>
          </w:p>
        </w:tc>
        <w:tc>
          <w:tcPr>
            <w:tcW w:w="380"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sz w:val="16"/>
                <w:szCs w:val="16"/>
              </w:rPr>
            </w:pPr>
            <w:r w:rsidRPr="005B217B">
              <w:rPr>
                <w:color w:val="000000"/>
                <w:spacing w:val="-20"/>
                <w:sz w:val="16"/>
                <w:szCs w:val="16"/>
              </w:rPr>
              <w:t>1982,448</w:t>
            </w:r>
          </w:p>
        </w:tc>
        <w:tc>
          <w:tcPr>
            <w:tcW w:w="349"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sz w:val="16"/>
                <w:szCs w:val="16"/>
              </w:rPr>
            </w:pPr>
            <w:r w:rsidRPr="005B217B">
              <w:rPr>
                <w:color w:val="000000"/>
                <w:spacing w:val="-20"/>
                <w:sz w:val="16"/>
                <w:szCs w:val="16"/>
              </w:rPr>
              <w:t>1513,044</w:t>
            </w:r>
          </w:p>
        </w:tc>
        <w:tc>
          <w:tcPr>
            <w:tcW w:w="349"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sz w:val="16"/>
                <w:szCs w:val="16"/>
              </w:rPr>
            </w:pPr>
            <w:r w:rsidRPr="005B217B">
              <w:rPr>
                <w:color w:val="000000"/>
                <w:spacing w:val="-20"/>
                <w:sz w:val="16"/>
                <w:szCs w:val="16"/>
              </w:rPr>
              <w:t>1513,044</w:t>
            </w:r>
          </w:p>
        </w:tc>
        <w:tc>
          <w:tcPr>
            <w:tcW w:w="349" w:type="pct"/>
          </w:tcPr>
          <w:p w:rsidR="005B217B" w:rsidRPr="005B217B" w:rsidRDefault="005B217B" w:rsidP="005B217B">
            <w:pPr>
              <w:spacing w:line="240" w:lineRule="exact"/>
              <w:ind w:left="-134" w:right="-108"/>
              <w:jc w:val="center"/>
              <w:rPr>
                <w:color w:val="000000"/>
                <w:spacing w:val="-20"/>
                <w:sz w:val="16"/>
                <w:szCs w:val="16"/>
              </w:rPr>
            </w:pPr>
          </w:p>
          <w:p w:rsidR="005B217B" w:rsidRPr="005B217B" w:rsidRDefault="005B217B" w:rsidP="005B217B">
            <w:pPr>
              <w:spacing w:line="240" w:lineRule="exact"/>
              <w:ind w:left="-134" w:right="-108"/>
              <w:jc w:val="center"/>
              <w:rPr>
                <w:sz w:val="16"/>
                <w:szCs w:val="16"/>
              </w:rPr>
            </w:pPr>
            <w:r w:rsidRPr="005B217B">
              <w:rPr>
                <w:color w:val="000000"/>
                <w:spacing w:val="-20"/>
                <w:sz w:val="16"/>
                <w:szCs w:val="16"/>
              </w:rPr>
              <w:t>1513,044»</w:t>
            </w:r>
          </w:p>
        </w:tc>
      </w:tr>
    </w:tbl>
    <w:p w:rsidR="005B217B" w:rsidRPr="005B217B" w:rsidRDefault="005B217B" w:rsidP="005B217B">
      <w:pPr>
        <w:autoSpaceDE w:val="0"/>
        <w:autoSpaceDN w:val="0"/>
        <w:adjustRightInd w:val="0"/>
        <w:spacing w:line="240" w:lineRule="exact"/>
        <w:ind w:right="-510"/>
        <w:jc w:val="center"/>
        <w:outlineLvl w:val="0"/>
        <w:rPr>
          <w:b/>
          <w:sz w:val="16"/>
          <w:szCs w:val="16"/>
        </w:rPr>
      </w:pPr>
    </w:p>
    <w:p w:rsidR="005B217B" w:rsidRDefault="005B217B" w:rsidP="005B217B">
      <w:pPr>
        <w:autoSpaceDE w:val="0"/>
        <w:autoSpaceDN w:val="0"/>
        <w:adjustRightInd w:val="0"/>
        <w:spacing w:line="240" w:lineRule="exact"/>
        <w:ind w:right="-510"/>
        <w:jc w:val="both"/>
        <w:outlineLvl w:val="0"/>
        <w:rPr>
          <w:b/>
          <w:sz w:val="16"/>
          <w:szCs w:val="16"/>
        </w:rPr>
      </w:pPr>
    </w:p>
    <w:p w:rsidR="00E168E0" w:rsidRPr="005B217B" w:rsidRDefault="00E168E0" w:rsidP="005B217B">
      <w:pPr>
        <w:autoSpaceDE w:val="0"/>
        <w:autoSpaceDN w:val="0"/>
        <w:adjustRightInd w:val="0"/>
        <w:spacing w:line="240" w:lineRule="exact"/>
        <w:ind w:right="-510"/>
        <w:jc w:val="both"/>
        <w:outlineLvl w:val="0"/>
        <w:rPr>
          <w:b/>
          <w:sz w:val="16"/>
          <w:szCs w:val="16"/>
        </w:rPr>
      </w:pPr>
    </w:p>
    <w:p w:rsidR="005B217B" w:rsidRDefault="005B217B" w:rsidP="00406684">
      <w:pPr>
        <w:spacing w:line="240" w:lineRule="atLeast"/>
        <w:jc w:val="center"/>
        <w:rPr>
          <w:b/>
        </w:rPr>
      </w:pPr>
    </w:p>
    <w:p w:rsidR="005B217B" w:rsidRDefault="005B217B" w:rsidP="00406684">
      <w:pPr>
        <w:spacing w:line="240" w:lineRule="atLeast"/>
        <w:jc w:val="center"/>
        <w:rPr>
          <w:b/>
        </w:rPr>
      </w:pPr>
    </w:p>
    <w:p w:rsidR="005B217B" w:rsidRDefault="005B217B" w:rsidP="005B217B">
      <w:pPr>
        <w:spacing w:line="240" w:lineRule="atLeast"/>
        <w:jc w:val="center"/>
        <w:rPr>
          <w:b/>
        </w:rPr>
      </w:pPr>
      <w:r>
        <w:rPr>
          <w:b/>
        </w:rPr>
        <w:t>Официальный вестник</w:t>
      </w:r>
    </w:p>
    <w:p w:rsidR="005B217B" w:rsidRDefault="005B217B" w:rsidP="00406684">
      <w:pPr>
        <w:spacing w:line="240" w:lineRule="atLeast"/>
        <w:jc w:val="center"/>
        <w:rPr>
          <w:b/>
        </w:rPr>
      </w:pP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08" w:rsidRDefault="00913D08">
      <w:r>
        <w:separator/>
      </w:r>
    </w:p>
  </w:endnote>
  <w:endnote w:type="continuationSeparator" w:id="0">
    <w:p w:rsidR="00913D08" w:rsidRDefault="0091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08" w:rsidRDefault="00913D08">
      <w:r>
        <w:separator/>
      </w:r>
    </w:p>
  </w:footnote>
  <w:footnote w:type="continuationSeparator" w:id="0">
    <w:p w:rsidR="00913D08" w:rsidRDefault="0091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8D6032"/>
    <w:multiLevelType w:val="hybridMultilevel"/>
    <w:tmpl w:val="6AD4A976"/>
    <w:lvl w:ilvl="0" w:tplc="BAB67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177905"/>
    <w:multiLevelType w:val="multilevel"/>
    <w:tmpl w:val="2A16FE3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D3210E3"/>
    <w:multiLevelType w:val="hybridMultilevel"/>
    <w:tmpl w:val="16D41364"/>
    <w:lvl w:ilvl="0" w:tplc="8DBCEA26">
      <w:start w:val="1"/>
      <w:numFmt w:val="decimal"/>
      <w:lvlText w:val="%1."/>
      <w:lvlJc w:val="left"/>
      <w:pPr>
        <w:tabs>
          <w:tab w:val="num" w:pos="284"/>
        </w:tabs>
        <w:ind w:left="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085525"/>
    <w:multiLevelType w:val="multilevel"/>
    <w:tmpl w:val="A68CEC40"/>
    <w:lvl w:ilvl="0">
      <w:start w:val="1"/>
      <w:numFmt w:val="upperRoman"/>
      <w:lvlText w:val="%1."/>
      <w:lvlJc w:val="left"/>
      <w:pPr>
        <w:ind w:left="1080" w:hanging="720"/>
      </w:pPr>
      <w:rPr>
        <w:rFonts w:hint="default"/>
      </w:rPr>
    </w:lvl>
    <w:lvl w:ilvl="1">
      <w:start w:val="3"/>
      <w:numFmt w:val="decimal"/>
      <w:isLgl/>
      <w:lvlText w:val="%1.%2."/>
      <w:lvlJc w:val="left"/>
      <w:pPr>
        <w:ind w:left="1376" w:hanging="900"/>
      </w:pPr>
      <w:rPr>
        <w:rFonts w:hint="default"/>
      </w:rPr>
    </w:lvl>
    <w:lvl w:ilvl="2">
      <w:start w:val="6"/>
      <w:numFmt w:val="decimal"/>
      <w:isLgl/>
      <w:lvlText w:val="%1.%2.%3."/>
      <w:lvlJc w:val="left"/>
      <w:pPr>
        <w:ind w:left="1492"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5">
    <w:nsid w:val="75615295"/>
    <w:multiLevelType w:val="hybridMultilevel"/>
    <w:tmpl w:val="9454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0"/>
  </w:num>
  <w:num w:numId="3">
    <w:abstractNumId w:val="13"/>
  </w:num>
  <w:num w:numId="4">
    <w:abstractNumId w:val="16"/>
  </w:num>
  <w:num w:numId="5">
    <w:abstractNumId w:val="20"/>
  </w:num>
  <w:num w:numId="6">
    <w:abstractNumId w:val="18"/>
  </w:num>
  <w:num w:numId="7">
    <w:abstractNumId w:val="17"/>
  </w:num>
  <w:num w:numId="8">
    <w:abstractNumId w:val="9"/>
  </w:num>
  <w:num w:numId="9">
    <w:abstractNumId w:val="3"/>
  </w:num>
  <w:num w:numId="10">
    <w:abstractNumId w:val="0"/>
  </w:num>
  <w:num w:numId="11">
    <w:abstractNumId w:val="1"/>
  </w:num>
  <w:num w:numId="12">
    <w:abstractNumId w:val="2"/>
  </w:num>
  <w:num w:numId="13">
    <w:abstractNumId w:val="22"/>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24"/>
  </w:num>
  <w:num w:numId="21">
    <w:abstractNumId w:val="21"/>
  </w:num>
  <w:num w:numId="22">
    <w:abstractNumId w:val="14"/>
  </w:num>
  <w:num w:numId="23">
    <w:abstractNumId w:val="7"/>
  </w:num>
  <w:num w:numId="24">
    <w:abstractNumId w:val="8"/>
  </w:num>
  <w:num w:numId="25">
    <w:abstractNumId w:val="5"/>
  </w:num>
  <w:num w:numId="26">
    <w:abstractNumId w:val="15"/>
  </w:num>
  <w:num w:numId="27">
    <w:abstractNumId w:val="19"/>
  </w:num>
  <w:num w:numId="2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37D94"/>
    <w:rsid w:val="00045BDD"/>
    <w:rsid w:val="000C6F05"/>
    <w:rsid w:val="001159A5"/>
    <w:rsid w:val="00173FE9"/>
    <w:rsid w:val="0018741B"/>
    <w:rsid w:val="00197D02"/>
    <w:rsid w:val="001C3B7C"/>
    <w:rsid w:val="001E06B2"/>
    <w:rsid w:val="00221941"/>
    <w:rsid w:val="00277C7D"/>
    <w:rsid w:val="00293875"/>
    <w:rsid w:val="002941A5"/>
    <w:rsid w:val="002F4AFB"/>
    <w:rsid w:val="00305F37"/>
    <w:rsid w:val="003661F2"/>
    <w:rsid w:val="00383A63"/>
    <w:rsid w:val="003A1E1E"/>
    <w:rsid w:val="003D627F"/>
    <w:rsid w:val="00406684"/>
    <w:rsid w:val="00476771"/>
    <w:rsid w:val="004C30DB"/>
    <w:rsid w:val="004C41D7"/>
    <w:rsid w:val="004C5F90"/>
    <w:rsid w:val="004F7A5F"/>
    <w:rsid w:val="00540B4F"/>
    <w:rsid w:val="00553067"/>
    <w:rsid w:val="0056039C"/>
    <w:rsid w:val="0057080B"/>
    <w:rsid w:val="005A3C7D"/>
    <w:rsid w:val="005B217B"/>
    <w:rsid w:val="0060315F"/>
    <w:rsid w:val="00612881"/>
    <w:rsid w:val="00620D9C"/>
    <w:rsid w:val="00623F44"/>
    <w:rsid w:val="00684719"/>
    <w:rsid w:val="006A0529"/>
    <w:rsid w:val="006A6FDD"/>
    <w:rsid w:val="006B3882"/>
    <w:rsid w:val="006D5F7D"/>
    <w:rsid w:val="00707E62"/>
    <w:rsid w:val="00765D78"/>
    <w:rsid w:val="007E543E"/>
    <w:rsid w:val="008344C0"/>
    <w:rsid w:val="0085278E"/>
    <w:rsid w:val="0086089A"/>
    <w:rsid w:val="00866D15"/>
    <w:rsid w:val="00871DFF"/>
    <w:rsid w:val="008A7310"/>
    <w:rsid w:val="008C61D5"/>
    <w:rsid w:val="008D7040"/>
    <w:rsid w:val="00913D08"/>
    <w:rsid w:val="0092616D"/>
    <w:rsid w:val="00971757"/>
    <w:rsid w:val="00985B53"/>
    <w:rsid w:val="00985CAD"/>
    <w:rsid w:val="009B5B7B"/>
    <w:rsid w:val="009C03E4"/>
    <w:rsid w:val="009D1AF3"/>
    <w:rsid w:val="009F1A82"/>
    <w:rsid w:val="009F4964"/>
    <w:rsid w:val="00A4333B"/>
    <w:rsid w:val="00A848B8"/>
    <w:rsid w:val="00AF23FB"/>
    <w:rsid w:val="00B076A0"/>
    <w:rsid w:val="00B421A6"/>
    <w:rsid w:val="00BA5866"/>
    <w:rsid w:val="00BB3470"/>
    <w:rsid w:val="00BE0F82"/>
    <w:rsid w:val="00BF0A49"/>
    <w:rsid w:val="00BF2981"/>
    <w:rsid w:val="00C332FA"/>
    <w:rsid w:val="00C461E2"/>
    <w:rsid w:val="00CF48B4"/>
    <w:rsid w:val="00CF7B02"/>
    <w:rsid w:val="00D10313"/>
    <w:rsid w:val="00DB0946"/>
    <w:rsid w:val="00DD5390"/>
    <w:rsid w:val="00DD6E24"/>
    <w:rsid w:val="00DF14BA"/>
    <w:rsid w:val="00DF1A63"/>
    <w:rsid w:val="00E125AB"/>
    <w:rsid w:val="00E168E0"/>
    <w:rsid w:val="00E77773"/>
    <w:rsid w:val="00EB678A"/>
    <w:rsid w:val="00EC7124"/>
    <w:rsid w:val="00F276B8"/>
    <w:rsid w:val="00F40513"/>
    <w:rsid w:val="00F95282"/>
    <w:rsid w:val="00FA28D5"/>
    <w:rsid w:val="00FC21D6"/>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numbering" w:customStyle="1" w:styleId="91">
    <w:name w:val="Нет списка9"/>
    <w:next w:val="a2"/>
    <w:uiPriority w:val="99"/>
    <w:semiHidden/>
    <w:rsid w:val="007E543E"/>
  </w:style>
  <w:style w:type="paragraph" w:customStyle="1" w:styleId="affff1">
    <w:name w:val=" Знак Знак Знак Знак"/>
    <w:basedOn w:val="a"/>
    <w:rsid w:val="007E543E"/>
    <w:pPr>
      <w:spacing w:before="100" w:beforeAutospacing="1" w:after="100" w:afterAutospacing="1"/>
    </w:pPr>
    <w:rPr>
      <w:rFonts w:ascii="Tahoma" w:hAnsi="Tahoma"/>
      <w:lang w:val="en-US" w:eastAsia="en-US"/>
    </w:rPr>
  </w:style>
  <w:style w:type="table" w:customStyle="1" w:styleId="54">
    <w:name w:val="Сетка таблицы5"/>
    <w:basedOn w:val="a1"/>
    <w:next w:val="af2"/>
    <w:uiPriority w:val="59"/>
    <w:rsid w:val="007E54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7E54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 Знак"/>
    <w:basedOn w:val="a"/>
    <w:rsid w:val="007E543E"/>
    <w:pPr>
      <w:spacing w:before="100" w:beforeAutospacing="1" w:after="100" w:afterAutospacing="1"/>
    </w:pPr>
    <w:rPr>
      <w:rFonts w:ascii="Tahoma" w:hAnsi="Tahoma"/>
      <w:lang w:val="en-US" w:eastAsia="en-US"/>
    </w:rPr>
  </w:style>
  <w:style w:type="paragraph" w:customStyle="1" w:styleId="ListParagraph">
    <w:name w:val="List Paragraph"/>
    <w:basedOn w:val="a"/>
    <w:rsid w:val="007E543E"/>
    <w:pPr>
      <w:ind w:left="720"/>
      <w:contextualSpacing/>
    </w:pPr>
    <w:rPr>
      <w:rFonts w:eastAsia="Calibri"/>
    </w:rPr>
  </w:style>
  <w:style w:type="character" w:customStyle="1" w:styleId="2fa">
    <w:name w:val=" Знак Знак2"/>
    <w:rsid w:val="007E543E"/>
    <w:rPr>
      <w:sz w:val="28"/>
    </w:rPr>
  </w:style>
  <w:style w:type="paragraph" w:customStyle="1" w:styleId="paragraph">
    <w:name w:val="paragraph"/>
    <w:basedOn w:val="a"/>
    <w:rsid w:val="007E543E"/>
    <w:pPr>
      <w:spacing w:before="100" w:beforeAutospacing="1" w:after="100" w:afterAutospacing="1"/>
    </w:pPr>
    <w:rPr>
      <w:sz w:val="24"/>
      <w:szCs w:val="24"/>
    </w:rPr>
  </w:style>
  <w:style w:type="character" w:customStyle="1" w:styleId="normaltextrun">
    <w:name w:val="normaltextrun"/>
    <w:rsid w:val="007E543E"/>
  </w:style>
  <w:style w:type="character" w:customStyle="1" w:styleId="eop">
    <w:name w:val="eop"/>
    <w:rsid w:val="007E543E"/>
  </w:style>
  <w:style w:type="character" w:customStyle="1" w:styleId="spellingerror">
    <w:name w:val="spellingerror"/>
    <w:rsid w:val="007E543E"/>
  </w:style>
  <w:style w:type="numbering" w:customStyle="1" w:styleId="101">
    <w:name w:val="Нет списка10"/>
    <w:next w:val="a2"/>
    <w:uiPriority w:val="99"/>
    <w:semiHidden/>
    <w:rsid w:val="006B3882"/>
  </w:style>
  <w:style w:type="table" w:customStyle="1" w:styleId="62">
    <w:name w:val="Сетка таблицы6"/>
    <w:basedOn w:val="a1"/>
    <w:next w:val="af2"/>
    <w:uiPriority w:val="59"/>
    <w:rsid w:val="006B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semiHidden/>
    <w:rsid w:val="006B3882"/>
  </w:style>
  <w:style w:type="table" w:customStyle="1" w:styleId="75">
    <w:name w:val="Сетка таблицы7"/>
    <w:basedOn w:val="a1"/>
    <w:next w:val="af2"/>
    <w:uiPriority w:val="59"/>
    <w:rsid w:val="006B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rsid w:val="002F4AFB"/>
  </w:style>
  <w:style w:type="table" w:customStyle="1" w:styleId="82">
    <w:name w:val="Сетка таблицы8"/>
    <w:basedOn w:val="a1"/>
    <w:next w:val="af2"/>
    <w:uiPriority w:val="59"/>
    <w:rsid w:val="002F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semiHidden/>
    <w:rsid w:val="002F4AFB"/>
  </w:style>
  <w:style w:type="table" w:customStyle="1" w:styleId="92">
    <w:name w:val="Сетка таблицы9"/>
    <w:basedOn w:val="a1"/>
    <w:next w:val="af2"/>
    <w:uiPriority w:val="59"/>
    <w:rsid w:val="002F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uiPriority w:val="99"/>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9"/>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9"/>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uiPriority w:val="99"/>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uiPriority w:val="9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uiPriority w:val="99"/>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uiPriority w:val="99"/>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uiPriority w:val="99"/>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uiPriority w:val="99"/>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uiPriority w:val="99"/>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uiPriority w:val="99"/>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uiPriority w:val="99"/>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link w:val="ConsPlusNormal0"/>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rsid w:val="00CF48B4"/>
    <w:rPr>
      <w:rFonts w:ascii="Tahoma" w:hAnsi="Tahoma" w:cs="Tahoma"/>
      <w:sz w:val="16"/>
      <w:szCs w:val="16"/>
    </w:rPr>
  </w:style>
  <w:style w:type="character" w:customStyle="1" w:styleId="af0">
    <w:name w:val="Текст выноски Знак"/>
    <w:basedOn w:val="a0"/>
    <w:link w:val="af"/>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16">
    <w:name w:val="Абзац списка1"/>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7">
    <w:name w:val="Основной шрифт абзаца1"/>
    <w:rsid w:val="003D627F"/>
  </w:style>
  <w:style w:type="character" w:customStyle="1" w:styleId="2f0">
    <w:name w:val="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8">
    <w:name w:val="Название объекта1"/>
    <w:basedOn w:val="a"/>
    <w:rsid w:val="003D627F"/>
    <w:pPr>
      <w:suppressLineNumbers/>
      <w:spacing w:before="120" w:after="120"/>
    </w:pPr>
    <w:rPr>
      <w:rFonts w:cs="Mangal"/>
      <w:i/>
      <w:iCs/>
      <w:sz w:val="24"/>
      <w:szCs w:val="24"/>
      <w:lang w:eastAsia="zh-CN"/>
    </w:rPr>
  </w:style>
  <w:style w:type="paragraph" w:customStyle="1" w:styleId="19">
    <w:name w:val="Указатель1"/>
    <w:basedOn w:val="a"/>
    <w:rsid w:val="003D627F"/>
    <w:pPr>
      <w:suppressLineNumbers/>
    </w:pPr>
    <w:rPr>
      <w:rFonts w:cs="Mangal"/>
      <w:lang w:eastAsia="zh-CN"/>
    </w:rPr>
  </w:style>
  <w:style w:type="paragraph" w:customStyle="1" w:styleId="1a">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b">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c">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d">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e">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f">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f0">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 w:type="numbering" w:customStyle="1" w:styleId="52">
    <w:name w:val="Нет списка5"/>
    <w:next w:val="a2"/>
    <w:uiPriority w:val="99"/>
    <w:semiHidden/>
    <w:rsid w:val="00E125AB"/>
  </w:style>
  <w:style w:type="paragraph" w:customStyle="1" w:styleId="afff1">
    <w:name w:val="Знак Знак Знак Знак"/>
    <w:basedOn w:val="a"/>
    <w:rsid w:val="00E125AB"/>
    <w:pPr>
      <w:spacing w:before="100" w:beforeAutospacing="1" w:after="100" w:afterAutospacing="1"/>
    </w:pPr>
    <w:rPr>
      <w:rFonts w:ascii="Tahoma" w:hAnsi="Tahoma"/>
      <w:lang w:val="en-US" w:eastAsia="en-US"/>
    </w:rPr>
  </w:style>
  <w:style w:type="table" w:customStyle="1" w:styleId="2f3">
    <w:name w:val="Сетка таблицы2"/>
    <w:basedOn w:val="a1"/>
    <w:next w:val="af2"/>
    <w:uiPriority w:val="59"/>
    <w:rsid w:val="00E1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E125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2">
    <w:name w:val="Знак"/>
    <w:basedOn w:val="a"/>
    <w:rsid w:val="00E125AB"/>
    <w:pPr>
      <w:spacing w:before="100" w:beforeAutospacing="1" w:after="100" w:afterAutospacing="1"/>
    </w:pPr>
    <w:rPr>
      <w:rFonts w:ascii="Tahoma" w:hAnsi="Tahoma"/>
      <w:lang w:val="en-US" w:eastAsia="en-US"/>
    </w:rPr>
  </w:style>
  <w:style w:type="paragraph" w:customStyle="1" w:styleId="2f5">
    <w:name w:val="Абзац списка2"/>
    <w:basedOn w:val="a"/>
    <w:rsid w:val="00E125AB"/>
    <w:pPr>
      <w:ind w:left="720"/>
      <w:contextualSpacing/>
    </w:pPr>
    <w:rPr>
      <w:rFonts w:eastAsia="Calibri"/>
    </w:rPr>
  </w:style>
  <w:style w:type="character" w:customStyle="1" w:styleId="2f6">
    <w:name w:val="Знак Знак2"/>
    <w:rsid w:val="00E125AB"/>
    <w:rPr>
      <w:sz w:val="28"/>
    </w:rPr>
  </w:style>
  <w:style w:type="paragraph" w:customStyle="1" w:styleId="39">
    <w:name w:val="Стиль3 Знак Знак"/>
    <w:basedOn w:val="21"/>
    <w:link w:val="3a"/>
    <w:rsid w:val="00E125AB"/>
    <w:pPr>
      <w:tabs>
        <w:tab w:val="num" w:pos="360"/>
      </w:tabs>
      <w:adjustRightInd w:val="0"/>
      <w:spacing w:line="240" w:lineRule="auto"/>
      <w:ind w:left="283" w:firstLine="0"/>
    </w:pPr>
    <w:rPr>
      <w:sz w:val="24"/>
    </w:rPr>
  </w:style>
  <w:style w:type="character" w:customStyle="1" w:styleId="3a">
    <w:name w:val="Стиль3 Знак Знак Знак"/>
    <w:link w:val="39"/>
    <w:rsid w:val="00E125AB"/>
    <w:rPr>
      <w:rFonts w:ascii="Times New Roman" w:eastAsia="Times New Roman" w:hAnsi="Times New Roman" w:cs="Times New Roman"/>
      <w:sz w:val="24"/>
      <w:szCs w:val="20"/>
      <w:lang w:eastAsia="ru-RU"/>
    </w:rPr>
  </w:style>
  <w:style w:type="paragraph" w:styleId="1f1">
    <w:name w:val="toc 1"/>
    <w:basedOn w:val="a"/>
    <w:next w:val="a"/>
    <w:autoRedefine/>
    <w:semiHidden/>
    <w:rsid w:val="00E125AB"/>
    <w:pPr>
      <w:jc w:val="right"/>
    </w:pPr>
    <w:rPr>
      <w:sz w:val="24"/>
      <w:szCs w:val="24"/>
    </w:rPr>
  </w:style>
  <w:style w:type="paragraph" w:customStyle="1" w:styleId="3b">
    <w:name w:val="3"/>
    <w:basedOn w:val="a"/>
    <w:rsid w:val="00E125AB"/>
    <w:pPr>
      <w:spacing w:before="136" w:after="136"/>
      <w:ind w:left="136" w:right="136"/>
    </w:pPr>
    <w:rPr>
      <w:sz w:val="24"/>
      <w:szCs w:val="24"/>
    </w:rPr>
  </w:style>
  <w:style w:type="paragraph" w:customStyle="1" w:styleId="200">
    <w:name w:val="20"/>
    <w:basedOn w:val="a"/>
    <w:rsid w:val="00E125AB"/>
    <w:pPr>
      <w:spacing w:before="136" w:after="136"/>
      <w:ind w:left="136" w:right="136"/>
    </w:pPr>
    <w:rPr>
      <w:sz w:val="24"/>
      <w:szCs w:val="24"/>
    </w:rPr>
  </w:style>
  <w:style w:type="paragraph" w:customStyle="1" w:styleId="afff3">
    <w:name w:val="Прижатый влево"/>
    <w:basedOn w:val="a"/>
    <w:next w:val="a"/>
    <w:rsid w:val="00E125AB"/>
    <w:pPr>
      <w:autoSpaceDE w:val="0"/>
      <w:autoSpaceDN w:val="0"/>
      <w:adjustRightInd w:val="0"/>
    </w:pPr>
    <w:rPr>
      <w:rFonts w:ascii="Arial" w:hAnsi="Arial"/>
      <w:sz w:val="28"/>
      <w:szCs w:val="28"/>
    </w:rPr>
  </w:style>
  <w:style w:type="paragraph" w:styleId="afff4">
    <w:name w:val="Plain Text"/>
    <w:basedOn w:val="a"/>
    <w:link w:val="afff5"/>
    <w:rsid w:val="00E125AB"/>
    <w:rPr>
      <w:rFonts w:ascii="Courier New" w:hAnsi="Courier New" w:cs="Courier New"/>
    </w:rPr>
  </w:style>
  <w:style w:type="character" w:customStyle="1" w:styleId="afff5">
    <w:name w:val="Текст Знак"/>
    <w:basedOn w:val="a0"/>
    <w:link w:val="afff4"/>
    <w:rsid w:val="00E125AB"/>
    <w:rPr>
      <w:rFonts w:ascii="Courier New" w:eastAsia="Times New Roman" w:hAnsi="Courier New" w:cs="Courier New"/>
      <w:sz w:val="20"/>
      <w:szCs w:val="20"/>
      <w:lang w:eastAsia="ru-RU"/>
    </w:rPr>
  </w:style>
  <w:style w:type="paragraph" w:customStyle="1" w:styleId="afff6">
    <w:name w:val="Знак Знак Знак"/>
    <w:basedOn w:val="a"/>
    <w:rsid w:val="00E125AB"/>
    <w:pPr>
      <w:spacing w:before="100" w:beforeAutospacing="1" w:after="100" w:afterAutospacing="1"/>
    </w:pPr>
    <w:rPr>
      <w:rFonts w:ascii="Tahoma" w:hAnsi="Tahoma" w:cs="Tahoma"/>
      <w:lang w:val="en-US" w:eastAsia="en-US"/>
    </w:rPr>
  </w:style>
  <w:style w:type="paragraph" w:customStyle="1" w:styleId="Style2">
    <w:name w:val="Style2"/>
    <w:basedOn w:val="a"/>
    <w:rsid w:val="00E125AB"/>
    <w:pPr>
      <w:widowControl w:val="0"/>
      <w:autoSpaceDE w:val="0"/>
      <w:autoSpaceDN w:val="0"/>
      <w:adjustRightInd w:val="0"/>
      <w:spacing w:line="319" w:lineRule="exact"/>
      <w:ind w:firstLine="715"/>
      <w:jc w:val="both"/>
    </w:pPr>
    <w:rPr>
      <w:sz w:val="24"/>
      <w:szCs w:val="24"/>
    </w:rPr>
  </w:style>
  <w:style w:type="character" w:customStyle="1" w:styleId="ConsPlusNormal0">
    <w:name w:val="ConsPlusNormal Знак"/>
    <w:link w:val="ConsPlusNormal"/>
    <w:locked/>
    <w:rsid w:val="002941A5"/>
    <w:rPr>
      <w:rFonts w:ascii="Arial" w:eastAsia="Times New Roman" w:hAnsi="Arial" w:cs="Arial"/>
      <w:sz w:val="20"/>
      <w:szCs w:val="20"/>
      <w:lang w:eastAsia="ru-RU"/>
    </w:rPr>
  </w:style>
  <w:style w:type="paragraph" w:customStyle="1" w:styleId="afff7">
    <w:name w:val="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paragraph" w:customStyle="1" w:styleId="western">
    <w:name w:val="western"/>
    <w:basedOn w:val="a"/>
    <w:rsid w:val="00707E62"/>
    <w:pPr>
      <w:spacing w:before="100" w:beforeAutospacing="1" w:after="100" w:afterAutospacing="1"/>
    </w:pPr>
    <w:rPr>
      <w:sz w:val="24"/>
      <w:szCs w:val="24"/>
    </w:rPr>
  </w:style>
  <w:style w:type="paragraph" w:customStyle="1" w:styleId="fn2r">
    <w:name w:val="fn2r"/>
    <w:basedOn w:val="a"/>
    <w:rsid w:val="00707E62"/>
    <w:pPr>
      <w:spacing w:before="100" w:beforeAutospacing="1" w:after="100" w:afterAutospacing="1"/>
    </w:pPr>
    <w:rPr>
      <w:sz w:val="24"/>
      <w:szCs w:val="24"/>
    </w:rPr>
  </w:style>
  <w:style w:type="paragraph" w:customStyle="1" w:styleId="Style19">
    <w:name w:val="Style19"/>
    <w:basedOn w:val="a"/>
    <w:rsid w:val="00707E62"/>
    <w:pPr>
      <w:widowControl w:val="0"/>
      <w:autoSpaceDE w:val="0"/>
      <w:autoSpaceDN w:val="0"/>
      <w:adjustRightInd w:val="0"/>
    </w:pPr>
    <w:rPr>
      <w:sz w:val="24"/>
      <w:szCs w:val="24"/>
    </w:rPr>
  </w:style>
  <w:style w:type="paragraph" w:customStyle="1" w:styleId="Style25">
    <w:name w:val="Style25"/>
    <w:basedOn w:val="a"/>
    <w:rsid w:val="00707E62"/>
    <w:pPr>
      <w:widowControl w:val="0"/>
      <w:autoSpaceDE w:val="0"/>
      <w:autoSpaceDN w:val="0"/>
      <w:adjustRightInd w:val="0"/>
    </w:pPr>
    <w:rPr>
      <w:sz w:val="24"/>
      <w:szCs w:val="24"/>
    </w:rPr>
  </w:style>
  <w:style w:type="character" w:customStyle="1" w:styleId="FontStyle46">
    <w:name w:val="Font Style46"/>
    <w:rsid w:val="00707E62"/>
    <w:rPr>
      <w:rFonts w:ascii="Times New Roman" w:hAnsi="Times New Roman" w:cs="Times New Roman" w:hint="default"/>
      <w:sz w:val="22"/>
      <w:szCs w:val="22"/>
    </w:rPr>
  </w:style>
  <w:style w:type="character" w:customStyle="1" w:styleId="FontStyle47">
    <w:name w:val="Font Style47"/>
    <w:rsid w:val="00707E62"/>
    <w:rPr>
      <w:rFonts w:ascii="Times New Roman" w:hAnsi="Times New Roman" w:cs="Times New Roman" w:hint="default"/>
      <w:i/>
      <w:iCs/>
      <w:sz w:val="22"/>
      <w:szCs w:val="22"/>
    </w:rPr>
  </w:style>
  <w:style w:type="character" w:customStyle="1" w:styleId="FontStyle48">
    <w:name w:val="Font Style48"/>
    <w:rsid w:val="00707E62"/>
    <w:rPr>
      <w:rFonts w:ascii="Times New Roman" w:hAnsi="Times New Roman" w:cs="Times New Roman" w:hint="default"/>
      <w:b/>
      <w:bCs/>
      <w:i/>
      <w:iCs/>
      <w:sz w:val="22"/>
      <w:szCs w:val="22"/>
    </w:rPr>
  </w:style>
  <w:style w:type="character" w:customStyle="1" w:styleId="afff8">
    <w:name w:val="Символ сноски"/>
    <w:rsid w:val="00707E62"/>
    <w:rPr>
      <w:vertAlign w:val="superscript"/>
    </w:rPr>
  </w:style>
  <w:style w:type="paragraph" w:customStyle="1" w:styleId="afff9">
    <w:name w:val="Знак Знак Знак Знак Знак Знак Знак Знак Знак Знак"/>
    <w:basedOn w:val="a"/>
    <w:rsid w:val="00707E62"/>
    <w:pPr>
      <w:spacing w:before="100" w:beforeAutospacing="1" w:after="100" w:afterAutospacing="1"/>
    </w:pPr>
    <w:rPr>
      <w:rFonts w:ascii="Tahoma" w:hAnsi="Tahoma"/>
      <w:lang w:val="en-US" w:eastAsia="en-US"/>
    </w:rPr>
  </w:style>
  <w:style w:type="paragraph" w:customStyle="1" w:styleId="3c">
    <w:name w:val="Знак3 Знак Знак Знак Знак Знак Знак Знак Знак Знак Знак"/>
    <w:basedOn w:val="a"/>
    <w:rsid w:val="00707E62"/>
    <w:pPr>
      <w:spacing w:before="100" w:beforeAutospacing="1" w:after="100" w:afterAutospacing="1"/>
      <w:jc w:val="both"/>
    </w:pPr>
    <w:rPr>
      <w:rFonts w:ascii="Tahoma" w:hAnsi="Tahoma"/>
      <w:lang w:val="en-US" w:eastAsia="en-US"/>
    </w:rPr>
  </w:style>
  <w:style w:type="character" w:customStyle="1" w:styleId="ConsPlusNormal1">
    <w:name w:val="ConsPlusNormal Знак Знак"/>
    <w:locked/>
    <w:rsid w:val="00707E62"/>
    <w:rPr>
      <w:rFonts w:ascii="Arial" w:hAnsi="Arial" w:cs="Arial"/>
    </w:rPr>
  </w:style>
  <w:style w:type="numbering" w:customStyle="1" w:styleId="61">
    <w:name w:val="Нет списка6"/>
    <w:next w:val="a2"/>
    <w:uiPriority w:val="99"/>
    <w:semiHidden/>
    <w:rsid w:val="00173FE9"/>
  </w:style>
  <w:style w:type="paragraph" w:customStyle="1" w:styleId="220">
    <w:name w:val="Основной текст с отступом 22"/>
    <w:basedOn w:val="a"/>
    <w:rsid w:val="00173FE9"/>
    <w:pPr>
      <w:widowControl w:val="0"/>
      <w:ind w:firstLine="720"/>
      <w:jc w:val="both"/>
    </w:pPr>
    <w:rPr>
      <w:sz w:val="28"/>
    </w:rPr>
  </w:style>
  <w:style w:type="paragraph" w:customStyle="1" w:styleId="221">
    <w:name w:val="Основной текст 22"/>
    <w:basedOn w:val="a"/>
    <w:rsid w:val="00173FE9"/>
    <w:pPr>
      <w:widowControl w:val="0"/>
      <w:jc w:val="both"/>
    </w:pPr>
    <w:rPr>
      <w:b/>
      <w:sz w:val="28"/>
      <w:u w:val="single"/>
    </w:rPr>
  </w:style>
  <w:style w:type="paragraph" w:customStyle="1" w:styleId="320">
    <w:name w:val="Основной текст 32"/>
    <w:basedOn w:val="a"/>
    <w:rsid w:val="00173FE9"/>
    <w:pPr>
      <w:widowControl w:val="0"/>
      <w:jc w:val="both"/>
    </w:pPr>
    <w:rPr>
      <w:b/>
      <w:sz w:val="28"/>
    </w:rPr>
  </w:style>
  <w:style w:type="paragraph" w:customStyle="1" w:styleId="2f7">
    <w:name w:val="Текст2"/>
    <w:basedOn w:val="a"/>
    <w:rsid w:val="00173FE9"/>
    <w:rPr>
      <w:rFonts w:ascii="Courier New" w:hAnsi="Courier New"/>
    </w:rPr>
  </w:style>
  <w:style w:type="paragraph" w:customStyle="1" w:styleId="321">
    <w:name w:val="Основной текст с отступом 32"/>
    <w:basedOn w:val="a"/>
    <w:rsid w:val="00173FE9"/>
    <w:pPr>
      <w:ind w:firstLine="426"/>
      <w:jc w:val="both"/>
    </w:pPr>
    <w:rPr>
      <w:sz w:val="24"/>
    </w:rPr>
  </w:style>
  <w:style w:type="character" w:customStyle="1" w:styleId="2f8">
    <w:name w:val="Гиперссылка2"/>
    <w:rsid w:val="00173FE9"/>
    <w:rPr>
      <w:color w:val="0000FF"/>
      <w:u w:val="single"/>
    </w:rPr>
  </w:style>
  <w:style w:type="paragraph" w:customStyle="1" w:styleId="xl87">
    <w:name w:val="xl87"/>
    <w:basedOn w:val="a"/>
    <w:rsid w:val="00173FE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2">
    <w:name w:val="Знак Знак Знак Знак1"/>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afffa">
    <w:name w:val="Знак Знак Знак Знак Знак Знак"/>
    <w:basedOn w:val="a"/>
    <w:rsid w:val="00173FE9"/>
    <w:pPr>
      <w:spacing w:before="100" w:beforeAutospacing="1" w:after="100" w:afterAutospacing="1"/>
      <w:jc w:val="both"/>
    </w:pPr>
    <w:rPr>
      <w:rFonts w:ascii="Tahoma" w:hAnsi="Tahoma"/>
      <w:lang w:val="en-US" w:eastAsia="en-US"/>
    </w:rPr>
  </w:style>
  <w:style w:type="paragraph" w:customStyle="1" w:styleId="xl65">
    <w:name w:val="xl65"/>
    <w:basedOn w:val="a"/>
    <w:rsid w:val="00173FE9"/>
    <w:pPr>
      <w:spacing w:before="100" w:beforeAutospacing="1" w:after="100" w:afterAutospacing="1"/>
    </w:pPr>
    <w:rPr>
      <w:sz w:val="24"/>
      <w:szCs w:val="24"/>
    </w:rPr>
  </w:style>
  <w:style w:type="paragraph" w:customStyle="1" w:styleId="xl66">
    <w:name w:val="xl66"/>
    <w:basedOn w:val="a"/>
    <w:rsid w:val="00173FE9"/>
    <w:pPr>
      <w:spacing w:before="100" w:beforeAutospacing="1" w:after="100" w:afterAutospacing="1"/>
    </w:pPr>
    <w:rPr>
      <w:b/>
      <w:bCs/>
      <w:sz w:val="24"/>
      <w:szCs w:val="24"/>
    </w:rPr>
  </w:style>
  <w:style w:type="paragraph" w:customStyle="1" w:styleId="xl67">
    <w:name w:val="xl67"/>
    <w:basedOn w:val="a"/>
    <w:rsid w:val="00173FE9"/>
    <w:pPr>
      <w:spacing w:before="100" w:beforeAutospacing="1" w:after="100" w:afterAutospacing="1"/>
    </w:pPr>
    <w:rPr>
      <w:sz w:val="26"/>
      <w:szCs w:val="26"/>
    </w:rPr>
  </w:style>
  <w:style w:type="paragraph" w:customStyle="1" w:styleId="xl68">
    <w:name w:val="xl68"/>
    <w:basedOn w:val="a"/>
    <w:rsid w:val="00173FE9"/>
    <w:pPr>
      <w:spacing w:before="100" w:beforeAutospacing="1" w:after="100" w:afterAutospacing="1"/>
    </w:pPr>
    <w:rPr>
      <w:b/>
      <w:bCs/>
      <w:sz w:val="28"/>
      <w:szCs w:val="28"/>
    </w:rPr>
  </w:style>
  <w:style w:type="paragraph" w:customStyle="1" w:styleId="xl69">
    <w:name w:val="xl69"/>
    <w:basedOn w:val="a"/>
    <w:rsid w:val="00173FE9"/>
    <w:pPr>
      <w:spacing w:before="100" w:beforeAutospacing="1" w:after="100" w:afterAutospacing="1"/>
    </w:pPr>
    <w:rPr>
      <w:sz w:val="26"/>
      <w:szCs w:val="26"/>
    </w:rPr>
  </w:style>
  <w:style w:type="paragraph" w:customStyle="1" w:styleId="xl70">
    <w:name w:val="xl70"/>
    <w:basedOn w:val="a"/>
    <w:rsid w:val="00173FE9"/>
    <w:pPr>
      <w:spacing w:before="100" w:beforeAutospacing="1" w:after="100" w:afterAutospacing="1"/>
    </w:pPr>
    <w:rPr>
      <w:sz w:val="28"/>
      <w:szCs w:val="28"/>
    </w:rPr>
  </w:style>
  <w:style w:type="paragraph" w:customStyle="1" w:styleId="xl71">
    <w:name w:val="xl71"/>
    <w:basedOn w:val="a"/>
    <w:rsid w:val="00173FE9"/>
    <w:pPr>
      <w:spacing w:before="100" w:beforeAutospacing="1" w:after="100" w:afterAutospacing="1"/>
    </w:pPr>
    <w:rPr>
      <w:b/>
      <w:bCs/>
      <w:sz w:val="26"/>
      <w:szCs w:val="26"/>
    </w:rPr>
  </w:style>
  <w:style w:type="paragraph" w:customStyle="1" w:styleId="xl72">
    <w:name w:val="xl72"/>
    <w:basedOn w:val="a"/>
    <w:rsid w:val="00173FE9"/>
    <w:pPr>
      <w:spacing w:before="100" w:beforeAutospacing="1" w:after="100" w:afterAutospacing="1"/>
    </w:pPr>
    <w:rPr>
      <w:sz w:val="24"/>
      <w:szCs w:val="24"/>
    </w:rPr>
  </w:style>
  <w:style w:type="paragraph" w:customStyle="1" w:styleId="xl73">
    <w:name w:val="xl7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173FE9"/>
    <w:pPr>
      <w:spacing w:before="100" w:beforeAutospacing="1" w:after="100" w:afterAutospacing="1"/>
    </w:pPr>
    <w:rPr>
      <w:b/>
      <w:bCs/>
      <w:sz w:val="24"/>
      <w:szCs w:val="24"/>
    </w:rPr>
  </w:style>
  <w:style w:type="paragraph" w:customStyle="1" w:styleId="xl90">
    <w:name w:val="xl90"/>
    <w:basedOn w:val="a"/>
    <w:rsid w:val="00173FE9"/>
    <w:pPr>
      <w:spacing w:before="100" w:beforeAutospacing="1" w:after="100" w:afterAutospacing="1"/>
    </w:pPr>
    <w:rPr>
      <w:sz w:val="24"/>
      <w:szCs w:val="24"/>
    </w:rPr>
  </w:style>
  <w:style w:type="paragraph" w:customStyle="1" w:styleId="xl91">
    <w:name w:val="xl91"/>
    <w:basedOn w:val="a"/>
    <w:rsid w:val="00173FE9"/>
    <w:pPr>
      <w:spacing w:before="100" w:beforeAutospacing="1" w:after="100" w:afterAutospacing="1"/>
    </w:pPr>
    <w:rPr>
      <w:sz w:val="24"/>
      <w:szCs w:val="24"/>
    </w:rPr>
  </w:style>
  <w:style w:type="paragraph" w:customStyle="1" w:styleId="xl92">
    <w:name w:val="xl92"/>
    <w:basedOn w:val="a"/>
    <w:rsid w:val="00173FE9"/>
    <w:pPr>
      <w:spacing w:before="100" w:beforeAutospacing="1" w:after="100" w:afterAutospacing="1"/>
      <w:jc w:val="center"/>
    </w:pPr>
    <w:rPr>
      <w:sz w:val="24"/>
      <w:szCs w:val="24"/>
    </w:rPr>
  </w:style>
  <w:style w:type="paragraph" w:customStyle="1" w:styleId="xl93">
    <w:name w:val="xl93"/>
    <w:basedOn w:val="a"/>
    <w:rsid w:val="00173FE9"/>
    <w:pPr>
      <w:spacing w:before="100" w:beforeAutospacing="1" w:after="100" w:afterAutospacing="1"/>
      <w:jc w:val="center"/>
    </w:pPr>
    <w:rPr>
      <w:b/>
      <w:bCs/>
      <w:sz w:val="24"/>
      <w:szCs w:val="24"/>
    </w:rPr>
  </w:style>
  <w:style w:type="paragraph" w:customStyle="1" w:styleId="xl94">
    <w:name w:val="xl9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173FE9"/>
    <w:pPr>
      <w:spacing w:before="100" w:beforeAutospacing="1" w:after="100" w:afterAutospacing="1"/>
      <w:jc w:val="center"/>
    </w:pPr>
    <w:rPr>
      <w:sz w:val="24"/>
      <w:szCs w:val="24"/>
    </w:rPr>
  </w:style>
  <w:style w:type="paragraph" w:customStyle="1" w:styleId="xl107">
    <w:name w:val="xl10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173FE9"/>
    <w:pPr>
      <w:spacing w:before="100" w:beforeAutospacing="1" w:after="100" w:afterAutospacing="1"/>
    </w:pPr>
    <w:rPr>
      <w:sz w:val="24"/>
      <w:szCs w:val="24"/>
    </w:rPr>
  </w:style>
  <w:style w:type="paragraph" w:customStyle="1" w:styleId="xl110">
    <w:name w:val="xl11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173FE9"/>
    <w:pPr>
      <w:spacing w:before="100" w:beforeAutospacing="1" w:after="100" w:afterAutospacing="1"/>
      <w:jc w:val="right"/>
    </w:pPr>
    <w:rPr>
      <w:sz w:val="24"/>
      <w:szCs w:val="24"/>
    </w:rPr>
  </w:style>
  <w:style w:type="paragraph" w:customStyle="1" w:styleId="xl117">
    <w:name w:val="xl117"/>
    <w:basedOn w:val="a"/>
    <w:rsid w:val="00173FE9"/>
    <w:pPr>
      <w:spacing w:before="100" w:beforeAutospacing="1" w:after="100" w:afterAutospacing="1"/>
      <w:jc w:val="center"/>
    </w:pPr>
    <w:rPr>
      <w:sz w:val="24"/>
      <w:szCs w:val="24"/>
    </w:rPr>
  </w:style>
  <w:style w:type="paragraph" w:customStyle="1" w:styleId="xl118">
    <w:name w:val="xl11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173FE9"/>
    <w:pPr>
      <w:spacing w:before="100" w:beforeAutospacing="1" w:after="100" w:afterAutospacing="1"/>
    </w:pPr>
    <w:rPr>
      <w:color w:val="000000"/>
      <w:sz w:val="24"/>
      <w:szCs w:val="24"/>
    </w:rPr>
  </w:style>
  <w:style w:type="paragraph" w:customStyle="1" w:styleId="xl121">
    <w:name w:val="xl12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173FE9"/>
    <w:pPr>
      <w:spacing w:before="100" w:beforeAutospacing="1" w:after="100" w:afterAutospacing="1"/>
    </w:pPr>
    <w:rPr>
      <w:sz w:val="24"/>
      <w:szCs w:val="24"/>
    </w:rPr>
  </w:style>
  <w:style w:type="paragraph" w:customStyle="1" w:styleId="xl124">
    <w:name w:val="xl124"/>
    <w:basedOn w:val="a"/>
    <w:rsid w:val="00173FE9"/>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173FE9"/>
    <w:pPr>
      <w:spacing w:before="100" w:beforeAutospacing="1" w:after="100" w:afterAutospacing="1"/>
      <w:jc w:val="right"/>
    </w:pPr>
    <w:rPr>
      <w:sz w:val="24"/>
      <w:szCs w:val="24"/>
    </w:rPr>
  </w:style>
  <w:style w:type="paragraph" w:customStyle="1" w:styleId="xl126">
    <w:name w:val="xl12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173FE9"/>
    <w:pPr>
      <w:spacing w:before="100" w:beforeAutospacing="1" w:after="100" w:afterAutospacing="1"/>
    </w:pPr>
    <w:rPr>
      <w:b/>
      <w:bCs/>
      <w:sz w:val="24"/>
      <w:szCs w:val="24"/>
    </w:rPr>
  </w:style>
  <w:style w:type="paragraph" w:customStyle="1" w:styleId="xl129">
    <w:name w:val="xl12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173FE9"/>
    <w:pPr>
      <w:spacing w:before="100" w:beforeAutospacing="1" w:after="100" w:afterAutospacing="1"/>
      <w:jc w:val="right"/>
    </w:pPr>
    <w:rPr>
      <w:sz w:val="24"/>
      <w:szCs w:val="24"/>
    </w:rPr>
  </w:style>
  <w:style w:type="paragraph" w:customStyle="1" w:styleId="2f9">
    <w:name w:val="Знак Знак Знак Знак2"/>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3d">
    <w:name w:val="Знак Знак Знак Знак3"/>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42">
    <w:name w:val="Знак Знак Знак Знак4"/>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53">
    <w:name w:val="Знак Знак Знак Знак5"/>
    <w:basedOn w:val="a"/>
    <w:uiPriority w:val="99"/>
    <w:rsid w:val="00173FE9"/>
    <w:pPr>
      <w:spacing w:before="100" w:beforeAutospacing="1" w:after="100" w:afterAutospacing="1"/>
      <w:jc w:val="both"/>
    </w:pPr>
    <w:rPr>
      <w:rFonts w:ascii="Tahoma" w:hAnsi="Tahoma" w:cs="Tahoma"/>
      <w:lang w:val="en-US" w:eastAsia="en-US"/>
    </w:rPr>
  </w:style>
  <w:style w:type="paragraph" w:customStyle="1" w:styleId="xl136">
    <w:name w:val="xl13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173FE9"/>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173F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173F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73FE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173FE9"/>
    <w:pPr>
      <w:pBdr>
        <w:left w:val="single" w:sz="4" w:space="0" w:color="auto"/>
      </w:pBdr>
      <w:spacing w:before="100" w:beforeAutospacing="1" w:after="100" w:afterAutospacing="1"/>
    </w:pPr>
    <w:rPr>
      <w:sz w:val="24"/>
      <w:szCs w:val="24"/>
    </w:rPr>
  </w:style>
  <w:style w:type="paragraph" w:customStyle="1" w:styleId="xl148">
    <w:name w:val="xl14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73FE9"/>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173F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173FE9"/>
    <w:pPr>
      <w:spacing w:before="100" w:beforeAutospacing="1" w:after="100" w:afterAutospacing="1"/>
    </w:pPr>
    <w:rPr>
      <w:sz w:val="24"/>
      <w:szCs w:val="24"/>
    </w:rPr>
  </w:style>
  <w:style w:type="paragraph" w:customStyle="1" w:styleId="xl159">
    <w:name w:val="xl15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73F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173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173FE9"/>
    <w:pPr>
      <w:spacing w:before="100" w:beforeAutospacing="1" w:after="100" w:afterAutospacing="1"/>
      <w:textAlignment w:val="center"/>
    </w:pPr>
    <w:rPr>
      <w:b/>
      <w:bCs/>
      <w:sz w:val="24"/>
      <w:szCs w:val="24"/>
    </w:rPr>
  </w:style>
  <w:style w:type="paragraph" w:customStyle="1" w:styleId="xl168">
    <w:name w:val="xl168"/>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173F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b">
    <w:name w:val="Знак Знак"/>
    <w:basedOn w:val="a"/>
    <w:rsid w:val="00173FE9"/>
    <w:pPr>
      <w:spacing w:before="100" w:beforeAutospacing="1" w:after="100" w:afterAutospacing="1"/>
      <w:jc w:val="both"/>
    </w:pPr>
    <w:rPr>
      <w:rFonts w:ascii="Tahoma" w:hAnsi="Tahoma"/>
      <w:lang w:val="en-US" w:eastAsia="en-US"/>
    </w:rPr>
  </w:style>
  <w:style w:type="numbering" w:customStyle="1" w:styleId="74">
    <w:name w:val="Нет списка7"/>
    <w:next w:val="a2"/>
    <w:uiPriority w:val="99"/>
    <w:semiHidden/>
    <w:unhideWhenUsed/>
    <w:rsid w:val="0057080B"/>
  </w:style>
  <w:style w:type="table" w:customStyle="1" w:styleId="3e">
    <w:name w:val="Сетка таблицы3"/>
    <w:basedOn w:val="a1"/>
    <w:next w:val="af2"/>
    <w:uiPriority w:val="59"/>
    <w:rsid w:val="005708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Заголовок таблицы ссылок1"/>
    <w:basedOn w:val="a"/>
    <w:next w:val="a"/>
    <w:rsid w:val="0057080B"/>
    <w:pPr>
      <w:suppressAutoHyphens/>
      <w:spacing w:before="120"/>
      <w:ind w:left="840" w:right="-360"/>
    </w:pPr>
    <w:rPr>
      <w:rFonts w:ascii="Arial" w:hAnsi="Arial" w:cs="Arial"/>
      <w:b/>
      <w:bCs/>
      <w:sz w:val="24"/>
      <w:szCs w:val="24"/>
      <w:lang w:eastAsia="he-IL" w:bidi="he-IL"/>
    </w:rPr>
  </w:style>
  <w:style w:type="paragraph" w:customStyle="1" w:styleId="afffc">
    <w:name w:val="Внимание"/>
    <w:basedOn w:val="a"/>
    <w:next w:val="a"/>
    <w:rsid w:val="0057080B"/>
    <w:pPr>
      <w:suppressAutoHyphens/>
      <w:spacing w:before="220"/>
      <w:ind w:left="840" w:right="-360"/>
    </w:pPr>
    <w:rPr>
      <w:lang w:eastAsia="he-IL" w:bidi="he-IL"/>
    </w:rPr>
  </w:style>
  <w:style w:type="paragraph" w:customStyle="1" w:styleId="pcenter">
    <w:name w:val="pcenter"/>
    <w:basedOn w:val="a"/>
    <w:rsid w:val="0057080B"/>
    <w:pPr>
      <w:spacing w:before="100" w:beforeAutospacing="1" w:after="100" w:afterAutospacing="1"/>
    </w:pPr>
    <w:rPr>
      <w:sz w:val="24"/>
      <w:szCs w:val="24"/>
    </w:rPr>
  </w:style>
  <w:style w:type="character" w:customStyle="1" w:styleId="extended-textshort">
    <w:name w:val="extended-text__short"/>
    <w:rsid w:val="0057080B"/>
  </w:style>
  <w:style w:type="numbering" w:customStyle="1" w:styleId="81">
    <w:name w:val="Нет списка8"/>
    <w:next w:val="a2"/>
    <w:uiPriority w:val="99"/>
    <w:semiHidden/>
    <w:rsid w:val="003661F2"/>
  </w:style>
  <w:style w:type="paragraph" w:customStyle="1" w:styleId="afffd">
    <w:name w:val="Знак Знак Знак Знак"/>
    <w:basedOn w:val="a"/>
    <w:rsid w:val="003661F2"/>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3661F2"/>
    <w:pPr>
      <w:widowControl w:val="0"/>
      <w:ind w:firstLine="720"/>
      <w:jc w:val="both"/>
    </w:pPr>
    <w:rPr>
      <w:sz w:val="28"/>
    </w:rPr>
  </w:style>
  <w:style w:type="paragraph" w:customStyle="1" w:styleId="232">
    <w:name w:val="Основной текст 23"/>
    <w:basedOn w:val="a"/>
    <w:rsid w:val="003661F2"/>
    <w:pPr>
      <w:widowControl w:val="0"/>
      <w:jc w:val="both"/>
    </w:pPr>
    <w:rPr>
      <w:b/>
      <w:sz w:val="28"/>
      <w:u w:val="single"/>
    </w:rPr>
  </w:style>
  <w:style w:type="paragraph" w:customStyle="1" w:styleId="330">
    <w:name w:val="Основной текст 33"/>
    <w:basedOn w:val="a"/>
    <w:rsid w:val="003661F2"/>
    <w:pPr>
      <w:widowControl w:val="0"/>
      <w:jc w:val="both"/>
    </w:pPr>
    <w:rPr>
      <w:b/>
      <w:sz w:val="28"/>
    </w:rPr>
  </w:style>
  <w:style w:type="paragraph" w:customStyle="1" w:styleId="3f">
    <w:name w:val="Текст3"/>
    <w:basedOn w:val="a"/>
    <w:rsid w:val="003661F2"/>
    <w:rPr>
      <w:rFonts w:ascii="Courier New" w:hAnsi="Courier New"/>
    </w:rPr>
  </w:style>
  <w:style w:type="paragraph" w:customStyle="1" w:styleId="331">
    <w:name w:val="Основной текст с отступом 33"/>
    <w:basedOn w:val="a"/>
    <w:rsid w:val="003661F2"/>
    <w:pPr>
      <w:ind w:firstLine="426"/>
      <w:jc w:val="both"/>
    </w:pPr>
    <w:rPr>
      <w:sz w:val="24"/>
    </w:rPr>
  </w:style>
  <w:style w:type="character" w:customStyle="1" w:styleId="3f0">
    <w:name w:val="Гиперссылка3"/>
    <w:rsid w:val="003661F2"/>
    <w:rPr>
      <w:color w:val="0000FF"/>
      <w:u w:val="single"/>
    </w:rPr>
  </w:style>
  <w:style w:type="paragraph" w:customStyle="1" w:styleId="afffe">
    <w:name w:val="Знак"/>
    <w:basedOn w:val="a"/>
    <w:rsid w:val="003661F2"/>
    <w:pPr>
      <w:spacing w:before="100" w:beforeAutospacing="1" w:after="100" w:afterAutospacing="1"/>
      <w:jc w:val="both"/>
    </w:pPr>
    <w:rPr>
      <w:rFonts w:ascii="Tahoma" w:hAnsi="Tahoma" w:cs="Tahoma"/>
      <w:lang w:val="en-US" w:eastAsia="en-US"/>
    </w:rPr>
  </w:style>
  <w:style w:type="paragraph" w:customStyle="1" w:styleId="affff">
    <w:name w:val="Знак Знак Знак Знак Знак Знак"/>
    <w:basedOn w:val="a"/>
    <w:rsid w:val="003661F2"/>
    <w:pPr>
      <w:spacing w:before="100" w:beforeAutospacing="1" w:after="100" w:afterAutospacing="1"/>
      <w:jc w:val="both"/>
    </w:pPr>
    <w:rPr>
      <w:rFonts w:ascii="Tahoma" w:hAnsi="Tahoma"/>
      <w:lang w:val="en-US" w:eastAsia="en-US"/>
    </w:rPr>
  </w:style>
  <w:style w:type="table" w:customStyle="1" w:styleId="43">
    <w:name w:val="Сетка таблицы4"/>
    <w:basedOn w:val="a1"/>
    <w:next w:val="af2"/>
    <w:rsid w:val="00366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w:basedOn w:val="a"/>
    <w:rsid w:val="003661F2"/>
    <w:pPr>
      <w:spacing w:before="100" w:beforeAutospacing="1" w:after="100" w:afterAutospacing="1"/>
      <w:jc w:val="both"/>
    </w:pPr>
    <w:rPr>
      <w:rFonts w:ascii="Tahoma" w:hAnsi="Tahoma"/>
      <w:lang w:val="en-US" w:eastAsia="en-US"/>
    </w:rPr>
  </w:style>
  <w:style w:type="numbering" w:customStyle="1" w:styleId="91">
    <w:name w:val="Нет списка9"/>
    <w:next w:val="a2"/>
    <w:uiPriority w:val="99"/>
    <w:semiHidden/>
    <w:rsid w:val="007E543E"/>
  </w:style>
  <w:style w:type="paragraph" w:customStyle="1" w:styleId="affff1">
    <w:name w:val=" Знак Знак Знак Знак"/>
    <w:basedOn w:val="a"/>
    <w:rsid w:val="007E543E"/>
    <w:pPr>
      <w:spacing w:before="100" w:beforeAutospacing="1" w:after="100" w:afterAutospacing="1"/>
    </w:pPr>
    <w:rPr>
      <w:rFonts w:ascii="Tahoma" w:hAnsi="Tahoma"/>
      <w:lang w:val="en-US" w:eastAsia="en-US"/>
    </w:rPr>
  </w:style>
  <w:style w:type="table" w:customStyle="1" w:styleId="54">
    <w:name w:val="Сетка таблицы5"/>
    <w:basedOn w:val="a1"/>
    <w:next w:val="af2"/>
    <w:uiPriority w:val="59"/>
    <w:rsid w:val="007E54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7E54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2">
    <w:name w:val=" Знак"/>
    <w:basedOn w:val="a"/>
    <w:rsid w:val="007E543E"/>
    <w:pPr>
      <w:spacing w:before="100" w:beforeAutospacing="1" w:after="100" w:afterAutospacing="1"/>
    </w:pPr>
    <w:rPr>
      <w:rFonts w:ascii="Tahoma" w:hAnsi="Tahoma"/>
      <w:lang w:val="en-US" w:eastAsia="en-US"/>
    </w:rPr>
  </w:style>
  <w:style w:type="paragraph" w:customStyle="1" w:styleId="ListParagraph">
    <w:name w:val="List Paragraph"/>
    <w:basedOn w:val="a"/>
    <w:rsid w:val="007E543E"/>
    <w:pPr>
      <w:ind w:left="720"/>
      <w:contextualSpacing/>
    </w:pPr>
    <w:rPr>
      <w:rFonts w:eastAsia="Calibri"/>
    </w:rPr>
  </w:style>
  <w:style w:type="character" w:customStyle="1" w:styleId="2fa">
    <w:name w:val=" Знак Знак2"/>
    <w:rsid w:val="007E543E"/>
    <w:rPr>
      <w:sz w:val="28"/>
    </w:rPr>
  </w:style>
  <w:style w:type="paragraph" w:customStyle="1" w:styleId="paragraph">
    <w:name w:val="paragraph"/>
    <w:basedOn w:val="a"/>
    <w:rsid w:val="007E543E"/>
    <w:pPr>
      <w:spacing w:before="100" w:beforeAutospacing="1" w:after="100" w:afterAutospacing="1"/>
    </w:pPr>
    <w:rPr>
      <w:sz w:val="24"/>
      <w:szCs w:val="24"/>
    </w:rPr>
  </w:style>
  <w:style w:type="character" w:customStyle="1" w:styleId="normaltextrun">
    <w:name w:val="normaltextrun"/>
    <w:rsid w:val="007E543E"/>
  </w:style>
  <w:style w:type="character" w:customStyle="1" w:styleId="eop">
    <w:name w:val="eop"/>
    <w:rsid w:val="007E543E"/>
  </w:style>
  <w:style w:type="character" w:customStyle="1" w:styleId="spellingerror">
    <w:name w:val="spellingerror"/>
    <w:rsid w:val="007E543E"/>
  </w:style>
  <w:style w:type="numbering" w:customStyle="1" w:styleId="101">
    <w:name w:val="Нет списка10"/>
    <w:next w:val="a2"/>
    <w:uiPriority w:val="99"/>
    <w:semiHidden/>
    <w:rsid w:val="006B3882"/>
  </w:style>
  <w:style w:type="table" w:customStyle="1" w:styleId="62">
    <w:name w:val="Сетка таблицы6"/>
    <w:basedOn w:val="a1"/>
    <w:next w:val="af2"/>
    <w:uiPriority w:val="59"/>
    <w:rsid w:val="006B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semiHidden/>
    <w:rsid w:val="006B3882"/>
  </w:style>
  <w:style w:type="table" w:customStyle="1" w:styleId="75">
    <w:name w:val="Сетка таблицы7"/>
    <w:basedOn w:val="a1"/>
    <w:next w:val="af2"/>
    <w:uiPriority w:val="59"/>
    <w:rsid w:val="006B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semiHidden/>
    <w:rsid w:val="002F4AFB"/>
  </w:style>
  <w:style w:type="table" w:customStyle="1" w:styleId="82">
    <w:name w:val="Сетка таблицы8"/>
    <w:basedOn w:val="a1"/>
    <w:next w:val="af2"/>
    <w:uiPriority w:val="59"/>
    <w:rsid w:val="002F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semiHidden/>
    <w:rsid w:val="002F4AFB"/>
  </w:style>
  <w:style w:type="table" w:customStyle="1" w:styleId="92">
    <w:name w:val="Сетка таблицы9"/>
    <w:basedOn w:val="a1"/>
    <w:next w:val="af2"/>
    <w:uiPriority w:val="59"/>
    <w:rsid w:val="002F4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94B841B64B757C8839E28910AC05ADB11A47D5EA6F1B54772439D25250A84B7E69E7ABB7D979BE50C924e0H4N" TargetMode="External"/><Relationship Id="rId18" Type="http://schemas.openxmlformats.org/officeDocument/2006/relationships/hyperlink" Target="consultantplus://offline/ref=B0AF8782F82FC3F3C345DB0714EDE776A34BE3D55A5F90B9D8AB2D091C252AE28051706B154DABACqANCM" TargetMode="External"/><Relationship Id="rId26" Type="http://schemas.openxmlformats.org/officeDocument/2006/relationships/hyperlink" Target="consultantplus://offline/ref=4A94B841B64B757C8839E28910AC05ADB11A47D5EA6F1B54772439D25250A84B7E69E7ABB7D979BE50C924e0H4N" TargetMode="External"/><Relationship Id="rId39" Type="http://schemas.openxmlformats.org/officeDocument/2006/relationships/hyperlink" Target="consultantplus://offline/ref=4A94B841B64B757C8839E28910AC05ADB11A47D5EA6F1B54772439D25250A84B7E69E7ABB7D979BE50C924e0H4N" TargetMode="Externa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4A94B841B64B757C8839E28910AC05ADB11A47D5EA6F1B54772439D25250A84B7E69E7ABB7D979BE50CC26e0H7N" TargetMode="External"/><Relationship Id="rId47" Type="http://schemas.openxmlformats.org/officeDocument/2006/relationships/hyperlink" Target="consultantplus://offline/ref=C76CC2B3EFC41AB2AE4E5C8F4BA12302BF204C5924E1E6B4B67B2D220116905EA3D9B6498581D186g20EF" TargetMode="External"/><Relationship Id="rId50" Type="http://schemas.openxmlformats.org/officeDocument/2006/relationships/hyperlink" Target="consultantplus://offline/ref=C76CC2B3EFC41AB2AE4E5C8F4BA12302BF2A4B5E2CE0E6B4B67B2D220116905EA3D9B64B8283gD03F" TargetMode="External"/><Relationship Id="rId55" Type="http://schemas.openxmlformats.org/officeDocument/2006/relationships/hyperlink" Target="consultantplus://offline/ref=C76CC2B3EFC41AB2AE4E5C8F4BA12302BF204C5B2DEAE6B4B67B2D2201g106F" TargetMode="External"/><Relationship Id="rId7" Type="http://schemas.openxmlformats.org/officeDocument/2006/relationships/footnotes" Target="footnotes.xml"/><Relationship Id="rId12" Type="http://schemas.openxmlformats.org/officeDocument/2006/relationships/hyperlink" Target="consultantplus://offline/ref=4A94B841B64B757C8839E28910AC05ADB11A47D5EA6F1B54772439D25250A84B7E69E7ABB7D979BE50C924e0H4N" TargetMode="External"/><Relationship Id="rId17" Type="http://schemas.openxmlformats.org/officeDocument/2006/relationships/hyperlink" Target="../AppData/Local/Temp/&#1056;&#1045;&#1043;&#1051;&#1040;&#1052;&#1045;&#1053;&#1058;&#1067;/&#1086;&#1090;&#1082;&#1083;&#1086;&#1085;&#1077;&#1085;&#1080;&#1077;%20&#1086;&#1090;%20&#1085;&#1086;&#1088;&#1084;&#1099;.doc" TargetMode="External"/><Relationship Id="rId25" Type="http://schemas.openxmlformats.org/officeDocument/2006/relationships/hyperlink" Target="consultantplus://offline/ref=4A94B841B64B757C8839E28910AC05ADB11A47D5EA6F1B54772439D25250A84B7E69E7ABB7D979BE50C924e0H4N" TargetMode="External"/><Relationship Id="rId33" Type="http://schemas.openxmlformats.org/officeDocument/2006/relationships/hyperlink" Target="http://www.gosuslugi.gov35.ru." TargetMode="External"/><Relationship Id="rId38" Type="http://schemas.openxmlformats.org/officeDocument/2006/relationships/hyperlink" Target="consultantplus://offline/ref=AB182C52349B289AF2B6FA3B864BEEAB7120D53EE241465B7404284381D0E3AF1A84C20D5E326C42C0D23EV45DL" TargetMode="External"/><Relationship Id="rId46" Type="http://schemas.openxmlformats.org/officeDocument/2006/relationships/hyperlink" Target="consultantplus://offline/ref=C76CC2B3EFC41AB2AE4E5C8F4BA12302BF204C5924EAE6B4B67B2D220116905EA3D9B64B82g809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94B841B64B757C8839E28910AC05ADB11A47D5EA6F1B54772439D25250A84B7E69E7ABB7D979BE50C922e0HCN" TargetMode="External"/><Relationship Id="rId20" Type="http://schemas.openxmlformats.org/officeDocument/2006/relationships/hyperlink" Target="http://www.gosuslugi.gov35.ru." TargetMode="External"/><Relationship Id="rId29" Type="http://schemas.openxmlformats.org/officeDocument/2006/relationships/hyperlink" Target="file:///C:\Documents%20and%20Settings\i.n.nikitina\&#1056;&#1072;&#1073;&#1086;&#1095;&#1080;&#1081;%20&#1089;&#1090;&#1086;&#1083;\&#1056;&#1045;&#1043;&#1051;&#1040;&#1052;&#1045;&#1053;&#1058;&#1067;\&#1086;&#1090;&#1082;&#1083;&#1086;&#1085;&#1077;&#1085;&#1080;&#1077;%20&#1086;&#1090;%20&#1085;&#1086;&#1088;&#1084;&#1099;.doc" TargetMode="External"/><Relationship Id="rId41" Type="http://schemas.openxmlformats.org/officeDocument/2006/relationships/hyperlink" Target="consultantplus://offline/ref=4A94B841B64B757C8839E28910AC05ADB11A47D5EA6F1B54772439D25250A84B7E69E7ABB7D979BE50C924e0H4N" TargetMode="External"/><Relationship Id="rId54" Type="http://schemas.openxmlformats.org/officeDocument/2006/relationships/hyperlink" Target="consultantplus://offline/ref=C76CC2B3EFC41AB2AE4E5C8F4BA12302BF204C5924E1E6B4B67B2D220116905EA3D9B6498580D389g2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9B93BA55C607D798093AECA334772C4813F634D6147E07ED42BF1C11A6y6L" TargetMode="External"/><Relationship Id="rId24" Type="http://schemas.openxmlformats.org/officeDocument/2006/relationships/hyperlink" Target="consultantplus://offline/ref=4A94B841B64B757C8839E28910AC05ADB11A47D5EA6F1B54772439D25250A84B7E69E7ABB7D979BE50C924e0H4N" TargetMode="External"/><Relationship Id="rId32" Type="http://schemas.openxmlformats.org/officeDocument/2006/relationships/hyperlink" Target="mailto:lubarhitektor@yandex.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4A94B841B64B757C8839E28910AC05ADB11A47D5EA6F1B54772439D25250A84B7E69E7ABB7D979BE50C924e0H4N" TargetMode="External"/><Relationship Id="rId45" Type="http://schemas.openxmlformats.org/officeDocument/2006/relationships/hyperlink" Target="consultantplus://offline/ref=C76CC2B3EFC41AB2AE4E5C8F4BA12302BF2A4B5E2CE0E6B4B67B2D220116905EA3D9B64B8283gD03F" TargetMode="External"/><Relationship Id="rId53" Type="http://schemas.openxmlformats.org/officeDocument/2006/relationships/hyperlink" Target="consultantplus://offline/ref=C76CC2B3EFC41AB2AE4E5C8F4BA12302BF204C5924E1E6B4B67B2D220116905EA3D9B6498580D388g20BF" TargetMode="External"/><Relationship Id="rId58" Type="http://schemas.openxmlformats.org/officeDocument/2006/relationships/hyperlink" Target="consultantplus://offline/ref=3F7912C80CEBFCF8E7540980108839AF981D41AF50356BE65720D6S9W2L" TargetMode="External"/><Relationship Id="rId5" Type="http://schemas.openxmlformats.org/officeDocument/2006/relationships/settings" Target="settings.xml"/><Relationship Id="rId15" Type="http://schemas.openxmlformats.org/officeDocument/2006/relationships/hyperlink" Target="consultantplus://offline/ref=4A94B841B64B757C8839E28910AC05ADB11A47D5EA6F1B54772439D25250A84B7E69E7ABB7D979BE50CC26e0H7N"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A94B841B64B757C8839E28910AC05ADB11A47D5EA6F1B54772439D25250A84B7E69E7ABB7D979BE50C922e0HCN"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AD69B085FE42A52D5D24814E819899C8801509A0868FC6D52F7D10528BFBA619B8F2CCE9E198078A27637DgAl6M" TargetMode="External"/><Relationship Id="rId57" Type="http://schemas.openxmlformats.org/officeDocument/2006/relationships/hyperlink" Target="consultantplus://offline/ref=A52F48C56758594300AE8430ED471245A6B48712F8F949E4EDEC6975CE1C65E56E2B948B4778130FT2g1N" TargetMode="External"/><Relationship Id="rId10" Type="http://schemas.openxmlformats.org/officeDocument/2006/relationships/hyperlink" Target="consultantplus://offline/ref=B81E87BED1078B81CD18EBBA553F28E2B4DD114CBB6A5CD0AB0C89002A1DA386EA3F984BA149d7pBG" TargetMode="External"/><Relationship Id="rId19" Type="http://schemas.openxmlformats.org/officeDocument/2006/relationships/hyperlink" Target="../AppData/Local/Temp/&#1056;&#1045;&#1043;&#1051;&#1040;&#1052;&#1045;&#1053;&#1058;&#1067;/&#1086;&#1090;&#1082;&#1083;&#1086;&#1085;&#1077;&#1085;&#1080;&#1077;%20&#1086;&#1090;%20&#1085;&#1086;&#1088;&#1084;&#1099;.doc" TargetMode="External"/><Relationship Id="rId31" Type="http://schemas.openxmlformats.org/officeDocument/2006/relationships/hyperlink" Target="file:///C:\Documents%20and%20Settings\i.n.nikitina\&#1056;&#1072;&#1073;&#1086;&#1095;&#1080;&#1081;%20&#1089;&#1090;&#1086;&#1083;\&#1056;&#1045;&#1043;&#1051;&#1040;&#1052;&#1045;&#1053;&#1058;&#1067;\&#1086;&#1090;&#1082;&#1083;&#1086;&#1085;&#1077;&#1085;&#1080;&#1077;%20&#1086;&#1090;%20&#1085;&#1086;&#1088;&#1084;&#1099;.doc" TargetMode="External"/><Relationship Id="rId44" Type="http://schemas.openxmlformats.org/officeDocument/2006/relationships/hyperlink" Target="consultantplus://offline/ref=8E0BA539D5C35C5EECBE10391E299BCA96A298A92DFE64A61B81BE336D78F090729427E77242FCF5bFMCH" TargetMode="External"/><Relationship Id="rId52" Type="http://schemas.openxmlformats.org/officeDocument/2006/relationships/hyperlink" Target="consultantplus://offline/ref=C76CC2B3EFC41AB2AE4E5C8F4BA12302BF204C5924E1E6B4B67B2D220116905EA3D9B6498581D186g20E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94B841B64B757C8839E28910AC05ADB11A47D5EA6F1B54772439D25250A84B7E69E7ABB7D979BE50C924e0H4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4A94B841B64B757C8839E28910AC05ADB11A47D5EA6F1B54772439D25250A84B7E69E7ABB7D979BE50CC26e0H7N" TargetMode="External"/><Relationship Id="rId30" Type="http://schemas.openxmlformats.org/officeDocument/2006/relationships/hyperlink" Target="consultantplus://offline/ref=B0AF8782F82FC3F3C345DB0714EDE776A34BE3D55A5F90B9D8AB2D091C252AE28051706B154DABACqANCM" TargetMode="External"/><Relationship Id="rId35" Type="http://schemas.openxmlformats.org/officeDocument/2006/relationships/hyperlink" Target="http://uslugi.novreg.ru" TargetMode="External"/><Relationship Id="rId43" Type="http://schemas.openxmlformats.org/officeDocument/2006/relationships/hyperlink" Target="consultantplus://offline/ref=4A94B841B64B757C8839E28910AC05ADB11A47D5EA6F1B54772439D25250A84B7E69E7ABB7D979BE50C922e0HCN" TargetMode="External"/><Relationship Id="rId48" Type="http://schemas.openxmlformats.org/officeDocument/2006/relationships/hyperlink" Target="consultantplus://offline/ref=BE0B2F1077FE80E964DB7E0C0F06F0E686567CF4E08764CF13E4B8B202067FE20CB2FD9165A3587BEF89E4A5M2I" TargetMode="External"/><Relationship Id="rId56" Type="http://schemas.openxmlformats.org/officeDocument/2006/relationships/hyperlink" Target="consultantplus://offline/ref=A52F48C56758594300AE8430ED471245A6B48712F8F949E4EDEC6975CE1C65E56E2B948B4778130FT2g1N" TargetMode="External"/><Relationship Id="rId8" Type="http://schemas.openxmlformats.org/officeDocument/2006/relationships/endnotes" Target="endnotes.xml"/><Relationship Id="rId51" Type="http://schemas.openxmlformats.org/officeDocument/2006/relationships/hyperlink" Target="consultantplus://offline/ref=C76CC2B3EFC41AB2AE4E5C8F4BA12302BF204C5924EAE6B4B67B2D220116905EA3D9B64B82g809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0F6A-7F03-4136-9BA4-FF2CA35D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66883</Words>
  <Characters>381239</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41</cp:revision>
  <dcterms:created xsi:type="dcterms:W3CDTF">2018-03-23T09:40:00Z</dcterms:created>
  <dcterms:modified xsi:type="dcterms:W3CDTF">2018-09-12T08:00:00Z</dcterms:modified>
</cp:coreProperties>
</file>